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C42" w:rsidRPr="00B44C42" w:rsidRDefault="00B44C42" w:rsidP="00B44C42">
      <w:pPr>
        <w:jc w:val="center"/>
        <w:rPr>
          <w:rFonts w:ascii="Times New Roman" w:hAnsi="Times New Roman" w:cs="Times New Roman"/>
          <w:b/>
          <w:sz w:val="28"/>
          <w:szCs w:val="28"/>
        </w:rPr>
      </w:pPr>
      <w:r w:rsidRPr="00B44C42">
        <w:rPr>
          <w:rFonts w:ascii="Times New Roman" w:hAnsi="Times New Roman" w:cs="Times New Roman"/>
          <w:b/>
          <w:sz w:val="28"/>
          <w:szCs w:val="28"/>
        </w:rPr>
        <w:t>Муниципальное  бюджетное общеобразовательное учреждение</w:t>
      </w:r>
    </w:p>
    <w:p w:rsidR="00B44C42" w:rsidRPr="00B44C42" w:rsidRDefault="00B44C42" w:rsidP="00B44C42">
      <w:pPr>
        <w:jc w:val="center"/>
        <w:rPr>
          <w:rFonts w:ascii="Times New Roman" w:hAnsi="Times New Roman" w:cs="Times New Roman"/>
          <w:b/>
          <w:sz w:val="28"/>
          <w:szCs w:val="28"/>
        </w:rPr>
      </w:pPr>
      <w:r w:rsidRPr="00B44C42">
        <w:rPr>
          <w:rFonts w:ascii="Times New Roman" w:hAnsi="Times New Roman" w:cs="Times New Roman"/>
          <w:b/>
          <w:sz w:val="28"/>
          <w:szCs w:val="28"/>
        </w:rPr>
        <w:t>Гашунская средняя общеобразовательная школа№4</w:t>
      </w:r>
    </w:p>
    <w:p w:rsidR="00B44C42" w:rsidRPr="00B44C42" w:rsidRDefault="00B44C42" w:rsidP="00B44C42">
      <w:pPr>
        <w:jc w:val="center"/>
        <w:rPr>
          <w:rFonts w:ascii="Times New Roman" w:hAnsi="Times New Roman" w:cs="Times New Roman"/>
          <w:b/>
          <w:sz w:val="28"/>
          <w:szCs w:val="28"/>
        </w:rPr>
      </w:pPr>
    </w:p>
    <w:p w:rsidR="00B44C42" w:rsidRPr="00B44C42" w:rsidRDefault="00B44C42" w:rsidP="00B44C42">
      <w:pPr>
        <w:jc w:val="center"/>
        <w:rPr>
          <w:rFonts w:ascii="Times New Roman" w:hAnsi="Times New Roman" w:cs="Times New Roman"/>
          <w:b/>
          <w:sz w:val="28"/>
          <w:szCs w:val="28"/>
        </w:rPr>
      </w:pPr>
    </w:p>
    <w:p w:rsidR="00B44C42" w:rsidRPr="00B44C42" w:rsidRDefault="00B44C42" w:rsidP="00B44C42">
      <w:pPr>
        <w:jc w:val="center"/>
        <w:rPr>
          <w:rFonts w:ascii="Times New Roman" w:hAnsi="Times New Roman" w:cs="Times New Roman"/>
          <w:b/>
          <w:sz w:val="28"/>
          <w:szCs w:val="28"/>
        </w:rPr>
      </w:pPr>
      <w:r w:rsidRPr="00B44C42">
        <w:rPr>
          <w:rFonts w:ascii="Times New Roman" w:hAnsi="Times New Roman" w:cs="Times New Roman"/>
          <w:b/>
          <w:sz w:val="28"/>
          <w:szCs w:val="28"/>
        </w:rPr>
        <w:t>Рассмотрено                                                                      Утверждено</w:t>
      </w:r>
    </w:p>
    <w:p w:rsidR="00B44C42" w:rsidRPr="00B44C42" w:rsidRDefault="00B44C42" w:rsidP="00B44C42">
      <w:pPr>
        <w:rPr>
          <w:rFonts w:ascii="Times New Roman" w:hAnsi="Times New Roman" w:cs="Times New Roman"/>
          <w:b/>
          <w:sz w:val="28"/>
          <w:szCs w:val="28"/>
        </w:rPr>
      </w:pPr>
      <w:r w:rsidRPr="00B44C42">
        <w:rPr>
          <w:rFonts w:ascii="Times New Roman" w:hAnsi="Times New Roman" w:cs="Times New Roman"/>
          <w:b/>
          <w:sz w:val="28"/>
          <w:szCs w:val="28"/>
        </w:rPr>
        <w:t xml:space="preserve">педагогическим советом                                           </w:t>
      </w:r>
      <w:r>
        <w:rPr>
          <w:rFonts w:ascii="Times New Roman" w:hAnsi="Times New Roman" w:cs="Times New Roman"/>
          <w:b/>
          <w:sz w:val="28"/>
          <w:szCs w:val="28"/>
        </w:rPr>
        <w:t xml:space="preserve">             </w:t>
      </w:r>
      <w:r w:rsidRPr="00B44C42">
        <w:rPr>
          <w:rFonts w:ascii="Times New Roman" w:hAnsi="Times New Roman" w:cs="Times New Roman"/>
          <w:b/>
          <w:sz w:val="28"/>
          <w:szCs w:val="28"/>
        </w:rPr>
        <w:t xml:space="preserve">приказом по </w:t>
      </w:r>
    </w:p>
    <w:p w:rsidR="00B44C42" w:rsidRPr="00B44C42" w:rsidRDefault="00B44C42" w:rsidP="00B44C42">
      <w:pPr>
        <w:jc w:val="center"/>
        <w:rPr>
          <w:rFonts w:ascii="Times New Roman" w:hAnsi="Times New Roman" w:cs="Times New Roman"/>
          <w:b/>
          <w:sz w:val="28"/>
          <w:szCs w:val="28"/>
        </w:rPr>
      </w:pPr>
      <w:r w:rsidRPr="00B44C42">
        <w:rPr>
          <w:rFonts w:ascii="Times New Roman" w:hAnsi="Times New Roman" w:cs="Times New Roman"/>
          <w:b/>
          <w:sz w:val="28"/>
          <w:szCs w:val="28"/>
        </w:rPr>
        <w:t xml:space="preserve">МБОУ Гашунской СОШ№4    </w:t>
      </w:r>
      <w:r>
        <w:rPr>
          <w:rFonts w:ascii="Times New Roman" w:hAnsi="Times New Roman" w:cs="Times New Roman"/>
          <w:b/>
          <w:sz w:val="28"/>
          <w:szCs w:val="28"/>
        </w:rPr>
        <w:t xml:space="preserve">                             </w:t>
      </w:r>
      <w:r w:rsidRPr="00B44C42">
        <w:rPr>
          <w:rFonts w:ascii="Times New Roman" w:hAnsi="Times New Roman" w:cs="Times New Roman"/>
          <w:b/>
          <w:sz w:val="28"/>
          <w:szCs w:val="28"/>
        </w:rPr>
        <w:t>МБОУ Гашунской СОШ№4</w:t>
      </w:r>
    </w:p>
    <w:p w:rsidR="00B44C42" w:rsidRPr="00B44C42" w:rsidRDefault="00B44C42" w:rsidP="00B44C42">
      <w:pPr>
        <w:jc w:val="center"/>
        <w:rPr>
          <w:rFonts w:ascii="Times New Roman" w:hAnsi="Times New Roman" w:cs="Times New Roman"/>
          <w:b/>
          <w:sz w:val="28"/>
          <w:szCs w:val="28"/>
        </w:rPr>
      </w:pPr>
      <w:r w:rsidRPr="00B44C42">
        <w:rPr>
          <w:rFonts w:ascii="Times New Roman" w:hAnsi="Times New Roman" w:cs="Times New Roman"/>
          <w:b/>
          <w:sz w:val="28"/>
          <w:szCs w:val="28"/>
        </w:rPr>
        <w:t>от  17.08.2022 №1                                                     от 17.08.2022 №110</w:t>
      </w:r>
    </w:p>
    <w:p w:rsidR="00B44C42" w:rsidRPr="00B44C42" w:rsidRDefault="00B44C42" w:rsidP="00B44C42">
      <w:pPr>
        <w:jc w:val="center"/>
        <w:rPr>
          <w:rFonts w:ascii="Times New Roman" w:hAnsi="Times New Roman" w:cs="Times New Roman"/>
          <w:b/>
          <w:sz w:val="28"/>
          <w:szCs w:val="28"/>
        </w:rPr>
      </w:pPr>
      <w:r w:rsidRPr="00B44C42">
        <w:rPr>
          <w:rFonts w:ascii="Times New Roman" w:hAnsi="Times New Roman" w:cs="Times New Roman"/>
          <w:b/>
          <w:sz w:val="28"/>
          <w:szCs w:val="28"/>
        </w:rPr>
        <w:t xml:space="preserve">                                                                                    Директор ОО: ____________                                                       </w:t>
      </w:r>
    </w:p>
    <w:p w:rsidR="00B44C42" w:rsidRPr="00B44C42" w:rsidRDefault="00B44C42" w:rsidP="00B44C42">
      <w:pPr>
        <w:jc w:val="center"/>
        <w:rPr>
          <w:rFonts w:ascii="Times New Roman" w:hAnsi="Times New Roman" w:cs="Times New Roman"/>
          <w:b/>
          <w:sz w:val="28"/>
          <w:szCs w:val="28"/>
        </w:rPr>
      </w:pPr>
      <w:r w:rsidRPr="00B44C42">
        <w:rPr>
          <w:rFonts w:ascii="Times New Roman" w:hAnsi="Times New Roman" w:cs="Times New Roman"/>
          <w:b/>
          <w:sz w:val="28"/>
          <w:szCs w:val="28"/>
        </w:rPr>
        <w:t xml:space="preserve">                                                                                    Мищенко Л.Ю.</w:t>
      </w:r>
    </w:p>
    <w:p w:rsidR="00B44C42" w:rsidRPr="00B44C42" w:rsidRDefault="00B44C42" w:rsidP="00B44C42">
      <w:pPr>
        <w:jc w:val="center"/>
        <w:rPr>
          <w:rFonts w:ascii="Times New Roman" w:hAnsi="Times New Roman" w:cs="Times New Roman"/>
          <w:b/>
          <w:sz w:val="28"/>
          <w:szCs w:val="28"/>
        </w:rPr>
      </w:pPr>
    </w:p>
    <w:p w:rsidR="00B44C42" w:rsidRPr="00B44C42" w:rsidRDefault="00B44C42" w:rsidP="00B44C42">
      <w:pPr>
        <w:jc w:val="center"/>
        <w:rPr>
          <w:rFonts w:ascii="Times New Roman" w:hAnsi="Times New Roman" w:cs="Times New Roman"/>
          <w:b/>
          <w:sz w:val="28"/>
          <w:szCs w:val="28"/>
        </w:rPr>
      </w:pPr>
      <w:r w:rsidRPr="00B44C42">
        <w:rPr>
          <w:rFonts w:ascii="Times New Roman" w:hAnsi="Times New Roman" w:cs="Times New Roman"/>
          <w:b/>
          <w:sz w:val="28"/>
          <w:szCs w:val="28"/>
        </w:rPr>
        <w:t>ОСНОВНАЯ</w:t>
      </w:r>
    </w:p>
    <w:p w:rsidR="00B44C42" w:rsidRPr="00B44C42" w:rsidRDefault="00B44C42" w:rsidP="00B44C42">
      <w:pPr>
        <w:jc w:val="center"/>
        <w:rPr>
          <w:rFonts w:ascii="Times New Roman" w:hAnsi="Times New Roman" w:cs="Times New Roman"/>
          <w:b/>
          <w:sz w:val="28"/>
          <w:szCs w:val="28"/>
        </w:rPr>
      </w:pPr>
      <w:r w:rsidRPr="00B44C42">
        <w:rPr>
          <w:rFonts w:ascii="Times New Roman" w:hAnsi="Times New Roman" w:cs="Times New Roman"/>
          <w:b/>
          <w:sz w:val="28"/>
          <w:szCs w:val="28"/>
        </w:rPr>
        <w:t>ОБРАЗОВАТЕЛЬНАЯ</w:t>
      </w:r>
    </w:p>
    <w:p w:rsidR="00B44C42" w:rsidRPr="00B44C42" w:rsidRDefault="00B44C42" w:rsidP="00B44C42">
      <w:pPr>
        <w:jc w:val="center"/>
        <w:rPr>
          <w:rFonts w:ascii="Times New Roman" w:hAnsi="Times New Roman" w:cs="Times New Roman"/>
          <w:b/>
          <w:sz w:val="28"/>
          <w:szCs w:val="28"/>
        </w:rPr>
      </w:pPr>
      <w:r w:rsidRPr="00B44C42">
        <w:rPr>
          <w:rFonts w:ascii="Times New Roman" w:hAnsi="Times New Roman" w:cs="Times New Roman"/>
          <w:b/>
          <w:sz w:val="28"/>
          <w:szCs w:val="28"/>
        </w:rPr>
        <w:t>ПРОГРАММА</w:t>
      </w:r>
    </w:p>
    <w:p w:rsidR="00B44C42" w:rsidRPr="00B44C42" w:rsidRDefault="00B44C42" w:rsidP="00B44C42">
      <w:pPr>
        <w:jc w:val="center"/>
        <w:rPr>
          <w:rFonts w:ascii="Times New Roman" w:hAnsi="Times New Roman" w:cs="Times New Roman"/>
          <w:b/>
          <w:sz w:val="28"/>
          <w:szCs w:val="28"/>
        </w:rPr>
      </w:pPr>
      <w:r w:rsidRPr="00B44C42">
        <w:rPr>
          <w:rFonts w:ascii="Times New Roman" w:hAnsi="Times New Roman" w:cs="Times New Roman"/>
          <w:b/>
          <w:sz w:val="28"/>
          <w:szCs w:val="28"/>
        </w:rPr>
        <w:t>НАЧАЛЬНОГО ОБЩЕГО</w:t>
      </w:r>
    </w:p>
    <w:p w:rsidR="00B44C42" w:rsidRPr="00B44C42" w:rsidRDefault="00B44C42" w:rsidP="00B44C42">
      <w:pPr>
        <w:jc w:val="center"/>
        <w:rPr>
          <w:rFonts w:ascii="Times New Roman" w:hAnsi="Times New Roman" w:cs="Times New Roman"/>
          <w:b/>
          <w:sz w:val="28"/>
          <w:szCs w:val="28"/>
        </w:rPr>
      </w:pPr>
      <w:r w:rsidRPr="00B44C42">
        <w:rPr>
          <w:rFonts w:ascii="Times New Roman" w:hAnsi="Times New Roman" w:cs="Times New Roman"/>
          <w:b/>
          <w:sz w:val="28"/>
          <w:szCs w:val="28"/>
        </w:rPr>
        <w:t>ОБРАЗОВАНИЯ</w:t>
      </w:r>
    </w:p>
    <w:p w:rsidR="00B44C42" w:rsidRPr="00B44C42" w:rsidRDefault="00B44C42" w:rsidP="00B44C42">
      <w:pPr>
        <w:jc w:val="center"/>
        <w:rPr>
          <w:rFonts w:ascii="Times New Roman" w:hAnsi="Times New Roman" w:cs="Times New Roman"/>
          <w:b/>
          <w:i/>
          <w:sz w:val="28"/>
          <w:szCs w:val="28"/>
        </w:rPr>
      </w:pPr>
      <w:r w:rsidRPr="00B44C42">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B44C42">
        <w:rPr>
          <w:rFonts w:ascii="Times New Roman" w:hAnsi="Times New Roman" w:cs="Times New Roman"/>
          <w:b/>
          <w:i/>
          <w:sz w:val="28"/>
          <w:szCs w:val="28"/>
        </w:rPr>
        <w:t>1</w:t>
      </w:r>
    </w:p>
    <w:p w:rsidR="00B44C42" w:rsidRPr="00B44C42" w:rsidRDefault="00B44C42" w:rsidP="00B44C42">
      <w:pPr>
        <w:jc w:val="center"/>
        <w:rPr>
          <w:rFonts w:ascii="Times New Roman" w:hAnsi="Times New Roman" w:cs="Times New Roman"/>
          <w:b/>
          <w:sz w:val="28"/>
          <w:szCs w:val="28"/>
        </w:rPr>
      </w:pPr>
    </w:p>
    <w:p w:rsidR="00B44C42" w:rsidRPr="00B44C42" w:rsidRDefault="00B44C42" w:rsidP="00B44C42">
      <w:pPr>
        <w:jc w:val="center"/>
        <w:rPr>
          <w:rFonts w:ascii="Times New Roman" w:hAnsi="Times New Roman" w:cs="Times New Roman"/>
          <w:b/>
          <w:sz w:val="28"/>
          <w:szCs w:val="28"/>
        </w:rPr>
      </w:pPr>
    </w:p>
    <w:p w:rsidR="00B44C42" w:rsidRPr="00B44C42" w:rsidRDefault="00B44C42" w:rsidP="00B44C42">
      <w:pPr>
        <w:jc w:val="center"/>
        <w:rPr>
          <w:rFonts w:ascii="Times New Roman" w:hAnsi="Times New Roman" w:cs="Times New Roman"/>
          <w:b/>
          <w:sz w:val="28"/>
          <w:szCs w:val="28"/>
        </w:rPr>
      </w:pPr>
      <w:r>
        <w:rPr>
          <w:rFonts w:ascii="Times New Roman" w:hAnsi="Times New Roman" w:cs="Times New Roman"/>
          <w:b/>
          <w:sz w:val="28"/>
          <w:szCs w:val="28"/>
        </w:rPr>
        <w:t>Срок реализации: 2022-2023 учебный год</w:t>
      </w:r>
      <w:r w:rsidRPr="00B44C42">
        <w:rPr>
          <w:rFonts w:ascii="Times New Roman" w:hAnsi="Times New Roman" w:cs="Times New Roman"/>
          <w:b/>
          <w:sz w:val="28"/>
          <w:szCs w:val="28"/>
        </w:rPr>
        <w:t>.</w:t>
      </w:r>
    </w:p>
    <w:p w:rsidR="00B44C42" w:rsidRPr="00B44C42" w:rsidRDefault="00B44C42" w:rsidP="00B44C42">
      <w:pPr>
        <w:jc w:val="center"/>
        <w:rPr>
          <w:rFonts w:ascii="Times New Roman" w:hAnsi="Times New Roman" w:cs="Times New Roman"/>
          <w:b/>
          <w:sz w:val="28"/>
          <w:szCs w:val="28"/>
        </w:rPr>
      </w:pPr>
    </w:p>
    <w:p w:rsidR="00B44C42" w:rsidRPr="00B44C42" w:rsidRDefault="00B44C42" w:rsidP="00B44C42">
      <w:pPr>
        <w:jc w:val="center"/>
        <w:rPr>
          <w:rFonts w:ascii="Times New Roman" w:hAnsi="Times New Roman" w:cs="Times New Roman"/>
          <w:b/>
          <w:sz w:val="28"/>
          <w:szCs w:val="28"/>
        </w:rPr>
      </w:pPr>
    </w:p>
    <w:p w:rsidR="00B44C42" w:rsidRPr="00B44C42" w:rsidRDefault="00B44C42" w:rsidP="00B44C42">
      <w:pPr>
        <w:jc w:val="center"/>
        <w:rPr>
          <w:rFonts w:ascii="Times New Roman" w:hAnsi="Times New Roman" w:cs="Times New Roman"/>
          <w:b/>
          <w:sz w:val="28"/>
          <w:szCs w:val="28"/>
        </w:rPr>
      </w:pPr>
    </w:p>
    <w:p w:rsidR="00B44C42" w:rsidRPr="00B44C42" w:rsidRDefault="00B44C42" w:rsidP="00B44C42">
      <w:pPr>
        <w:jc w:val="center"/>
        <w:rPr>
          <w:rFonts w:ascii="Times New Roman" w:hAnsi="Times New Roman" w:cs="Times New Roman"/>
          <w:b/>
          <w:sz w:val="28"/>
          <w:szCs w:val="28"/>
        </w:rPr>
      </w:pPr>
      <w:r w:rsidRPr="00B44C42">
        <w:rPr>
          <w:rFonts w:ascii="Times New Roman" w:hAnsi="Times New Roman" w:cs="Times New Roman"/>
          <w:b/>
          <w:sz w:val="28"/>
          <w:szCs w:val="28"/>
        </w:rPr>
        <w:t>п.Байков</w:t>
      </w:r>
    </w:p>
    <w:p w:rsidR="00EB43D4" w:rsidRDefault="00B44C42" w:rsidP="00B44C42">
      <w:pPr>
        <w:jc w:val="center"/>
        <w:rPr>
          <w:rFonts w:ascii="Times New Roman" w:hAnsi="Times New Roman" w:cs="Times New Roman"/>
          <w:b/>
          <w:sz w:val="28"/>
          <w:szCs w:val="28"/>
        </w:rPr>
      </w:pPr>
      <w:r w:rsidRPr="00B44C42">
        <w:rPr>
          <w:rFonts w:ascii="Times New Roman" w:hAnsi="Times New Roman" w:cs="Times New Roman"/>
          <w:b/>
          <w:sz w:val="28"/>
          <w:szCs w:val="28"/>
        </w:rPr>
        <w:t>2022г.</w:t>
      </w:r>
    </w:p>
    <w:p w:rsidR="00B44C42" w:rsidRDefault="00B44C42" w:rsidP="00F359CD">
      <w:pPr>
        <w:jc w:val="center"/>
        <w:rPr>
          <w:rFonts w:ascii="Times New Roman" w:hAnsi="Times New Roman" w:cs="Times New Roman"/>
          <w:b/>
          <w:sz w:val="28"/>
          <w:szCs w:val="28"/>
        </w:rPr>
      </w:pPr>
    </w:p>
    <w:p w:rsidR="00B44C42" w:rsidRDefault="00B44C42" w:rsidP="00F359CD">
      <w:pPr>
        <w:jc w:val="center"/>
        <w:rPr>
          <w:rFonts w:ascii="Times New Roman" w:hAnsi="Times New Roman" w:cs="Times New Roman"/>
          <w:b/>
          <w:sz w:val="28"/>
          <w:szCs w:val="28"/>
        </w:rPr>
      </w:pPr>
    </w:p>
    <w:p w:rsidR="00F359CD" w:rsidRPr="00161AD1" w:rsidRDefault="00E7653D" w:rsidP="00F359CD">
      <w:pPr>
        <w:jc w:val="center"/>
        <w:rPr>
          <w:rFonts w:ascii="Times New Roman" w:hAnsi="Times New Roman" w:cs="Times New Roman"/>
          <w:b/>
          <w:sz w:val="28"/>
          <w:szCs w:val="28"/>
        </w:rPr>
      </w:pPr>
      <w:r w:rsidRPr="00161AD1">
        <w:rPr>
          <w:rFonts w:ascii="Times New Roman" w:hAnsi="Times New Roman" w:cs="Times New Roman"/>
          <w:b/>
          <w:sz w:val="28"/>
          <w:szCs w:val="28"/>
        </w:rPr>
        <w:t>Содержание</w:t>
      </w:r>
    </w:p>
    <w:p w:rsidR="00F359CD" w:rsidRPr="00161AD1" w:rsidRDefault="00F359CD" w:rsidP="005E2341">
      <w:pPr>
        <w:spacing w:after="0"/>
        <w:rPr>
          <w:rFonts w:ascii="Times New Roman" w:hAnsi="Times New Roman" w:cs="Times New Roman"/>
          <w:b/>
          <w:sz w:val="28"/>
          <w:szCs w:val="28"/>
        </w:rPr>
      </w:pPr>
      <w:r w:rsidRPr="00161AD1">
        <w:rPr>
          <w:rFonts w:ascii="Times New Roman" w:hAnsi="Times New Roman" w:cs="Times New Roman"/>
          <w:b/>
          <w:sz w:val="28"/>
          <w:szCs w:val="28"/>
        </w:rPr>
        <w:t>Общие положения</w:t>
      </w:r>
      <w:r w:rsidR="00530447" w:rsidRPr="00161AD1">
        <w:rPr>
          <w:rFonts w:ascii="Times New Roman" w:hAnsi="Times New Roman" w:cs="Times New Roman"/>
          <w:b/>
          <w:sz w:val="28"/>
          <w:szCs w:val="28"/>
        </w:rPr>
        <w:t>………………………………………………………….</w:t>
      </w:r>
      <w:r w:rsidR="00700BCC" w:rsidRPr="00161AD1">
        <w:rPr>
          <w:rFonts w:ascii="Times New Roman" w:hAnsi="Times New Roman" w:cs="Times New Roman"/>
          <w:b/>
          <w:sz w:val="28"/>
          <w:szCs w:val="28"/>
        </w:rPr>
        <w:t>5</w:t>
      </w:r>
    </w:p>
    <w:p w:rsidR="00E7653D" w:rsidRPr="00161AD1" w:rsidRDefault="00F359CD" w:rsidP="005E2341">
      <w:pPr>
        <w:spacing w:after="0"/>
        <w:rPr>
          <w:rFonts w:ascii="Times New Roman" w:hAnsi="Times New Roman" w:cs="Times New Roman"/>
          <w:b/>
          <w:sz w:val="28"/>
          <w:szCs w:val="28"/>
        </w:rPr>
      </w:pPr>
      <w:r w:rsidRPr="00161AD1">
        <w:rPr>
          <w:rFonts w:ascii="Times New Roman" w:hAnsi="Times New Roman" w:cs="Times New Roman"/>
          <w:b/>
          <w:sz w:val="28"/>
          <w:szCs w:val="28"/>
        </w:rPr>
        <w:t>1</w:t>
      </w:r>
      <w:r w:rsidR="00E7653D" w:rsidRPr="00161AD1">
        <w:rPr>
          <w:rFonts w:ascii="Times New Roman" w:hAnsi="Times New Roman" w:cs="Times New Roman"/>
          <w:b/>
          <w:sz w:val="28"/>
          <w:szCs w:val="28"/>
        </w:rPr>
        <w:t>.Целевой раздел</w:t>
      </w:r>
    </w:p>
    <w:p w:rsidR="00E7653D" w:rsidRPr="00161AD1" w:rsidRDefault="00901FA6" w:rsidP="005E2341">
      <w:pPr>
        <w:spacing w:after="0"/>
        <w:rPr>
          <w:rFonts w:ascii="Times New Roman" w:hAnsi="Times New Roman" w:cs="Times New Roman"/>
          <w:sz w:val="28"/>
          <w:szCs w:val="28"/>
        </w:rPr>
      </w:pPr>
      <w:r w:rsidRPr="00161AD1">
        <w:rPr>
          <w:rFonts w:ascii="Times New Roman" w:hAnsi="Times New Roman" w:cs="Times New Roman"/>
          <w:sz w:val="28"/>
          <w:szCs w:val="28"/>
        </w:rPr>
        <w:t>1.</w:t>
      </w:r>
      <w:r w:rsidR="00E7653D" w:rsidRPr="00161AD1">
        <w:rPr>
          <w:rFonts w:ascii="Times New Roman" w:hAnsi="Times New Roman" w:cs="Times New Roman"/>
          <w:sz w:val="28"/>
          <w:szCs w:val="28"/>
        </w:rPr>
        <w:t>1.Пояснительная записка</w:t>
      </w:r>
      <w:r w:rsidR="00530447" w:rsidRPr="00161AD1">
        <w:rPr>
          <w:rFonts w:ascii="Times New Roman" w:hAnsi="Times New Roman" w:cs="Times New Roman"/>
          <w:sz w:val="28"/>
          <w:szCs w:val="28"/>
        </w:rPr>
        <w:t>………………………………………………….</w:t>
      </w:r>
      <w:r w:rsidR="00700BCC" w:rsidRPr="00161AD1">
        <w:rPr>
          <w:rFonts w:ascii="Times New Roman" w:hAnsi="Times New Roman" w:cs="Times New Roman"/>
          <w:b/>
          <w:sz w:val="28"/>
          <w:szCs w:val="28"/>
        </w:rPr>
        <w:t>7</w:t>
      </w:r>
      <w:r w:rsidR="006A504B" w:rsidRPr="00161AD1">
        <w:rPr>
          <w:rFonts w:ascii="Times New Roman" w:hAnsi="Times New Roman" w:cs="Times New Roman"/>
          <w:b/>
          <w:sz w:val="28"/>
          <w:szCs w:val="28"/>
        </w:rPr>
        <w:t xml:space="preserve"> </w:t>
      </w:r>
    </w:p>
    <w:p w:rsidR="00E7653D" w:rsidRPr="00161AD1" w:rsidRDefault="00901FA6" w:rsidP="005E2341">
      <w:pPr>
        <w:spacing w:after="0"/>
        <w:rPr>
          <w:rFonts w:ascii="Times New Roman" w:hAnsi="Times New Roman" w:cs="Times New Roman"/>
          <w:sz w:val="28"/>
          <w:szCs w:val="28"/>
        </w:rPr>
      </w:pPr>
      <w:r w:rsidRPr="00161AD1">
        <w:rPr>
          <w:rFonts w:ascii="Times New Roman" w:hAnsi="Times New Roman" w:cs="Times New Roman"/>
          <w:sz w:val="28"/>
          <w:szCs w:val="28"/>
        </w:rPr>
        <w:t>1.</w:t>
      </w:r>
      <w:r w:rsidR="00E7653D" w:rsidRPr="00161AD1">
        <w:rPr>
          <w:rFonts w:ascii="Times New Roman" w:hAnsi="Times New Roman" w:cs="Times New Roman"/>
          <w:sz w:val="28"/>
          <w:szCs w:val="28"/>
        </w:rPr>
        <w:t>2.Планируемые результаты</w:t>
      </w:r>
      <w:r w:rsidR="00F359CD" w:rsidRPr="00161AD1">
        <w:rPr>
          <w:rFonts w:ascii="Times New Roman" w:hAnsi="Times New Roman" w:cs="Times New Roman"/>
          <w:sz w:val="28"/>
          <w:szCs w:val="28"/>
        </w:rPr>
        <w:t xml:space="preserve"> освоения  обучающимися основной образовательной программы</w:t>
      </w:r>
      <w:r w:rsidR="00530447" w:rsidRPr="00161AD1">
        <w:rPr>
          <w:rFonts w:ascii="Times New Roman" w:hAnsi="Times New Roman" w:cs="Times New Roman"/>
          <w:sz w:val="28"/>
          <w:szCs w:val="28"/>
        </w:rPr>
        <w:t>………………………………………………</w:t>
      </w:r>
      <w:r w:rsidR="00700BCC" w:rsidRPr="00F05EC9">
        <w:rPr>
          <w:rFonts w:ascii="Times New Roman" w:hAnsi="Times New Roman" w:cs="Times New Roman"/>
          <w:sz w:val="28"/>
          <w:szCs w:val="28"/>
        </w:rPr>
        <w:t>12</w:t>
      </w:r>
    </w:p>
    <w:p w:rsidR="00F359CD" w:rsidRPr="00161AD1" w:rsidRDefault="00F359CD" w:rsidP="005E2341">
      <w:pPr>
        <w:spacing w:after="0"/>
        <w:rPr>
          <w:rFonts w:ascii="Times New Roman" w:hAnsi="Times New Roman" w:cs="Times New Roman"/>
          <w:sz w:val="28"/>
          <w:szCs w:val="28"/>
        </w:rPr>
      </w:pPr>
      <w:r w:rsidRPr="00161AD1">
        <w:rPr>
          <w:rFonts w:ascii="Times New Roman" w:hAnsi="Times New Roman" w:cs="Times New Roman"/>
          <w:sz w:val="28"/>
          <w:szCs w:val="28"/>
        </w:rPr>
        <w:t>1.2.1.Формирование универсальных учебных действий</w:t>
      </w:r>
      <w:r w:rsidR="00700BCC" w:rsidRPr="00161AD1">
        <w:rPr>
          <w:rFonts w:ascii="Times New Roman" w:hAnsi="Times New Roman" w:cs="Times New Roman"/>
          <w:sz w:val="28"/>
          <w:szCs w:val="28"/>
        </w:rPr>
        <w:t>…………………15</w:t>
      </w:r>
    </w:p>
    <w:p w:rsidR="00F359CD" w:rsidRPr="00161AD1" w:rsidRDefault="00F359CD" w:rsidP="005E2341">
      <w:pPr>
        <w:spacing w:after="0"/>
        <w:rPr>
          <w:rFonts w:ascii="Times New Roman" w:hAnsi="Times New Roman" w:cs="Times New Roman"/>
          <w:sz w:val="28"/>
          <w:szCs w:val="28"/>
        </w:rPr>
      </w:pPr>
      <w:r w:rsidRPr="00161AD1">
        <w:rPr>
          <w:rFonts w:ascii="Times New Roman" w:hAnsi="Times New Roman" w:cs="Times New Roman"/>
          <w:sz w:val="28"/>
          <w:szCs w:val="28"/>
        </w:rPr>
        <w:t>1.2.1.1. Чтение. Работа с текстом(метапредметные результаты)</w:t>
      </w:r>
      <w:r w:rsidR="00530447" w:rsidRPr="00161AD1">
        <w:rPr>
          <w:rFonts w:ascii="Times New Roman" w:hAnsi="Times New Roman" w:cs="Times New Roman"/>
          <w:sz w:val="28"/>
          <w:szCs w:val="28"/>
        </w:rPr>
        <w:t>…</w:t>
      </w:r>
      <w:r w:rsidR="00700BCC" w:rsidRPr="00161AD1">
        <w:rPr>
          <w:rFonts w:ascii="Times New Roman" w:hAnsi="Times New Roman" w:cs="Times New Roman"/>
          <w:sz w:val="28"/>
          <w:szCs w:val="28"/>
        </w:rPr>
        <w:t>……...22</w:t>
      </w:r>
    </w:p>
    <w:p w:rsidR="00F359CD" w:rsidRPr="00161AD1" w:rsidRDefault="00F359CD" w:rsidP="005E2341">
      <w:pPr>
        <w:spacing w:after="0"/>
        <w:rPr>
          <w:rFonts w:ascii="Times New Roman" w:hAnsi="Times New Roman" w:cs="Times New Roman"/>
          <w:sz w:val="28"/>
          <w:szCs w:val="28"/>
        </w:rPr>
      </w:pPr>
      <w:r w:rsidRPr="00161AD1">
        <w:rPr>
          <w:rFonts w:ascii="Times New Roman" w:hAnsi="Times New Roman" w:cs="Times New Roman"/>
          <w:sz w:val="28"/>
          <w:szCs w:val="28"/>
        </w:rPr>
        <w:t xml:space="preserve">1.2.1.2. Формирование ИКТ-компетентности обучающихся (метапредметные </w:t>
      </w:r>
      <w:r w:rsidR="00700BCC" w:rsidRPr="00161AD1">
        <w:rPr>
          <w:rFonts w:ascii="Times New Roman" w:hAnsi="Times New Roman" w:cs="Times New Roman"/>
          <w:sz w:val="28"/>
          <w:szCs w:val="28"/>
        </w:rPr>
        <w:t xml:space="preserve"> р</w:t>
      </w:r>
      <w:r w:rsidRPr="00161AD1">
        <w:rPr>
          <w:rFonts w:ascii="Times New Roman" w:hAnsi="Times New Roman" w:cs="Times New Roman"/>
          <w:sz w:val="28"/>
          <w:szCs w:val="28"/>
        </w:rPr>
        <w:t>езультаты)</w:t>
      </w:r>
      <w:r w:rsidR="00700BCC" w:rsidRPr="00161AD1">
        <w:rPr>
          <w:rFonts w:ascii="Times New Roman" w:hAnsi="Times New Roman" w:cs="Times New Roman"/>
          <w:sz w:val="28"/>
          <w:szCs w:val="28"/>
        </w:rPr>
        <w:t>…………………………………………..…</w:t>
      </w:r>
      <w:r w:rsidR="00F05EC9">
        <w:rPr>
          <w:rFonts w:ascii="Times New Roman" w:hAnsi="Times New Roman" w:cs="Times New Roman"/>
          <w:sz w:val="28"/>
          <w:szCs w:val="28"/>
        </w:rPr>
        <w:t>…………………….</w:t>
      </w:r>
      <w:r w:rsidR="00700BCC" w:rsidRPr="00161AD1">
        <w:rPr>
          <w:rFonts w:ascii="Times New Roman" w:hAnsi="Times New Roman" w:cs="Times New Roman"/>
          <w:sz w:val="28"/>
          <w:szCs w:val="28"/>
        </w:rPr>
        <w:t>25</w:t>
      </w:r>
    </w:p>
    <w:p w:rsidR="00F359CD" w:rsidRPr="00161AD1" w:rsidRDefault="00F359CD" w:rsidP="00901FA6">
      <w:pPr>
        <w:spacing w:after="0"/>
        <w:rPr>
          <w:rFonts w:ascii="Times New Roman" w:hAnsi="Times New Roman" w:cs="Times New Roman"/>
          <w:sz w:val="28"/>
          <w:szCs w:val="28"/>
        </w:rPr>
      </w:pPr>
      <w:r w:rsidRPr="00161AD1">
        <w:rPr>
          <w:rFonts w:ascii="Times New Roman" w:hAnsi="Times New Roman" w:cs="Times New Roman"/>
          <w:sz w:val="28"/>
          <w:szCs w:val="28"/>
        </w:rPr>
        <w:t>1.2.2. Русский язык</w:t>
      </w:r>
      <w:r w:rsidR="0040638D" w:rsidRPr="00161AD1">
        <w:rPr>
          <w:rFonts w:ascii="Times New Roman" w:hAnsi="Times New Roman" w:cs="Times New Roman"/>
          <w:sz w:val="28"/>
          <w:szCs w:val="28"/>
        </w:rPr>
        <w:t>…………………………………………………………..27</w:t>
      </w:r>
    </w:p>
    <w:p w:rsidR="00DE5237" w:rsidRPr="00161AD1" w:rsidRDefault="00F05EC9" w:rsidP="00901FA6">
      <w:pPr>
        <w:spacing w:after="0"/>
        <w:rPr>
          <w:rFonts w:ascii="Times New Roman" w:hAnsi="Times New Roman" w:cs="Times New Roman"/>
          <w:sz w:val="28"/>
          <w:szCs w:val="28"/>
        </w:rPr>
      </w:pPr>
      <w:r>
        <w:rPr>
          <w:rFonts w:ascii="Times New Roman" w:hAnsi="Times New Roman" w:cs="Times New Roman"/>
          <w:sz w:val="28"/>
          <w:szCs w:val="28"/>
        </w:rPr>
        <w:t>1.2.3.Р</w:t>
      </w:r>
      <w:r w:rsidR="00DE5237" w:rsidRPr="00161AD1">
        <w:rPr>
          <w:rFonts w:ascii="Times New Roman" w:hAnsi="Times New Roman" w:cs="Times New Roman"/>
          <w:sz w:val="28"/>
          <w:szCs w:val="28"/>
        </w:rPr>
        <w:t>одной</w:t>
      </w:r>
      <w:r>
        <w:rPr>
          <w:rFonts w:ascii="Times New Roman" w:hAnsi="Times New Roman" w:cs="Times New Roman"/>
          <w:sz w:val="28"/>
          <w:szCs w:val="28"/>
        </w:rPr>
        <w:t xml:space="preserve"> </w:t>
      </w:r>
      <w:r w:rsidR="00DE5237" w:rsidRPr="00161AD1">
        <w:rPr>
          <w:rFonts w:ascii="Times New Roman" w:hAnsi="Times New Roman" w:cs="Times New Roman"/>
          <w:sz w:val="28"/>
          <w:szCs w:val="28"/>
        </w:rPr>
        <w:t xml:space="preserve"> язык</w:t>
      </w:r>
      <w:r>
        <w:rPr>
          <w:rFonts w:ascii="Times New Roman" w:hAnsi="Times New Roman" w:cs="Times New Roman"/>
          <w:sz w:val="28"/>
          <w:szCs w:val="28"/>
        </w:rPr>
        <w:t>(русский)…………………………………………………</w:t>
      </w:r>
      <w:r w:rsidR="0040638D" w:rsidRPr="00161AD1">
        <w:rPr>
          <w:rFonts w:ascii="Times New Roman" w:hAnsi="Times New Roman" w:cs="Times New Roman"/>
          <w:sz w:val="28"/>
          <w:szCs w:val="28"/>
        </w:rPr>
        <w:t>29</w:t>
      </w:r>
    </w:p>
    <w:p w:rsidR="00F359CD" w:rsidRPr="00161AD1" w:rsidRDefault="00DE5237" w:rsidP="00901FA6">
      <w:pPr>
        <w:spacing w:after="0"/>
        <w:rPr>
          <w:rFonts w:ascii="Times New Roman" w:hAnsi="Times New Roman" w:cs="Times New Roman"/>
          <w:sz w:val="28"/>
          <w:szCs w:val="28"/>
        </w:rPr>
      </w:pPr>
      <w:r w:rsidRPr="00161AD1">
        <w:rPr>
          <w:rFonts w:ascii="Times New Roman" w:hAnsi="Times New Roman" w:cs="Times New Roman"/>
          <w:sz w:val="28"/>
          <w:szCs w:val="28"/>
        </w:rPr>
        <w:t>1.2.4</w:t>
      </w:r>
      <w:r w:rsidR="00F359CD" w:rsidRPr="00161AD1">
        <w:rPr>
          <w:rFonts w:ascii="Times New Roman" w:hAnsi="Times New Roman" w:cs="Times New Roman"/>
          <w:sz w:val="28"/>
          <w:szCs w:val="28"/>
        </w:rPr>
        <w:t>.Литературное чтение</w:t>
      </w:r>
      <w:r w:rsidR="0040638D" w:rsidRPr="00161AD1">
        <w:rPr>
          <w:rFonts w:ascii="Times New Roman" w:hAnsi="Times New Roman" w:cs="Times New Roman"/>
          <w:sz w:val="28"/>
          <w:szCs w:val="28"/>
        </w:rPr>
        <w:t>…………………………………………………..35</w:t>
      </w:r>
    </w:p>
    <w:p w:rsidR="00DE5237" w:rsidRPr="00161AD1" w:rsidRDefault="00DE5237" w:rsidP="00901FA6">
      <w:pPr>
        <w:spacing w:after="0"/>
        <w:rPr>
          <w:rFonts w:ascii="Times New Roman" w:hAnsi="Times New Roman" w:cs="Times New Roman"/>
          <w:sz w:val="28"/>
          <w:szCs w:val="28"/>
        </w:rPr>
      </w:pPr>
      <w:r w:rsidRPr="00161AD1">
        <w:rPr>
          <w:rFonts w:ascii="Times New Roman" w:hAnsi="Times New Roman" w:cs="Times New Roman"/>
          <w:sz w:val="28"/>
          <w:szCs w:val="28"/>
        </w:rPr>
        <w:t>1.2.5.Литературное чтение на родном (русском) языке</w:t>
      </w:r>
      <w:r w:rsidR="00F05EC9">
        <w:rPr>
          <w:rFonts w:ascii="Times New Roman" w:hAnsi="Times New Roman" w:cs="Times New Roman"/>
          <w:sz w:val="28"/>
          <w:szCs w:val="28"/>
        </w:rPr>
        <w:t>…………………..</w:t>
      </w:r>
      <w:r w:rsidR="0040638D" w:rsidRPr="00161AD1">
        <w:rPr>
          <w:rFonts w:ascii="Times New Roman" w:hAnsi="Times New Roman" w:cs="Times New Roman"/>
          <w:sz w:val="28"/>
          <w:szCs w:val="28"/>
        </w:rPr>
        <w:t>39</w:t>
      </w:r>
    </w:p>
    <w:p w:rsidR="00F359CD" w:rsidRPr="00161AD1" w:rsidRDefault="00DE5237" w:rsidP="00901FA6">
      <w:pPr>
        <w:spacing w:after="0"/>
        <w:rPr>
          <w:rFonts w:ascii="Times New Roman" w:hAnsi="Times New Roman" w:cs="Times New Roman"/>
          <w:sz w:val="28"/>
          <w:szCs w:val="28"/>
        </w:rPr>
      </w:pPr>
      <w:r w:rsidRPr="00161AD1">
        <w:rPr>
          <w:rFonts w:ascii="Times New Roman" w:hAnsi="Times New Roman" w:cs="Times New Roman"/>
          <w:sz w:val="28"/>
          <w:szCs w:val="28"/>
        </w:rPr>
        <w:t>1.2.6</w:t>
      </w:r>
      <w:r w:rsidR="00F359CD" w:rsidRPr="00161AD1">
        <w:rPr>
          <w:rFonts w:ascii="Times New Roman" w:hAnsi="Times New Roman" w:cs="Times New Roman"/>
          <w:sz w:val="28"/>
          <w:szCs w:val="28"/>
        </w:rPr>
        <w:t>. Иностранный язык</w:t>
      </w:r>
      <w:r w:rsidR="00530447" w:rsidRPr="00161AD1">
        <w:rPr>
          <w:rFonts w:ascii="Times New Roman" w:hAnsi="Times New Roman" w:cs="Times New Roman"/>
          <w:sz w:val="28"/>
          <w:szCs w:val="28"/>
        </w:rPr>
        <w:t>……………………………………………………</w:t>
      </w:r>
      <w:r w:rsidR="0040638D" w:rsidRPr="00161AD1">
        <w:rPr>
          <w:rFonts w:ascii="Times New Roman" w:hAnsi="Times New Roman" w:cs="Times New Roman"/>
          <w:sz w:val="28"/>
          <w:szCs w:val="28"/>
        </w:rPr>
        <w:t>.42</w:t>
      </w:r>
    </w:p>
    <w:p w:rsidR="00F359CD" w:rsidRPr="00161AD1" w:rsidRDefault="00F359CD" w:rsidP="00901FA6">
      <w:pPr>
        <w:spacing w:after="0"/>
        <w:rPr>
          <w:rFonts w:ascii="Times New Roman" w:hAnsi="Times New Roman" w:cs="Times New Roman"/>
          <w:sz w:val="28"/>
          <w:szCs w:val="28"/>
        </w:rPr>
      </w:pPr>
      <w:r w:rsidRPr="00161AD1">
        <w:rPr>
          <w:rFonts w:ascii="Times New Roman" w:hAnsi="Times New Roman" w:cs="Times New Roman"/>
          <w:sz w:val="28"/>
          <w:szCs w:val="28"/>
        </w:rPr>
        <w:t>1.2.</w:t>
      </w:r>
      <w:r w:rsidR="00DE5237" w:rsidRPr="00161AD1">
        <w:rPr>
          <w:rFonts w:ascii="Times New Roman" w:hAnsi="Times New Roman" w:cs="Times New Roman"/>
          <w:sz w:val="28"/>
          <w:szCs w:val="28"/>
        </w:rPr>
        <w:t>7</w:t>
      </w:r>
      <w:r w:rsidRPr="00161AD1">
        <w:rPr>
          <w:rFonts w:ascii="Times New Roman" w:hAnsi="Times New Roman" w:cs="Times New Roman"/>
          <w:sz w:val="28"/>
          <w:szCs w:val="28"/>
        </w:rPr>
        <w:t>. Математика и информатика</w:t>
      </w:r>
      <w:r w:rsidR="0040638D" w:rsidRPr="00161AD1">
        <w:rPr>
          <w:rFonts w:ascii="Times New Roman" w:hAnsi="Times New Roman" w:cs="Times New Roman"/>
          <w:sz w:val="28"/>
          <w:szCs w:val="28"/>
        </w:rPr>
        <w:t>…………………………………………..43</w:t>
      </w:r>
    </w:p>
    <w:p w:rsidR="00F359CD" w:rsidRPr="00161AD1" w:rsidRDefault="00DE5237" w:rsidP="00901FA6">
      <w:pPr>
        <w:spacing w:after="0"/>
        <w:rPr>
          <w:rFonts w:ascii="Times New Roman" w:hAnsi="Times New Roman" w:cs="Times New Roman"/>
          <w:sz w:val="28"/>
          <w:szCs w:val="28"/>
        </w:rPr>
      </w:pPr>
      <w:r w:rsidRPr="00161AD1">
        <w:rPr>
          <w:rFonts w:ascii="Times New Roman" w:hAnsi="Times New Roman" w:cs="Times New Roman"/>
          <w:sz w:val="28"/>
          <w:szCs w:val="28"/>
        </w:rPr>
        <w:t>1.2.8</w:t>
      </w:r>
      <w:r w:rsidR="00F359CD" w:rsidRPr="00161AD1">
        <w:rPr>
          <w:rFonts w:ascii="Times New Roman" w:hAnsi="Times New Roman" w:cs="Times New Roman"/>
          <w:sz w:val="28"/>
          <w:szCs w:val="28"/>
        </w:rPr>
        <w:t>.Основы религиозных культур и светской  этики</w:t>
      </w:r>
      <w:r w:rsidR="0040638D" w:rsidRPr="00161AD1">
        <w:rPr>
          <w:rFonts w:ascii="Times New Roman" w:hAnsi="Times New Roman" w:cs="Times New Roman"/>
          <w:sz w:val="28"/>
          <w:szCs w:val="28"/>
        </w:rPr>
        <w:t>…………………….46</w:t>
      </w:r>
    </w:p>
    <w:p w:rsidR="00F359CD" w:rsidRPr="00161AD1" w:rsidRDefault="00DE5237" w:rsidP="00901FA6">
      <w:pPr>
        <w:spacing w:after="0"/>
        <w:rPr>
          <w:rFonts w:ascii="Times New Roman" w:hAnsi="Times New Roman" w:cs="Times New Roman"/>
          <w:sz w:val="28"/>
          <w:szCs w:val="28"/>
        </w:rPr>
      </w:pPr>
      <w:r w:rsidRPr="00161AD1">
        <w:rPr>
          <w:rFonts w:ascii="Times New Roman" w:hAnsi="Times New Roman" w:cs="Times New Roman"/>
          <w:sz w:val="28"/>
          <w:szCs w:val="28"/>
        </w:rPr>
        <w:t>1.2.9</w:t>
      </w:r>
      <w:r w:rsidR="00F359CD" w:rsidRPr="00161AD1">
        <w:rPr>
          <w:rFonts w:ascii="Times New Roman" w:hAnsi="Times New Roman" w:cs="Times New Roman"/>
          <w:sz w:val="28"/>
          <w:szCs w:val="28"/>
        </w:rPr>
        <w:t>.Окружающий мир</w:t>
      </w:r>
      <w:r w:rsidR="00F05EC9">
        <w:rPr>
          <w:rFonts w:ascii="Times New Roman" w:hAnsi="Times New Roman" w:cs="Times New Roman"/>
          <w:sz w:val="28"/>
          <w:szCs w:val="28"/>
        </w:rPr>
        <w:t>………………………………………………………</w:t>
      </w:r>
      <w:r w:rsidR="0040638D" w:rsidRPr="00161AD1">
        <w:rPr>
          <w:rFonts w:ascii="Times New Roman" w:hAnsi="Times New Roman" w:cs="Times New Roman"/>
          <w:sz w:val="28"/>
          <w:szCs w:val="28"/>
        </w:rPr>
        <w:t>48</w:t>
      </w:r>
    </w:p>
    <w:p w:rsidR="00F359CD" w:rsidRPr="00161AD1" w:rsidRDefault="00DE5237" w:rsidP="00901FA6">
      <w:pPr>
        <w:spacing w:after="0"/>
        <w:rPr>
          <w:rFonts w:ascii="Times New Roman" w:hAnsi="Times New Roman" w:cs="Times New Roman"/>
          <w:sz w:val="28"/>
          <w:szCs w:val="28"/>
        </w:rPr>
      </w:pPr>
      <w:r w:rsidRPr="00161AD1">
        <w:rPr>
          <w:rFonts w:ascii="Times New Roman" w:hAnsi="Times New Roman" w:cs="Times New Roman"/>
          <w:sz w:val="28"/>
          <w:szCs w:val="28"/>
        </w:rPr>
        <w:t>1.2.10</w:t>
      </w:r>
      <w:r w:rsidR="00F359CD" w:rsidRPr="00161AD1">
        <w:rPr>
          <w:rFonts w:ascii="Times New Roman" w:hAnsi="Times New Roman" w:cs="Times New Roman"/>
          <w:sz w:val="28"/>
          <w:szCs w:val="28"/>
        </w:rPr>
        <w:t>.Изобразительное искусство</w:t>
      </w:r>
      <w:r w:rsidR="00F05EC9">
        <w:rPr>
          <w:rFonts w:ascii="Times New Roman" w:hAnsi="Times New Roman" w:cs="Times New Roman"/>
          <w:sz w:val="28"/>
          <w:szCs w:val="28"/>
        </w:rPr>
        <w:t>…………………………………………..</w:t>
      </w:r>
      <w:r w:rsidR="0040638D" w:rsidRPr="00161AD1">
        <w:rPr>
          <w:rFonts w:ascii="Times New Roman" w:hAnsi="Times New Roman" w:cs="Times New Roman"/>
          <w:sz w:val="28"/>
          <w:szCs w:val="28"/>
        </w:rPr>
        <w:t>51</w:t>
      </w:r>
    </w:p>
    <w:p w:rsidR="00F359CD" w:rsidRPr="00161AD1" w:rsidRDefault="00DE5237" w:rsidP="00901FA6">
      <w:pPr>
        <w:spacing w:after="0"/>
        <w:rPr>
          <w:rFonts w:ascii="Times New Roman" w:hAnsi="Times New Roman" w:cs="Times New Roman"/>
          <w:sz w:val="28"/>
          <w:szCs w:val="28"/>
        </w:rPr>
      </w:pPr>
      <w:r w:rsidRPr="00161AD1">
        <w:rPr>
          <w:rFonts w:ascii="Times New Roman" w:hAnsi="Times New Roman" w:cs="Times New Roman"/>
          <w:sz w:val="28"/>
          <w:szCs w:val="28"/>
        </w:rPr>
        <w:t>1.2.11</w:t>
      </w:r>
      <w:r w:rsidR="00F359CD" w:rsidRPr="00161AD1">
        <w:rPr>
          <w:rFonts w:ascii="Times New Roman" w:hAnsi="Times New Roman" w:cs="Times New Roman"/>
          <w:sz w:val="28"/>
          <w:szCs w:val="28"/>
        </w:rPr>
        <w:t>. Музыка</w:t>
      </w:r>
      <w:r w:rsidR="00F05EC9">
        <w:rPr>
          <w:rFonts w:ascii="Times New Roman" w:hAnsi="Times New Roman" w:cs="Times New Roman"/>
          <w:sz w:val="28"/>
          <w:szCs w:val="28"/>
        </w:rPr>
        <w:t>………………………………………………………………..</w:t>
      </w:r>
      <w:r w:rsidR="0040638D" w:rsidRPr="00161AD1">
        <w:rPr>
          <w:rFonts w:ascii="Times New Roman" w:hAnsi="Times New Roman" w:cs="Times New Roman"/>
          <w:sz w:val="28"/>
          <w:szCs w:val="28"/>
        </w:rPr>
        <w:t>56</w:t>
      </w:r>
    </w:p>
    <w:p w:rsidR="00F359CD" w:rsidRPr="00161AD1" w:rsidRDefault="00DE5237" w:rsidP="00901FA6">
      <w:pPr>
        <w:spacing w:after="0"/>
        <w:rPr>
          <w:rFonts w:ascii="Times New Roman" w:hAnsi="Times New Roman" w:cs="Times New Roman"/>
          <w:sz w:val="28"/>
          <w:szCs w:val="28"/>
        </w:rPr>
      </w:pPr>
      <w:r w:rsidRPr="00161AD1">
        <w:rPr>
          <w:rFonts w:ascii="Times New Roman" w:hAnsi="Times New Roman" w:cs="Times New Roman"/>
          <w:sz w:val="28"/>
          <w:szCs w:val="28"/>
        </w:rPr>
        <w:t>1.2.12</w:t>
      </w:r>
      <w:r w:rsidR="00F359CD" w:rsidRPr="00161AD1">
        <w:rPr>
          <w:rFonts w:ascii="Times New Roman" w:hAnsi="Times New Roman" w:cs="Times New Roman"/>
          <w:sz w:val="28"/>
          <w:szCs w:val="28"/>
        </w:rPr>
        <w:t>. Технология</w:t>
      </w:r>
      <w:r w:rsidR="0040638D" w:rsidRPr="00161AD1">
        <w:rPr>
          <w:rFonts w:ascii="Times New Roman" w:hAnsi="Times New Roman" w:cs="Times New Roman"/>
          <w:sz w:val="28"/>
          <w:szCs w:val="28"/>
        </w:rPr>
        <w:t>……………………………………………………………59</w:t>
      </w:r>
    </w:p>
    <w:p w:rsidR="00F359CD" w:rsidRPr="00161AD1" w:rsidRDefault="00DE5237" w:rsidP="00901FA6">
      <w:pPr>
        <w:spacing w:after="0"/>
        <w:rPr>
          <w:rFonts w:ascii="Times New Roman" w:hAnsi="Times New Roman" w:cs="Times New Roman"/>
          <w:sz w:val="28"/>
          <w:szCs w:val="28"/>
        </w:rPr>
      </w:pPr>
      <w:r w:rsidRPr="00161AD1">
        <w:rPr>
          <w:rFonts w:ascii="Times New Roman" w:hAnsi="Times New Roman" w:cs="Times New Roman"/>
          <w:sz w:val="28"/>
          <w:szCs w:val="28"/>
        </w:rPr>
        <w:t>1.2.13</w:t>
      </w:r>
      <w:r w:rsidR="00F359CD" w:rsidRPr="00161AD1">
        <w:rPr>
          <w:rFonts w:ascii="Times New Roman" w:hAnsi="Times New Roman" w:cs="Times New Roman"/>
          <w:sz w:val="28"/>
          <w:szCs w:val="28"/>
        </w:rPr>
        <w:t>. Физическая культура</w:t>
      </w:r>
      <w:r w:rsidR="0040638D" w:rsidRPr="00161AD1">
        <w:rPr>
          <w:rFonts w:ascii="Times New Roman" w:hAnsi="Times New Roman" w:cs="Times New Roman"/>
          <w:sz w:val="28"/>
          <w:szCs w:val="28"/>
        </w:rPr>
        <w:t>…………………………………………………64</w:t>
      </w:r>
    </w:p>
    <w:p w:rsidR="00187A94" w:rsidRPr="00161AD1" w:rsidRDefault="00901FA6" w:rsidP="00901FA6">
      <w:pPr>
        <w:spacing w:after="0"/>
        <w:rPr>
          <w:rFonts w:ascii="Times New Roman" w:hAnsi="Times New Roman" w:cs="Times New Roman"/>
          <w:sz w:val="28"/>
          <w:szCs w:val="28"/>
        </w:rPr>
      </w:pPr>
      <w:r w:rsidRPr="00161AD1">
        <w:rPr>
          <w:rFonts w:ascii="Times New Roman" w:hAnsi="Times New Roman" w:cs="Times New Roman"/>
          <w:sz w:val="28"/>
          <w:szCs w:val="28"/>
        </w:rPr>
        <w:t>1.</w:t>
      </w:r>
      <w:r w:rsidR="00E7653D" w:rsidRPr="00161AD1">
        <w:rPr>
          <w:rFonts w:ascii="Times New Roman" w:hAnsi="Times New Roman" w:cs="Times New Roman"/>
          <w:sz w:val="28"/>
          <w:szCs w:val="28"/>
        </w:rPr>
        <w:t>3.Система оценки достижения планируемых результатов</w:t>
      </w:r>
    </w:p>
    <w:p w:rsidR="00E7653D" w:rsidRPr="00161AD1" w:rsidRDefault="00E7653D" w:rsidP="00901FA6">
      <w:pPr>
        <w:spacing w:after="0"/>
        <w:rPr>
          <w:rFonts w:ascii="Times New Roman" w:hAnsi="Times New Roman" w:cs="Times New Roman"/>
          <w:sz w:val="28"/>
          <w:szCs w:val="28"/>
        </w:rPr>
      </w:pPr>
      <w:r w:rsidRPr="00161AD1">
        <w:rPr>
          <w:rFonts w:ascii="Times New Roman" w:hAnsi="Times New Roman" w:cs="Times New Roman"/>
          <w:sz w:val="28"/>
          <w:szCs w:val="28"/>
        </w:rPr>
        <w:t xml:space="preserve"> освоения ООП НОО</w:t>
      </w:r>
      <w:r w:rsidR="00700BCC" w:rsidRPr="00161AD1">
        <w:rPr>
          <w:rFonts w:ascii="Times New Roman" w:hAnsi="Times New Roman" w:cs="Times New Roman"/>
          <w:sz w:val="28"/>
          <w:szCs w:val="28"/>
        </w:rPr>
        <w:t>…………………………………………………………63</w:t>
      </w:r>
    </w:p>
    <w:p w:rsidR="00F359CD" w:rsidRPr="00161AD1" w:rsidRDefault="00F359CD" w:rsidP="00901FA6">
      <w:pPr>
        <w:spacing w:after="0"/>
        <w:rPr>
          <w:rFonts w:ascii="Times New Roman" w:hAnsi="Times New Roman" w:cs="Times New Roman"/>
          <w:sz w:val="28"/>
          <w:szCs w:val="28"/>
        </w:rPr>
      </w:pPr>
      <w:r w:rsidRPr="00161AD1">
        <w:rPr>
          <w:rFonts w:ascii="Times New Roman" w:hAnsi="Times New Roman" w:cs="Times New Roman"/>
          <w:sz w:val="28"/>
          <w:szCs w:val="28"/>
        </w:rPr>
        <w:t>1.3.1. Общие положения</w:t>
      </w:r>
      <w:r w:rsidR="00700BCC" w:rsidRPr="00161AD1">
        <w:rPr>
          <w:rFonts w:ascii="Times New Roman" w:hAnsi="Times New Roman" w:cs="Times New Roman"/>
          <w:sz w:val="28"/>
          <w:szCs w:val="28"/>
        </w:rPr>
        <w:t>……………………………………………………..63</w:t>
      </w:r>
    </w:p>
    <w:p w:rsidR="00F359CD" w:rsidRPr="00161AD1" w:rsidRDefault="00F359CD" w:rsidP="00901FA6">
      <w:pPr>
        <w:spacing w:after="0"/>
        <w:rPr>
          <w:rFonts w:ascii="Times New Roman" w:hAnsi="Times New Roman" w:cs="Times New Roman"/>
          <w:sz w:val="28"/>
          <w:szCs w:val="28"/>
        </w:rPr>
      </w:pPr>
      <w:r w:rsidRPr="00161AD1">
        <w:rPr>
          <w:rFonts w:ascii="Times New Roman" w:hAnsi="Times New Roman" w:cs="Times New Roman"/>
          <w:sz w:val="28"/>
          <w:szCs w:val="28"/>
        </w:rPr>
        <w:t>1.3.2.Особенности  оценки  личностных, метапредметных и предметных результатов</w:t>
      </w:r>
      <w:r w:rsidR="00700BCC" w:rsidRPr="00161AD1">
        <w:rPr>
          <w:rFonts w:ascii="Times New Roman" w:hAnsi="Times New Roman" w:cs="Times New Roman"/>
          <w:sz w:val="28"/>
          <w:szCs w:val="28"/>
        </w:rPr>
        <w:t>……………………………………………………………………65</w:t>
      </w:r>
    </w:p>
    <w:p w:rsidR="00F359CD" w:rsidRPr="00161AD1" w:rsidRDefault="00F359CD" w:rsidP="00901FA6">
      <w:pPr>
        <w:spacing w:after="0"/>
        <w:rPr>
          <w:rFonts w:ascii="Times New Roman" w:hAnsi="Times New Roman" w:cs="Times New Roman"/>
          <w:sz w:val="28"/>
          <w:szCs w:val="28"/>
        </w:rPr>
      </w:pPr>
      <w:r w:rsidRPr="00161AD1">
        <w:rPr>
          <w:rFonts w:ascii="Times New Roman" w:hAnsi="Times New Roman" w:cs="Times New Roman"/>
          <w:sz w:val="28"/>
          <w:szCs w:val="28"/>
        </w:rPr>
        <w:t>1.3.3. Портфель достижений  как инструмент оценки динамики  индивидуальных образовательных  достижений</w:t>
      </w:r>
      <w:r w:rsidR="00700BCC" w:rsidRPr="00161AD1">
        <w:rPr>
          <w:rFonts w:ascii="Times New Roman" w:hAnsi="Times New Roman" w:cs="Times New Roman"/>
          <w:sz w:val="28"/>
          <w:szCs w:val="28"/>
        </w:rPr>
        <w:t>…………………………..74</w:t>
      </w:r>
    </w:p>
    <w:p w:rsidR="00F359CD" w:rsidRPr="00161AD1" w:rsidRDefault="00F359CD" w:rsidP="00901FA6">
      <w:pPr>
        <w:spacing w:after="0"/>
        <w:rPr>
          <w:rFonts w:ascii="Times New Roman" w:hAnsi="Times New Roman" w:cs="Times New Roman"/>
          <w:sz w:val="28"/>
          <w:szCs w:val="28"/>
        </w:rPr>
      </w:pPr>
      <w:r w:rsidRPr="00161AD1">
        <w:rPr>
          <w:rFonts w:ascii="Times New Roman" w:hAnsi="Times New Roman" w:cs="Times New Roman"/>
          <w:sz w:val="28"/>
          <w:szCs w:val="28"/>
        </w:rPr>
        <w:t>1.3.4. Итоговая оценка выпускника</w:t>
      </w:r>
      <w:r w:rsidR="00700BCC" w:rsidRPr="00161AD1">
        <w:rPr>
          <w:rFonts w:ascii="Times New Roman" w:hAnsi="Times New Roman" w:cs="Times New Roman"/>
          <w:sz w:val="28"/>
          <w:szCs w:val="28"/>
        </w:rPr>
        <w:t>…………………………………………78</w:t>
      </w:r>
    </w:p>
    <w:p w:rsidR="00E7653D" w:rsidRPr="00161AD1" w:rsidRDefault="00F359CD" w:rsidP="005E2341">
      <w:pPr>
        <w:spacing w:after="0"/>
        <w:rPr>
          <w:rFonts w:ascii="Times New Roman" w:hAnsi="Times New Roman" w:cs="Times New Roman"/>
          <w:b/>
          <w:sz w:val="28"/>
          <w:szCs w:val="28"/>
        </w:rPr>
      </w:pPr>
      <w:r w:rsidRPr="00161AD1">
        <w:rPr>
          <w:rFonts w:ascii="Times New Roman" w:hAnsi="Times New Roman" w:cs="Times New Roman"/>
          <w:b/>
          <w:sz w:val="28"/>
          <w:szCs w:val="28"/>
        </w:rPr>
        <w:t>2</w:t>
      </w:r>
      <w:r w:rsidR="00E7653D" w:rsidRPr="00161AD1">
        <w:rPr>
          <w:rFonts w:ascii="Times New Roman" w:hAnsi="Times New Roman" w:cs="Times New Roman"/>
          <w:b/>
          <w:sz w:val="28"/>
          <w:szCs w:val="28"/>
        </w:rPr>
        <w:t>.Содержательный раздел</w:t>
      </w:r>
    </w:p>
    <w:p w:rsidR="00516172" w:rsidRPr="00161AD1" w:rsidRDefault="00516172" w:rsidP="005E2341">
      <w:pPr>
        <w:spacing w:after="0"/>
        <w:rPr>
          <w:rFonts w:ascii="Times New Roman" w:hAnsi="Times New Roman" w:cs="Times New Roman"/>
          <w:sz w:val="28"/>
          <w:szCs w:val="28"/>
        </w:rPr>
      </w:pPr>
      <w:r w:rsidRPr="00161AD1">
        <w:rPr>
          <w:rFonts w:ascii="Times New Roman" w:hAnsi="Times New Roman" w:cs="Times New Roman"/>
          <w:sz w:val="28"/>
          <w:szCs w:val="28"/>
        </w:rPr>
        <w:t>2.1. Программа формирования у обучающихся универсальных учебных действ</w:t>
      </w:r>
      <w:r w:rsidR="00700BCC" w:rsidRPr="00161AD1">
        <w:rPr>
          <w:rFonts w:ascii="Times New Roman" w:hAnsi="Times New Roman" w:cs="Times New Roman"/>
          <w:sz w:val="28"/>
          <w:szCs w:val="28"/>
        </w:rPr>
        <w:t>ий ………………………………………………………………………82</w:t>
      </w:r>
    </w:p>
    <w:p w:rsidR="00516172" w:rsidRPr="00161AD1" w:rsidRDefault="0025096A" w:rsidP="005E2341">
      <w:pPr>
        <w:spacing w:after="0"/>
        <w:rPr>
          <w:rFonts w:ascii="Times New Roman" w:hAnsi="Times New Roman" w:cs="Times New Roman"/>
          <w:sz w:val="28"/>
          <w:szCs w:val="28"/>
        </w:rPr>
      </w:pPr>
      <w:r w:rsidRPr="00161AD1">
        <w:rPr>
          <w:rFonts w:ascii="Times New Roman" w:hAnsi="Times New Roman" w:cs="Times New Roman"/>
          <w:sz w:val="28"/>
          <w:szCs w:val="28"/>
        </w:rPr>
        <w:t xml:space="preserve"> 2.1.1</w:t>
      </w:r>
      <w:r w:rsidR="00516172" w:rsidRPr="00161AD1">
        <w:rPr>
          <w:rFonts w:ascii="Times New Roman" w:hAnsi="Times New Roman" w:cs="Times New Roman"/>
          <w:sz w:val="28"/>
          <w:szCs w:val="28"/>
        </w:rPr>
        <w:t>. Ценностные ориентиры начального общего образования ………...</w:t>
      </w:r>
      <w:r w:rsidR="008E18D4" w:rsidRPr="00161AD1">
        <w:rPr>
          <w:rFonts w:ascii="Times New Roman" w:hAnsi="Times New Roman" w:cs="Times New Roman"/>
          <w:sz w:val="28"/>
          <w:szCs w:val="28"/>
        </w:rPr>
        <w:t>.</w:t>
      </w:r>
      <w:r w:rsidR="00700BCC" w:rsidRPr="00161AD1">
        <w:rPr>
          <w:rFonts w:ascii="Times New Roman" w:hAnsi="Times New Roman" w:cs="Times New Roman"/>
          <w:sz w:val="28"/>
          <w:szCs w:val="28"/>
        </w:rPr>
        <w:t>83</w:t>
      </w:r>
    </w:p>
    <w:p w:rsidR="00516172" w:rsidRPr="00161AD1" w:rsidRDefault="0025096A" w:rsidP="005E2341">
      <w:pPr>
        <w:spacing w:after="0"/>
        <w:rPr>
          <w:rFonts w:ascii="Times New Roman" w:hAnsi="Times New Roman" w:cs="Times New Roman"/>
          <w:sz w:val="28"/>
          <w:szCs w:val="28"/>
        </w:rPr>
      </w:pPr>
      <w:r w:rsidRPr="00161AD1">
        <w:rPr>
          <w:rFonts w:ascii="Times New Roman" w:hAnsi="Times New Roman" w:cs="Times New Roman"/>
          <w:sz w:val="28"/>
          <w:szCs w:val="28"/>
        </w:rPr>
        <w:t>2.1.2</w:t>
      </w:r>
      <w:r w:rsidR="00516172" w:rsidRPr="00161AD1">
        <w:rPr>
          <w:rFonts w:ascii="Times New Roman" w:hAnsi="Times New Roman" w:cs="Times New Roman"/>
          <w:sz w:val="28"/>
          <w:szCs w:val="28"/>
        </w:rPr>
        <w:t xml:space="preserve">. Характеристика универсальных учебных действий </w:t>
      </w:r>
      <w:r w:rsidRPr="00161AD1">
        <w:rPr>
          <w:rFonts w:ascii="Times New Roman" w:hAnsi="Times New Roman" w:cs="Times New Roman"/>
          <w:sz w:val="28"/>
          <w:szCs w:val="28"/>
        </w:rPr>
        <w:t xml:space="preserve">при получении </w:t>
      </w:r>
      <w:r w:rsidR="00516172" w:rsidRPr="00161AD1">
        <w:rPr>
          <w:rFonts w:ascii="Times New Roman" w:hAnsi="Times New Roman" w:cs="Times New Roman"/>
          <w:sz w:val="28"/>
          <w:szCs w:val="28"/>
        </w:rPr>
        <w:t xml:space="preserve"> начального общег</w:t>
      </w:r>
      <w:r w:rsidR="00187A94" w:rsidRPr="00161AD1">
        <w:rPr>
          <w:rFonts w:ascii="Times New Roman" w:hAnsi="Times New Roman" w:cs="Times New Roman"/>
          <w:sz w:val="28"/>
          <w:szCs w:val="28"/>
        </w:rPr>
        <w:t>о</w:t>
      </w:r>
      <w:r w:rsidR="00700BCC" w:rsidRPr="00161AD1">
        <w:rPr>
          <w:rFonts w:ascii="Times New Roman" w:hAnsi="Times New Roman" w:cs="Times New Roman"/>
          <w:sz w:val="28"/>
          <w:szCs w:val="28"/>
        </w:rPr>
        <w:t xml:space="preserve"> образования ……………………………………………85</w:t>
      </w:r>
    </w:p>
    <w:p w:rsidR="00516172" w:rsidRPr="00161AD1" w:rsidRDefault="0025096A" w:rsidP="005E2341">
      <w:pPr>
        <w:spacing w:after="0"/>
        <w:rPr>
          <w:rFonts w:ascii="Times New Roman" w:hAnsi="Times New Roman" w:cs="Times New Roman"/>
          <w:sz w:val="28"/>
          <w:szCs w:val="28"/>
        </w:rPr>
      </w:pPr>
      <w:r w:rsidRPr="00161AD1">
        <w:rPr>
          <w:rFonts w:ascii="Times New Roman" w:hAnsi="Times New Roman" w:cs="Times New Roman"/>
          <w:sz w:val="28"/>
          <w:szCs w:val="28"/>
        </w:rPr>
        <w:t>2.1.3</w:t>
      </w:r>
      <w:r w:rsidR="00516172" w:rsidRPr="00161AD1">
        <w:rPr>
          <w:rFonts w:ascii="Times New Roman" w:hAnsi="Times New Roman" w:cs="Times New Roman"/>
          <w:sz w:val="28"/>
          <w:szCs w:val="28"/>
        </w:rPr>
        <w:t>.  Связь универсальных учебных действий с содержанием учебных предме</w:t>
      </w:r>
      <w:r w:rsidR="00187A94" w:rsidRPr="00161AD1">
        <w:rPr>
          <w:rFonts w:ascii="Times New Roman" w:hAnsi="Times New Roman" w:cs="Times New Roman"/>
          <w:sz w:val="28"/>
          <w:szCs w:val="28"/>
        </w:rPr>
        <w:t>тов ……………………………………………………………………</w:t>
      </w:r>
      <w:r w:rsidR="00842185" w:rsidRPr="00161AD1">
        <w:rPr>
          <w:rFonts w:ascii="Times New Roman" w:hAnsi="Times New Roman" w:cs="Times New Roman"/>
          <w:sz w:val="28"/>
          <w:szCs w:val="28"/>
        </w:rPr>
        <w:t>.</w:t>
      </w:r>
      <w:r w:rsidR="00700BCC" w:rsidRPr="00161AD1">
        <w:rPr>
          <w:rFonts w:ascii="Times New Roman" w:hAnsi="Times New Roman" w:cs="Times New Roman"/>
          <w:sz w:val="28"/>
          <w:szCs w:val="28"/>
        </w:rPr>
        <w:t>88</w:t>
      </w:r>
    </w:p>
    <w:p w:rsidR="000970F7" w:rsidRPr="00161AD1" w:rsidRDefault="0025096A" w:rsidP="0025096A">
      <w:pPr>
        <w:spacing w:after="0"/>
        <w:rPr>
          <w:rFonts w:ascii="Times New Roman" w:hAnsi="Times New Roman" w:cs="Times New Roman"/>
          <w:sz w:val="28"/>
          <w:szCs w:val="28"/>
        </w:rPr>
      </w:pPr>
      <w:r w:rsidRPr="00161AD1">
        <w:rPr>
          <w:rFonts w:ascii="Times New Roman" w:hAnsi="Times New Roman" w:cs="Times New Roman"/>
          <w:sz w:val="28"/>
          <w:szCs w:val="28"/>
        </w:rPr>
        <w:t xml:space="preserve">2.1.4.Особенности, основные направления и планируемые результаты </w:t>
      </w:r>
    </w:p>
    <w:p w:rsidR="000970F7" w:rsidRPr="00161AD1" w:rsidRDefault="0025096A" w:rsidP="0025096A">
      <w:pPr>
        <w:spacing w:after="0"/>
        <w:rPr>
          <w:rFonts w:ascii="Times New Roman" w:hAnsi="Times New Roman" w:cs="Times New Roman"/>
          <w:sz w:val="28"/>
          <w:szCs w:val="28"/>
        </w:rPr>
      </w:pPr>
      <w:r w:rsidRPr="00161AD1">
        <w:rPr>
          <w:rFonts w:ascii="Times New Roman" w:hAnsi="Times New Roman" w:cs="Times New Roman"/>
          <w:sz w:val="28"/>
          <w:szCs w:val="28"/>
        </w:rPr>
        <w:t xml:space="preserve">учебно-исследовательской и проектной деятельности обучающихся </w:t>
      </w:r>
    </w:p>
    <w:p w:rsidR="0025096A" w:rsidRPr="00161AD1" w:rsidRDefault="0025096A" w:rsidP="0025096A">
      <w:pPr>
        <w:spacing w:after="0"/>
        <w:rPr>
          <w:rFonts w:ascii="Times New Roman" w:hAnsi="Times New Roman" w:cs="Times New Roman"/>
          <w:sz w:val="28"/>
          <w:szCs w:val="28"/>
        </w:rPr>
      </w:pPr>
      <w:r w:rsidRPr="00161AD1">
        <w:rPr>
          <w:rFonts w:ascii="Times New Roman" w:hAnsi="Times New Roman" w:cs="Times New Roman"/>
          <w:sz w:val="28"/>
          <w:szCs w:val="28"/>
        </w:rPr>
        <w:t xml:space="preserve">в рамках урочной и внеурочной </w:t>
      </w:r>
      <w:r w:rsidR="000970F7" w:rsidRPr="00161AD1">
        <w:rPr>
          <w:rFonts w:ascii="Times New Roman" w:hAnsi="Times New Roman" w:cs="Times New Roman"/>
          <w:sz w:val="28"/>
          <w:szCs w:val="28"/>
        </w:rPr>
        <w:t xml:space="preserve"> </w:t>
      </w:r>
      <w:r w:rsidR="00F05EC9">
        <w:rPr>
          <w:rFonts w:ascii="Times New Roman" w:hAnsi="Times New Roman" w:cs="Times New Roman"/>
          <w:sz w:val="28"/>
          <w:szCs w:val="28"/>
        </w:rPr>
        <w:t>д</w:t>
      </w:r>
      <w:r w:rsidRPr="00161AD1">
        <w:rPr>
          <w:rFonts w:ascii="Times New Roman" w:hAnsi="Times New Roman" w:cs="Times New Roman"/>
          <w:sz w:val="28"/>
          <w:szCs w:val="28"/>
        </w:rPr>
        <w:t>еятельности</w:t>
      </w:r>
      <w:r w:rsidR="00F05EC9">
        <w:rPr>
          <w:rFonts w:ascii="Times New Roman" w:hAnsi="Times New Roman" w:cs="Times New Roman"/>
          <w:sz w:val="28"/>
          <w:szCs w:val="28"/>
        </w:rPr>
        <w:t>………………………….1</w:t>
      </w:r>
      <w:r w:rsidR="00700BCC" w:rsidRPr="00161AD1">
        <w:rPr>
          <w:rFonts w:ascii="Times New Roman" w:hAnsi="Times New Roman" w:cs="Times New Roman"/>
          <w:sz w:val="28"/>
          <w:szCs w:val="28"/>
        </w:rPr>
        <w:t>01</w:t>
      </w:r>
    </w:p>
    <w:p w:rsidR="005705A4" w:rsidRPr="00161AD1" w:rsidRDefault="0025096A" w:rsidP="0025096A">
      <w:pPr>
        <w:spacing w:after="0"/>
        <w:rPr>
          <w:rFonts w:ascii="Times New Roman" w:hAnsi="Times New Roman" w:cs="Times New Roman"/>
          <w:sz w:val="28"/>
          <w:szCs w:val="28"/>
        </w:rPr>
      </w:pPr>
      <w:r w:rsidRPr="00161AD1">
        <w:rPr>
          <w:rFonts w:ascii="Times New Roman" w:hAnsi="Times New Roman" w:cs="Times New Roman"/>
          <w:sz w:val="28"/>
          <w:szCs w:val="28"/>
        </w:rPr>
        <w:t>2.1.5.</w:t>
      </w:r>
      <w:r w:rsidRPr="00161AD1">
        <w:rPr>
          <w:rFonts w:ascii="Times New Roman" w:hAnsi="Times New Roman" w:cs="Times New Roman"/>
          <w:sz w:val="28"/>
          <w:szCs w:val="28"/>
        </w:rPr>
        <w:tab/>
        <w:t>Условия, обеспечивающие развитие универсальных учебных</w:t>
      </w:r>
    </w:p>
    <w:p w:rsidR="0025096A" w:rsidRPr="00161AD1" w:rsidRDefault="0025096A" w:rsidP="0025096A">
      <w:pPr>
        <w:spacing w:after="0"/>
        <w:rPr>
          <w:rFonts w:ascii="Times New Roman" w:hAnsi="Times New Roman" w:cs="Times New Roman"/>
          <w:sz w:val="28"/>
          <w:szCs w:val="28"/>
        </w:rPr>
      </w:pPr>
      <w:r w:rsidRPr="00161AD1">
        <w:rPr>
          <w:rFonts w:ascii="Times New Roman" w:hAnsi="Times New Roman" w:cs="Times New Roman"/>
          <w:sz w:val="28"/>
          <w:szCs w:val="28"/>
        </w:rPr>
        <w:t xml:space="preserve"> действий у обучающихся</w:t>
      </w:r>
      <w:r w:rsidR="00C64B3C" w:rsidRPr="00161AD1">
        <w:rPr>
          <w:rFonts w:ascii="Times New Roman" w:hAnsi="Times New Roman" w:cs="Times New Roman"/>
          <w:sz w:val="28"/>
          <w:szCs w:val="28"/>
        </w:rPr>
        <w:t xml:space="preserve"> </w:t>
      </w:r>
      <w:r w:rsidRPr="00161AD1">
        <w:rPr>
          <w:rFonts w:ascii="Times New Roman" w:hAnsi="Times New Roman" w:cs="Times New Roman"/>
          <w:sz w:val="28"/>
          <w:szCs w:val="28"/>
        </w:rPr>
        <w:tab/>
      </w:r>
      <w:r w:rsidR="005705A4" w:rsidRPr="00161AD1">
        <w:rPr>
          <w:rFonts w:ascii="Times New Roman" w:hAnsi="Times New Roman" w:cs="Times New Roman"/>
          <w:sz w:val="28"/>
          <w:szCs w:val="28"/>
        </w:rPr>
        <w:t>………………………………………………</w:t>
      </w:r>
      <w:r w:rsidR="00123190" w:rsidRPr="00161AD1">
        <w:rPr>
          <w:rFonts w:ascii="Times New Roman" w:hAnsi="Times New Roman" w:cs="Times New Roman"/>
          <w:sz w:val="28"/>
          <w:szCs w:val="28"/>
        </w:rPr>
        <w:t>..</w:t>
      </w:r>
      <w:r w:rsidR="00700BCC" w:rsidRPr="00161AD1">
        <w:rPr>
          <w:rFonts w:ascii="Times New Roman" w:hAnsi="Times New Roman" w:cs="Times New Roman"/>
          <w:sz w:val="28"/>
          <w:szCs w:val="28"/>
        </w:rPr>
        <w:t>104</w:t>
      </w:r>
    </w:p>
    <w:p w:rsidR="005705A4" w:rsidRPr="00161AD1" w:rsidRDefault="0025096A" w:rsidP="0025096A">
      <w:pPr>
        <w:spacing w:after="0"/>
        <w:rPr>
          <w:rFonts w:ascii="Times New Roman" w:hAnsi="Times New Roman" w:cs="Times New Roman"/>
          <w:sz w:val="28"/>
          <w:szCs w:val="28"/>
        </w:rPr>
      </w:pPr>
      <w:r w:rsidRPr="00161AD1">
        <w:rPr>
          <w:rFonts w:ascii="Times New Roman" w:hAnsi="Times New Roman" w:cs="Times New Roman"/>
          <w:sz w:val="28"/>
          <w:szCs w:val="28"/>
        </w:rPr>
        <w:t>2.1.6.</w:t>
      </w:r>
      <w:r w:rsidRPr="00161AD1">
        <w:rPr>
          <w:rFonts w:ascii="Times New Roman" w:hAnsi="Times New Roman" w:cs="Times New Roman"/>
          <w:sz w:val="28"/>
          <w:szCs w:val="28"/>
        </w:rPr>
        <w:tab/>
        <w:t>Условия, обеспечивающие преемственность программы</w:t>
      </w:r>
    </w:p>
    <w:p w:rsidR="005705A4" w:rsidRPr="00161AD1" w:rsidRDefault="0025096A" w:rsidP="0025096A">
      <w:pPr>
        <w:spacing w:after="0"/>
        <w:rPr>
          <w:rFonts w:ascii="Times New Roman" w:hAnsi="Times New Roman" w:cs="Times New Roman"/>
          <w:sz w:val="28"/>
          <w:szCs w:val="28"/>
        </w:rPr>
      </w:pPr>
      <w:r w:rsidRPr="00161AD1">
        <w:rPr>
          <w:rFonts w:ascii="Times New Roman" w:hAnsi="Times New Roman" w:cs="Times New Roman"/>
          <w:sz w:val="28"/>
          <w:szCs w:val="28"/>
        </w:rPr>
        <w:t xml:space="preserve"> формирования у обучающихся универсальных учебных действий </w:t>
      </w:r>
    </w:p>
    <w:p w:rsidR="005705A4" w:rsidRPr="00161AD1" w:rsidRDefault="0025096A" w:rsidP="0025096A">
      <w:pPr>
        <w:spacing w:after="0"/>
        <w:rPr>
          <w:rFonts w:ascii="Times New Roman" w:hAnsi="Times New Roman" w:cs="Times New Roman"/>
          <w:sz w:val="28"/>
          <w:szCs w:val="28"/>
        </w:rPr>
      </w:pPr>
      <w:r w:rsidRPr="00161AD1">
        <w:rPr>
          <w:rFonts w:ascii="Times New Roman" w:hAnsi="Times New Roman" w:cs="Times New Roman"/>
          <w:sz w:val="28"/>
          <w:szCs w:val="28"/>
        </w:rPr>
        <w:t xml:space="preserve">при переходе от дошкольного к начальному и от начального к </w:t>
      </w:r>
    </w:p>
    <w:p w:rsidR="00700BCC" w:rsidRPr="00161AD1" w:rsidRDefault="0025096A" w:rsidP="0025096A">
      <w:pPr>
        <w:spacing w:after="0"/>
        <w:rPr>
          <w:rFonts w:ascii="Times New Roman" w:hAnsi="Times New Roman" w:cs="Times New Roman"/>
          <w:sz w:val="28"/>
          <w:szCs w:val="28"/>
        </w:rPr>
      </w:pPr>
      <w:r w:rsidRPr="00161AD1">
        <w:rPr>
          <w:rFonts w:ascii="Times New Roman" w:hAnsi="Times New Roman" w:cs="Times New Roman"/>
          <w:sz w:val="28"/>
          <w:szCs w:val="28"/>
        </w:rPr>
        <w:t>основному общему образованию</w:t>
      </w:r>
      <w:r w:rsidR="005705A4" w:rsidRPr="00161AD1">
        <w:rPr>
          <w:rFonts w:ascii="Times New Roman" w:hAnsi="Times New Roman" w:cs="Times New Roman"/>
          <w:sz w:val="28"/>
          <w:szCs w:val="28"/>
        </w:rPr>
        <w:t>……………………………………………</w:t>
      </w:r>
      <w:r w:rsidR="00842185" w:rsidRPr="00161AD1">
        <w:rPr>
          <w:rFonts w:ascii="Times New Roman" w:hAnsi="Times New Roman" w:cs="Times New Roman"/>
          <w:sz w:val="28"/>
          <w:szCs w:val="28"/>
        </w:rPr>
        <w:t>.</w:t>
      </w:r>
      <w:r w:rsidR="00700BCC" w:rsidRPr="00161AD1">
        <w:rPr>
          <w:rFonts w:ascii="Times New Roman" w:hAnsi="Times New Roman" w:cs="Times New Roman"/>
          <w:sz w:val="28"/>
          <w:szCs w:val="28"/>
        </w:rPr>
        <w:t>106</w:t>
      </w:r>
    </w:p>
    <w:p w:rsidR="00E7653D" w:rsidRPr="00161AD1" w:rsidRDefault="00516172" w:rsidP="00901FA6">
      <w:pPr>
        <w:spacing w:after="0"/>
        <w:rPr>
          <w:rFonts w:ascii="Times New Roman" w:hAnsi="Times New Roman" w:cs="Times New Roman"/>
          <w:sz w:val="28"/>
          <w:szCs w:val="28"/>
        </w:rPr>
      </w:pPr>
      <w:r w:rsidRPr="00161AD1">
        <w:rPr>
          <w:rFonts w:ascii="Times New Roman" w:hAnsi="Times New Roman" w:cs="Times New Roman"/>
          <w:sz w:val="28"/>
          <w:szCs w:val="28"/>
        </w:rPr>
        <w:t>2.</w:t>
      </w:r>
      <w:r w:rsidR="00E7653D" w:rsidRPr="00161AD1">
        <w:rPr>
          <w:rFonts w:ascii="Times New Roman" w:hAnsi="Times New Roman" w:cs="Times New Roman"/>
          <w:sz w:val="28"/>
          <w:szCs w:val="28"/>
        </w:rPr>
        <w:t>2.Прог</w:t>
      </w:r>
      <w:r w:rsidR="005705A4" w:rsidRPr="00161AD1">
        <w:rPr>
          <w:rFonts w:ascii="Times New Roman" w:hAnsi="Times New Roman" w:cs="Times New Roman"/>
          <w:sz w:val="28"/>
          <w:szCs w:val="28"/>
        </w:rPr>
        <w:t>раммы учебных предметов, курсов……………………………</w:t>
      </w:r>
      <w:r w:rsidR="00123190" w:rsidRPr="00161AD1">
        <w:rPr>
          <w:rFonts w:ascii="Times New Roman" w:hAnsi="Times New Roman" w:cs="Times New Roman"/>
          <w:sz w:val="28"/>
          <w:szCs w:val="28"/>
        </w:rPr>
        <w:t>...</w:t>
      </w:r>
      <w:r w:rsidR="005705A4" w:rsidRPr="00161AD1">
        <w:rPr>
          <w:rFonts w:ascii="Times New Roman" w:hAnsi="Times New Roman" w:cs="Times New Roman"/>
          <w:sz w:val="28"/>
          <w:szCs w:val="28"/>
        </w:rPr>
        <w:t>…</w:t>
      </w:r>
      <w:r w:rsidR="00AC5CFF" w:rsidRPr="00161AD1">
        <w:rPr>
          <w:rFonts w:ascii="Times New Roman" w:hAnsi="Times New Roman" w:cs="Times New Roman"/>
          <w:sz w:val="28"/>
          <w:szCs w:val="28"/>
        </w:rPr>
        <w:t>120</w:t>
      </w:r>
    </w:p>
    <w:p w:rsidR="0025096A" w:rsidRPr="00161AD1" w:rsidRDefault="0025096A" w:rsidP="00901FA6">
      <w:pPr>
        <w:spacing w:after="0"/>
        <w:rPr>
          <w:rFonts w:ascii="Times New Roman" w:hAnsi="Times New Roman" w:cs="Times New Roman"/>
          <w:sz w:val="28"/>
          <w:szCs w:val="28"/>
        </w:rPr>
      </w:pPr>
      <w:r w:rsidRPr="00161AD1">
        <w:rPr>
          <w:rFonts w:ascii="Times New Roman" w:hAnsi="Times New Roman" w:cs="Times New Roman"/>
          <w:sz w:val="28"/>
          <w:szCs w:val="28"/>
        </w:rPr>
        <w:t>2.2.1.Общие положения</w:t>
      </w:r>
      <w:r w:rsidR="005705A4" w:rsidRPr="00161AD1">
        <w:rPr>
          <w:rFonts w:ascii="Times New Roman" w:hAnsi="Times New Roman" w:cs="Times New Roman"/>
          <w:sz w:val="28"/>
          <w:szCs w:val="28"/>
        </w:rPr>
        <w:t>………</w:t>
      </w:r>
      <w:r w:rsidR="00C64B3C" w:rsidRPr="00161AD1">
        <w:rPr>
          <w:rFonts w:ascii="Times New Roman" w:hAnsi="Times New Roman" w:cs="Times New Roman"/>
          <w:sz w:val="28"/>
          <w:szCs w:val="28"/>
        </w:rPr>
        <w:t>…………………………………………</w:t>
      </w:r>
      <w:r w:rsidR="00123190" w:rsidRPr="00161AD1">
        <w:rPr>
          <w:rFonts w:ascii="Times New Roman" w:hAnsi="Times New Roman" w:cs="Times New Roman"/>
          <w:sz w:val="28"/>
          <w:szCs w:val="28"/>
        </w:rPr>
        <w:t>……</w:t>
      </w:r>
      <w:r w:rsidR="00AC5CFF" w:rsidRPr="00161AD1">
        <w:rPr>
          <w:rFonts w:ascii="Times New Roman" w:hAnsi="Times New Roman" w:cs="Times New Roman"/>
          <w:sz w:val="28"/>
          <w:szCs w:val="28"/>
        </w:rPr>
        <w:t>120</w:t>
      </w:r>
    </w:p>
    <w:p w:rsidR="0025096A" w:rsidRPr="00161AD1" w:rsidRDefault="0025096A" w:rsidP="00901FA6">
      <w:pPr>
        <w:spacing w:after="0"/>
        <w:rPr>
          <w:rFonts w:ascii="Times New Roman" w:hAnsi="Times New Roman" w:cs="Times New Roman"/>
          <w:sz w:val="28"/>
          <w:szCs w:val="28"/>
        </w:rPr>
      </w:pPr>
      <w:r w:rsidRPr="00161AD1">
        <w:rPr>
          <w:rFonts w:ascii="Times New Roman" w:hAnsi="Times New Roman" w:cs="Times New Roman"/>
          <w:sz w:val="28"/>
          <w:szCs w:val="28"/>
        </w:rPr>
        <w:t>2.2.2. Основное содержание  учебных предметов</w:t>
      </w:r>
      <w:r w:rsidR="005705A4" w:rsidRPr="00161AD1">
        <w:rPr>
          <w:rFonts w:ascii="Times New Roman" w:hAnsi="Times New Roman" w:cs="Times New Roman"/>
          <w:sz w:val="28"/>
          <w:szCs w:val="28"/>
        </w:rPr>
        <w:t>…………………………</w:t>
      </w:r>
      <w:r w:rsidR="00123190" w:rsidRPr="00161AD1">
        <w:rPr>
          <w:rFonts w:ascii="Times New Roman" w:hAnsi="Times New Roman" w:cs="Times New Roman"/>
          <w:sz w:val="28"/>
          <w:szCs w:val="28"/>
        </w:rPr>
        <w:t>.</w:t>
      </w:r>
      <w:r w:rsidR="00AC5CFF" w:rsidRPr="00161AD1">
        <w:rPr>
          <w:rFonts w:ascii="Times New Roman" w:hAnsi="Times New Roman" w:cs="Times New Roman"/>
          <w:sz w:val="28"/>
          <w:szCs w:val="28"/>
        </w:rPr>
        <w:t>124</w:t>
      </w:r>
    </w:p>
    <w:p w:rsidR="0025096A" w:rsidRPr="00161AD1" w:rsidRDefault="0025096A" w:rsidP="00901FA6">
      <w:pPr>
        <w:spacing w:after="0"/>
        <w:rPr>
          <w:rFonts w:ascii="Times New Roman" w:hAnsi="Times New Roman" w:cs="Times New Roman"/>
          <w:sz w:val="28"/>
          <w:szCs w:val="28"/>
        </w:rPr>
      </w:pPr>
      <w:r w:rsidRPr="00161AD1">
        <w:rPr>
          <w:rFonts w:ascii="Times New Roman" w:hAnsi="Times New Roman" w:cs="Times New Roman"/>
          <w:sz w:val="28"/>
          <w:szCs w:val="28"/>
        </w:rPr>
        <w:t>2.2.2.1.Русский язык</w:t>
      </w:r>
      <w:r w:rsidR="005705A4" w:rsidRPr="00161AD1">
        <w:rPr>
          <w:rFonts w:ascii="Times New Roman" w:hAnsi="Times New Roman" w:cs="Times New Roman"/>
          <w:sz w:val="28"/>
          <w:szCs w:val="28"/>
        </w:rPr>
        <w:t>…………………………………………………………</w:t>
      </w:r>
      <w:r w:rsidR="00123190" w:rsidRPr="00161AD1">
        <w:rPr>
          <w:rFonts w:ascii="Times New Roman" w:hAnsi="Times New Roman" w:cs="Times New Roman"/>
          <w:sz w:val="28"/>
          <w:szCs w:val="28"/>
        </w:rPr>
        <w:t>.</w:t>
      </w:r>
      <w:r w:rsidR="00AC5CFF" w:rsidRPr="00161AD1">
        <w:rPr>
          <w:rFonts w:ascii="Times New Roman" w:hAnsi="Times New Roman" w:cs="Times New Roman"/>
          <w:sz w:val="28"/>
          <w:szCs w:val="28"/>
        </w:rPr>
        <w:t>125</w:t>
      </w:r>
    </w:p>
    <w:p w:rsidR="0040638D" w:rsidRPr="00161AD1" w:rsidRDefault="00F05EC9" w:rsidP="00901FA6">
      <w:pPr>
        <w:spacing w:after="0"/>
        <w:rPr>
          <w:rFonts w:ascii="Times New Roman" w:hAnsi="Times New Roman" w:cs="Times New Roman"/>
          <w:sz w:val="28"/>
          <w:szCs w:val="28"/>
        </w:rPr>
      </w:pPr>
      <w:r>
        <w:rPr>
          <w:rFonts w:ascii="Times New Roman" w:hAnsi="Times New Roman" w:cs="Times New Roman"/>
          <w:sz w:val="28"/>
          <w:szCs w:val="28"/>
        </w:rPr>
        <w:t>2.2.2.2.Р</w:t>
      </w:r>
      <w:r w:rsidR="0040638D" w:rsidRPr="00161AD1">
        <w:rPr>
          <w:rFonts w:ascii="Times New Roman" w:hAnsi="Times New Roman" w:cs="Times New Roman"/>
          <w:sz w:val="28"/>
          <w:szCs w:val="28"/>
        </w:rPr>
        <w:t>одной язык</w:t>
      </w:r>
      <w:r>
        <w:rPr>
          <w:rFonts w:ascii="Times New Roman" w:hAnsi="Times New Roman" w:cs="Times New Roman"/>
          <w:sz w:val="28"/>
          <w:szCs w:val="28"/>
        </w:rPr>
        <w:t>(русский)……………………………………………….</w:t>
      </w:r>
      <w:r w:rsidR="0040638D" w:rsidRPr="00161AD1">
        <w:rPr>
          <w:rFonts w:ascii="Times New Roman" w:hAnsi="Times New Roman" w:cs="Times New Roman"/>
          <w:sz w:val="28"/>
          <w:szCs w:val="28"/>
        </w:rPr>
        <w:t>133</w:t>
      </w:r>
    </w:p>
    <w:p w:rsidR="0025096A" w:rsidRPr="00161AD1" w:rsidRDefault="0025096A" w:rsidP="0025096A">
      <w:pPr>
        <w:spacing w:after="0"/>
        <w:rPr>
          <w:rFonts w:ascii="Times New Roman" w:hAnsi="Times New Roman" w:cs="Times New Roman"/>
          <w:sz w:val="28"/>
          <w:szCs w:val="28"/>
        </w:rPr>
      </w:pPr>
      <w:r w:rsidRPr="00161AD1">
        <w:rPr>
          <w:rFonts w:ascii="Times New Roman" w:hAnsi="Times New Roman" w:cs="Times New Roman"/>
          <w:sz w:val="28"/>
          <w:szCs w:val="28"/>
        </w:rPr>
        <w:t>2</w:t>
      </w:r>
      <w:r w:rsidR="0040638D" w:rsidRPr="00161AD1">
        <w:rPr>
          <w:rFonts w:ascii="Times New Roman" w:hAnsi="Times New Roman" w:cs="Times New Roman"/>
          <w:sz w:val="28"/>
          <w:szCs w:val="28"/>
        </w:rPr>
        <w:t>.2.2.3</w:t>
      </w:r>
      <w:r w:rsidR="00F05EC9">
        <w:rPr>
          <w:rFonts w:ascii="Times New Roman" w:hAnsi="Times New Roman" w:cs="Times New Roman"/>
          <w:sz w:val="28"/>
          <w:szCs w:val="28"/>
        </w:rPr>
        <w:t>.</w:t>
      </w:r>
      <w:r w:rsidRPr="00161AD1">
        <w:rPr>
          <w:rFonts w:ascii="Times New Roman" w:hAnsi="Times New Roman" w:cs="Times New Roman"/>
          <w:sz w:val="28"/>
          <w:szCs w:val="28"/>
        </w:rPr>
        <w:t>Литературное чтение</w:t>
      </w:r>
      <w:r w:rsidRPr="00161AD1">
        <w:rPr>
          <w:rFonts w:ascii="Times New Roman" w:hAnsi="Times New Roman" w:cs="Times New Roman"/>
          <w:sz w:val="28"/>
          <w:szCs w:val="28"/>
        </w:rPr>
        <w:tab/>
      </w:r>
      <w:r w:rsidR="00AC5CFF" w:rsidRPr="00161AD1">
        <w:rPr>
          <w:rFonts w:ascii="Times New Roman" w:hAnsi="Times New Roman" w:cs="Times New Roman"/>
          <w:sz w:val="28"/>
          <w:szCs w:val="28"/>
        </w:rPr>
        <w:t>…………………………………………</w:t>
      </w:r>
      <w:r w:rsidR="00F05EC9">
        <w:rPr>
          <w:rFonts w:ascii="Times New Roman" w:hAnsi="Times New Roman" w:cs="Times New Roman"/>
          <w:sz w:val="28"/>
          <w:szCs w:val="28"/>
        </w:rPr>
        <w:t>……..</w:t>
      </w:r>
      <w:r w:rsidR="00AC5CFF" w:rsidRPr="00161AD1">
        <w:rPr>
          <w:rFonts w:ascii="Times New Roman" w:hAnsi="Times New Roman" w:cs="Times New Roman"/>
          <w:sz w:val="28"/>
          <w:szCs w:val="28"/>
        </w:rPr>
        <w:t>133</w:t>
      </w:r>
    </w:p>
    <w:p w:rsidR="0040638D" w:rsidRPr="00161AD1" w:rsidRDefault="0040638D" w:rsidP="0025096A">
      <w:pPr>
        <w:spacing w:after="0"/>
        <w:rPr>
          <w:rFonts w:ascii="Times New Roman" w:hAnsi="Times New Roman" w:cs="Times New Roman"/>
          <w:sz w:val="28"/>
          <w:szCs w:val="28"/>
        </w:rPr>
      </w:pPr>
      <w:r w:rsidRPr="00161AD1">
        <w:rPr>
          <w:rFonts w:ascii="Times New Roman" w:hAnsi="Times New Roman" w:cs="Times New Roman"/>
          <w:sz w:val="28"/>
          <w:szCs w:val="28"/>
        </w:rPr>
        <w:t>2.2.2.4.  Литературное чтение  на родном (русском) языке………………...</w:t>
      </w:r>
    </w:p>
    <w:p w:rsidR="0025096A" w:rsidRPr="00161AD1" w:rsidRDefault="0025096A" w:rsidP="0025096A">
      <w:pPr>
        <w:spacing w:after="0"/>
        <w:rPr>
          <w:rFonts w:ascii="Times New Roman" w:hAnsi="Times New Roman" w:cs="Times New Roman"/>
          <w:sz w:val="28"/>
          <w:szCs w:val="28"/>
        </w:rPr>
      </w:pPr>
      <w:r w:rsidRPr="00161AD1">
        <w:rPr>
          <w:rFonts w:ascii="Times New Roman" w:hAnsi="Times New Roman" w:cs="Times New Roman"/>
          <w:sz w:val="28"/>
          <w:szCs w:val="28"/>
        </w:rPr>
        <w:t>2.2.2.3.</w:t>
      </w:r>
      <w:r w:rsidRPr="00161AD1">
        <w:rPr>
          <w:rFonts w:ascii="Times New Roman" w:hAnsi="Times New Roman" w:cs="Times New Roman"/>
          <w:sz w:val="28"/>
          <w:szCs w:val="28"/>
        </w:rPr>
        <w:tab/>
        <w:t>Иностранный язык</w:t>
      </w:r>
      <w:r w:rsidR="00123190" w:rsidRPr="00161AD1">
        <w:rPr>
          <w:rFonts w:ascii="Times New Roman" w:hAnsi="Times New Roman" w:cs="Times New Roman"/>
          <w:sz w:val="28"/>
          <w:szCs w:val="28"/>
        </w:rPr>
        <w:t>………………………………………………</w:t>
      </w:r>
      <w:r w:rsidR="00AC5CFF" w:rsidRPr="00161AD1">
        <w:rPr>
          <w:rFonts w:ascii="Times New Roman" w:hAnsi="Times New Roman" w:cs="Times New Roman"/>
          <w:sz w:val="28"/>
          <w:szCs w:val="28"/>
        </w:rPr>
        <w:t>138</w:t>
      </w:r>
    </w:p>
    <w:p w:rsidR="005705A4" w:rsidRPr="00161AD1" w:rsidRDefault="0025096A" w:rsidP="0025096A">
      <w:pPr>
        <w:spacing w:after="0"/>
        <w:rPr>
          <w:rFonts w:ascii="Times New Roman" w:hAnsi="Times New Roman" w:cs="Times New Roman"/>
          <w:sz w:val="28"/>
          <w:szCs w:val="28"/>
        </w:rPr>
      </w:pPr>
      <w:r w:rsidRPr="00161AD1">
        <w:rPr>
          <w:rFonts w:ascii="Times New Roman" w:hAnsi="Times New Roman" w:cs="Times New Roman"/>
          <w:sz w:val="28"/>
          <w:szCs w:val="28"/>
        </w:rPr>
        <w:t>2.2.2.4.</w:t>
      </w:r>
      <w:r w:rsidRPr="00161AD1">
        <w:rPr>
          <w:rFonts w:ascii="Times New Roman" w:hAnsi="Times New Roman" w:cs="Times New Roman"/>
          <w:sz w:val="28"/>
          <w:szCs w:val="28"/>
        </w:rPr>
        <w:tab/>
        <w:t>Математика и информатика</w:t>
      </w:r>
      <w:r w:rsidR="005705A4" w:rsidRPr="00161AD1">
        <w:rPr>
          <w:rFonts w:ascii="Times New Roman" w:hAnsi="Times New Roman" w:cs="Times New Roman"/>
          <w:sz w:val="28"/>
          <w:szCs w:val="28"/>
        </w:rPr>
        <w:t>……………………………………</w:t>
      </w:r>
      <w:r w:rsidR="00123190" w:rsidRPr="00161AD1">
        <w:rPr>
          <w:rFonts w:ascii="Times New Roman" w:hAnsi="Times New Roman" w:cs="Times New Roman"/>
          <w:sz w:val="28"/>
          <w:szCs w:val="28"/>
        </w:rPr>
        <w:t>.</w:t>
      </w:r>
      <w:r w:rsidR="00AC5CFF" w:rsidRPr="00161AD1">
        <w:rPr>
          <w:rFonts w:ascii="Times New Roman" w:hAnsi="Times New Roman" w:cs="Times New Roman"/>
          <w:sz w:val="28"/>
          <w:szCs w:val="28"/>
        </w:rPr>
        <w:t>141</w:t>
      </w:r>
    </w:p>
    <w:p w:rsidR="0025096A" w:rsidRPr="00161AD1" w:rsidRDefault="0025096A" w:rsidP="0025096A">
      <w:pPr>
        <w:spacing w:after="0"/>
        <w:rPr>
          <w:rFonts w:ascii="Times New Roman" w:hAnsi="Times New Roman" w:cs="Times New Roman"/>
          <w:sz w:val="28"/>
          <w:szCs w:val="28"/>
        </w:rPr>
      </w:pPr>
      <w:r w:rsidRPr="00161AD1">
        <w:rPr>
          <w:rFonts w:ascii="Times New Roman" w:hAnsi="Times New Roman" w:cs="Times New Roman"/>
          <w:sz w:val="28"/>
          <w:szCs w:val="28"/>
        </w:rPr>
        <w:t>2.2.2.5.</w:t>
      </w:r>
      <w:r w:rsidRPr="00161AD1">
        <w:rPr>
          <w:rFonts w:ascii="Times New Roman" w:hAnsi="Times New Roman" w:cs="Times New Roman"/>
          <w:sz w:val="28"/>
          <w:szCs w:val="28"/>
        </w:rPr>
        <w:tab/>
        <w:t>Окружающий мир</w:t>
      </w:r>
      <w:r w:rsidR="005705A4" w:rsidRPr="00161AD1">
        <w:rPr>
          <w:rFonts w:ascii="Times New Roman" w:hAnsi="Times New Roman" w:cs="Times New Roman"/>
          <w:sz w:val="28"/>
          <w:szCs w:val="28"/>
        </w:rPr>
        <w:t>………………………………………………</w:t>
      </w:r>
      <w:r w:rsidR="00123190" w:rsidRPr="00161AD1">
        <w:rPr>
          <w:rFonts w:ascii="Times New Roman" w:hAnsi="Times New Roman" w:cs="Times New Roman"/>
          <w:sz w:val="28"/>
          <w:szCs w:val="28"/>
        </w:rPr>
        <w:t>.</w:t>
      </w:r>
      <w:r w:rsidR="00AC5CFF" w:rsidRPr="00161AD1">
        <w:rPr>
          <w:rFonts w:ascii="Times New Roman" w:hAnsi="Times New Roman" w:cs="Times New Roman"/>
          <w:sz w:val="28"/>
          <w:szCs w:val="28"/>
        </w:rPr>
        <w:t>143</w:t>
      </w:r>
    </w:p>
    <w:p w:rsidR="0025096A" w:rsidRPr="00161AD1" w:rsidRDefault="0025096A" w:rsidP="0025096A">
      <w:pPr>
        <w:spacing w:after="0"/>
        <w:rPr>
          <w:rFonts w:ascii="Times New Roman" w:hAnsi="Times New Roman" w:cs="Times New Roman"/>
          <w:sz w:val="28"/>
          <w:szCs w:val="28"/>
        </w:rPr>
      </w:pPr>
      <w:r w:rsidRPr="00161AD1">
        <w:rPr>
          <w:rFonts w:ascii="Times New Roman" w:hAnsi="Times New Roman" w:cs="Times New Roman"/>
          <w:sz w:val="28"/>
          <w:szCs w:val="28"/>
        </w:rPr>
        <w:t>2.2.2.6.</w:t>
      </w:r>
      <w:r w:rsidRPr="00161AD1">
        <w:rPr>
          <w:rFonts w:ascii="Times New Roman" w:hAnsi="Times New Roman" w:cs="Times New Roman"/>
          <w:sz w:val="28"/>
          <w:szCs w:val="28"/>
        </w:rPr>
        <w:tab/>
        <w:t>Основы религиозных культур и светской этики</w:t>
      </w:r>
      <w:r w:rsidRPr="00161AD1">
        <w:rPr>
          <w:rFonts w:ascii="Times New Roman" w:hAnsi="Times New Roman" w:cs="Times New Roman"/>
          <w:sz w:val="28"/>
          <w:szCs w:val="28"/>
        </w:rPr>
        <w:tab/>
      </w:r>
      <w:r w:rsidR="00123190" w:rsidRPr="00161AD1">
        <w:rPr>
          <w:rFonts w:ascii="Times New Roman" w:hAnsi="Times New Roman" w:cs="Times New Roman"/>
          <w:sz w:val="28"/>
          <w:szCs w:val="28"/>
        </w:rPr>
        <w:t>………………</w:t>
      </w:r>
      <w:r w:rsidR="00AC5CFF" w:rsidRPr="00161AD1">
        <w:rPr>
          <w:rFonts w:ascii="Times New Roman" w:hAnsi="Times New Roman" w:cs="Times New Roman"/>
          <w:sz w:val="28"/>
          <w:szCs w:val="28"/>
        </w:rPr>
        <w:t>148</w:t>
      </w:r>
    </w:p>
    <w:p w:rsidR="0025096A" w:rsidRPr="00161AD1" w:rsidRDefault="0025096A" w:rsidP="0025096A">
      <w:pPr>
        <w:spacing w:after="0"/>
        <w:rPr>
          <w:rFonts w:ascii="Times New Roman" w:hAnsi="Times New Roman" w:cs="Times New Roman"/>
          <w:sz w:val="28"/>
          <w:szCs w:val="28"/>
        </w:rPr>
      </w:pPr>
      <w:r w:rsidRPr="00161AD1">
        <w:rPr>
          <w:rFonts w:ascii="Times New Roman" w:hAnsi="Times New Roman" w:cs="Times New Roman"/>
          <w:sz w:val="28"/>
          <w:szCs w:val="28"/>
        </w:rPr>
        <w:t>2.2.2.7.</w:t>
      </w:r>
      <w:r w:rsidRPr="00161AD1">
        <w:rPr>
          <w:rFonts w:ascii="Times New Roman" w:hAnsi="Times New Roman" w:cs="Times New Roman"/>
          <w:sz w:val="28"/>
          <w:szCs w:val="28"/>
        </w:rPr>
        <w:tab/>
        <w:t>Изобразительное искусство</w:t>
      </w:r>
      <w:r w:rsidRPr="00161AD1">
        <w:rPr>
          <w:rFonts w:ascii="Times New Roman" w:hAnsi="Times New Roman" w:cs="Times New Roman"/>
          <w:sz w:val="28"/>
          <w:szCs w:val="28"/>
        </w:rPr>
        <w:tab/>
      </w:r>
      <w:r w:rsidR="00123190" w:rsidRPr="00161AD1">
        <w:rPr>
          <w:rFonts w:ascii="Times New Roman" w:hAnsi="Times New Roman" w:cs="Times New Roman"/>
          <w:sz w:val="28"/>
          <w:szCs w:val="28"/>
        </w:rPr>
        <w:t>…………………………………..</w:t>
      </w:r>
      <w:r w:rsidR="00AC5CFF" w:rsidRPr="00161AD1">
        <w:rPr>
          <w:rFonts w:ascii="Times New Roman" w:hAnsi="Times New Roman" w:cs="Times New Roman"/>
          <w:sz w:val="28"/>
          <w:szCs w:val="28"/>
        </w:rPr>
        <w:t>149</w:t>
      </w:r>
    </w:p>
    <w:p w:rsidR="0025096A" w:rsidRPr="00161AD1" w:rsidRDefault="0025096A" w:rsidP="0025096A">
      <w:pPr>
        <w:spacing w:after="0"/>
        <w:rPr>
          <w:rFonts w:ascii="Times New Roman" w:hAnsi="Times New Roman" w:cs="Times New Roman"/>
          <w:sz w:val="28"/>
          <w:szCs w:val="28"/>
        </w:rPr>
      </w:pPr>
      <w:r w:rsidRPr="00161AD1">
        <w:rPr>
          <w:rFonts w:ascii="Times New Roman" w:hAnsi="Times New Roman" w:cs="Times New Roman"/>
          <w:sz w:val="28"/>
          <w:szCs w:val="28"/>
        </w:rPr>
        <w:t>2.2.2.8.</w:t>
      </w:r>
      <w:r w:rsidRPr="00161AD1">
        <w:rPr>
          <w:rFonts w:ascii="Times New Roman" w:hAnsi="Times New Roman" w:cs="Times New Roman"/>
          <w:sz w:val="28"/>
          <w:szCs w:val="28"/>
        </w:rPr>
        <w:tab/>
        <w:t>Музыка</w:t>
      </w:r>
      <w:r w:rsidRPr="00161AD1">
        <w:rPr>
          <w:rFonts w:ascii="Times New Roman" w:hAnsi="Times New Roman" w:cs="Times New Roman"/>
          <w:sz w:val="28"/>
          <w:szCs w:val="28"/>
        </w:rPr>
        <w:tab/>
      </w:r>
      <w:r w:rsidR="00123190" w:rsidRPr="00161AD1">
        <w:rPr>
          <w:rFonts w:ascii="Times New Roman" w:hAnsi="Times New Roman" w:cs="Times New Roman"/>
          <w:sz w:val="28"/>
          <w:szCs w:val="28"/>
        </w:rPr>
        <w:t>……………………………………………………….</w:t>
      </w:r>
      <w:r w:rsidR="00AC5CFF" w:rsidRPr="00161AD1">
        <w:rPr>
          <w:rFonts w:ascii="Times New Roman" w:hAnsi="Times New Roman" w:cs="Times New Roman"/>
          <w:sz w:val="28"/>
          <w:szCs w:val="28"/>
        </w:rPr>
        <w:t>154</w:t>
      </w:r>
    </w:p>
    <w:p w:rsidR="0025096A" w:rsidRPr="00161AD1" w:rsidRDefault="0025096A" w:rsidP="0025096A">
      <w:pPr>
        <w:spacing w:after="0"/>
        <w:rPr>
          <w:rFonts w:ascii="Times New Roman" w:hAnsi="Times New Roman" w:cs="Times New Roman"/>
          <w:sz w:val="28"/>
          <w:szCs w:val="28"/>
        </w:rPr>
      </w:pPr>
      <w:r w:rsidRPr="00161AD1">
        <w:rPr>
          <w:rFonts w:ascii="Times New Roman" w:hAnsi="Times New Roman" w:cs="Times New Roman"/>
          <w:sz w:val="28"/>
          <w:szCs w:val="28"/>
        </w:rPr>
        <w:t>2.2.2.9.</w:t>
      </w:r>
      <w:r w:rsidRPr="00161AD1">
        <w:rPr>
          <w:rFonts w:ascii="Times New Roman" w:hAnsi="Times New Roman" w:cs="Times New Roman"/>
          <w:sz w:val="28"/>
          <w:szCs w:val="28"/>
        </w:rPr>
        <w:tab/>
        <w:t>Технология</w:t>
      </w:r>
      <w:r w:rsidRPr="00161AD1">
        <w:rPr>
          <w:rFonts w:ascii="Times New Roman" w:hAnsi="Times New Roman" w:cs="Times New Roman"/>
          <w:sz w:val="28"/>
          <w:szCs w:val="28"/>
        </w:rPr>
        <w:tab/>
      </w:r>
      <w:r w:rsidR="005705A4" w:rsidRPr="00161AD1">
        <w:rPr>
          <w:rFonts w:ascii="Times New Roman" w:hAnsi="Times New Roman" w:cs="Times New Roman"/>
          <w:sz w:val="28"/>
          <w:szCs w:val="28"/>
        </w:rPr>
        <w:t>…………………</w:t>
      </w:r>
      <w:r w:rsidR="00AC5CFF" w:rsidRPr="00161AD1">
        <w:rPr>
          <w:rFonts w:ascii="Times New Roman" w:hAnsi="Times New Roman" w:cs="Times New Roman"/>
          <w:sz w:val="28"/>
          <w:szCs w:val="28"/>
        </w:rPr>
        <w:t>……………………………………167</w:t>
      </w:r>
    </w:p>
    <w:p w:rsidR="0025096A" w:rsidRDefault="0025096A" w:rsidP="0025096A">
      <w:pPr>
        <w:spacing w:after="0"/>
        <w:rPr>
          <w:rFonts w:ascii="Times New Roman" w:hAnsi="Times New Roman" w:cs="Times New Roman"/>
          <w:sz w:val="28"/>
          <w:szCs w:val="28"/>
        </w:rPr>
      </w:pPr>
      <w:r w:rsidRPr="00161AD1">
        <w:rPr>
          <w:rFonts w:ascii="Times New Roman" w:hAnsi="Times New Roman" w:cs="Times New Roman"/>
          <w:sz w:val="28"/>
          <w:szCs w:val="28"/>
        </w:rPr>
        <w:t>2.2.2.10.      Физическая культура</w:t>
      </w:r>
      <w:r w:rsidR="00AC5CFF" w:rsidRPr="00161AD1">
        <w:rPr>
          <w:rFonts w:ascii="Times New Roman" w:hAnsi="Times New Roman" w:cs="Times New Roman"/>
          <w:sz w:val="28"/>
          <w:szCs w:val="28"/>
        </w:rPr>
        <w:t>……………………………………………170</w:t>
      </w:r>
    </w:p>
    <w:p w:rsidR="000165C1" w:rsidRPr="00161AD1" w:rsidRDefault="000165C1" w:rsidP="0025096A">
      <w:pPr>
        <w:spacing w:after="0"/>
        <w:rPr>
          <w:rFonts w:ascii="Times New Roman" w:hAnsi="Times New Roman" w:cs="Times New Roman"/>
          <w:sz w:val="28"/>
          <w:szCs w:val="28"/>
        </w:rPr>
      </w:pPr>
      <w:r>
        <w:rPr>
          <w:rFonts w:ascii="Times New Roman" w:hAnsi="Times New Roman" w:cs="Times New Roman"/>
          <w:sz w:val="28"/>
          <w:szCs w:val="28"/>
        </w:rPr>
        <w:t xml:space="preserve">2.3.      </w:t>
      </w:r>
    </w:p>
    <w:p w:rsidR="005705A4" w:rsidRPr="00161AD1" w:rsidRDefault="00A86FCA" w:rsidP="00901FA6">
      <w:pPr>
        <w:spacing w:after="0"/>
        <w:rPr>
          <w:rFonts w:ascii="Times New Roman" w:hAnsi="Times New Roman" w:cs="Times New Roman"/>
          <w:sz w:val="28"/>
          <w:szCs w:val="28"/>
        </w:rPr>
      </w:pPr>
      <w:r w:rsidRPr="00161AD1">
        <w:rPr>
          <w:rFonts w:ascii="Times New Roman" w:hAnsi="Times New Roman" w:cs="Times New Roman"/>
          <w:sz w:val="28"/>
          <w:szCs w:val="28"/>
        </w:rPr>
        <w:t>2.</w:t>
      </w:r>
      <w:r w:rsidR="00E7653D" w:rsidRPr="00161AD1">
        <w:rPr>
          <w:rFonts w:ascii="Times New Roman" w:hAnsi="Times New Roman" w:cs="Times New Roman"/>
          <w:sz w:val="28"/>
          <w:szCs w:val="28"/>
        </w:rPr>
        <w:t>3.Программа</w:t>
      </w:r>
      <w:r w:rsidR="000407EA" w:rsidRPr="00161AD1">
        <w:rPr>
          <w:rFonts w:ascii="Times New Roman" w:hAnsi="Times New Roman" w:cs="Times New Roman"/>
          <w:sz w:val="28"/>
          <w:szCs w:val="28"/>
        </w:rPr>
        <w:t xml:space="preserve">  духовно-нравственного воспитания, развития </w:t>
      </w:r>
    </w:p>
    <w:p w:rsidR="00E7653D" w:rsidRPr="00161AD1" w:rsidRDefault="000407EA" w:rsidP="00901FA6">
      <w:pPr>
        <w:spacing w:after="0"/>
        <w:rPr>
          <w:rFonts w:ascii="Times New Roman" w:hAnsi="Times New Roman" w:cs="Times New Roman"/>
          <w:sz w:val="28"/>
          <w:szCs w:val="28"/>
        </w:rPr>
      </w:pPr>
      <w:r w:rsidRPr="00161AD1">
        <w:rPr>
          <w:rFonts w:ascii="Times New Roman" w:hAnsi="Times New Roman" w:cs="Times New Roman"/>
          <w:sz w:val="28"/>
          <w:szCs w:val="28"/>
        </w:rPr>
        <w:t>обучающихся при получении  начального общего  образования</w:t>
      </w:r>
      <w:r w:rsidR="00123190" w:rsidRPr="00161AD1">
        <w:rPr>
          <w:rFonts w:ascii="Times New Roman" w:hAnsi="Times New Roman" w:cs="Times New Roman"/>
          <w:sz w:val="28"/>
          <w:szCs w:val="28"/>
        </w:rPr>
        <w:t>…………</w:t>
      </w:r>
      <w:r w:rsidR="00AC5CFF" w:rsidRPr="00161AD1">
        <w:rPr>
          <w:rFonts w:ascii="Times New Roman" w:hAnsi="Times New Roman" w:cs="Times New Roman"/>
          <w:sz w:val="28"/>
          <w:szCs w:val="28"/>
        </w:rPr>
        <w:t>176</w:t>
      </w:r>
    </w:p>
    <w:p w:rsidR="00E7653D" w:rsidRPr="00161AD1" w:rsidRDefault="00A255F3" w:rsidP="00901FA6">
      <w:pPr>
        <w:spacing w:after="0"/>
        <w:rPr>
          <w:rFonts w:ascii="Times New Roman" w:hAnsi="Times New Roman" w:cs="Times New Roman"/>
          <w:sz w:val="28"/>
          <w:szCs w:val="28"/>
        </w:rPr>
      </w:pPr>
      <w:r w:rsidRPr="00161AD1">
        <w:rPr>
          <w:rFonts w:ascii="Times New Roman" w:hAnsi="Times New Roman" w:cs="Times New Roman"/>
          <w:sz w:val="28"/>
          <w:szCs w:val="28"/>
        </w:rPr>
        <w:t>2.</w:t>
      </w:r>
      <w:r w:rsidR="00E7653D" w:rsidRPr="00161AD1">
        <w:rPr>
          <w:rFonts w:ascii="Times New Roman" w:hAnsi="Times New Roman" w:cs="Times New Roman"/>
          <w:sz w:val="28"/>
          <w:szCs w:val="28"/>
        </w:rPr>
        <w:t>4.Про</w:t>
      </w:r>
      <w:r w:rsidRPr="00161AD1">
        <w:rPr>
          <w:rFonts w:ascii="Times New Roman" w:hAnsi="Times New Roman" w:cs="Times New Roman"/>
          <w:sz w:val="28"/>
          <w:szCs w:val="28"/>
        </w:rPr>
        <w:t>г</w:t>
      </w:r>
      <w:r w:rsidR="00E7653D" w:rsidRPr="00161AD1">
        <w:rPr>
          <w:rFonts w:ascii="Times New Roman" w:hAnsi="Times New Roman" w:cs="Times New Roman"/>
          <w:sz w:val="28"/>
          <w:szCs w:val="28"/>
        </w:rPr>
        <w:t>рамма формирования экологической культуры, здорового и безопасного образа жизни</w:t>
      </w:r>
      <w:r w:rsidR="00123190" w:rsidRPr="00161AD1">
        <w:rPr>
          <w:rFonts w:ascii="Times New Roman" w:hAnsi="Times New Roman" w:cs="Times New Roman"/>
          <w:sz w:val="28"/>
          <w:szCs w:val="28"/>
        </w:rPr>
        <w:t>……………………………………………………</w:t>
      </w:r>
      <w:r w:rsidR="008C20C4">
        <w:rPr>
          <w:rFonts w:ascii="Times New Roman" w:hAnsi="Times New Roman" w:cs="Times New Roman"/>
          <w:sz w:val="28"/>
          <w:szCs w:val="28"/>
        </w:rPr>
        <w:t>228</w:t>
      </w:r>
    </w:p>
    <w:p w:rsidR="008D798A" w:rsidRDefault="008D798A" w:rsidP="00901FA6">
      <w:pPr>
        <w:spacing w:after="0"/>
        <w:rPr>
          <w:rFonts w:ascii="Times New Roman" w:hAnsi="Times New Roman" w:cs="Times New Roman"/>
          <w:sz w:val="28"/>
          <w:szCs w:val="28"/>
        </w:rPr>
      </w:pPr>
      <w:r>
        <w:rPr>
          <w:rFonts w:ascii="Times New Roman" w:hAnsi="Times New Roman" w:cs="Times New Roman"/>
          <w:sz w:val="28"/>
          <w:szCs w:val="28"/>
        </w:rPr>
        <w:t>2.5. Программа воспитания…………………………………………………</w:t>
      </w:r>
      <w:r w:rsidR="008C20C4">
        <w:rPr>
          <w:rFonts w:ascii="Times New Roman" w:hAnsi="Times New Roman" w:cs="Times New Roman"/>
          <w:sz w:val="28"/>
          <w:szCs w:val="28"/>
        </w:rPr>
        <w:t>..238</w:t>
      </w:r>
    </w:p>
    <w:p w:rsidR="00E7653D" w:rsidRPr="00161AD1" w:rsidRDefault="00A255F3" w:rsidP="00901FA6">
      <w:pPr>
        <w:spacing w:after="0"/>
        <w:rPr>
          <w:rFonts w:ascii="Times New Roman" w:hAnsi="Times New Roman" w:cs="Times New Roman"/>
          <w:sz w:val="28"/>
          <w:szCs w:val="28"/>
        </w:rPr>
      </w:pPr>
      <w:r w:rsidRPr="00161AD1">
        <w:rPr>
          <w:rFonts w:ascii="Times New Roman" w:hAnsi="Times New Roman" w:cs="Times New Roman"/>
          <w:sz w:val="28"/>
          <w:szCs w:val="28"/>
        </w:rPr>
        <w:t>2.</w:t>
      </w:r>
      <w:r w:rsidR="008D798A">
        <w:rPr>
          <w:rFonts w:ascii="Times New Roman" w:hAnsi="Times New Roman" w:cs="Times New Roman"/>
          <w:sz w:val="28"/>
          <w:szCs w:val="28"/>
        </w:rPr>
        <w:t>6</w:t>
      </w:r>
      <w:r w:rsidR="00E7653D" w:rsidRPr="00161AD1">
        <w:rPr>
          <w:rFonts w:ascii="Times New Roman" w:hAnsi="Times New Roman" w:cs="Times New Roman"/>
          <w:sz w:val="28"/>
          <w:szCs w:val="28"/>
        </w:rPr>
        <w:t>.Программа коррекционной работы</w:t>
      </w:r>
      <w:r w:rsidR="00123190" w:rsidRPr="00161AD1">
        <w:rPr>
          <w:rFonts w:ascii="Times New Roman" w:hAnsi="Times New Roman" w:cs="Times New Roman"/>
          <w:sz w:val="28"/>
          <w:szCs w:val="28"/>
        </w:rPr>
        <w:t>……………………………………...</w:t>
      </w:r>
      <w:r w:rsidR="008C20C4">
        <w:rPr>
          <w:rFonts w:ascii="Times New Roman" w:hAnsi="Times New Roman" w:cs="Times New Roman"/>
          <w:sz w:val="28"/>
          <w:szCs w:val="28"/>
        </w:rPr>
        <w:t>260</w:t>
      </w:r>
    </w:p>
    <w:p w:rsidR="00E7653D" w:rsidRPr="00161AD1" w:rsidRDefault="000407EA" w:rsidP="005E2341">
      <w:pPr>
        <w:spacing w:after="0"/>
        <w:rPr>
          <w:rFonts w:ascii="Times New Roman" w:hAnsi="Times New Roman" w:cs="Times New Roman"/>
          <w:b/>
          <w:sz w:val="28"/>
          <w:szCs w:val="28"/>
        </w:rPr>
      </w:pPr>
      <w:r w:rsidRPr="00161AD1">
        <w:rPr>
          <w:rFonts w:ascii="Times New Roman" w:hAnsi="Times New Roman" w:cs="Times New Roman"/>
          <w:b/>
          <w:sz w:val="28"/>
          <w:szCs w:val="28"/>
        </w:rPr>
        <w:t>3</w:t>
      </w:r>
      <w:r w:rsidR="00E7653D" w:rsidRPr="00161AD1">
        <w:rPr>
          <w:rFonts w:ascii="Times New Roman" w:hAnsi="Times New Roman" w:cs="Times New Roman"/>
          <w:b/>
          <w:sz w:val="28"/>
          <w:szCs w:val="28"/>
        </w:rPr>
        <w:t>.Организационный раздел</w:t>
      </w:r>
    </w:p>
    <w:p w:rsidR="00E7653D" w:rsidRPr="00161AD1" w:rsidRDefault="00A255F3" w:rsidP="005E2341">
      <w:pPr>
        <w:spacing w:after="0"/>
        <w:rPr>
          <w:rFonts w:ascii="Times New Roman" w:hAnsi="Times New Roman" w:cs="Times New Roman"/>
          <w:sz w:val="28"/>
          <w:szCs w:val="28"/>
        </w:rPr>
      </w:pPr>
      <w:r w:rsidRPr="00161AD1">
        <w:rPr>
          <w:rFonts w:ascii="Times New Roman" w:hAnsi="Times New Roman" w:cs="Times New Roman"/>
          <w:sz w:val="28"/>
          <w:szCs w:val="28"/>
        </w:rPr>
        <w:t>3.</w:t>
      </w:r>
      <w:r w:rsidR="00E7653D" w:rsidRPr="00161AD1">
        <w:rPr>
          <w:rFonts w:ascii="Times New Roman" w:hAnsi="Times New Roman" w:cs="Times New Roman"/>
          <w:sz w:val="28"/>
          <w:szCs w:val="28"/>
        </w:rPr>
        <w:t>1.Учебный план начального общего образования</w:t>
      </w:r>
      <w:r w:rsidR="00123190" w:rsidRPr="00161AD1">
        <w:rPr>
          <w:rFonts w:ascii="Times New Roman" w:hAnsi="Times New Roman" w:cs="Times New Roman"/>
          <w:sz w:val="28"/>
          <w:szCs w:val="28"/>
        </w:rPr>
        <w:t>………………………..</w:t>
      </w:r>
      <w:r w:rsidR="00307514">
        <w:rPr>
          <w:rFonts w:ascii="Times New Roman" w:hAnsi="Times New Roman" w:cs="Times New Roman"/>
          <w:sz w:val="28"/>
          <w:szCs w:val="28"/>
        </w:rPr>
        <w:t>273</w:t>
      </w:r>
    </w:p>
    <w:p w:rsidR="00E7653D" w:rsidRDefault="00A255F3" w:rsidP="005E2341">
      <w:pPr>
        <w:spacing w:after="0"/>
        <w:rPr>
          <w:rFonts w:ascii="Times New Roman" w:hAnsi="Times New Roman" w:cs="Times New Roman"/>
          <w:sz w:val="28"/>
          <w:szCs w:val="28"/>
        </w:rPr>
      </w:pPr>
      <w:r w:rsidRPr="00161AD1">
        <w:rPr>
          <w:rFonts w:ascii="Times New Roman" w:hAnsi="Times New Roman" w:cs="Times New Roman"/>
          <w:sz w:val="28"/>
          <w:szCs w:val="28"/>
        </w:rPr>
        <w:t>3.</w:t>
      </w:r>
      <w:r w:rsidR="00E7653D" w:rsidRPr="00161AD1">
        <w:rPr>
          <w:rFonts w:ascii="Times New Roman" w:hAnsi="Times New Roman" w:cs="Times New Roman"/>
          <w:sz w:val="28"/>
          <w:szCs w:val="28"/>
        </w:rPr>
        <w:t xml:space="preserve">2.План внеурочной деятельности </w:t>
      </w:r>
      <w:r w:rsidR="00123190" w:rsidRPr="00161AD1">
        <w:rPr>
          <w:rFonts w:ascii="Times New Roman" w:hAnsi="Times New Roman" w:cs="Times New Roman"/>
          <w:sz w:val="28"/>
          <w:szCs w:val="28"/>
        </w:rPr>
        <w:t>…………………………………………</w:t>
      </w:r>
      <w:r w:rsidR="00307514">
        <w:rPr>
          <w:rFonts w:ascii="Times New Roman" w:hAnsi="Times New Roman" w:cs="Times New Roman"/>
          <w:sz w:val="28"/>
          <w:szCs w:val="28"/>
        </w:rPr>
        <w:t>278</w:t>
      </w:r>
    </w:p>
    <w:p w:rsidR="00CB7635" w:rsidRPr="00161AD1" w:rsidRDefault="00CB7635" w:rsidP="00CB7635">
      <w:pPr>
        <w:spacing w:after="0"/>
        <w:rPr>
          <w:rFonts w:ascii="Times New Roman" w:hAnsi="Times New Roman" w:cs="Times New Roman"/>
          <w:sz w:val="28"/>
          <w:szCs w:val="28"/>
        </w:rPr>
      </w:pPr>
      <w:r w:rsidRPr="00161AD1">
        <w:rPr>
          <w:rFonts w:ascii="Times New Roman" w:hAnsi="Times New Roman" w:cs="Times New Roman"/>
          <w:sz w:val="28"/>
          <w:szCs w:val="28"/>
        </w:rPr>
        <w:t>3.3. Календарный учебный  график……………………...</w:t>
      </w:r>
      <w:r w:rsidR="00BB7840">
        <w:rPr>
          <w:rFonts w:ascii="Times New Roman" w:hAnsi="Times New Roman" w:cs="Times New Roman"/>
          <w:sz w:val="28"/>
          <w:szCs w:val="28"/>
        </w:rPr>
        <w:t>.............................281</w:t>
      </w:r>
    </w:p>
    <w:p w:rsidR="00A85009" w:rsidRPr="00161AD1" w:rsidRDefault="004C7121" w:rsidP="005E2341">
      <w:pPr>
        <w:spacing w:after="0"/>
        <w:rPr>
          <w:rFonts w:ascii="Times New Roman" w:hAnsi="Times New Roman" w:cs="Times New Roman"/>
          <w:sz w:val="28"/>
          <w:szCs w:val="28"/>
        </w:rPr>
      </w:pPr>
      <w:r>
        <w:rPr>
          <w:rFonts w:ascii="Times New Roman" w:hAnsi="Times New Roman" w:cs="Times New Roman"/>
          <w:sz w:val="28"/>
          <w:szCs w:val="28"/>
        </w:rPr>
        <w:t>3.4</w:t>
      </w:r>
      <w:r w:rsidR="00A85009">
        <w:rPr>
          <w:rFonts w:ascii="Times New Roman" w:hAnsi="Times New Roman" w:cs="Times New Roman"/>
          <w:sz w:val="28"/>
          <w:szCs w:val="28"/>
        </w:rPr>
        <w:t>. Календарный план программы воспитания…………………………….</w:t>
      </w:r>
      <w:r w:rsidR="00356A25">
        <w:rPr>
          <w:rFonts w:ascii="Times New Roman" w:hAnsi="Times New Roman" w:cs="Times New Roman"/>
          <w:sz w:val="28"/>
          <w:szCs w:val="28"/>
        </w:rPr>
        <w:t>282</w:t>
      </w:r>
    </w:p>
    <w:p w:rsidR="00E7653D" w:rsidRPr="00161AD1" w:rsidRDefault="00A255F3" w:rsidP="005E2341">
      <w:pPr>
        <w:spacing w:after="0"/>
        <w:rPr>
          <w:rFonts w:ascii="Times New Roman" w:hAnsi="Times New Roman" w:cs="Times New Roman"/>
          <w:sz w:val="28"/>
          <w:szCs w:val="28"/>
        </w:rPr>
      </w:pPr>
      <w:r w:rsidRPr="00161AD1">
        <w:rPr>
          <w:rFonts w:ascii="Times New Roman" w:hAnsi="Times New Roman" w:cs="Times New Roman"/>
          <w:sz w:val="28"/>
          <w:szCs w:val="28"/>
        </w:rPr>
        <w:t>3.</w:t>
      </w:r>
      <w:r w:rsidR="00DE0062" w:rsidRPr="00161AD1">
        <w:rPr>
          <w:rFonts w:ascii="Times New Roman" w:hAnsi="Times New Roman" w:cs="Times New Roman"/>
          <w:sz w:val="28"/>
          <w:szCs w:val="28"/>
        </w:rPr>
        <w:t>4</w:t>
      </w:r>
      <w:r w:rsidR="00E7653D" w:rsidRPr="00161AD1">
        <w:rPr>
          <w:rFonts w:ascii="Times New Roman" w:hAnsi="Times New Roman" w:cs="Times New Roman"/>
          <w:sz w:val="28"/>
          <w:szCs w:val="28"/>
        </w:rPr>
        <w:t>.Система  условий  реализации основной образовательн</w:t>
      </w:r>
      <w:r w:rsidR="00123190" w:rsidRPr="00161AD1">
        <w:rPr>
          <w:rFonts w:ascii="Times New Roman" w:hAnsi="Times New Roman" w:cs="Times New Roman"/>
          <w:sz w:val="28"/>
          <w:szCs w:val="28"/>
        </w:rPr>
        <w:t>ой  программы…………………………………………………………………….</w:t>
      </w:r>
      <w:r w:rsidR="00CB7635">
        <w:rPr>
          <w:rFonts w:ascii="Times New Roman" w:hAnsi="Times New Roman" w:cs="Times New Roman"/>
          <w:sz w:val="28"/>
          <w:szCs w:val="28"/>
        </w:rPr>
        <w:t>287</w:t>
      </w:r>
    </w:p>
    <w:p w:rsidR="008C618F" w:rsidRPr="00161AD1" w:rsidRDefault="00DE0062" w:rsidP="005E2341">
      <w:pPr>
        <w:spacing w:after="0"/>
        <w:rPr>
          <w:rFonts w:ascii="Times New Roman" w:hAnsi="Times New Roman" w:cs="Times New Roman"/>
          <w:sz w:val="28"/>
          <w:szCs w:val="28"/>
        </w:rPr>
      </w:pPr>
      <w:r w:rsidRPr="00161AD1">
        <w:rPr>
          <w:rFonts w:ascii="Times New Roman" w:hAnsi="Times New Roman" w:cs="Times New Roman"/>
          <w:sz w:val="28"/>
          <w:szCs w:val="28"/>
        </w:rPr>
        <w:t>3.4</w:t>
      </w:r>
      <w:r w:rsidR="008C618F" w:rsidRPr="00161AD1">
        <w:rPr>
          <w:rFonts w:ascii="Times New Roman" w:hAnsi="Times New Roman" w:cs="Times New Roman"/>
          <w:sz w:val="28"/>
          <w:szCs w:val="28"/>
        </w:rPr>
        <w:t>.1.</w:t>
      </w:r>
      <w:r w:rsidR="008C618F" w:rsidRPr="00161AD1">
        <w:rPr>
          <w:rFonts w:ascii="Times New Roman" w:hAnsi="Times New Roman" w:cs="Times New Roman"/>
          <w:sz w:val="28"/>
          <w:szCs w:val="28"/>
        </w:rPr>
        <w:tab/>
        <w:t>Кадровые условия реализации основной образовательной программы</w:t>
      </w:r>
      <w:r w:rsidR="00123190" w:rsidRPr="00161AD1">
        <w:rPr>
          <w:rFonts w:ascii="Times New Roman" w:hAnsi="Times New Roman" w:cs="Times New Roman"/>
          <w:sz w:val="28"/>
          <w:szCs w:val="28"/>
        </w:rPr>
        <w:t>………………………………………………………………..……</w:t>
      </w:r>
      <w:r w:rsidR="00307514">
        <w:rPr>
          <w:rFonts w:ascii="Times New Roman" w:hAnsi="Times New Roman" w:cs="Times New Roman"/>
          <w:sz w:val="28"/>
          <w:szCs w:val="28"/>
        </w:rPr>
        <w:t>289</w:t>
      </w:r>
    </w:p>
    <w:p w:rsidR="008C618F" w:rsidRPr="00161AD1" w:rsidRDefault="00DE0062" w:rsidP="005E2341">
      <w:pPr>
        <w:spacing w:after="0"/>
        <w:rPr>
          <w:rFonts w:ascii="Times New Roman" w:hAnsi="Times New Roman" w:cs="Times New Roman"/>
          <w:sz w:val="28"/>
          <w:szCs w:val="28"/>
        </w:rPr>
      </w:pPr>
      <w:r w:rsidRPr="00161AD1">
        <w:rPr>
          <w:rFonts w:ascii="Times New Roman" w:hAnsi="Times New Roman" w:cs="Times New Roman"/>
          <w:sz w:val="28"/>
          <w:szCs w:val="28"/>
        </w:rPr>
        <w:t>3.4</w:t>
      </w:r>
      <w:r w:rsidR="008C618F" w:rsidRPr="00161AD1">
        <w:rPr>
          <w:rFonts w:ascii="Times New Roman" w:hAnsi="Times New Roman" w:cs="Times New Roman"/>
          <w:sz w:val="28"/>
          <w:szCs w:val="28"/>
        </w:rPr>
        <w:t>.2.</w:t>
      </w:r>
      <w:r w:rsidR="008C618F" w:rsidRPr="00161AD1">
        <w:rPr>
          <w:rFonts w:ascii="Times New Roman" w:hAnsi="Times New Roman" w:cs="Times New Roman"/>
          <w:sz w:val="28"/>
          <w:szCs w:val="28"/>
        </w:rPr>
        <w:tab/>
        <w:t>Психолого­педагогические условия реализации основной образовательной программы</w:t>
      </w:r>
      <w:r w:rsidR="008C618F" w:rsidRPr="00161AD1">
        <w:rPr>
          <w:rFonts w:ascii="Times New Roman" w:hAnsi="Times New Roman" w:cs="Times New Roman"/>
          <w:sz w:val="28"/>
          <w:szCs w:val="28"/>
        </w:rPr>
        <w:tab/>
      </w:r>
      <w:r w:rsidR="00123190" w:rsidRPr="00161AD1">
        <w:rPr>
          <w:rFonts w:ascii="Times New Roman" w:hAnsi="Times New Roman" w:cs="Times New Roman"/>
          <w:sz w:val="28"/>
          <w:szCs w:val="28"/>
        </w:rPr>
        <w:t>…………………………………….......</w:t>
      </w:r>
      <w:r w:rsidR="00842185" w:rsidRPr="00161AD1">
        <w:rPr>
          <w:rFonts w:ascii="Times New Roman" w:hAnsi="Times New Roman" w:cs="Times New Roman"/>
          <w:sz w:val="28"/>
          <w:szCs w:val="28"/>
        </w:rPr>
        <w:t>……</w:t>
      </w:r>
      <w:r w:rsidR="00123190" w:rsidRPr="00161AD1">
        <w:rPr>
          <w:rFonts w:ascii="Times New Roman" w:hAnsi="Times New Roman" w:cs="Times New Roman"/>
          <w:sz w:val="28"/>
          <w:szCs w:val="28"/>
        </w:rPr>
        <w:t>…</w:t>
      </w:r>
      <w:r w:rsidR="00307514">
        <w:rPr>
          <w:rFonts w:ascii="Times New Roman" w:hAnsi="Times New Roman" w:cs="Times New Roman"/>
          <w:sz w:val="28"/>
          <w:szCs w:val="28"/>
        </w:rPr>
        <w:t>300</w:t>
      </w:r>
    </w:p>
    <w:p w:rsidR="008C618F" w:rsidRPr="00161AD1" w:rsidRDefault="00DE0062" w:rsidP="005E2341">
      <w:pPr>
        <w:spacing w:after="0"/>
        <w:rPr>
          <w:rFonts w:ascii="Times New Roman" w:hAnsi="Times New Roman" w:cs="Times New Roman"/>
          <w:sz w:val="28"/>
          <w:szCs w:val="28"/>
        </w:rPr>
      </w:pPr>
      <w:r w:rsidRPr="00161AD1">
        <w:rPr>
          <w:rFonts w:ascii="Times New Roman" w:hAnsi="Times New Roman" w:cs="Times New Roman"/>
          <w:sz w:val="28"/>
          <w:szCs w:val="28"/>
        </w:rPr>
        <w:t>3.4</w:t>
      </w:r>
      <w:r w:rsidR="008C618F" w:rsidRPr="00161AD1">
        <w:rPr>
          <w:rFonts w:ascii="Times New Roman" w:hAnsi="Times New Roman" w:cs="Times New Roman"/>
          <w:sz w:val="28"/>
          <w:szCs w:val="28"/>
        </w:rPr>
        <w:t>.3.</w:t>
      </w:r>
      <w:r w:rsidR="008C618F" w:rsidRPr="00161AD1">
        <w:rPr>
          <w:rFonts w:ascii="Times New Roman" w:hAnsi="Times New Roman" w:cs="Times New Roman"/>
          <w:sz w:val="28"/>
          <w:szCs w:val="28"/>
        </w:rPr>
        <w:tab/>
        <w:t>Финансовое обеспечение реализации основной образовательной программы</w:t>
      </w:r>
      <w:r w:rsidR="00123190" w:rsidRPr="00161AD1">
        <w:rPr>
          <w:rFonts w:ascii="Times New Roman" w:hAnsi="Times New Roman" w:cs="Times New Roman"/>
          <w:sz w:val="28"/>
          <w:szCs w:val="28"/>
        </w:rPr>
        <w:t>……………………………………………………………</w:t>
      </w:r>
      <w:r w:rsidR="00307514">
        <w:rPr>
          <w:rFonts w:ascii="Times New Roman" w:hAnsi="Times New Roman" w:cs="Times New Roman"/>
          <w:sz w:val="28"/>
          <w:szCs w:val="28"/>
        </w:rPr>
        <w:t>……….3</w:t>
      </w:r>
      <w:r w:rsidR="00B52AB6" w:rsidRPr="00161AD1">
        <w:rPr>
          <w:rFonts w:ascii="Times New Roman" w:hAnsi="Times New Roman" w:cs="Times New Roman"/>
          <w:sz w:val="28"/>
          <w:szCs w:val="28"/>
        </w:rPr>
        <w:t>1</w:t>
      </w:r>
      <w:r w:rsidR="00307514">
        <w:rPr>
          <w:rFonts w:ascii="Times New Roman" w:hAnsi="Times New Roman" w:cs="Times New Roman"/>
          <w:sz w:val="28"/>
          <w:szCs w:val="28"/>
        </w:rPr>
        <w:t>6</w:t>
      </w:r>
    </w:p>
    <w:p w:rsidR="008C618F" w:rsidRPr="00161AD1" w:rsidRDefault="00DE0062" w:rsidP="005E2341">
      <w:pPr>
        <w:spacing w:after="0"/>
        <w:rPr>
          <w:rFonts w:ascii="Times New Roman" w:hAnsi="Times New Roman" w:cs="Times New Roman"/>
          <w:sz w:val="28"/>
          <w:szCs w:val="28"/>
        </w:rPr>
      </w:pPr>
      <w:r w:rsidRPr="00161AD1">
        <w:rPr>
          <w:rFonts w:ascii="Times New Roman" w:hAnsi="Times New Roman" w:cs="Times New Roman"/>
          <w:sz w:val="28"/>
          <w:szCs w:val="28"/>
        </w:rPr>
        <w:t>3.4</w:t>
      </w:r>
      <w:r w:rsidR="008C618F" w:rsidRPr="00161AD1">
        <w:rPr>
          <w:rFonts w:ascii="Times New Roman" w:hAnsi="Times New Roman" w:cs="Times New Roman"/>
          <w:sz w:val="28"/>
          <w:szCs w:val="28"/>
        </w:rPr>
        <w:t>.4.</w:t>
      </w:r>
      <w:r w:rsidR="008C618F" w:rsidRPr="00161AD1">
        <w:rPr>
          <w:rFonts w:ascii="Times New Roman" w:hAnsi="Times New Roman" w:cs="Times New Roman"/>
          <w:sz w:val="28"/>
          <w:szCs w:val="28"/>
        </w:rPr>
        <w:tab/>
        <w:t>Материально-технические условия реализации основной образовательной программы</w:t>
      </w:r>
      <w:r w:rsidR="00123190" w:rsidRPr="00161AD1">
        <w:rPr>
          <w:rFonts w:ascii="Times New Roman" w:hAnsi="Times New Roman" w:cs="Times New Roman"/>
          <w:sz w:val="28"/>
          <w:szCs w:val="28"/>
        </w:rPr>
        <w:t>……………………………………………………………</w:t>
      </w:r>
      <w:r w:rsidR="00842185" w:rsidRPr="00161AD1">
        <w:rPr>
          <w:rFonts w:ascii="Times New Roman" w:hAnsi="Times New Roman" w:cs="Times New Roman"/>
          <w:sz w:val="28"/>
          <w:szCs w:val="28"/>
        </w:rPr>
        <w:t>…</w:t>
      </w:r>
      <w:r w:rsidR="00123190" w:rsidRPr="00161AD1">
        <w:rPr>
          <w:rFonts w:ascii="Times New Roman" w:hAnsi="Times New Roman" w:cs="Times New Roman"/>
          <w:sz w:val="28"/>
          <w:szCs w:val="28"/>
        </w:rPr>
        <w:t>……</w:t>
      </w:r>
      <w:r w:rsidR="00307514">
        <w:rPr>
          <w:rFonts w:ascii="Times New Roman" w:hAnsi="Times New Roman" w:cs="Times New Roman"/>
          <w:sz w:val="28"/>
          <w:szCs w:val="28"/>
        </w:rPr>
        <w:t>318</w:t>
      </w:r>
    </w:p>
    <w:p w:rsidR="000407EA" w:rsidRPr="00161AD1" w:rsidRDefault="00DE0062" w:rsidP="00CF670F">
      <w:pPr>
        <w:spacing w:after="0"/>
        <w:rPr>
          <w:rFonts w:ascii="Times New Roman" w:hAnsi="Times New Roman" w:cs="Times New Roman"/>
          <w:sz w:val="28"/>
          <w:szCs w:val="28"/>
        </w:rPr>
      </w:pPr>
      <w:r w:rsidRPr="00161AD1">
        <w:rPr>
          <w:rFonts w:ascii="Times New Roman" w:hAnsi="Times New Roman" w:cs="Times New Roman"/>
          <w:sz w:val="28"/>
          <w:szCs w:val="28"/>
        </w:rPr>
        <w:t>3.4</w:t>
      </w:r>
      <w:r w:rsidR="008C618F" w:rsidRPr="00161AD1">
        <w:rPr>
          <w:rFonts w:ascii="Times New Roman" w:hAnsi="Times New Roman" w:cs="Times New Roman"/>
          <w:sz w:val="28"/>
          <w:szCs w:val="28"/>
        </w:rPr>
        <w:t>.5.</w:t>
      </w:r>
      <w:r w:rsidR="008C618F" w:rsidRPr="00161AD1">
        <w:rPr>
          <w:rFonts w:ascii="Times New Roman" w:hAnsi="Times New Roman" w:cs="Times New Roman"/>
          <w:sz w:val="28"/>
          <w:szCs w:val="28"/>
        </w:rPr>
        <w:tab/>
        <w:t>Информационно­методические условия реализации основн</w:t>
      </w:r>
      <w:r w:rsidR="00CF670F" w:rsidRPr="00161AD1">
        <w:rPr>
          <w:rFonts w:ascii="Times New Roman" w:hAnsi="Times New Roman" w:cs="Times New Roman"/>
          <w:sz w:val="28"/>
          <w:szCs w:val="28"/>
        </w:rPr>
        <w:t>ой образовательной программы</w:t>
      </w:r>
      <w:r w:rsidR="00123190" w:rsidRPr="00161AD1">
        <w:rPr>
          <w:rFonts w:ascii="Times New Roman" w:hAnsi="Times New Roman" w:cs="Times New Roman"/>
          <w:sz w:val="28"/>
          <w:szCs w:val="28"/>
        </w:rPr>
        <w:t>………………………………………</w:t>
      </w:r>
      <w:r w:rsidR="00842185" w:rsidRPr="00161AD1">
        <w:rPr>
          <w:rFonts w:ascii="Times New Roman" w:hAnsi="Times New Roman" w:cs="Times New Roman"/>
          <w:sz w:val="28"/>
          <w:szCs w:val="28"/>
        </w:rPr>
        <w:t>……</w:t>
      </w:r>
      <w:r w:rsidR="00123190" w:rsidRPr="00161AD1">
        <w:rPr>
          <w:rFonts w:ascii="Times New Roman" w:hAnsi="Times New Roman" w:cs="Times New Roman"/>
          <w:sz w:val="28"/>
          <w:szCs w:val="28"/>
        </w:rPr>
        <w:t>…..</w:t>
      </w:r>
      <w:r w:rsidR="00307514">
        <w:rPr>
          <w:rFonts w:ascii="Times New Roman" w:hAnsi="Times New Roman" w:cs="Times New Roman"/>
          <w:sz w:val="28"/>
          <w:szCs w:val="28"/>
        </w:rPr>
        <w:t>325</w:t>
      </w:r>
    </w:p>
    <w:p w:rsidR="00DE0062" w:rsidRPr="00161AD1" w:rsidRDefault="00DE0062" w:rsidP="00DE0062">
      <w:pPr>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3.4.6. Механизмы достижения целевых ориентиров в системе </w:t>
      </w:r>
    </w:p>
    <w:p w:rsidR="00DE0062" w:rsidRPr="00161AD1" w:rsidRDefault="00DE0062" w:rsidP="00DE0062">
      <w:pPr>
        <w:rPr>
          <w:rFonts w:ascii="Times New Roman" w:eastAsia="Calibri" w:hAnsi="Times New Roman" w:cs="Times New Roman"/>
          <w:sz w:val="28"/>
          <w:szCs w:val="28"/>
        </w:rPr>
      </w:pPr>
      <w:r w:rsidRPr="00161AD1">
        <w:rPr>
          <w:rFonts w:ascii="Times New Roman" w:eastAsia="Calibri" w:hAnsi="Times New Roman" w:cs="Times New Roman"/>
          <w:sz w:val="28"/>
          <w:szCs w:val="28"/>
        </w:rPr>
        <w:t>услов</w:t>
      </w:r>
      <w:r w:rsidR="00307514">
        <w:rPr>
          <w:rFonts w:ascii="Times New Roman" w:eastAsia="Calibri" w:hAnsi="Times New Roman" w:cs="Times New Roman"/>
          <w:sz w:val="28"/>
          <w:szCs w:val="28"/>
        </w:rPr>
        <w:t>ий.</w:t>
      </w:r>
      <w:r w:rsidR="00307514">
        <w:rPr>
          <w:rFonts w:ascii="Times New Roman" w:eastAsia="Calibri" w:hAnsi="Times New Roman" w:cs="Times New Roman"/>
          <w:sz w:val="28"/>
          <w:szCs w:val="28"/>
        </w:rPr>
        <w:tab/>
        <w:t>……………………………………………………………………337</w:t>
      </w:r>
      <w:r w:rsidRPr="00161AD1">
        <w:rPr>
          <w:rFonts w:ascii="Times New Roman" w:eastAsia="Calibri" w:hAnsi="Times New Roman" w:cs="Times New Roman"/>
          <w:sz w:val="28"/>
          <w:szCs w:val="28"/>
        </w:rPr>
        <w:t xml:space="preserve"> </w:t>
      </w:r>
    </w:p>
    <w:p w:rsidR="00DE0062" w:rsidRPr="00161AD1" w:rsidRDefault="00DE0062" w:rsidP="00DE0062">
      <w:pPr>
        <w:rPr>
          <w:rFonts w:ascii="Times New Roman" w:eastAsia="Calibri" w:hAnsi="Times New Roman" w:cs="Times New Roman"/>
          <w:sz w:val="28"/>
          <w:szCs w:val="28"/>
        </w:rPr>
      </w:pPr>
      <w:r w:rsidRPr="00161AD1">
        <w:rPr>
          <w:rFonts w:ascii="Times New Roman" w:eastAsia="Calibri" w:hAnsi="Times New Roman" w:cs="Times New Roman"/>
          <w:sz w:val="28"/>
          <w:szCs w:val="28"/>
        </w:rPr>
        <w:t>3.4.7.Сетевойграфик (дорожная карта) по формированию необходимой системы условий реализации основной образовательной программы…</w:t>
      </w:r>
      <w:r w:rsidR="0081115F" w:rsidRPr="00161AD1">
        <w:rPr>
          <w:rFonts w:ascii="Times New Roman" w:eastAsia="Calibri" w:hAnsi="Times New Roman" w:cs="Times New Roman"/>
          <w:sz w:val="28"/>
          <w:szCs w:val="28"/>
        </w:rPr>
        <w:t>…</w:t>
      </w:r>
      <w:r w:rsidRPr="00161AD1">
        <w:rPr>
          <w:rFonts w:ascii="Times New Roman" w:eastAsia="Calibri" w:hAnsi="Times New Roman" w:cs="Times New Roman"/>
          <w:sz w:val="28"/>
          <w:szCs w:val="28"/>
        </w:rPr>
        <w:t>3</w:t>
      </w:r>
      <w:r w:rsidR="00D65713" w:rsidRPr="00161AD1">
        <w:rPr>
          <w:rFonts w:ascii="Times New Roman" w:eastAsia="Calibri" w:hAnsi="Times New Roman" w:cs="Times New Roman"/>
          <w:sz w:val="28"/>
          <w:szCs w:val="28"/>
        </w:rPr>
        <w:t>3</w:t>
      </w:r>
      <w:r w:rsidR="00307514">
        <w:rPr>
          <w:rFonts w:ascii="Times New Roman" w:eastAsia="Calibri" w:hAnsi="Times New Roman" w:cs="Times New Roman"/>
          <w:sz w:val="28"/>
          <w:szCs w:val="28"/>
        </w:rPr>
        <w:t>8</w:t>
      </w:r>
      <w:r w:rsidRPr="00161AD1">
        <w:rPr>
          <w:rFonts w:ascii="Times New Roman" w:eastAsia="Calibri" w:hAnsi="Times New Roman" w:cs="Times New Roman"/>
          <w:sz w:val="28"/>
          <w:szCs w:val="28"/>
        </w:rPr>
        <w:t xml:space="preserve"> </w:t>
      </w:r>
    </w:p>
    <w:p w:rsidR="00DE0062" w:rsidRPr="00161AD1" w:rsidRDefault="00DE0062" w:rsidP="00DE0062">
      <w:pPr>
        <w:jc w:val="center"/>
        <w:rPr>
          <w:rFonts w:ascii="Times New Roman" w:eastAsia="Calibri" w:hAnsi="Times New Roman" w:cs="Times New Roman"/>
          <w:b/>
          <w:sz w:val="28"/>
          <w:szCs w:val="28"/>
        </w:rPr>
      </w:pPr>
    </w:p>
    <w:p w:rsidR="00DE0062" w:rsidRPr="00161AD1" w:rsidRDefault="00DE0062" w:rsidP="00901FA6">
      <w:pPr>
        <w:jc w:val="center"/>
        <w:rPr>
          <w:rFonts w:ascii="Times New Roman" w:eastAsia="Calibri" w:hAnsi="Times New Roman" w:cs="Times New Roman"/>
          <w:b/>
          <w:sz w:val="28"/>
          <w:szCs w:val="28"/>
        </w:rPr>
      </w:pPr>
    </w:p>
    <w:p w:rsidR="00DE0062" w:rsidRPr="00161AD1" w:rsidRDefault="00DE0062" w:rsidP="00901FA6">
      <w:pPr>
        <w:jc w:val="center"/>
        <w:rPr>
          <w:rFonts w:ascii="Times New Roman" w:eastAsia="Calibri" w:hAnsi="Times New Roman" w:cs="Times New Roman"/>
          <w:b/>
          <w:sz w:val="28"/>
          <w:szCs w:val="28"/>
        </w:rPr>
      </w:pPr>
    </w:p>
    <w:p w:rsidR="00DE0062" w:rsidRPr="00161AD1" w:rsidRDefault="00DE0062" w:rsidP="00901FA6">
      <w:pPr>
        <w:jc w:val="center"/>
        <w:rPr>
          <w:rFonts w:ascii="Times New Roman" w:eastAsia="Calibri" w:hAnsi="Times New Roman" w:cs="Times New Roman"/>
          <w:b/>
          <w:sz w:val="28"/>
          <w:szCs w:val="28"/>
        </w:rPr>
      </w:pPr>
    </w:p>
    <w:p w:rsidR="00DE0062" w:rsidRPr="00161AD1" w:rsidRDefault="00DE0062" w:rsidP="00901FA6">
      <w:pPr>
        <w:jc w:val="center"/>
        <w:rPr>
          <w:rFonts w:ascii="Times New Roman" w:eastAsia="Calibri" w:hAnsi="Times New Roman" w:cs="Times New Roman"/>
          <w:b/>
          <w:sz w:val="28"/>
          <w:szCs w:val="28"/>
        </w:rPr>
      </w:pPr>
    </w:p>
    <w:p w:rsidR="00DE0062" w:rsidRPr="00161AD1" w:rsidRDefault="00DE0062" w:rsidP="00901FA6">
      <w:pPr>
        <w:jc w:val="center"/>
        <w:rPr>
          <w:rFonts w:ascii="Times New Roman" w:eastAsia="Calibri" w:hAnsi="Times New Roman" w:cs="Times New Roman"/>
          <w:b/>
          <w:sz w:val="28"/>
          <w:szCs w:val="28"/>
        </w:rPr>
      </w:pPr>
    </w:p>
    <w:p w:rsidR="00DE0062" w:rsidRPr="00161AD1" w:rsidRDefault="00DE0062" w:rsidP="00901FA6">
      <w:pPr>
        <w:jc w:val="center"/>
        <w:rPr>
          <w:rFonts w:ascii="Times New Roman" w:eastAsia="Calibri" w:hAnsi="Times New Roman" w:cs="Times New Roman"/>
          <w:b/>
          <w:sz w:val="28"/>
          <w:szCs w:val="28"/>
        </w:rPr>
      </w:pPr>
    </w:p>
    <w:p w:rsidR="00DE0062" w:rsidRPr="00161AD1" w:rsidRDefault="00DE0062" w:rsidP="00901FA6">
      <w:pPr>
        <w:jc w:val="center"/>
        <w:rPr>
          <w:rFonts w:ascii="Times New Roman" w:eastAsia="Calibri" w:hAnsi="Times New Roman" w:cs="Times New Roman"/>
          <w:b/>
          <w:sz w:val="28"/>
          <w:szCs w:val="28"/>
        </w:rPr>
      </w:pPr>
    </w:p>
    <w:p w:rsidR="00DE0062" w:rsidRPr="00161AD1" w:rsidRDefault="00DE0062" w:rsidP="00901FA6">
      <w:pPr>
        <w:jc w:val="center"/>
        <w:rPr>
          <w:rFonts w:ascii="Times New Roman" w:eastAsia="Calibri" w:hAnsi="Times New Roman" w:cs="Times New Roman"/>
          <w:b/>
          <w:sz w:val="28"/>
          <w:szCs w:val="28"/>
        </w:rPr>
      </w:pPr>
    </w:p>
    <w:p w:rsidR="00DE0062" w:rsidRPr="00161AD1" w:rsidRDefault="00DE0062" w:rsidP="00901FA6">
      <w:pPr>
        <w:jc w:val="center"/>
        <w:rPr>
          <w:rFonts w:ascii="Times New Roman" w:eastAsia="Calibri" w:hAnsi="Times New Roman" w:cs="Times New Roman"/>
          <w:b/>
          <w:sz w:val="28"/>
          <w:szCs w:val="28"/>
        </w:rPr>
      </w:pPr>
    </w:p>
    <w:p w:rsidR="00DE0062" w:rsidRPr="00161AD1" w:rsidRDefault="00DE0062" w:rsidP="00901FA6">
      <w:pPr>
        <w:jc w:val="center"/>
        <w:rPr>
          <w:rFonts w:ascii="Times New Roman" w:eastAsia="Calibri" w:hAnsi="Times New Roman" w:cs="Times New Roman"/>
          <w:b/>
          <w:sz w:val="28"/>
          <w:szCs w:val="28"/>
        </w:rPr>
      </w:pPr>
    </w:p>
    <w:p w:rsidR="00DE0062" w:rsidRPr="00161AD1" w:rsidRDefault="00DE0062" w:rsidP="00901FA6">
      <w:pPr>
        <w:jc w:val="center"/>
        <w:rPr>
          <w:rFonts w:ascii="Times New Roman" w:eastAsia="Calibri" w:hAnsi="Times New Roman" w:cs="Times New Roman"/>
          <w:b/>
          <w:sz w:val="28"/>
          <w:szCs w:val="28"/>
        </w:rPr>
      </w:pPr>
    </w:p>
    <w:p w:rsidR="00DE0062" w:rsidRPr="00161AD1" w:rsidRDefault="00DE0062" w:rsidP="00901FA6">
      <w:pPr>
        <w:jc w:val="center"/>
        <w:rPr>
          <w:rFonts w:ascii="Times New Roman" w:eastAsia="Calibri" w:hAnsi="Times New Roman" w:cs="Times New Roman"/>
          <w:b/>
          <w:sz w:val="28"/>
          <w:szCs w:val="28"/>
        </w:rPr>
      </w:pPr>
    </w:p>
    <w:p w:rsidR="00DE0062" w:rsidRPr="00161AD1" w:rsidRDefault="00DE0062" w:rsidP="00901FA6">
      <w:pPr>
        <w:jc w:val="center"/>
        <w:rPr>
          <w:rFonts w:ascii="Times New Roman" w:eastAsia="Calibri" w:hAnsi="Times New Roman" w:cs="Times New Roman"/>
          <w:b/>
          <w:sz w:val="28"/>
          <w:szCs w:val="28"/>
        </w:rPr>
      </w:pPr>
    </w:p>
    <w:p w:rsidR="00DE0062" w:rsidRPr="00161AD1" w:rsidRDefault="00DE0062" w:rsidP="00901FA6">
      <w:pPr>
        <w:jc w:val="center"/>
        <w:rPr>
          <w:rFonts w:ascii="Times New Roman" w:eastAsia="Calibri" w:hAnsi="Times New Roman" w:cs="Times New Roman"/>
          <w:b/>
          <w:sz w:val="28"/>
          <w:szCs w:val="28"/>
        </w:rPr>
      </w:pPr>
    </w:p>
    <w:p w:rsidR="00DE0062" w:rsidRPr="00161AD1" w:rsidRDefault="00DE0062" w:rsidP="00901FA6">
      <w:pPr>
        <w:jc w:val="center"/>
        <w:rPr>
          <w:rFonts w:ascii="Times New Roman" w:eastAsia="Calibri" w:hAnsi="Times New Roman" w:cs="Times New Roman"/>
          <w:b/>
          <w:sz w:val="28"/>
          <w:szCs w:val="28"/>
        </w:rPr>
      </w:pPr>
    </w:p>
    <w:p w:rsidR="00DE0062" w:rsidRPr="00161AD1" w:rsidRDefault="00DE0062" w:rsidP="00901FA6">
      <w:pPr>
        <w:jc w:val="center"/>
        <w:rPr>
          <w:rFonts w:ascii="Times New Roman" w:eastAsia="Calibri" w:hAnsi="Times New Roman" w:cs="Times New Roman"/>
          <w:b/>
          <w:sz w:val="28"/>
          <w:szCs w:val="28"/>
        </w:rPr>
      </w:pPr>
    </w:p>
    <w:p w:rsidR="00DE0062" w:rsidRPr="00161AD1" w:rsidRDefault="00DE0062" w:rsidP="00901FA6">
      <w:pPr>
        <w:jc w:val="center"/>
        <w:rPr>
          <w:rFonts w:ascii="Times New Roman" w:eastAsia="Calibri" w:hAnsi="Times New Roman" w:cs="Times New Roman"/>
          <w:b/>
          <w:sz w:val="28"/>
          <w:szCs w:val="28"/>
        </w:rPr>
      </w:pPr>
    </w:p>
    <w:p w:rsidR="00B84159" w:rsidRDefault="00B84159" w:rsidP="00901FA6">
      <w:pPr>
        <w:jc w:val="center"/>
        <w:rPr>
          <w:rFonts w:ascii="Times New Roman" w:eastAsia="Calibri" w:hAnsi="Times New Roman" w:cs="Times New Roman"/>
          <w:b/>
          <w:sz w:val="28"/>
          <w:szCs w:val="28"/>
        </w:rPr>
      </w:pPr>
    </w:p>
    <w:p w:rsidR="00901FA6" w:rsidRPr="00161AD1" w:rsidRDefault="008C618F" w:rsidP="00901FA6">
      <w:pPr>
        <w:jc w:val="center"/>
        <w:rPr>
          <w:rFonts w:ascii="Times New Roman" w:eastAsia="Calibri" w:hAnsi="Times New Roman" w:cs="Times New Roman"/>
          <w:b/>
          <w:sz w:val="28"/>
          <w:szCs w:val="28"/>
        </w:rPr>
      </w:pPr>
      <w:r w:rsidRPr="00161AD1">
        <w:rPr>
          <w:rFonts w:ascii="Times New Roman" w:eastAsia="Calibri" w:hAnsi="Times New Roman" w:cs="Times New Roman"/>
          <w:b/>
          <w:sz w:val="28"/>
          <w:szCs w:val="28"/>
        </w:rPr>
        <w:t>ОБЩИЕ ПОЛОЖЕНИЯ</w:t>
      </w:r>
    </w:p>
    <w:p w:rsidR="00CF670F" w:rsidRPr="00161AD1" w:rsidRDefault="00901FA6" w:rsidP="00901FA6">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Основная  образовательная  программа  начального общего образования МБОУ Гашунской СОШ №4 разработана на основе</w:t>
      </w:r>
      <w:r w:rsidR="00CF670F" w:rsidRPr="00161AD1">
        <w:rPr>
          <w:rFonts w:ascii="Times New Roman" w:eastAsia="Calibri" w:hAnsi="Times New Roman" w:cs="Times New Roman"/>
          <w:sz w:val="28"/>
          <w:szCs w:val="28"/>
        </w:rPr>
        <w:t>:</w:t>
      </w:r>
    </w:p>
    <w:p w:rsidR="00CF670F" w:rsidRPr="00161AD1" w:rsidRDefault="00000A60" w:rsidP="00901FA6">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1.</w:t>
      </w:r>
      <w:r w:rsidRPr="00161AD1">
        <w:rPr>
          <w:rFonts w:ascii="Times New Roman" w:eastAsia="Calibri" w:hAnsi="Times New Roman" w:cs="Times New Roman"/>
          <w:sz w:val="28"/>
          <w:szCs w:val="28"/>
        </w:rPr>
        <w:tab/>
        <w:t>Федерального</w:t>
      </w:r>
      <w:r w:rsidR="00FD01CE" w:rsidRPr="00161AD1">
        <w:rPr>
          <w:rFonts w:ascii="Times New Roman" w:eastAsia="Calibri" w:hAnsi="Times New Roman" w:cs="Times New Roman"/>
          <w:sz w:val="28"/>
          <w:szCs w:val="28"/>
        </w:rPr>
        <w:t xml:space="preserve"> закон</w:t>
      </w:r>
      <w:r w:rsidRPr="00161AD1">
        <w:rPr>
          <w:rFonts w:ascii="Times New Roman" w:eastAsia="Calibri" w:hAnsi="Times New Roman" w:cs="Times New Roman"/>
          <w:sz w:val="28"/>
          <w:szCs w:val="28"/>
        </w:rPr>
        <w:t>а</w:t>
      </w:r>
      <w:r w:rsidR="00FD01CE" w:rsidRPr="00161AD1">
        <w:rPr>
          <w:rFonts w:ascii="Times New Roman" w:eastAsia="Calibri" w:hAnsi="Times New Roman" w:cs="Times New Roman"/>
          <w:sz w:val="28"/>
          <w:szCs w:val="28"/>
        </w:rPr>
        <w:t xml:space="preserve">  от 29.12.2012г № 273-ФЗ «Об образовании в Российской Федерации»</w:t>
      </w:r>
      <w:r w:rsidR="00DD6686">
        <w:rPr>
          <w:rFonts w:ascii="Times New Roman" w:eastAsia="Calibri" w:hAnsi="Times New Roman" w:cs="Times New Roman"/>
          <w:sz w:val="28"/>
          <w:szCs w:val="28"/>
        </w:rPr>
        <w:t xml:space="preserve"> </w:t>
      </w:r>
      <w:r w:rsidR="00DD6686" w:rsidRPr="00DD6686">
        <w:rPr>
          <w:rFonts w:ascii="Times New Roman" w:eastAsia="Calibri" w:hAnsi="Times New Roman" w:cs="Times New Roman"/>
          <w:sz w:val="28"/>
          <w:szCs w:val="28"/>
        </w:rPr>
        <w:t>(ред. от 02.07.2021)</w:t>
      </w:r>
    </w:p>
    <w:p w:rsidR="00CF670F" w:rsidRPr="00161AD1" w:rsidRDefault="00CF670F" w:rsidP="00CF670F">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2. П</w:t>
      </w:r>
      <w:r w:rsidR="00901FA6" w:rsidRPr="00161AD1">
        <w:rPr>
          <w:rFonts w:ascii="Times New Roman" w:eastAsia="Calibri" w:hAnsi="Times New Roman" w:cs="Times New Roman"/>
          <w:sz w:val="28"/>
          <w:szCs w:val="28"/>
        </w:rPr>
        <w:t>римерной основной образовательной  программы</w:t>
      </w:r>
      <w:r w:rsidRPr="00161AD1">
        <w:rPr>
          <w:rFonts w:ascii="Times New Roman" w:eastAsia="Calibri" w:hAnsi="Times New Roman" w:cs="Times New Roman"/>
          <w:sz w:val="28"/>
          <w:szCs w:val="28"/>
        </w:rPr>
        <w:t xml:space="preserve"> начального общего образования.</w:t>
      </w:r>
      <w:r w:rsidR="00530447" w:rsidRPr="00161AD1">
        <w:rPr>
          <w:rFonts w:ascii="Times New Roman" w:eastAsia="Calibri" w:hAnsi="Times New Roman" w:cs="Times New Roman"/>
          <w:sz w:val="28"/>
          <w:szCs w:val="28"/>
        </w:rPr>
        <w:t>(</w:t>
      </w:r>
      <w:r w:rsidR="00530447" w:rsidRPr="00161AD1">
        <w:t xml:space="preserve"> от </w:t>
      </w:r>
      <w:r w:rsidR="00530447" w:rsidRPr="00161AD1">
        <w:rPr>
          <w:rFonts w:ascii="Times New Roman" w:eastAsia="Calibri" w:hAnsi="Times New Roman" w:cs="Times New Roman"/>
          <w:sz w:val="28"/>
          <w:szCs w:val="28"/>
        </w:rPr>
        <w:t>8 апреля 2015 г. № 1/15)</w:t>
      </w:r>
    </w:p>
    <w:p w:rsidR="00CF670F" w:rsidRPr="00161AD1" w:rsidRDefault="00CF670F" w:rsidP="00CF670F">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3. Ф</w:t>
      </w:r>
      <w:r w:rsidR="00901FA6" w:rsidRPr="00161AD1">
        <w:rPr>
          <w:rFonts w:ascii="Times New Roman" w:eastAsia="Calibri" w:hAnsi="Times New Roman" w:cs="Times New Roman"/>
          <w:sz w:val="28"/>
          <w:szCs w:val="28"/>
        </w:rPr>
        <w:t>едерального государственного образовательного стандарта начального общего образования</w:t>
      </w:r>
      <w:r w:rsidRPr="00161AD1">
        <w:rPr>
          <w:rFonts w:ascii="Times New Roman" w:eastAsia="Calibri" w:hAnsi="Times New Roman" w:cs="Times New Roman"/>
          <w:sz w:val="28"/>
          <w:szCs w:val="28"/>
        </w:rPr>
        <w:t>.</w:t>
      </w:r>
      <w:r w:rsidR="00530447" w:rsidRPr="00161AD1">
        <w:rPr>
          <w:rFonts w:ascii="Times New Roman" w:eastAsia="Calibri" w:hAnsi="Times New Roman" w:cs="Times New Roman"/>
          <w:sz w:val="28"/>
          <w:szCs w:val="28"/>
        </w:rPr>
        <w:t xml:space="preserve">(Приказ </w:t>
      </w:r>
      <w:r w:rsidR="00530447" w:rsidRPr="00161AD1">
        <w:t xml:space="preserve"> </w:t>
      </w:r>
      <w:r w:rsidR="00530447" w:rsidRPr="00161AD1">
        <w:rPr>
          <w:rFonts w:ascii="Times New Roman" w:eastAsia="Calibri" w:hAnsi="Times New Roman" w:cs="Times New Roman"/>
          <w:sz w:val="28"/>
          <w:szCs w:val="28"/>
        </w:rPr>
        <w:t>от 06.10.2009г. № 373)</w:t>
      </w:r>
      <w:r w:rsidR="00123190" w:rsidRPr="00161AD1">
        <w:rPr>
          <w:rFonts w:ascii="Times New Roman" w:eastAsia="Calibri" w:hAnsi="Times New Roman" w:cs="Times New Roman"/>
          <w:sz w:val="28"/>
          <w:szCs w:val="28"/>
        </w:rPr>
        <w:t xml:space="preserve"> с изменениями   от 26.11.2010 Приказ №1241, от 22.09.11 Приказ № 2357,  от 18.12.12. Приказ №</w:t>
      </w:r>
      <w:r w:rsidR="00E17A19" w:rsidRPr="00161AD1">
        <w:rPr>
          <w:rFonts w:ascii="Times New Roman" w:eastAsia="Calibri" w:hAnsi="Times New Roman" w:cs="Times New Roman"/>
          <w:sz w:val="28"/>
          <w:szCs w:val="28"/>
        </w:rPr>
        <w:t>1060, от 29.12.2014 Пр. №1643, от 29.12.2015 Приказ №1576</w:t>
      </w:r>
    </w:p>
    <w:p w:rsidR="00901FA6" w:rsidRPr="00161AD1" w:rsidRDefault="006A504B" w:rsidP="00CF670F">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ООП НОО </w:t>
      </w:r>
      <w:r w:rsidR="00901FA6" w:rsidRPr="00161AD1">
        <w:rPr>
          <w:rFonts w:ascii="Times New Roman" w:eastAsia="Calibri" w:hAnsi="Times New Roman" w:cs="Times New Roman"/>
          <w:sz w:val="28"/>
          <w:szCs w:val="28"/>
        </w:rPr>
        <w:t xml:space="preserve"> определяет </w:t>
      </w:r>
      <w:r w:rsidR="008C618F" w:rsidRPr="00161AD1">
        <w:rPr>
          <w:rFonts w:ascii="Times New Roman" w:eastAsia="Calibri" w:hAnsi="Times New Roman" w:cs="Times New Roman"/>
          <w:sz w:val="28"/>
          <w:szCs w:val="28"/>
        </w:rPr>
        <w:t xml:space="preserve">цель, задачи, планируемые результаты, </w:t>
      </w:r>
      <w:r w:rsidR="00901FA6" w:rsidRPr="00161AD1">
        <w:rPr>
          <w:rFonts w:ascii="Times New Roman" w:eastAsia="Calibri" w:hAnsi="Times New Roman" w:cs="Times New Roman"/>
          <w:sz w:val="28"/>
          <w:szCs w:val="28"/>
        </w:rPr>
        <w:t>содержание и организацию образовательно</w:t>
      </w:r>
      <w:r w:rsidR="008C618F" w:rsidRPr="00161AD1">
        <w:rPr>
          <w:rFonts w:ascii="Times New Roman" w:eastAsia="Calibri" w:hAnsi="Times New Roman" w:cs="Times New Roman"/>
          <w:sz w:val="28"/>
          <w:szCs w:val="28"/>
        </w:rPr>
        <w:t xml:space="preserve">й деятельности при получении </w:t>
      </w:r>
      <w:r w:rsidR="00901FA6" w:rsidRPr="00161AD1">
        <w:rPr>
          <w:rFonts w:ascii="Times New Roman" w:eastAsia="Calibri" w:hAnsi="Times New Roman" w:cs="Times New Roman"/>
          <w:sz w:val="28"/>
          <w:szCs w:val="28"/>
        </w:rPr>
        <w:t xml:space="preserve"> начального общего образования и направлена на формирование общей культуры обучающихся, на их духовно- 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901FA6" w:rsidRPr="00161AD1" w:rsidRDefault="006A504B" w:rsidP="00901FA6">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Основная о</w:t>
      </w:r>
      <w:r w:rsidR="00901FA6" w:rsidRPr="00161AD1">
        <w:rPr>
          <w:rFonts w:ascii="Times New Roman" w:eastAsia="Calibri" w:hAnsi="Times New Roman" w:cs="Times New Roman"/>
          <w:sz w:val="28"/>
          <w:szCs w:val="28"/>
        </w:rPr>
        <w:t>бра</w:t>
      </w:r>
      <w:r w:rsidRPr="00161AD1">
        <w:rPr>
          <w:rFonts w:ascii="Times New Roman" w:eastAsia="Calibri" w:hAnsi="Times New Roman" w:cs="Times New Roman"/>
          <w:sz w:val="28"/>
          <w:szCs w:val="28"/>
        </w:rPr>
        <w:t>зовательная программа начального общего образования</w:t>
      </w:r>
      <w:r w:rsidR="00901FA6" w:rsidRPr="00161AD1">
        <w:rPr>
          <w:rFonts w:ascii="Times New Roman" w:eastAsia="Calibri" w:hAnsi="Times New Roman" w:cs="Times New Roman"/>
          <w:sz w:val="28"/>
          <w:szCs w:val="28"/>
        </w:rPr>
        <w:t xml:space="preserve"> направлена на удовлетворение потребностей:</w:t>
      </w:r>
    </w:p>
    <w:p w:rsidR="00901FA6" w:rsidRPr="00161AD1" w:rsidRDefault="005E056E" w:rsidP="00901FA6">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    - обучающихся</w:t>
      </w:r>
      <w:r w:rsidR="00901FA6" w:rsidRPr="00161AD1">
        <w:rPr>
          <w:rFonts w:ascii="Times New Roman" w:eastAsia="Calibri" w:hAnsi="Times New Roman" w:cs="Times New Roman"/>
          <w:sz w:val="28"/>
          <w:szCs w:val="28"/>
        </w:rPr>
        <w:t xml:space="preserve"> – в программах обучения, стимулирующих развитие познавательных и творческих возможностей личности;</w:t>
      </w:r>
    </w:p>
    <w:p w:rsidR="00901FA6" w:rsidRPr="00161AD1" w:rsidRDefault="00901FA6" w:rsidP="00901FA6">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    -  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культуры, общественных отношений.</w:t>
      </w:r>
    </w:p>
    <w:p w:rsidR="008C618F" w:rsidRPr="00161AD1" w:rsidRDefault="00F445B8" w:rsidP="00901FA6">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Содержание основной образовательной программы  образовательной организации отражает требования ФГОС НОО и содержит три основных раздела:</w:t>
      </w:r>
    </w:p>
    <w:p w:rsidR="00901FA6" w:rsidRPr="00161AD1" w:rsidRDefault="00901FA6" w:rsidP="00901FA6">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     Целевой, содержательный и организационный.</w:t>
      </w:r>
    </w:p>
    <w:p w:rsidR="00901FA6" w:rsidRPr="00161AD1" w:rsidRDefault="00901FA6" w:rsidP="00901FA6">
      <w:pPr>
        <w:jc w:val="both"/>
        <w:rPr>
          <w:rFonts w:ascii="Times New Roman" w:eastAsia="Calibri" w:hAnsi="Times New Roman" w:cs="Times New Roman"/>
          <w:sz w:val="28"/>
          <w:szCs w:val="28"/>
        </w:rPr>
      </w:pPr>
      <w:r w:rsidRPr="00161AD1">
        <w:rPr>
          <w:rFonts w:ascii="Times New Roman" w:eastAsia="Calibri" w:hAnsi="Times New Roman" w:cs="Times New Roman"/>
          <w:b/>
          <w:sz w:val="28"/>
          <w:szCs w:val="28"/>
        </w:rPr>
        <w:t xml:space="preserve">     Целевой</w:t>
      </w:r>
      <w:r w:rsidRPr="00161AD1">
        <w:rPr>
          <w:rFonts w:ascii="Times New Roman" w:eastAsia="Calibri" w:hAnsi="Times New Roman" w:cs="Times New Roman"/>
          <w:sz w:val="28"/>
          <w:szCs w:val="28"/>
        </w:rPr>
        <w:t xml:space="preserve"> раздел включает:</w:t>
      </w:r>
    </w:p>
    <w:p w:rsidR="00901FA6" w:rsidRPr="00161AD1" w:rsidRDefault="00901FA6" w:rsidP="00901FA6">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    - пояснительную записку;</w:t>
      </w:r>
    </w:p>
    <w:p w:rsidR="00901FA6" w:rsidRPr="00161AD1" w:rsidRDefault="00901FA6" w:rsidP="00901FA6">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    - планируемые результаты освоения обучающимися ООПНОО</w:t>
      </w:r>
    </w:p>
    <w:p w:rsidR="00901FA6" w:rsidRPr="00161AD1" w:rsidRDefault="00901FA6" w:rsidP="00901FA6">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  - систему оценки  достижения  планируемых результатов освоения основной образовательной программы начального общего образования обучающихся.</w:t>
      </w:r>
    </w:p>
    <w:p w:rsidR="00901FA6" w:rsidRPr="00161AD1" w:rsidRDefault="00901FA6" w:rsidP="00901FA6">
      <w:pPr>
        <w:jc w:val="both"/>
        <w:rPr>
          <w:rFonts w:ascii="Times New Roman" w:eastAsia="Calibri" w:hAnsi="Times New Roman" w:cs="Times New Roman"/>
          <w:sz w:val="28"/>
          <w:szCs w:val="28"/>
        </w:rPr>
      </w:pPr>
      <w:r w:rsidRPr="00161AD1">
        <w:rPr>
          <w:rFonts w:ascii="Times New Roman" w:eastAsia="Calibri" w:hAnsi="Times New Roman" w:cs="Times New Roman"/>
          <w:b/>
          <w:sz w:val="28"/>
          <w:szCs w:val="28"/>
        </w:rPr>
        <w:t xml:space="preserve">    Содержательный</w:t>
      </w:r>
      <w:r w:rsidRPr="00161AD1">
        <w:rPr>
          <w:rFonts w:ascii="Times New Roman" w:eastAsia="Calibri" w:hAnsi="Times New Roman" w:cs="Times New Roman"/>
          <w:sz w:val="28"/>
          <w:szCs w:val="28"/>
        </w:rPr>
        <w:t xml:space="preserve"> раздел определяет общее содержание начального общего образования и включает следующие программы, ориентированные на достижение личностных, предметн</w:t>
      </w:r>
      <w:r w:rsidR="00F445B8" w:rsidRPr="00161AD1">
        <w:rPr>
          <w:rFonts w:ascii="Times New Roman" w:eastAsia="Calibri" w:hAnsi="Times New Roman" w:cs="Times New Roman"/>
          <w:sz w:val="28"/>
          <w:szCs w:val="28"/>
        </w:rPr>
        <w:t>ых и метапредметных результатов, в том числе:</w:t>
      </w:r>
    </w:p>
    <w:p w:rsidR="00901FA6" w:rsidRPr="00161AD1" w:rsidRDefault="00901FA6" w:rsidP="00901FA6">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  - программу фор</w:t>
      </w:r>
      <w:r w:rsidR="00C62AB1" w:rsidRPr="00161AD1">
        <w:rPr>
          <w:rFonts w:ascii="Times New Roman" w:eastAsia="Calibri" w:hAnsi="Times New Roman" w:cs="Times New Roman"/>
          <w:sz w:val="28"/>
          <w:szCs w:val="28"/>
        </w:rPr>
        <w:t xml:space="preserve">мирования УУД у обучающихся при получении </w:t>
      </w:r>
      <w:r w:rsidRPr="00161AD1">
        <w:rPr>
          <w:rFonts w:ascii="Times New Roman" w:eastAsia="Calibri" w:hAnsi="Times New Roman" w:cs="Times New Roman"/>
          <w:sz w:val="28"/>
          <w:szCs w:val="28"/>
        </w:rPr>
        <w:t xml:space="preserve"> начального</w:t>
      </w:r>
    </w:p>
    <w:p w:rsidR="00901FA6" w:rsidRPr="00161AD1" w:rsidRDefault="00901FA6" w:rsidP="00901FA6">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общего образования;</w:t>
      </w:r>
    </w:p>
    <w:p w:rsidR="00901FA6" w:rsidRPr="00161AD1" w:rsidRDefault="00C62AB1" w:rsidP="00901FA6">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  - программы </w:t>
      </w:r>
      <w:r w:rsidR="00F445B8" w:rsidRPr="00161AD1">
        <w:rPr>
          <w:rFonts w:ascii="Times New Roman" w:eastAsia="Calibri" w:hAnsi="Times New Roman" w:cs="Times New Roman"/>
          <w:sz w:val="28"/>
          <w:szCs w:val="28"/>
        </w:rPr>
        <w:t>отдельных учебных предметов, курсов</w:t>
      </w:r>
      <w:r w:rsidR="00DD6686">
        <w:rPr>
          <w:rFonts w:ascii="Times New Roman" w:eastAsia="Calibri" w:hAnsi="Times New Roman" w:cs="Times New Roman"/>
          <w:sz w:val="28"/>
          <w:szCs w:val="28"/>
        </w:rPr>
        <w:t>, курсов внеурочной деятельности;</w:t>
      </w:r>
    </w:p>
    <w:p w:rsidR="00901FA6" w:rsidRPr="00161AD1" w:rsidRDefault="00901FA6" w:rsidP="00901FA6">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  - программу духовно- нравственного развития, в</w:t>
      </w:r>
      <w:r w:rsidR="00C62AB1" w:rsidRPr="00161AD1">
        <w:rPr>
          <w:rFonts w:ascii="Times New Roman" w:eastAsia="Calibri" w:hAnsi="Times New Roman" w:cs="Times New Roman"/>
          <w:sz w:val="28"/>
          <w:szCs w:val="28"/>
        </w:rPr>
        <w:t>оспи</w:t>
      </w:r>
      <w:r w:rsidR="00F445B8" w:rsidRPr="00161AD1">
        <w:rPr>
          <w:rFonts w:ascii="Times New Roman" w:eastAsia="Calibri" w:hAnsi="Times New Roman" w:cs="Times New Roman"/>
          <w:sz w:val="28"/>
          <w:szCs w:val="28"/>
        </w:rPr>
        <w:t>тания обучающихся</w:t>
      </w:r>
      <w:r w:rsidRPr="00161AD1">
        <w:rPr>
          <w:rFonts w:ascii="Times New Roman" w:eastAsia="Calibri" w:hAnsi="Times New Roman" w:cs="Times New Roman"/>
          <w:sz w:val="28"/>
          <w:szCs w:val="28"/>
        </w:rPr>
        <w:t>;</w:t>
      </w:r>
    </w:p>
    <w:p w:rsidR="00901FA6" w:rsidRDefault="00901FA6" w:rsidP="00901FA6">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  - программу формирования экологической культуры, здорового  и безопасного образа жизни;</w:t>
      </w:r>
    </w:p>
    <w:p w:rsidR="00DD6686" w:rsidRPr="00161AD1" w:rsidRDefault="00DD6686" w:rsidP="00901FA6">
      <w:pPr>
        <w:jc w:val="both"/>
        <w:rPr>
          <w:rFonts w:ascii="Times New Roman" w:eastAsia="Calibri" w:hAnsi="Times New Roman" w:cs="Times New Roman"/>
          <w:sz w:val="28"/>
          <w:szCs w:val="28"/>
        </w:rPr>
      </w:pPr>
      <w:r>
        <w:rPr>
          <w:rFonts w:ascii="Times New Roman" w:eastAsia="Calibri" w:hAnsi="Times New Roman" w:cs="Times New Roman"/>
          <w:sz w:val="28"/>
          <w:szCs w:val="28"/>
        </w:rPr>
        <w:t>-программу воспитания</w:t>
      </w:r>
    </w:p>
    <w:p w:rsidR="00901FA6" w:rsidRPr="00161AD1" w:rsidRDefault="00901FA6" w:rsidP="00901FA6">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  - программу коррекционной работы.</w:t>
      </w:r>
    </w:p>
    <w:p w:rsidR="00901FA6" w:rsidRPr="00161AD1" w:rsidRDefault="0074663C" w:rsidP="00901FA6">
      <w:pPr>
        <w:jc w:val="both"/>
        <w:rPr>
          <w:rFonts w:ascii="Times New Roman" w:eastAsia="Calibri" w:hAnsi="Times New Roman" w:cs="Times New Roman"/>
          <w:sz w:val="28"/>
          <w:szCs w:val="28"/>
        </w:rPr>
      </w:pPr>
      <w:r w:rsidRPr="00161AD1">
        <w:rPr>
          <w:rFonts w:ascii="Times New Roman" w:eastAsia="Calibri" w:hAnsi="Times New Roman" w:cs="Times New Roman"/>
          <w:b/>
          <w:sz w:val="28"/>
          <w:szCs w:val="28"/>
        </w:rPr>
        <w:t xml:space="preserve"> Организационный </w:t>
      </w:r>
      <w:r w:rsidR="00901FA6" w:rsidRPr="00161AD1">
        <w:rPr>
          <w:rFonts w:ascii="Times New Roman" w:eastAsia="Calibri" w:hAnsi="Times New Roman" w:cs="Times New Roman"/>
          <w:sz w:val="28"/>
          <w:szCs w:val="28"/>
        </w:rPr>
        <w:t xml:space="preserve"> раздел определяет общие рамки организации образовательного процесса, а также механизмы реализации основной образовательной программы и включает:</w:t>
      </w:r>
    </w:p>
    <w:p w:rsidR="00901FA6" w:rsidRPr="00161AD1" w:rsidRDefault="00901FA6" w:rsidP="00901FA6">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  - учебный план начального общего образования;</w:t>
      </w:r>
    </w:p>
    <w:p w:rsidR="00901FA6" w:rsidRPr="00161AD1" w:rsidRDefault="00901FA6" w:rsidP="00901FA6">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  - план внеурочной деятельности;</w:t>
      </w:r>
    </w:p>
    <w:p w:rsidR="0074663C" w:rsidRPr="00161AD1" w:rsidRDefault="0074663C" w:rsidP="00901FA6">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  -календарный учебный график;</w:t>
      </w:r>
    </w:p>
    <w:p w:rsidR="00901FA6" w:rsidRPr="00161AD1" w:rsidRDefault="00901FA6" w:rsidP="00901FA6">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   - систему условий реализации основной образовательной программы в соотве</w:t>
      </w:r>
      <w:r w:rsidR="0074663C" w:rsidRPr="00161AD1">
        <w:rPr>
          <w:rFonts w:ascii="Times New Roman" w:eastAsia="Calibri" w:hAnsi="Times New Roman" w:cs="Times New Roman"/>
          <w:sz w:val="28"/>
          <w:szCs w:val="28"/>
        </w:rPr>
        <w:t>тствии с требованиями ФГОС НОО</w:t>
      </w:r>
    </w:p>
    <w:p w:rsidR="0074663C" w:rsidRPr="00161AD1" w:rsidRDefault="0074663C" w:rsidP="0074663C">
      <w:pPr>
        <w:spacing w:after="0"/>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МБОУ Гашунская СОШ№4 обеспечивает  ознакомление обучающихся и их родителей (законных представителей) как участников образовательных отношений:</w:t>
      </w:r>
    </w:p>
    <w:p w:rsidR="0074663C" w:rsidRPr="00161AD1" w:rsidRDefault="0074663C" w:rsidP="0074663C">
      <w:pPr>
        <w:spacing w:after="0"/>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w:t>
      </w:r>
      <w:r w:rsidRPr="00161AD1">
        <w:rPr>
          <w:rFonts w:ascii="Times New Roman" w:eastAsia="Calibri" w:hAnsi="Times New Roman" w:cs="Times New Roman"/>
          <w:sz w:val="28"/>
          <w:szCs w:val="28"/>
        </w:rPr>
        <w:tab/>
        <w:t>с уставом и другими документами, регламентирующими осуществление образовательной деятельности в этой образовательной организации;</w:t>
      </w:r>
    </w:p>
    <w:p w:rsidR="0074663C" w:rsidRPr="00161AD1" w:rsidRDefault="0074663C" w:rsidP="0074663C">
      <w:pPr>
        <w:spacing w:after="0"/>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w:t>
      </w:r>
      <w:r w:rsidRPr="00161AD1">
        <w:rPr>
          <w:rFonts w:ascii="Times New Roman" w:eastAsia="Calibri" w:hAnsi="Times New Roman" w:cs="Times New Roman"/>
          <w:sz w:val="28"/>
          <w:szCs w:val="28"/>
        </w:rPr>
        <w:tab/>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образовательной организации.</w:t>
      </w:r>
    </w:p>
    <w:p w:rsidR="0074663C" w:rsidRPr="00161AD1" w:rsidRDefault="0074663C" w:rsidP="0074663C">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Права и обязанности родителей (законных представителей) обучающихся в части, касающейся участия в формировании и обеспечении освоения всеми </w:t>
      </w:r>
      <w:r w:rsidR="006A504B" w:rsidRPr="00161AD1">
        <w:rPr>
          <w:rFonts w:ascii="Times New Roman" w:eastAsia="Calibri" w:hAnsi="Times New Roman" w:cs="Times New Roman"/>
          <w:sz w:val="28"/>
          <w:szCs w:val="28"/>
        </w:rPr>
        <w:t xml:space="preserve">обучающимися </w:t>
      </w:r>
      <w:r w:rsidRPr="00161AD1">
        <w:rPr>
          <w:rFonts w:ascii="Times New Roman" w:eastAsia="Calibri" w:hAnsi="Times New Roman" w:cs="Times New Roman"/>
          <w:sz w:val="28"/>
          <w:szCs w:val="28"/>
        </w:rPr>
        <w:t>основной образовательной программы закреплены  в заключенном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B74E60" w:rsidRPr="00161AD1" w:rsidRDefault="00B74E60" w:rsidP="00B74E60">
      <w:pPr>
        <w:jc w:val="both"/>
        <w:rPr>
          <w:rFonts w:ascii="Times New Roman" w:eastAsia="Calibri" w:hAnsi="Times New Roman" w:cs="Times New Roman"/>
          <w:sz w:val="28"/>
          <w:szCs w:val="28"/>
        </w:rPr>
      </w:pPr>
      <w:r w:rsidRPr="00161AD1">
        <w:rPr>
          <w:rFonts w:ascii="Times New Roman" w:eastAsia="Calibri" w:hAnsi="Times New Roman" w:cs="Times New Roman"/>
          <w:b/>
          <w:sz w:val="28"/>
          <w:szCs w:val="28"/>
        </w:rPr>
        <w:t>1.</w:t>
      </w:r>
      <w:r w:rsidRPr="00161AD1">
        <w:rPr>
          <w:rFonts w:ascii="Times New Roman" w:eastAsia="Calibri" w:hAnsi="Times New Roman" w:cs="Times New Roman"/>
          <w:b/>
          <w:sz w:val="28"/>
          <w:szCs w:val="28"/>
        </w:rPr>
        <w:tab/>
        <w:t>ЦЕЛЕВОЙ РАЗДЕЛ</w:t>
      </w:r>
    </w:p>
    <w:p w:rsidR="00B74E60" w:rsidRPr="00161AD1" w:rsidRDefault="00B74E60" w:rsidP="00B74E60">
      <w:pPr>
        <w:jc w:val="both"/>
        <w:rPr>
          <w:rFonts w:ascii="Times New Roman" w:eastAsia="Calibri" w:hAnsi="Times New Roman" w:cs="Times New Roman"/>
          <w:b/>
          <w:sz w:val="28"/>
          <w:szCs w:val="28"/>
        </w:rPr>
      </w:pPr>
      <w:r w:rsidRPr="00161AD1">
        <w:rPr>
          <w:rFonts w:ascii="Times New Roman" w:eastAsia="Calibri" w:hAnsi="Times New Roman" w:cs="Times New Roman"/>
          <w:b/>
          <w:sz w:val="28"/>
          <w:szCs w:val="28"/>
        </w:rPr>
        <w:t>1.1.</w:t>
      </w:r>
      <w:r w:rsidRPr="00161AD1">
        <w:rPr>
          <w:rFonts w:ascii="Times New Roman" w:eastAsia="Calibri" w:hAnsi="Times New Roman" w:cs="Times New Roman"/>
          <w:b/>
          <w:sz w:val="28"/>
          <w:szCs w:val="28"/>
        </w:rPr>
        <w:tab/>
        <w:t>Пояснительная записка</w:t>
      </w:r>
    </w:p>
    <w:p w:rsidR="00B74E60" w:rsidRPr="00161AD1" w:rsidRDefault="00B74E60" w:rsidP="00B74E60">
      <w:pPr>
        <w:jc w:val="both"/>
        <w:rPr>
          <w:rFonts w:ascii="Times New Roman" w:eastAsia="Calibri" w:hAnsi="Times New Roman" w:cs="Times New Roman"/>
          <w:sz w:val="28"/>
          <w:szCs w:val="28"/>
        </w:rPr>
      </w:pPr>
      <w:r w:rsidRPr="00161AD1">
        <w:rPr>
          <w:rFonts w:ascii="Times New Roman" w:eastAsia="Calibri" w:hAnsi="Times New Roman" w:cs="Times New Roman"/>
          <w:b/>
          <w:sz w:val="28"/>
          <w:szCs w:val="28"/>
        </w:rPr>
        <w:t>Цель</w:t>
      </w:r>
      <w:r w:rsidRPr="00161AD1">
        <w:rPr>
          <w:rFonts w:ascii="Times New Roman" w:eastAsia="Calibri" w:hAnsi="Times New Roman" w:cs="Times New Roman"/>
          <w:sz w:val="28"/>
          <w:szCs w:val="28"/>
        </w:rPr>
        <w:t xml:space="preserve"> реализации основной образовательной программы начального общего образования — обеспечение выполнения требований ФГОС НОО.</w:t>
      </w:r>
    </w:p>
    <w:p w:rsidR="00B74E60" w:rsidRPr="00161AD1" w:rsidRDefault="00B74E60" w:rsidP="00B74E60">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w:t>
      </w:r>
      <w:r w:rsidRPr="00161AD1">
        <w:rPr>
          <w:rFonts w:ascii="Times New Roman" w:eastAsia="Calibri" w:hAnsi="Times New Roman" w:cs="Times New Roman"/>
          <w:b/>
          <w:sz w:val="28"/>
          <w:szCs w:val="28"/>
        </w:rPr>
        <w:t>решение следующих основных задач:</w:t>
      </w:r>
    </w:p>
    <w:p w:rsidR="00B74E60" w:rsidRPr="00161AD1" w:rsidRDefault="00B74E60" w:rsidP="0034080C">
      <w:pPr>
        <w:spacing w:after="0"/>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w:t>
      </w:r>
      <w:r w:rsidRPr="00161AD1">
        <w:rPr>
          <w:rFonts w:ascii="Times New Roman" w:eastAsia="Calibri" w:hAnsi="Times New Roman" w:cs="Times New Roman"/>
          <w:sz w:val="28"/>
          <w:szCs w:val="28"/>
        </w:rPr>
        <w:tab/>
        <w:t>формирование общей культуры, духовно­нравственное,</w:t>
      </w:r>
    </w:p>
    <w:p w:rsidR="00B74E60" w:rsidRPr="00161AD1" w:rsidRDefault="00B74E60" w:rsidP="0034080C">
      <w:pPr>
        <w:spacing w:after="0"/>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гражданское, социальное, личностное и интеллектуальное развитие, развитие творческих способностей, сохранение и укрепление здоровья;</w:t>
      </w:r>
    </w:p>
    <w:p w:rsidR="00B74E60" w:rsidRPr="00161AD1" w:rsidRDefault="00B74E60" w:rsidP="00B74E60">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w:t>
      </w:r>
      <w:r w:rsidRPr="00161AD1">
        <w:rPr>
          <w:rFonts w:ascii="Times New Roman" w:eastAsia="Calibri" w:hAnsi="Times New Roman" w:cs="Times New Roman"/>
          <w:sz w:val="28"/>
          <w:szCs w:val="28"/>
        </w:rPr>
        <w:tab/>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 индивидуальными особенностями его развития и состояния здоровья;</w:t>
      </w:r>
    </w:p>
    <w:p w:rsidR="00B74E60" w:rsidRPr="00161AD1" w:rsidRDefault="00B74E60" w:rsidP="00B74E60">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w:t>
      </w:r>
      <w:r w:rsidRPr="00161AD1">
        <w:rPr>
          <w:rFonts w:ascii="Times New Roman" w:eastAsia="Calibri" w:hAnsi="Times New Roman" w:cs="Times New Roman"/>
          <w:sz w:val="28"/>
          <w:szCs w:val="28"/>
        </w:rPr>
        <w:tab/>
        <w:t>становление и развитие личности в ее индивидуальности, самобытности, уникальности и неповторимости;</w:t>
      </w:r>
    </w:p>
    <w:p w:rsidR="00B74E60" w:rsidRPr="00161AD1" w:rsidRDefault="00B74E60" w:rsidP="00B74E60">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w:t>
      </w:r>
      <w:r w:rsidRPr="00161AD1">
        <w:rPr>
          <w:rFonts w:ascii="Times New Roman" w:eastAsia="Calibri" w:hAnsi="Times New Roman" w:cs="Times New Roman"/>
          <w:sz w:val="28"/>
          <w:szCs w:val="28"/>
        </w:rPr>
        <w:tab/>
        <w:t>обеспечение преемственности начального общего и основного общего образования;</w:t>
      </w:r>
    </w:p>
    <w:p w:rsidR="00B74E60" w:rsidRPr="00161AD1" w:rsidRDefault="00B74E60" w:rsidP="00B74E60">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w:t>
      </w:r>
      <w:r w:rsidRPr="00161AD1">
        <w:rPr>
          <w:rFonts w:ascii="Times New Roman" w:eastAsia="Calibri" w:hAnsi="Times New Roman" w:cs="Times New Roman"/>
          <w:sz w:val="28"/>
          <w:szCs w:val="28"/>
        </w:rPr>
        <w:tab/>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B74E60" w:rsidRPr="00161AD1" w:rsidRDefault="00B74E60" w:rsidP="00B74E60">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w:t>
      </w:r>
      <w:r w:rsidRPr="00161AD1">
        <w:rPr>
          <w:rFonts w:ascii="Times New Roman" w:eastAsia="Calibri" w:hAnsi="Times New Roman" w:cs="Times New Roman"/>
          <w:sz w:val="28"/>
          <w:szCs w:val="28"/>
        </w:rPr>
        <w:tab/>
        <w:t>обеспечение доступности получения качественного начального общего образования;</w:t>
      </w:r>
    </w:p>
    <w:p w:rsidR="00B74E60" w:rsidRPr="00161AD1" w:rsidRDefault="00B74E60" w:rsidP="00B74E60">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w:t>
      </w:r>
      <w:r w:rsidRPr="00161AD1">
        <w:rPr>
          <w:rFonts w:ascii="Times New Roman" w:eastAsia="Calibri" w:hAnsi="Times New Roman" w:cs="Times New Roman"/>
          <w:sz w:val="28"/>
          <w:szCs w:val="28"/>
        </w:rPr>
        <w:tab/>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B74E60" w:rsidRPr="00161AD1" w:rsidRDefault="00B74E60" w:rsidP="00B74E60">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w:t>
      </w:r>
      <w:r w:rsidRPr="00161AD1">
        <w:rPr>
          <w:rFonts w:ascii="Times New Roman" w:eastAsia="Calibri" w:hAnsi="Times New Roman" w:cs="Times New Roman"/>
          <w:sz w:val="28"/>
          <w:szCs w:val="28"/>
        </w:rPr>
        <w:tab/>
        <w:t>организация интеллектуальных и творческих соревнований, научно­технического творчества и проектно­исследовательской деятельности;</w:t>
      </w:r>
    </w:p>
    <w:p w:rsidR="00B74E60" w:rsidRPr="00161AD1" w:rsidRDefault="00B74E60" w:rsidP="00B74E60">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w:t>
      </w:r>
      <w:r w:rsidRPr="00161AD1">
        <w:rPr>
          <w:rFonts w:ascii="Times New Roman" w:eastAsia="Calibri" w:hAnsi="Times New Roman" w:cs="Times New Roman"/>
          <w:sz w:val="28"/>
          <w:szCs w:val="28"/>
        </w:rPr>
        <w:tab/>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B74E60" w:rsidRPr="00161AD1" w:rsidRDefault="00B74E60" w:rsidP="00B74E60">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w:t>
      </w:r>
      <w:r w:rsidRPr="00161AD1">
        <w:rPr>
          <w:rFonts w:ascii="Times New Roman" w:eastAsia="Calibri" w:hAnsi="Times New Roman" w:cs="Times New Roman"/>
          <w:sz w:val="28"/>
          <w:szCs w:val="28"/>
        </w:rPr>
        <w:tab/>
        <w:t>использование в образовательной деятельности современных образовательных технологий деятельностного типа;</w:t>
      </w:r>
    </w:p>
    <w:p w:rsidR="00B74E60" w:rsidRPr="00161AD1" w:rsidRDefault="00B74E60" w:rsidP="00B74E60">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w:t>
      </w:r>
      <w:r w:rsidRPr="00161AD1">
        <w:rPr>
          <w:rFonts w:ascii="Times New Roman" w:eastAsia="Calibri" w:hAnsi="Times New Roman" w:cs="Times New Roman"/>
          <w:sz w:val="28"/>
          <w:szCs w:val="28"/>
        </w:rPr>
        <w:tab/>
        <w:t>предоставление обучающимся возможности для эффективной самостоятельной работы;</w:t>
      </w:r>
    </w:p>
    <w:p w:rsidR="00B74E60" w:rsidRPr="00161AD1" w:rsidRDefault="00B74E60" w:rsidP="00B74E60">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w:t>
      </w:r>
      <w:r w:rsidRPr="00161AD1">
        <w:rPr>
          <w:rFonts w:ascii="Times New Roman" w:eastAsia="Calibri" w:hAnsi="Times New Roman" w:cs="Times New Roman"/>
          <w:sz w:val="28"/>
          <w:szCs w:val="28"/>
        </w:rPr>
        <w:tab/>
        <w:t>включение обучающихся в процессы познания и преобразования внешкольной социальной среды (населенного пункта, района, города).</w:t>
      </w:r>
    </w:p>
    <w:p w:rsidR="00B74E60" w:rsidRPr="00161AD1" w:rsidRDefault="00B74E60" w:rsidP="00B74E60">
      <w:pPr>
        <w:jc w:val="both"/>
        <w:rPr>
          <w:rFonts w:ascii="Times New Roman" w:eastAsia="Calibri" w:hAnsi="Times New Roman" w:cs="Times New Roman"/>
          <w:sz w:val="28"/>
          <w:szCs w:val="28"/>
        </w:rPr>
      </w:pPr>
      <w:r w:rsidRPr="00161AD1">
        <w:rPr>
          <w:rFonts w:ascii="Times New Roman" w:eastAsia="Calibri" w:hAnsi="Times New Roman" w:cs="Times New Roman"/>
          <w:b/>
          <w:sz w:val="28"/>
          <w:szCs w:val="28"/>
        </w:rPr>
        <w:t>В основе реализации основной образовательной программы лежит системно­деятельностный подход</w:t>
      </w:r>
      <w:r w:rsidRPr="00161AD1">
        <w:rPr>
          <w:rFonts w:ascii="Times New Roman" w:eastAsia="Calibri" w:hAnsi="Times New Roman" w:cs="Times New Roman"/>
          <w:sz w:val="28"/>
          <w:szCs w:val="28"/>
        </w:rPr>
        <w:t>, который предполагает:</w:t>
      </w:r>
    </w:p>
    <w:p w:rsidR="00B74E60" w:rsidRPr="00161AD1" w:rsidRDefault="00B74E60" w:rsidP="00B74E60">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w:t>
      </w:r>
      <w:r w:rsidRPr="00161AD1">
        <w:rPr>
          <w:rFonts w:ascii="Times New Roman" w:eastAsia="Calibri" w:hAnsi="Times New Roman" w:cs="Times New Roman"/>
          <w:sz w:val="28"/>
          <w:szCs w:val="28"/>
        </w:rPr>
        <w:tab/>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B74E60" w:rsidRPr="00161AD1" w:rsidRDefault="00B74E60" w:rsidP="00B74E60">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w:t>
      </w:r>
      <w:r w:rsidRPr="00161AD1">
        <w:rPr>
          <w:rFonts w:ascii="Times New Roman" w:eastAsia="Calibri" w:hAnsi="Times New Roman" w:cs="Times New Roman"/>
          <w:sz w:val="28"/>
          <w:szCs w:val="28"/>
        </w:rPr>
        <w:tab/>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B74E60" w:rsidRPr="00161AD1" w:rsidRDefault="00B74E60" w:rsidP="00B74E60">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w:t>
      </w:r>
      <w:r w:rsidRPr="00161AD1">
        <w:rPr>
          <w:rFonts w:ascii="Times New Roman" w:eastAsia="Calibri" w:hAnsi="Times New Roman" w:cs="Times New Roman"/>
          <w:sz w:val="28"/>
          <w:szCs w:val="28"/>
        </w:rPr>
        <w:tab/>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B74E60" w:rsidRPr="00161AD1" w:rsidRDefault="00B74E60" w:rsidP="00B74E60">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w:t>
      </w:r>
      <w:r w:rsidRPr="00161AD1">
        <w:rPr>
          <w:rFonts w:ascii="Times New Roman" w:eastAsia="Calibri" w:hAnsi="Times New Roman" w:cs="Times New Roman"/>
          <w:sz w:val="28"/>
          <w:szCs w:val="28"/>
        </w:rPr>
        <w:tab/>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74E60" w:rsidRPr="00161AD1" w:rsidRDefault="00B74E60" w:rsidP="00B74E60">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w:t>
      </w:r>
      <w:r w:rsidRPr="00161AD1">
        <w:rPr>
          <w:rFonts w:ascii="Times New Roman" w:eastAsia="Calibri" w:hAnsi="Times New Roman" w:cs="Times New Roman"/>
          <w:sz w:val="28"/>
          <w:szCs w:val="28"/>
        </w:rPr>
        <w:tab/>
        <w:t>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B74E60" w:rsidRPr="00161AD1" w:rsidRDefault="00B74E60" w:rsidP="00B74E60">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w:t>
      </w:r>
      <w:r w:rsidRPr="00161AD1">
        <w:rPr>
          <w:rFonts w:ascii="Times New Roman" w:eastAsia="Calibri" w:hAnsi="Times New Roman" w:cs="Times New Roman"/>
          <w:sz w:val="28"/>
          <w:szCs w:val="28"/>
        </w:rPr>
        <w:tab/>
        <w:t>обеспечение преемственности дошкольного, начального общего, осно</w:t>
      </w:r>
      <w:r w:rsidR="006A504B" w:rsidRPr="00161AD1">
        <w:rPr>
          <w:rFonts w:ascii="Times New Roman" w:eastAsia="Calibri" w:hAnsi="Times New Roman" w:cs="Times New Roman"/>
          <w:sz w:val="28"/>
          <w:szCs w:val="28"/>
        </w:rPr>
        <w:t>вного общего и  среднего общего образования.</w:t>
      </w:r>
    </w:p>
    <w:p w:rsidR="00B74E60" w:rsidRPr="00161AD1" w:rsidRDefault="00B74E60" w:rsidP="00B74E60">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w:t>
      </w:r>
      <w:r w:rsidRPr="00161AD1">
        <w:rPr>
          <w:rFonts w:ascii="Times New Roman" w:eastAsia="Calibri" w:hAnsi="Times New Roman" w:cs="Times New Roman"/>
          <w:sz w:val="28"/>
          <w:szCs w:val="28"/>
        </w:rPr>
        <w:tab/>
        <w:t>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A504B" w:rsidRPr="00161AD1" w:rsidRDefault="00B74E60" w:rsidP="00B74E60">
      <w:pPr>
        <w:jc w:val="both"/>
        <w:rPr>
          <w:rFonts w:ascii="Times New Roman" w:eastAsia="Calibri" w:hAnsi="Times New Roman" w:cs="Times New Roman"/>
          <w:sz w:val="28"/>
          <w:szCs w:val="28"/>
        </w:rPr>
      </w:pPr>
      <w:r w:rsidRPr="00161AD1">
        <w:rPr>
          <w:rFonts w:ascii="Times New Roman" w:eastAsia="Calibri" w:hAnsi="Times New Roman" w:cs="Times New Roman"/>
          <w:b/>
          <w:sz w:val="28"/>
          <w:szCs w:val="28"/>
        </w:rPr>
        <w:t>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w:t>
      </w:r>
    </w:p>
    <w:p w:rsidR="00B74E60" w:rsidRPr="00161AD1" w:rsidRDefault="006A504B" w:rsidP="00B74E60">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Уровень начального общего образования</w:t>
      </w:r>
      <w:r w:rsidR="00B74E60" w:rsidRPr="00161AD1">
        <w:rPr>
          <w:rFonts w:ascii="Times New Roman" w:eastAsia="Calibri" w:hAnsi="Times New Roman" w:cs="Times New Roman"/>
          <w:sz w:val="28"/>
          <w:szCs w:val="28"/>
        </w:rPr>
        <w:t xml:space="preserve"> — особый этап в жизни ребенка, связанный:</w:t>
      </w:r>
    </w:p>
    <w:p w:rsidR="00B74E60" w:rsidRPr="00161AD1" w:rsidRDefault="00B74E60" w:rsidP="00B74E60">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w:t>
      </w:r>
      <w:r w:rsidRPr="00161AD1">
        <w:rPr>
          <w:rFonts w:ascii="Times New Roman" w:eastAsia="Calibri" w:hAnsi="Times New Roman" w:cs="Times New Roman"/>
          <w:sz w:val="28"/>
          <w:szCs w:val="28"/>
        </w:rPr>
        <w:tab/>
        <w:t>с</w:t>
      </w:r>
      <w:r w:rsidR="006A504B" w:rsidRPr="00161AD1">
        <w:rPr>
          <w:rFonts w:ascii="Times New Roman" w:eastAsia="Calibri" w:hAnsi="Times New Roman" w:cs="Times New Roman"/>
          <w:sz w:val="28"/>
          <w:szCs w:val="28"/>
        </w:rPr>
        <w:t xml:space="preserve"> изменением </w:t>
      </w:r>
      <w:r w:rsidRPr="00161AD1">
        <w:rPr>
          <w:rFonts w:ascii="Times New Roman" w:eastAsia="Calibri" w:hAnsi="Times New Roman" w:cs="Times New Roman"/>
          <w:sz w:val="28"/>
          <w:szCs w:val="28"/>
        </w:rPr>
        <w:t xml:space="preserve">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B74E60" w:rsidRPr="00161AD1" w:rsidRDefault="00B74E60" w:rsidP="00B74E60">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w:t>
      </w:r>
      <w:r w:rsidRPr="00161AD1">
        <w:rPr>
          <w:rFonts w:ascii="Times New Roman" w:eastAsia="Calibri" w:hAnsi="Times New Roman" w:cs="Times New Roman"/>
          <w:sz w:val="28"/>
          <w:szCs w:val="28"/>
        </w:rPr>
        <w:tab/>
        <w:t>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B74E60" w:rsidRPr="00161AD1" w:rsidRDefault="00B74E60" w:rsidP="00B74E60">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w:t>
      </w:r>
      <w:r w:rsidRPr="00161AD1">
        <w:rPr>
          <w:rFonts w:ascii="Times New Roman" w:eastAsia="Calibri" w:hAnsi="Times New Roman" w:cs="Times New Roman"/>
          <w:sz w:val="28"/>
          <w:szCs w:val="28"/>
        </w:rPr>
        <w:tab/>
        <w:t>с принятием и освоением ребенк</w:t>
      </w:r>
      <w:r w:rsidR="006A504B" w:rsidRPr="00161AD1">
        <w:rPr>
          <w:rFonts w:ascii="Times New Roman" w:eastAsia="Calibri" w:hAnsi="Times New Roman" w:cs="Times New Roman"/>
          <w:sz w:val="28"/>
          <w:szCs w:val="28"/>
        </w:rPr>
        <w:t>ом новой социальной роли обучающегося</w:t>
      </w:r>
      <w:r w:rsidRPr="00161AD1">
        <w:rPr>
          <w:rFonts w:ascii="Times New Roman" w:eastAsia="Calibri" w:hAnsi="Times New Roman" w:cs="Times New Roman"/>
          <w:sz w:val="28"/>
          <w:szCs w:val="28"/>
        </w:rPr>
        <w:t xml:space="preserve">, выражающейся в </w:t>
      </w:r>
      <w:r w:rsidR="006A504B" w:rsidRPr="00161AD1">
        <w:rPr>
          <w:rFonts w:ascii="Times New Roman" w:eastAsia="Calibri" w:hAnsi="Times New Roman" w:cs="Times New Roman"/>
          <w:sz w:val="28"/>
          <w:szCs w:val="28"/>
        </w:rPr>
        <w:t>формировании внутренней позиции</w:t>
      </w:r>
      <w:r w:rsidRPr="00161AD1">
        <w:rPr>
          <w:rFonts w:ascii="Times New Roman" w:eastAsia="Calibri" w:hAnsi="Times New Roman" w:cs="Times New Roman"/>
          <w:sz w:val="28"/>
          <w:szCs w:val="28"/>
        </w:rPr>
        <w:t>, определяющей новый образ школьной жизни и перспективы личностного и познавательного развития;</w:t>
      </w:r>
    </w:p>
    <w:p w:rsidR="00B74E60" w:rsidRPr="00161AD1" w:rsidRDefault="00B74E60" w:rsidP="00B74E60">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w:t>
      </w:r>
      <w:r w:rsidRPr="00161AD1">
        <w:rPr>
          <w:rFonts w:ascii="Times New Roman" w:eastAsia="Calibri" w:hAnsi="Times New Roman" w:cs="Times New Roman"/>
          <w:sz w:val="28"/>
          <w:szCs w:val="28"/>
        </w:rPr>
        <w:tab/>
        <w:t>с формированием у</w:t>
      </w:r>
      <w:r w:rsidR="00000A60" w:rsidRPr="00161AD1">
        <w:rPr>
          <w:rFonts w:ascii="Times New Roman" w:eastAsia="Calibri" w:hAnsi="Times New Roman" w:cs="Times New Roman"/>
          <w:sz w:val="28"/>
          <w:szCs w:val="28"/>
        </w:rPr>
        <w:t xml:space="preserve"> </w:t>
      </w:r>
      <w:r w:rsidR="006A504B" w:rsidRPr="00161AD1">
        <w:rPr>
          <w:rFonts w:ascii="Times New Roman" w:eastAsia="Calibri" w:hAnsi="Times New Roman" w:cs="Times New Roman"/>
          <w:sz w:val="28"/>
          <w:szCs w:val="28"/>
        </w:rPr>
        <w:t>обучающегося</w:t>
      </w:r>
      <w:r w:rsidR="00000A60" w:rsidRPr="00161AD1">
        <w:rPr>
          <w:rFonts w:ascii="Times New Roman" w:eastAsia="Calibri" w:hAnsi="Times New Roman" w:cs="Times New Roman"/>
          <w:sz w:val="28"/>
          <w:szCs w:val="28"/>
        </w:rPr>
        <w:t xml:space="preserve"> </w:t>
      </w:r>
      <w:r w:rsidRPr="00161AD1">
        <w:rPr>
          <w:rFonts w:ascii="Times New Roman" w:eastAsia="Calibri" w:hAnsi="Times New Roman" w:cs="Times New Roman"/>
          <w:sz w:val="28"/>
          <w:szCs w:val="28"/>
        </w:rPr>
        <w:t>основ умения учиться</w:t>
      </w:r>
    </w:p>
    <w:p w:rsidR="00B74E60" w:rsidRPr="00161AD1" w:rsidRDefault="00B74E60" w:rsidP="00B74E60">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B74E60" w:rsidRPr="00161AD1" w:rsidRDefault="00B74E60" w:rsidP="00B74E60">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w:t>
      </w:r>
      <w:r w:rsidRPr="00161AD1">
        <w:rPr>
          <w:rFonts w:ascii="Times New Roman" w:eastAsia="Calibri" w:hAnsi="Times New Roman" w:cs="Times New Roman"/>
          <w:sz w:val="28"/>
          <w:szCs w:val="28"/>
        </w:rPr>
        <w:tab/>
        <w:t>с изменением при этом самооценки ребенка, которая приобретает черты адекватности и рефлексивности;</w:t>
      </w:r>
    </w:p>
    <w:p w:rsidR="00B74E60" w:rsidRPr="00161AD1" w:rsidRDefault="00B74E60" w:rsidP="00B74E60">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w:t>
      </w:r>
      <w:r w:rsidRPr="00161AD1">
        <w:rPr>
          <w:rFonts w:ascii="Times New Roman" w:eastAsia="Calibri" w:hAnsi="Times New Roman" w:cs="Times New Roman"/>
          <w:sz w:val="28"/>
          <w:szCs w:val="28"/>
        </w:rPr>
        <w:tab/>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B74E60" w:rsidRPr="00161AD1" w:rsidRDefault="00B74E60" w:rsidP="00B74E60">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Уч</w:t>
      </w:r>
      <w:r w:rsidR="006A504B" w:rsidRPr="00161AD1">
        <w:rPr>
          <w:rFonts w:ascii="Times New Roman" w:eastAsia="Calibri" w:hAnsi="Times New Roman" w:cs="Times New Roman"/>
          <w:sz w:val="28"/>
          <w:szCs w:val="28"/>
        </w:rPr>
        <w:t xml:space="preserve">итываются также характерные для возраста  </w:t>
      </w:r>
      <w:r w:rsidRPr="00161AD1">
        <w:rPr>
          <w:rFonts w:ascii="Times New Roman" w:eastAsia="Calibri" w:hAnsi="Times New Roman" w:cs="Times New Roman"/>
          <w:sz w:val="28"/>
          <w:szCs w:val="28"/>
        </w:rPr>
        <w:t>от 6,5 до 11 ле</w:t>
      </w:r>
      <w:r w:rsidR="006A504B" w:rsidRPr="00161AD1">
        <w:rPr>
          <w:rFonts w:ascii="Times New Roman" w:eastAsia="Calibri" w:hAnsi="Times New Roman" w:cs="Times New Roman"/>
          <w:sz w:val="28"/>
          <w:szCs w:val="28"/>
        </w:rPr>
        <w:t>т</w:t>
      </w:r>
      <w:r w:rsidRPr="00161AD1">
        <w:rPr>
          <w:rFonts w:ascii="Times New Roman" w:eastAsia="Calibri" w:hAnsi="Times New Roman" w:cs="Times New Roman"/>
          <w:sz w:val="28"/>
          <w:szCs w:val="28"/>
        </w:rPr>
        <w:t xml:space="preserve">: </w:t>
      </w:r>
    </w:p>
    <w:p w:rsidR="00B74E60" w:rsidRPr="00161AD1" w:rsidRDefault="00B74E60" w:rsidP="00B74E60">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w:t>
      </w:r>
      <w:r w:rsidRPr="00161AD1">
        <w:rPr>
          <w:rFonts w:ascii="Times New Roman" w:eastAsia="Calibri" w:hAnsi="Times New Roman" w:cs="Times New Roman"/>
          <w:sz w:val="28"/>
          <w:szCs w:val="28"/>
        </w:rPr>
        <w:tab/>
        <w:t xml:space="preserve">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B74E60" w:rsidRPr="00161AD1" w:rsidRDefault="00B74E60" w:rsidP="00B74E60">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w:t>
      </w:r>
      <w:r w:rsidRPr="00161AD1">
        <w:rPr>
          <w:rFonts w:ascii="Times New Roman" w:eastAsia="Calibri" w:hAnsi="Times New Roman" w:cs="Times New Roman"/>
          <w:sz w:val="28"/>
          <w:szCs w:val="28"/>
        </w:rPr>
        <w:tab/>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B74E60" w:rsidRPr="00161AD1" w:rsidRDefault="00B74E60" w:rsidP="00B74E60">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w:t>
      </w:r>
      <w:r w:rsidR="00000A60" w:rsidRPr="00161AD1">
        <w:rPr>
          <w:rFonts w:ascii="Times New Roman" w:eastAsia="Calibri" w:hAnsi="Times New Roman" w:cs="Times New Roman"/>
          <w:sz w:val="28"/>
          <w:szCs w:val="28"/>
        </w:rPr>
        <w:t xml:space="preserve"> особенностями обучающихся</w:t>
      </w:r>
      <w:r w:rsidRPr="00161AD1">
        <w:rPr>
          <w:rFonts w:ascii="Times New Roman" w:eastAsia="Calibri" w:hAnsi="Times New Roman" w:cs="Times New Roman"/>
          <w:sz w:val="28"/>
          <w:szCs w:val="28"/>
        </w:rPr>
        <w:t>.</w:t>
      </w:r>
    </w:p>
    <w:p w:rsidR="00901FA6" w:rsidRPr="00161AD1" w:rsidRDefault="00B74E60" w:rsidP="00B74E60">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901FA6" w:rsidRPr="00161AD1" w:rsidRDefault="00901FA6" w:rsidP="00901FA6">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        УЧЕБНЫЙ КОМПЛЕКТ « НАЧАЛЬНАЯ ШКОЛА </w:t>
      </w:r>
      <w:r w:rsidRPr="00161AD1">
        <w:rPr>
          <w:rFonts w:ascii="Times New Roman" w:eastAsia="Calibri" w:hAnsi="Times New Roman" w:cs="Times New Roman"/>
          <w:sz w:val="28"/>
          <w:szCs w:val="28"/>
          <w:lang w:val="en-US"/>
        </w:rPr>
        <w:t>XXI</w:t>
      </w:r>
      <w:r w:rsidRPr="00161AD1">
        <w:rPr>
          <w:rFonts w:ascii="Times New Roman" w:eastAsia="Calibri" w:hAnsi="Times New Roman" w:cs="Times New Roman"/>
          <w:sz w:val="28"/>
          <w:szCs w:val="28"/>
        </w:rPr>
        <w:t xml:space="preserve"> ВЕКА»</w:t>
      </w:r>
    </w:p>
    <w:p w:rsidR="00901FA6" w:rsidRPr="00161AD1" w:rsidRDefault="00901FA6" w:rsidP="00901FA6">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      ( научный руководитель – Н.Ф. Виноградова)</w:t>
      </w:r>
    </w:p>
    <w:p w:rsidR="00901FA6" w:rsidRPr="00161AD1" w:rsidRDefault="00901FA6" w:rsidP="00901FA6">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   Общая цель обучения – формирование ведущей для этого возраста деятельности. Цель педаг</w:t>
      </w:r>
      <w:r w:rsidR="006A504B" w:rsidRPr="00161AD1">
        <w:rPr>
          <w:rFonts w:ascii="Times New Roman" w:eastAsia="Calibri" w:hAnsi="Times New Roman" w:cs="Times New Roman"/>
          <w:sz w:val="28"/>
          <w:szCs w:val="28"/>
        </w:rPr>
        <w:t>ога  – не просто научить  обучающегося</w:t>
      </w:r>
      <w:r w:rsidRPr="00161AD1">
        <w:rPr>
          <w:rFonts w:ascii="Times New Roman" w:eastAsia="Calibri" w:hAnsi="Times New Roman" w:cs="Times New Roman"/>
          <w:sz w:val="28"/>
          <w:szCs w:val="28"/>
        </w:rPr>
        <w:t>, а научить его учить самого себя, т.е. уче</w:t>
      </w:r>
      <w:r w:rsidR="006A504B" w:rsidRPr="00161AD1">
        <w:rPr>
          <w:rFonts w:ascii="Times New Roman" w:eastAsia="Calibri" w:hAnsi="Times New Roman" w:cs="Times New Roman"/>
          <w:sz w:val="28"/>
          <w:szCs w:val="28"/>
        </w:rPr>
        <w:t xml:space="preserve">бной деятельности;  цель обучающегося </w:t>
      </w:r>
      <w:r w:rsidRPr="00161AD1">
        <w:rPr>
          <w:rFonts w:ascii="Times New Roman" w:eastAsia="Calibri" w:hAnsi="Times New Roman" w:cs="Times New Roman"/>
          <w:sz w:val="28"/>
          <w:szCs w:val="28"/>
        </w:rPr>
        <w:t xml:space="preserve"> при этом – овладеть умениями учиться. Учебные предметы и их содержание выступают как средство достижения этой цели.</w:t>
      </w:r>
    </w:p>
    <w:p w:rsidR="00901FA6" w:rsidRPr="00161AD1" w:rsidRDefault="00901FA6" w:rsidP="00901FA6">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 Принципиальные особенности комплекта:</w:t>
      </w:r>
    </w:p>
    <w:p w:rsidR="00901FA6" w:rsidRPr="00161AD1" w:rsidRDefault="00901FA6" w:rsidP="00901FA6">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сопровождается педагогической диагностикой;</w:t>
      </w:r>
    </w:p>
    <w:p w:rsidR="00901FA6" w:rsidRPr="00161AD1" w:rsidRDefault="00901FA6" w:rsidP="00901FA6">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в процессе обучения реализуется интегрированный подход;</w:t>
      </w:r>
    </w:p>
    <w:p w:rsidR="00901FA6" w:rsidRPr="00161AD1" w:rsidRDefault="00901FA6" w:rsidP="00901FA6">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учебная задача имеет приоритет перед задачей практической;</w:t>
      </w:r>
    </w:p>
    <w:p w:rsidR="00901FA6" w:rsidRPr="00161AD1" w:rsidRDefault="00901FA6" w:rsidP="00901FA6">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в ходе обучения реализуется дифференцированный подход.</w:t>
      </w:r>
    </w:p>
    <w:p w:rsidR="00901FA6" w:rsidRPr="00161AD1" w:rsidRDefault="00901FA6" w:rsidP="00901FA6">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    Дидактические задачи комплекта:</w:t>
      </w:r>
    </w:p>
    <w:p w:rsidR="00901FA6" w:rsidRPr="00161AD1" w:rsidRDefault="00901FA6" w:rsidP="00901FA6">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 расширение круга представлений, общего кругозора и эрудиции на основе дальнейшего развития учебно- </w:t>
      </w:r>
      <w:r w:rsidR="00000A60" w:rsidRPr="00161AD1">
        <w:rPr>
          <w:rFonts w:ascii="Times New Roman" w:eastAsia="Calibri" w:hAnsi="Times New Roman" w:cs="Times New Roman"/>
          <w:sz w:val="28"/>
          <w:szCs w:val="28"/>
        </w:rPr>
        <w:t>познавательной мотивации  обучающегося</w:t>
      </w:r>
      <w:r w:rsidRPr="00161AD1">
        <w:rPr>
          <w:rFonts w:ascii="Times New Roman" w:eastAsia="Calibri" w:hAnsi="Times New Roman" w:cs="Times New Roman"/>
          <w:sz w:val="28"/>
          <w:szCs w:val="28"/>
        </w:rPr>
        <w:t>;</w:t>
      </w:r>
    </w:p>
    <w:p w:rsidR="00901FA6" w:rsidRPr="00161AD1" w:rsidRDefault="00901FA6" w:rsidP="00901FA6">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расширение и закрепление учебных действий ребёнка, их отдельных операций и последовательности;</w:t>
      </w:r>
    </w:p>
    <w:p w:rsidR="00901FA6" w:rsidRPr="00161AD1" w:rsidRDefault="00901FA6" w:rsidP="00901FA6">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 - развитие у </w:t>
      </w:r>
      <w:r w:rsidR="006A504B" w:rsidRPr="00161AD1">
        <w:rPr>
          <w:rFonts w:ascii="Times New Roman" w:eastAsia="Calibri" w:hAnsi="Times New Roman" w:cs="Times New Roman"/>
          <w:sz w:val="28"/>
          <w:szCs w:val="28"/>
        </w:rPr>
        <w:t>обучающихся</w:t>
      </w:r>
      <w:r w:rsidRPr="00161AD1">
        <w:rPr>
          <w:rFonts w:ascii="Times New Roman" w:eastAsia="Calibri" w:hAnsi="Times New Roman" w:cs="Times New Roman"/>
          <w:sz w:val="28"/>
          <w:szCs w:val="28"/>
        </w:rPr>
        <w:t xml:space="preserve"> контроля и самоконтроля, оценки и самооценки как важнейших показателей сформированности  учебной деятельности;</w:t>
      </w:r>
    </w:p>
    <w:p w:rsidR="00901FA6" w:rsidRPr="00161AD1" w:rsidRDefault="00901FA6" w:rsidP="00901FA6">
      <w:pPr>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 - выявление детей, у которых не сформированы те или иные умения, навыки, качества и корректировка учебного процесса с целью организации специальной помощи этим детям.</w:t>
      </w:r>
    </w:p>
    <w:p w:rsidR="00901FA6" w:rsidRPr="00161AD1" w:rsidRDefault="00901FA6" w:rsidP="00901FA6">
      <w:pPr>
        <w:jc w:val="both"/>
        <w:rPr>
          <w:rFonts w:ascii="Times New Roman" w:eastAsia="Calibri" w:hAnsi="Times New Roman" w:cs="Times New Roman"/>
          <w:sz w:val="28"/>
          <w:szCs w:val="28"/>
        </w:rPr>
      </w:pPr>
    </w:p>
    <w:p w:rsidR="00901FA6" w:rsidRPr="00161AD1" w:rsidRDefault="00901FA6" w:rsidP="00901FA6">
      <w:pPr>
        <w:jc w:val="both"/>
        <w:rPr>
          <w:rFonts w:ascii="Times New Roman" w:eastAsia="Calibri" w:hAnsi="Times New Roman" w:cs="Times New Roman"/>
          <w:sz w:val="28"/>
          <w:szCs w:val="28"/>
        </w:rPr>
      </w:pPr>
    </w:p>
    <w:p w:rsidR="00C25E65" w:rsidRPr="00161AD1" w:rsidRDefault="00C62AB1" w:rsidP="00C25E65">
      <w:pPr>
        <w:spacing w:after="0" w:line="240" w:lineRule="auto"/>
        <w:jc w:val="center"/>
        <w:rPr>
          <w:rFonts w:ascii="Times New Roman" w:eastAsia="Calibri" w:hAnsi="Times New Roman" w:cs="Times New Roman"/>
          <w:b/>
          <w:sz w:val="28"/>
          <w:szCs w:val="28"/>
        </w:rPr>
      </w:pPr>
      <w:r w:rsidRPr="00161AD1">
        <w:rPr>
          <w:rFonts w:ascii="Times New Roman" w:eastAsia="Calibri" w:hAnsi="Times New Roman" w:cs="Times New Roman"/>
          <w:b/>
          <w:sz w:val="28"/>
          <w:szCs w:val="28"/>
        </w:rPr>
        <w:t xml:space="preserve">1.2. </w:t>
      </w:r>
      <w:r w:rsidR="00C25E65" w:rsidRPr="00161AD1">
        <w:rPr>
          <w:rFonts w:ascii="Times New Roman" w:eastAsia="Calibri" w:hAnsi="Times New Roman" w:cs="Times New Roman"/>
          <w:b/>
          <w:sz w:val="28"/>
          <w:szCs w:val="28"/>
        </w:rPr>
        <w:t>ПЛАНИРУЕМЫЕ РЕЗУЛЬТАТЫ ОСВОЕНИЯ ОБУЧАЮЩИМИСЯ ОСНОВНОЙ ОБРАЗОВАТЕЛЬНОЙ ПРОГРАМ</w:t>
      </w:r>
      <w:r w:rsidR="00C222E0" w:rsidRPr="00161AD1">
        <w:rPr>
          <w:rFonts w:ascii="Times New Roman" w:eastAsia="Calibri" w:hAnsi="Times New Roman" w:cs="Times New Roman"/>
          <w:b/>
          <w:sz w:val="28"/>
          <w:szCs w:val="28"/>
        </w:rPr>
        <w:t xml:space="preserve">МЫ </w:t>
      </w:r>
    </w:p>
    <w:p w:rsidR="00A54BB4" w:rsidRPr="00161AD1" w:rsidRDefault="00A54BB4" w:rsidP="00C25E65">
      <w:pPr>
        <w:autoSpaceDN w:val="0"/>
        <w:spacing w:after="0" w:line="240" w:lineRule="auto"/>
        <w:contextualSpacing/>
        <w:jc w:val="both"/>
        <w:rPr>
          <w:rFonts w:ascii="Times New Roman" w:eastAsia="Times New Roman" w:hAnsi="Times New Roman" w:cs="Times New Roman"/>
          <w:sz w:val="28"/>
          <w:szCs w:val="28"/>
          <w:lang w:eastAsia="ru-RU"/>
        </w:rPr>
      </w:pPr>
    </w:p>
    <w:p w:rsidR="00C25E65" w:rsidRPr="00161AD1" w:rsidRDefault="00C25E65" w:rsidP="00C25E65">
      <w:pPr>
        <w:autoSpaceDN w:val="0"/>
        <w:spacing w:after="0" w:line="240" w:lineRule="auto"/>
        <w:contextualSpacing/>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Планируемые результаты</w:t>
      </w:r>
      <w:r w:rsidRPr="00161AD1">
        <w:rPr>
          <w:rFonts w:ascii="Times New Roman" w:eastAsia="Times New Roman" w:hAnsi="Times New Roman" w:cs="Times New Roman"/>
          <w:bCs/>
          <w:sz w:val="28"/>
          <w:szCs w:val="28"/>
          <w:lang w:eastAsia="ru-RU"/>
        </w:rPr>
        <w:t xml:space="preserve"> выстроены на основе требований к результатам образования и включают в себя</w:t>
      </w:r>
      <w:r w:rsidRPr="00161AD1">
        <w:rPr>
          <w:rFonts w:ascii="Times New Roman" w:eastAsia="Times New Roman" w:hAnsi="Times New Roman" w:cs="Times New Roman"/>
          <w:sz w:val="28"/>
          <w:szCs w:val="28"/>
          <w:lang w:eastAsia="ru-RU"/>
        </w:rPr>
        <w:t xml:space="preserve">: </w:t>
      </w:r>
    </w:p>
    <w:p w:rsidR="00C25E65" w:rsidRPr="00161AD1" w:rsidRDefault="00C25E65" w:rsidP="00C25E65">
      <w:pPr>
        <w:spacing w:after="0" w:line="240" w:lineRule="auto"/>
        <w:ind w:firstLine="709"/>
        <w:contextualSpacing/>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 </w:t>
      </w:r>
      <w:r w:rsidRPr="00161AD1">
        <w:rPr>
          <w:rFonts w:ascii="Times New Roman" w:eastAsia="Calibri" w:hAnsi="Times New Roman" w:cs="Times New Roman"/>
          <w:iCs/>
          <w:sz w:val="28"/>
          <w:szCs w:val="28"/>
        </w:rPr>
        <w:t>предметные результаты (</w:t>
      </w:r>
      <w:r w:rsidRPr="00161AD1">
        <w:rPr>
          <w:rFonts w:ascii="Times New Roman" w:eastAsia="Calibri" w:hAnsi="Times New Roman" w:cs="Times New Roman"/>
          <w:sz w:val="28"/>
          <w:szCs w:val="28"/>
        </w:rPr>
        <w:t>знания и умения, опыт творческой деятельности, освоенный обучающимися в ходе изучения учебных предметов);</w:t>
      </w:r>
    </w:p>
    <w:p w:rsidR="00C25E65" w:rsidRPr="00161AD1" w:rsidRDefault="00C25E65" w:rsidP="00C25E65">
      <w:pPr>
        <w:spacing w:after="0" w:line="240" w:lineRule="auto"/>
        <w:ind w:firstLine="709"/>
        <w:contextualSpacing/>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 </w:t>
      </w:r>
      <w:r w:rsidRPr="00161AD1">
        <w:rPr>
          <w:rFonts w:ascii="Times New Roman" w:eastAsia="Calibri" w:hAnsi="Times New Roman" w:cs="Times New Roman"/>
          <w:iCs/>
          <w:sz w:val="28"/>
          <w:szCs w:val="28"/>
        </w:rPr>
        <w:t>метапредметные результаты</w:t>
      </w:r>
      <w:r w:rsidRPr="00161AD1">
        <w:rPr>
          <w:rFonts w:ascii="Times New Roman" w:eastAsia="Calibri" w:hAnsi="Times New Roman" w:cs="Times New Roman"/>
          <w:sz w:val="28"/>
          <w:szCs w:val="28"/>
        </w:rPr>
        <w:t xml:space="preserve"> (способы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 освоение обучающимися универсальных учебных действий – познавательных, регулятивных, коммуникативных);</w:t>
      </w:r>
    </w:p>
    <w:p w:rsidR="00C25E65" w:rsidRPr="00161AD1" w:rsidRDefault="00C25E65" w:rsidP="00C25E65">
      <w:pPr>
        <w:spacing w:after="0" w:line="240" w:lineRule="auto"/>
        <w:ind w:firstLine="709"/>
        <w:contextualSpacing/>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 </w:t>
      </w:r>
      <w:r w:rsidRPr="00161AD1">
        <w:rPr>
          <w:rFonts w:ascii="Times New Roman" w:eastAsia="Calibri" w:hAnsi="Times New Roman" w:cs="Times New Roman"/>
          <w:iCs/>
          <w:sz w:val="28"/>
          <w:szCs w:val="28"/>
        </w:rPr>
        <w:t>личностные результаты</w:t>
      </w:r>
      <w:r w:rsidRPr="00161AD1">
        <w:rPr>
          <w:rFonts w:ascii="Times New Roman" w:eastAsia="Calibri" w:hAnsi="Times New Roman" w:cs="Times New Roman"/>
          <w:sz w:val="28"/>
          <w:szCs w:val="28"/>
        </w:rPr>
        <w:t xml:space="preserve"> (система ценностных отношений, интересов, мотивации </w:t>
      </w:r>
      <w:r w:rsidR="00C62AB1" w:rsidRPr="00161AD1">
        <w:rPr>
          <w:rFonts w:ascii="Times New Roman" w:eastAsia="Calibri" w:hAnsi="Times New Roman" w:cs="Times New Roman"/>
          <w:sz w:val="28"/>
          <w:szCs w:val="28"/>
        </w:rPr>
        <w:t>об</w:t>
      </w:r>
      <w:r w:rsidRPr="00161AD1">
        <w:rPr>
          <w:rFonts w:ascii="Times New Roman" w:eastAsia="Calibri" w:hAnsi="Times New Roman" w:cs="Times New Roman"/>
          <w:sz w:val="28"/>
          <w:szCs w:val="28"/>
        </w:rPr>
        <w:t>уча</w:t>
      </w:r>
      <w:r w:rsidR="00C62AB1" w:rsidRPr="00161AD1">
        <w:rPr>
          <w:rFonts w:ascii="Times New Roman" w:eastAsia="Calibri" w:hAnsi="Times New Roman" w:cs="Times New Roman"/>
          <w:sz w:val="28"/>
          <w:szCs w:val="28"/>
        </w:rPr>
        <w:t>ю</w:t>
      </w:r>
      <w:r w:rsidRPr="00161AD1">
        <w:rPr>
          <w:rFonts w:ascii="Times New Roman" w:eastAsia="Calibri" w:hAnsi="Times New Roman" w:cs="Times New Roman"/>
          <w:sz w:val="28"/>
          <w:szCs w:val="28"/>
        </w:rPr>
        <w:t>щихся, готовность и способность обучающихся к самомотивации, сформированность мотивации к учению и познанию, ценностно-смысловые установки, отражающие их индивидуально-личностные позиции).</w:t>
      </w:r>
    </w:p>
    <w:p w:rsidR="00C25E65" w:rsidRPr="00161AD1" w:rsidRDefault="00C25E65" w:rsidP="0082289B">
      <w:pPr>
        <w:tabs>
          <w:tab w:val="left" w:pos="357"/>
        </w:tabs>
        <w:spacing w:after="0" w:line="240" w:lineRule="auto"/>
        <w:ind w:firstLine="720"/>
        <w:contextualSpacing/>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Основным результатом начального </w:t>
      </w:r>
      <w:r w:rsidR="00573A20" w:rsidRPr="00161AD1">
        <w:rPr>
          <w:rFonts w:ascii="Times New Roman" w:eastAsia="Calibri" w:hAnsi="Times New Roman" w:cs="Times New Roman"/>
          <w:sz w:val="28"/>
          <w:szCs w:val="28"/>
        </w:rPr>
        <w:t xml:space="preserve">общего </w:t>
      </w:r>
      <w:r w:rsidRPr="00161AD1">
        <w:rPr>
          <w:rFonts w:ascii="Times New Roman" w:eastAsia="Calibri" w:hAnsi="Times New Roman" w:cs="Times New Roman"/>
          <w:sz w:val="28"/>
          <w:szCs w:val="28"/>
        </w:rPr>
        <w:t xml:space="preserve">образования является  сформированность у выпускников  общеучебных умений, а также умений учиться, умений организовать свою деятельность с целью решения учебных задач. </w:t>
      </w:r>
    </w:p>
    <w:p w:rsidR="00A54BB4" w:rsidRPr="00161AD1" w:rsidRDefault="00A54BB4" w:rsidP="00A54BB4">
      <w:pPr>
        <w:tabs>
          <w:tab w:val="left" w:pos="357"/>
        </w:tabs>
        <w:spacing w:after="0" w:line="240" w:lineRule="auto"/>
        <w:ind w:firstLine="720"/>
        <w:contextualSpacing/>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обобщенных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A54BB4" w:rsidRPr="00161AD1" w:rsidRDefault="00A54BB4" w:rsidP="00A54BB4">
      <w:pPr>
        <w:tabs>
          <w:tab w:val="left" w:pos="357"/>
        </w:tabs>
        <w:spacing w:after="0" w:line="240" w:lineRule="auto"/>
        <w:ind w:firstLine="720"/>
        <w:contextualSpacing/>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Планируемые результаты:</w:t>
      </w:r>
    </w:p>
    <w:p w:rsidR="00A54BB4" w:rsidRPr="00161AD1" w:rsidRDefault="00A54BB4" w:rsidP="00A54BB4">
      <w:pPr>
        <w:tabs>
          <w:tab w:val="left" w:pos="357"/>
        </w:tabs>
        <w:spacing w:after="0" w:line="240" w:lineRule="auto"/>
        <w:ind w:firstLine="720"/>
        <w:contextualSpacing/>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w:t>
      </w:r>
      <w:r w:rsidRPr="00161AD1">
        <w:rPr>
          <w:rFonts w:ascii="Times New Roman" w:eastAsia="Calibri" w:hAnsi="Times New Roman" w:cs="Times New Roman"/>
          <w:sz w:val="28"/>
          <w:szCs w:val="28"/>
        </w:rPr>
        <w:tab/>
        <w:t xml:space="preserve">обеспечивают связь между требованиями ФГОС НОО, </w:t>
      </w:r>
    </w:p>
    <w:p w:rsidR="00A54BB4" w:rsidRPr="00161AD1" w:rsidRDefault="00A54BB4" w:rsidP="00A54BB4">
      <w:pPr>
        <w:tabs>
          <w:tab w:val="left" w:pos="357"/>
        </w:tabs>
        <w:spacing w:after="0" w:line="240" w:lineRule="auto"/>
        <w:ind w:firstLine="720"/>
        <w:contextualSpacing/>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A54BB4" w:rsidRPr="00161AD1" w:rsidRDefault="00A54BB4" w:rsidP="00A54BB4">
      <w:pPr>
        <w:tabs>
          <w:tab w:val="left" w:pos="357"/>
        </w:tabs>
        <w:spacing w:after="0" w:line="240" w:lineRule="auto"/>
        <w:ind w:firstLine="720"/>
        <w:contextualSpacing/>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w:t>
      </w:r>
      <w:r w:rsidRPr="00161AD1">
        <w:rPr>
          <w:rFonts w:ascii="Times New Roman" w:eastAsia="Calibri" w:hAnsi="Times New Roman" w:cs="Times New Roman"/>
          <w:sz w:val="28"/>
          <w:szCs w:val="28"/>
        </w:rPr>
        <w:tab/>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A54BB4" w:rsidRPr="00161AD1" w:rsidRDefault="00A54BB4" w:rsidP="00A54BB4">
      <w:pPr>
        <w:tabs>
          <w:tab w:val="left" w:pos="357"/>
        </w:tabs>
        <w:spacing w:after="0" w:line="240" w:lineRule="auto"/>
        <w:ind w:firstLine="720"/>
        <w:contextualSpacing/>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A54BB4" w:rsidRPr="00161AD1" w:rsidRDefault="00EF7A78" w:rsidP="00A54BB4">
      <w:pPr>
        <w:tabs>
          <w:tab w:val="left" w:pos="357"/>
        </w:tabs>
        <w:spacing w:after="0" w:line="240" w:lineRule="auto"/>
        <w:ind w:firstLine="720"/>
        <w:contextualSpacing/>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С</w:t>
      </w:r>
      <w:r w:rsidR="00A54BB4" w:rsidRPr="00161AD1">
        <w:rPr>
          <w:rFonts w:ascii="Times New Roman" w:eastAsia="Calibri" w:hAnsi="Times New Roman" w:cs="Times New Roman"/>
          <w:sz w:val="28"/>
          <w:szCs w:val="28"/>
        </w:rPr>
        <w:t>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Структура планируемых результатов учитывает необходимость:</w:t>
      </w:r>
    </w:p>
    <w:p w:rsidR="00A54BB4" w:rsidRPr="00161AD1" w:rsidRDefault="00A54BB4" w:rsidP="00A54BB4">
      <w:pPr>
        <w:tabs>
          <w:tab w:val="left" w:pos="357"/>
        </w:tabs>
        <w:spacing w:after="0" w:line="240" w:lineRule="auto"/>
        <w:ind w:firstLine="720"/>
        <w:contextualSpacing/>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w:t>
      </w:r>
      <w:r w:rsidRPr="00161AD1">
        <w:rPr>
          <w:rFonts w:ascii="Times New Roman" w:eastAsia="Calibri" w:hAnsi="Times New Roman" w:cs="Times New Roman"/>
          <w:sz w:val="28"/>
          <w:szCs w:val="28"/>
        </w:rPr>
        <w:tab/>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A54BB4" w:rsidRPr="00161AD1" w:rsidRDefault="00A54BB4" w:rsidP="00A54BB4">
      <w:pPr>
        <w:tabs>
          <w:tab w:val="left" w:pos="357"/>
        </w:tabs>
        <w:spacing w:after="0" w:line="240" w:lineRule="auto"/>
        <w:ind w:firstLine="720"/>
        <w:contextualSpacing/>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w:t>
      </w:r>
      <w:r w:rsidRPr="00161AD1">
        <w:rPr>
          <w:rFonts w:ascii="Times New Roman" w:eastAsia="Calibri" w:hAnsi="Times New Roman" w:cs="Times New Roman"/>
          <w:sz w:val="28"/>
          <w:szCs w:val="28"/>
        </w:rPr>
        <w:tab/>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A54BB4" w:rsidRPr="00161AD1" w:rsidRDefault="00A54BB4" w:rsidP="00A54BB4">
      <w:pPr>
        <w:tabs>
          <w:tab w:val="left" w:pos="357"/>
        </w:tabs>
        <w:spacing w:after="0" w:line="240" w:lineRule="auto"/>
        <w:ind w:firstLine="720"/>
        <w:contextualSpacing/>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w:t>
      </w:r>
      <w:r w:rsidRPr="00161AD1">
        <w:rPr>
          <w:rFonts w:ascii="Times New Roman" w:eastAsia="Calibri" w:hAnsi="Times New Roman" w:cs="Times New Roman"/>
          <w:sz w:val="28"/>
          <w:szCs w:val="28"/>
        </w:rPr>
        <w:tab/>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A54BB4" w:rsidRPr="00161AD1" w:rsidRDefault="00A54BB4" w:rsidP="00A54BB4">
      <w:pPr>
        <w:tabs>
          <w:tab w:val="left" w:pos="357"/>
        </w:tabs>
        <w:spacing w:after="0" w:line="240" w:lineRule="auto"/>
        <w:ind w:firstLine="720"/>
        <w:contextualSpacing/>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A54BB4" w:rsidRPr="00161AD1" w:rsidRDefault="00A54BB4" w:rsidP="00A54BB4">
      <w:pPr>
        <w:tabs>
          <w:tab w:val="left" w:pos="357"/>
        </w:tabs>
        <w:spacing w:after="0" w:line="240" w:lineRule="auto"/>
        <w:ind w:firstLine="720"/>
        <w:contextualSpacing/>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A54BB4" w:rsidRPr="00161AD1" w:rsidRDefault="00A54BB4" w:rsidP="00A54BB4">
      <w:pPr>
        <w:tabs>
          <w:tab w:val="left" w:pos="357"/>
        </w:tabs>
        <w:spacing w:after="0" w:line="240" w:lineRule="auto"/>
        <w:ind w:firstLine="720"/>
        <w:contextualSpacing/>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Первый блок «Выпускник научится».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A54BB4" w:rsidRPr="00161AD1" w:rsidRDefault="00A54BB4" w:rsidP="00A54BB4">
      <w:pPr>
        <w:tabs>
          <w:tab w:val="left" w:pos="357"/>
        </w:tabs>
        <w:spacing w:after="0" w:line="240" w:lineRule="auto"/>
        <w:ind w:firstLine="720"/>
        <w:contextualSpacing/>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561DBA" w:rsidRPr="00161AD1" w:rsidRDefault="00A54BB4" w:rsidP="00A54BB4">
      <w:pPr>
        <w:tabs>
          <w:tab w:val="left" w:pos="357"/>
        </w:tabs>
        <w:spacing w:after="0" w:line="240" w:lineRule="auto"/>
        <w:ind w:firstLine="720"/>
        <w:contextualSpacing/>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обучающиеся, имеющие более высокий уровень мотивации и способностей. </w:t>
      </w:r>
    </w:p>
    <w:p w:rsidR="00A54BB4" w:rsidRPr="00161AD1" w:rsidRDefault="00A54BB4" w:rsidP="00A54BB4">
      <w:pPr>
        <w:tabs>
          <w:tab w:val="left" w:pos="357"/>
        </w:tabs>
        <w:spacing w:after="0" w:line="240" w:lineRule="auto"/>
        <w:ind w:firstLine="720"/>
        <w:contextualSpacing/>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w:t>
      </w:r>
      <w:r w:rsidR="00561DBA" w:rsidRPr="00161AD1">
        <w:rPr>
          <w:rFonts w:ascii="Times New Roman" w:eastAsia="Calibri" w:hAnsi="Times New Roman" w:cs="Times New Roman"/>
          <w:sz w:val="28"/>
          <w:szCs w:val="28"/>
        </w:rPr>
        <w:t xml:space="preserve"> У</w:t>
      </w:r>
      <w:r w:rsidRPr="00161AD1">
        <w:rPr>
          <w:rFonts w:ascii="Times New Roman" w:eastAsia="Calibri" w:hAnsi="Times New Roman" w:cs="Times New Roman"/>
          <w:sz w:val="28"/>
          <w:szCs w:val="28"/>
        </w:rPr>
        <w:t xml:space="preserve">чет достижения планируемых результатов этой группы </w:t>
      </w:r>
      <w:r w:rsidR="00561DBA" w:rsidRPr="00161AD1">
        <w:rPr>
          <w:rFonts w:ascii="Times New Roman" w:eastAsia="Calibri" w:hAnsi="Times New Roman" w:cs="Times New Roman"/>
          <w:sz w:val="28"/>
          <w:szCs w:val="28"/>
        </w:rPr>
        <w:t>ведётся</w:t>
      </w:r>
      <w:r w:rsidRPr="00161AD1">
        <w:rPr>
          <w:rFonts w:ascii="Times New Roman" w:eastAsia="Calibri" w:hAnsi="Times New Roman" w:cs="Times New Roman"/>
          <w:sz w:val="28"/>
          <w:szCs w:val="28"/>
        </w:rPr>
        <w:t xml:space="preserve"> в ходе текущего и промежуточного оценивания, а п</w:t>
      </w:r>
      <w:r w:rsidR="00561DBA" w:rsidRPr="00161AD1">
        <w:rPr>
          <w:rFonts w:ascii="Times New Roman" w:eastAsia="Calibri" w:hAnsi="Times New Roman" w:cs="Times New Roman"/>
          <w:sz w:val="28"/>
          <w:szCs w:val="28"/>
        </w:rPr>
        <w:t>олученные результаты фиксируются</w:t>
      </w:r>
      <w:r w:rsidRPr="00161AD1">
        <w:rPr>
          <w:rFonts w:ascii="Times New Roman" w:eastAsia="Calibri" w:hAnsi="Times New Roman" w:cs="Times New Roman"/>
          <w:sz w:val="28"/>
          <w:szCs w:val="28"/>
        </w:rPr>
        <w:t xml:space="preserve"> посредством накопительной системы оце</w:t>
      </w:r>
      <w:r w:rsidR="00561DBA" w:rsidRPr="00161AD1">
        <w:rPr>
          <w:rFonts w:ascii="Times New Roman" w:eastAsia="Calibri" w:hAnsi="Times New Roman" w:cs="Times New Roman"/>
          <w:sz w:val="28"/>
          <w:szCs w:val="28"/>
        </w:rPr>
        <w:t>нки (</w:t>
      </w:r>
      <w:r w:rsidRPr="00161AD1">
        <w:rPr>
          <w:rFonts w:ascii="Times New Roman" w:eastAsia="Calibri" w:hAnsi="Times New Roman" w:cs="Times New Roman"/>
          <w:sz w:val="28"/>
          <w:szCs w:val="28"/>
        </w:rPr>
        <w:t>в форме портфеля достижений) и учитыва</w:t>
      </w:r>
      <w:r w:rsidR="00561DBA" w:rsidRPr="00161AD1">
        <w:rPr>
          <w:rFonts w:ascii="Times New Roman" w:eastAsia="Calibri" w:hAnsi="Times New Roman" w:cs="Times New Roman"/>
          <w:sz w:val="28"/>
          <w:szCs w:val="28"/>
        </w:rPr>
        <w:t>ется</w:t>
      </w:r>
      <w:r w:rsidRPr="00161AD1">
        <w:rPr>
          <w:rFonts w:ascii="Times New Roman" w:eastAsia="Calibri" w:hAnsi="Times New Roman" w:cs="Times New Roman"/>
          <w:sz w:val="28"/>
          <w:szCs w:val="28"/>
        </w:rPr>
        <w:t xml:space="preserve"> при определении итоговой оценки.</w:t>
      </w:r>
    </w:p>
    <w:p w:rsidR="00A54BB4" w:rsidRPr="00161AD1" w:rsidRDefault="00561DBA" w:rsidP="00A54BB4">
      <w:pPr>
        <w:tabs>
          <w:tab w:val="left" w:pos="357"/>
        </w:tabs>
        <w:spacing w:after="0" w:line="240" w:lineRule="auto"/>
        <w:ind w:firstLine="720"/>
        <w:contextualSpacing/>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П</w:t>
      </w:r>
      <w:r w:rsidR="00A54BB4" w:rsidRPr="00161AD1">
        <w:rPr>
          <w:rFonts w:ascii="Times New Roman" w:eastAsia="Calibri" w:hAnsi="Times New Roman" w:cs="Times New Roman"/>
          <w:sz w:val="28"/>
          <w:szCs w:val="28"/>
        </w:rPr>
        <w:t>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A54BB4" w:rsidRPr="00161AD1" w:rsidRDefault="00A54BB4" w:rsidP="00A54BB4">
      <w:pPr>
        <w:tabs>
          <w:tab w:val="left" w:pos="357"/>
        </w:tabs>
        <w:spacing w:after="0" w:line="240" w:lineRule="auto"/>
        <w:ind w:firstLine="720"/>
        <w:contextualSpacing/>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При получении начального общего образования устанавливаются планируемые результаты освоения:</w:t>
      </w:r>
    </w:p>
    <w:p w:rsidR="00A54BB4" w:rsidRPr="00161AD1" w:rsidRDefault="00A54BB4" w:rsidP="00A54BB4">
      <w:pPr>
        <w:tabs>
          <w:tab w:val="left" w:pos="357"/>
        </w:tabs>
        <w:spacing w:after="0" w:line="240" w:lineRule="auto"/>
        <w:ind w:firstLine="720"/>
        <w:contextualSpacing/>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w:t>
      </w:r>
      <w:r w:rsidRPr="00161AD1">
        <w:rPr>
          <w:rFonts w:ascii="Times New Roman" w:eastAsia="Calibri" w:hAnsi="Times New Roman" w:cs="Times New Roman"/>
          <w:sz w:val="28"/>
          <w:szCs w:val="28"/>
        </w:rPr>
        <w:tab/>
        <w:t>междисциплинарной программы «Формирование универсальных учебных действий», а также ее разделов «Чтение. Работа с текстом» и «Формирование ИКТ­компетентности обучающихся»;</w:t>
      </w:r>
    </w:p>
    <w:p w:rsidR="00A54BB4" w:rsidRPr="00161AD1" w:rsidRDefault="00A54BB4" w:rsidP="00A54BB4">
      <w:pPr>
        <w:tabs>
          <w:tab w:val="left" w:pos="357"/>
        </w:tabs>
        <w:spacing w:after="0" w:line="240" w:lineRule="auto"/>
        <w:ind w:firstLine="720"/>
        <w:contextualSpacing/>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w:t>
      </w:r>
      <w:r w:rsidRPr="00161AD1">
        <w:rPr>
          <w:rFonts w:ascii="Times New Roman" w:eastAsia="Calibri" w:hAnsi="Times New Roman" w:cs="Times New Roman"/>
          <w:sz w:val="28"/>
          <w:szCs w:val="28"/>
        </w:rPr>
        <w:tab/>
        <w:t>программ по всем учебным предметам.</w:t>
      </w:r>
    </w:p>
    <w:p w:rsidR="00A54BB4" w:rsidRPr="00161AD1" w:rsidRDefault="00A54BB4" w:rsidP="00A54BB4">
      <w:pPr>
        <w:tabs>
          <w:tab w:val="left" w:pos="357"/>
        </w:tabs>
        <w:spacing w:after="0" w:line="240" w:lineRule="auto"/>
        <w:ind w:firstLine="720"/>
        <w:contextualSpacing/>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В данном разделе примерной основной образовательной программы приводятся планируемые результаты освоения всех обязательных учебных предметов при получени</w:t>
      </w:r>
      <w:r w:rsidR="00561DBA" w:rsidRPr="00161AD1">
        <w:rPr>
          <w:rFonts w:ascii="Times New Roman" w:eastAsia="Calibri" w:hAnsi="Times New Roman" w:cs="Times New Roman"/>
          <w:sz w:val="28"/>
          <w:szCs w:val="28"/>
        </w:rPr>
        <w:t>и начального общего образования.</w:t>
      </w:r>
    </w:p>
    <w:p w:rsidR="00561DBA" w:rsidRPr="00161AD1" w:rsidRDefault="00561DBA" w:rsidP="0082289B">
      <w:pPr>
        <w:spacing w:after="0" w:line="360" w:lineRule="auto"/>
        <w:outlineLvl w:val="1"/>
        <w:rPr>
          <w:rFonts w:ascii="Times New Roman" w:eastAsia="Calibri" w:hAnsi="Times New Roman" w:cs="Times New Roman"/>
          <w:sz w:val="28"/>
          <w:szCs w:val="28"/>
        </w:rPr>
      </w:pPr>
      <w:bookmarkStart w:id="0" w:name="_Toc424564300"/>
    </w:p>
    <w:p w:rsidR="0082289B" w:rsidRPr="00161AD1" w:rsidRDefault="0082289B" w:rsidP="0082289B">
      <w:pPr>
        <w:spacing w:after="0" w:line="360" w:lineRule="auto"/>
        <w:outlineLvl w:val="1"/>
        <w:rPr>
          <w:rFonts w:ascii="Times New Roman" w:eastAsia="MS Gothic" w:hAnsi="Times New Roman" w:cs="Times New Roman"/>
          <w:b/>
          <w:sz w:val="28"/>
          <w:szCs w:val="24"/>
          <w:lang w:eastAsia="ru-RU"/>
        </w:rPr>
      </w:pPr>
      <w:r w:rsidRPr="00161AD1">
        <w:rPr>
          <w:rFonts w:ascii="Times New Roman" w:eastAsia="MS Gothic" w:hAnsi="Times New Roman" w:cs="Times New Roman"/>
          <w:b/>
          <w:sz w:val="28"/>
          <w:szCs w:val="24"/>
          <w:lang w:eastAsia="ru-RU"/>
        </w:rPr>
        <w:t>1.2.1.Формирование универсальных учебных действий</w:t>
      </w:r>
      <w:bookmarkEnd w:id="0"/>
    </w:p>
    <w:p w:rsidR="0082289B" w:rsidRPr="00161AD1" w:rsidRDefault="0082289B" w:rsidP="0082289B">
      <w:pPr>
        <w:spacing w:after="0" w:line="36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(личностные и метапредметные результаты)</w:t>
      </w:r>
    </w:p>
    <w:p w:rsidR="0082289B" w:rsidRPr="00161AD1" w:rsidRDefault="0082289B" w:rsidP="0082289B">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В результате изучения </w:t>
      </w:r>
      <w:r w:rsidRPr="00161AD1">
        <w:rPr>
          <w:rFonts w:ascii="Times New Roman" w:eastAsia="Times New Roman" w:hAnsi="Times New Roman" w:cs="Times New Roman"/>
          <w:b/>
          <w:bCs/>
          <w:sz w:val="28"/>
          <w:szCs w:val="28"/>
          <w:lang w:eastAsia="ru-RU"/>
        </w:rPr>
        <w:t xml:space="preserve">всех без исключения предметов </w:t>
      </w:r>
      <w:r w:rsidRPr="00161AD1">
        <w:rPr>
          <w:rFonts w:ascii="Times New Roman" w:eastAsia="Times New Roman" w:hAnsi="Times New Roman" w:cs="Times New Roman"/>
          <w:sz w:val="28"/>
          <w:szCs w:val="28"/>
          <w:lang w:eastAsia="ru-RU"/>
        </w:rPr>
        <w:t xml:space="preserve">при получении начального общего образования у выпускников </w:t>
      </w:r>
      <w:r w:rsidRPr="00161AD1">
        <w:rPr>
          <w:rFonts w:ascii="Times New Roman" w:eastAsia="Times New Roman" w:hAnsi="Times New Roman" w:cs="Times New Roman"/>
          <w:spacing w:val="2"/>
          <w:sz w:val="28"/>
          <w:szCs w:val="28"/>
          <w:lang w:eastAsia="ru-RU"/>
        </w:rPr>
        <w:t xml:space="preserve">будут сформированы </w:t>
      </w:r>
      <w:r w:rsidRPr="00161AD1">
        <w:rPr>
          <w:rFonts w:ascii="Times New Roman" w:eastAsia="Times New Roman" w:hAnsi="Times New Roman" w:cs="Times New Roman"/>
          <w:iCs/>
          <w:spacing w:val="2"/>
          <w:sz w:val="28"/>
          <w:szCs w:val="28"/>
          <w:lang w:eastAsia="ru-RU"/>
        </w:rPr>
        <w:t>личностные, регулятивные, познава</w:t>
      </w:r>
      <w:r w:rsidRPr="00161AD1">
        <w:rPr>
          <w:rFonts w:ascii="Times New Roman" w:eastAsia="Times New Roman" w:hAnsi="Times New Roman" w:cs="Times New Roman"/>
          <w:iCs/>
          <w:sz w:val="28"/>
          <w:szCs w:val="28"/>
          <w:lang w:eastAsia="ru-RU"/>
        </w:rPr>
        <w:t xml:space="preserve">тельные </w:t>
      </w:r>
      <w:r w:rsidRPr="00161AD1">
        <w:rPr>
          <w:rFonts w:ascii="Times New Roman" w:eastAsia="Times New Roman" w:hAnsi="Times New Roman" w:cs="Times New Roman"/>
          <w:sz w:val="28"/>
          <w:szCs w:val="28"/>
          <w:lang w:eastAsia="ru-RU"/>
        </w:rPr>
        <w:t xml:space="preserve">и </w:t>
      </w:r>
      <w:r w:rsidRPr="00161AD1">
        <w:rPr>
          <w:rFonts w:ascii="Times New Roman" w:eastAsia="Times New Roman" w:hAnsi="Times New Roman" w:cs="Times New Roman"/>
          <w:iCs/>
          <w:sz w:val="28"/>
          <w:szCs w:val="28"/>
          <w:lang w:eastAsia="ru-RU"/>
        </w:rPr>
        <w:t xml:space="preserve">коммуникативные </w:t>
      </w:r>
      <w:r w:rsidRPr="00161AD1">
        <w:rPr>
          <w:rFonts w:ascii="Times New Roman" w:eastAsia="Times New Roman" w:hAnsi="Times New Roman" w:cs="Times New Roman"/>
          <w:sz w:val="28"/>
          <w:szCs w:val="28"/>
          <w:lang w:eastAsia="ru-RU"/>
        </w:rPr>
        <w:t>универсальные учебные действия как основа умения учиться.</w:t>
      </w:r>
    </w:p>
    <w:p w:rsidR="0082289B" w:rsidRDefault="0082289B" w:rsidP="0082289B">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161AD1">
        <w:rPr>
          <w:rFonts w:ascii="Times New Roman" w:eastAsia="Times New Roman" w:hAnsi="Times New Roman" w:cs="Times New Roman"/>
          <w:b/>
          <w:iCs/>
          <w:sz w:val="28"/>
          <w:szCs w:val="28"/>
          <w:lang w:eastAsia="ru-RU"/>
        </w:rPr>
        <w:t>Личностные результаты</w:t>
      </w:r>
    </w:p>
    <w:p w:rsidR="009D217D" w:rsidRPr="00161AD1" w:rsidRDefault="009D217D" w:rsidP="0082289B">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В</w:t>
      </w:r>
      <w:r w:rsidRPr="009D217D">
        <w:rPr>
          <w:rFonts w:ascii="Times New Roman" w:eastAsia="Times New Roman" w:hAnsi="Times New Roman" w:cs="Times New Roman"/>
          <w:b/>
          <w:iCs/>
          <w:sz w:val="28"/>
          <w:szCs w:val="28"/>
          <w:lang w:eastAsia="ru-RU"/>
        </w:rPr>
        <w:t xml:space="preserve"> соответствии с ФГОС освоение основной обра</w:t>
      </w:r>
      <w:r>
        <w:rPr>
          <w:rFonts w:ascii="Times New Roman" w:eastAsia="Times New Roman" w:hAnsi="Times New Roman" w:cs="Times New Roman"/>
          <w:b/>
          <w:iCs/>
          <w:sz w:val="28"/>
          <w:szCs w:val="28"/>
          <w:lang w:eastAsia="ru-RU"/>
        </w:rPr>
        <w:t>зовательной программы на уровне</w:t>
      </w:r>
      <w:r w:rsidRPr="009D217D">
        <w:rPr>
          <w:rFonts w:ascii="Times New Roman" w:eastAsia="Times New Roman" w:hAnsi="Times New Roman" w:cs="Times New Roman"/>
          <w:b/>
          <w:iCs/>
          <w:sz w:val="28"/>
          <w:szCs w:val="28"/>
          <w:lang w:eastAsia="ru-RU"/>
        </w:rPr>
        <w:t xml:space="preserve"> начального общего образования завершается достижением следующих результатов: личностных, включающих воспитание у обучающихся ценностного отношения к семье, труду, Отечеству, природе, миру, знания</w:t>
      </w:r>
      <w:r>
        <w:rPr>
          <w:rFonts w:ascii="Times New Roman" w:eastAsia="Times New Roman" w:hAnsi="Times New Roman" w:cs="Times New Roman"/>
          <w:b/>
          <w:iCs/>
          <w:sz w:val="28"/>
          <w:szCs w:val="28"/>
          <w:lang w:eastAsia="ru-RU"/>
        </w:rPr>
        <w:t>м, культуре, здоровью, человеку</w:t>
      </w:r>
      <w:r w:rsidRPr="009D217D">
        <w:rPr>
          <w:rFonts w:ascii="Times New Roman" w:eastAsia="Times New Roman" w:hAnsi="Times New Roman" w:cs="Times New Roman"/>
          <w:b/>
          <w:iCs/>
          <w:sz w:val="28"/>
          <w:szCs w:val="28"/>
          <w:lang w:eastAsia="ru-RU"/>
        </w:rPr>
        <w:t>.</w:t>
      </w:r>
    </w:p>
    <w:p w:rsidR="0082289B" w:rsidRPr="00161AD1" w:rsidRDefault="0082289B" w:rsidP="0082289B">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У выпускника будут сформированы:</w:t>
      </w:r>
    </w:p>
    <w:p w:rsidR="0082289B" w:rsidRPr="00161AD1" w:rsidRDefault="00000A60" w:rsidP="00FF28B0">
      <w:pPr>
        <w:numPr>
          <w:ilvl w:val="0"/>
          <w:numId w:val="44"/>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внутренняя позиция </w:t>
      </w:r>
      <w:r w:rsidR="0082289B" w:rsidRPr="00161AD1">
        <w:rPr>
          <w:rFonts w:ascii="Times New Roman" w:eastAsia="Times New Roman" w:hAnsi="Times New Roman" w:cs="Times New Roman"/>
          <w:sz w:val="28"/>
          <w:szCs w:val="28"/>
          <w:lang w:eastAsia="ru-RU"/>
        </w:rPr>
        <w:t xml:space="preserve"> на уровне положитель</w:t>
      </w:r>
      <w:r w:rsidR="0082289B" w:rsidRPr="00161AD1">
        <w:rPr>
          <w:rFonts w:ascii="Times New Roman" w:eastAsia="Times New Roman" w:hAnsi="Times New Roman" w:cs="Times New Roman"/>
          <w:spacing w:val="4"/>
          <w:sz w:val="28"/>
          <w:szCs w:val="28"/>
          <w:lang w:eastAsia="ru-RU"/>
        </w:rPr>
        <w:t xml:space="preserve">ного отношения к </w:t>
      </w:r>
      <w:r w:rsidR="00395725" w:rsidRPr="00161AD1">
        <w:rPr>
          <w:rFonts w:ascii="Times New Roman" w:eastAsia="Times New Roman" w:hAnsi="Times New Roman" w:cs="Times New Roman"/>
          <w:spacing w:val="4"/>
          <w:sz w:val="28"/>
          <w:szCs w:val="28"/>
          <w:lang w:eastAsia="ru-RU"/>
        </w:rPr>
        <w:t>обучению</w:t>
      </w:r>
      <w:r w:rsidR="0082289B" w:rsidRPr="00161AD1">
        <w:rPr>
          <w:rFonts w:ascii="Times New Roman" w:eastAsia="Times New Roman" w:hAnsi="Times New Roman" w:cs="Times New Roman"/>
          <w:spacing w:val="4"/>
          <w:sz w:val="28"/>
          <w:szCs w:val="28"/>
          <w:lang w:eastAsia="ru-RU"/>
        </w:rPr>
        <w:t>, ориентации на сод</w:t>
      </w:r>
      <w:r w:rsidR="00752949" w:rsidRPr="00161AD1">
        <w:rPr>
          <w:rFonts w:ascii="Times New Roman" w:eastAsia="Times New Roman" w:hAnsi="Times New Roman" w:cs="Times New Roman"/>
          <w:spacing w:val="4"/>
          <w:sz w:val="28"/>
          <w:szCs w:val="28"/>
          <w:lang w:eastAsia="ru-RU"/>
        </w:rPr>
        <w:t xml:space="preserve">ержательные моменты </w:t>
      </w:r>
      <w:r w:rsidR="0082289B" w:rsidRPr="00161AD1">
        <w:rPr>
          <w:rFonts w:ascii="Times New Roman" w:eastAsia="Times New Roman" w:hAnsi="Times New Roman" w:cs="Times New Roman"/>
          <w:spacing w:val="4"/>
          <w:sz w:val="28"/>
          <w:szCs w:val="28"/>
          <w:lang w:eastAsia="ru-RU"/>
        </w:rPr>
        <w:t xml:space="preserve"> действительности</w:t>
      </w:r>
      <w:r w:rsidR="00752949" w:rsidRPr="00161AD1">
        <w:rPr>
          <w:rFonts w:ascii="Times New Roman" w:eastAsia="Times New Roman" w:hAnsi="Times New Roman" w:cs="Times New Roman"/>
          <w:spacing w:val="4"/>
          <w:sz w:val="28"/>
          <w:szCs w:val="28"/>
          <w:lang w:eastAsia="ru-RU"/>
        </w:rPr>
        <w:t>.</w:t>
      </w:r>
    </w:p>
    <w:p w:rsidR="0082289B" w:rsidRPr="00161AD1" w:rsidRDefault="0082289B" w:rsidP="00FF28B0">
      <w:pPr>
        <w:numPr>
          <w:ilvl w:val="0"/>
          <w:numId w:val="44"/>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широкая мотивационная основа учебной деятельности, </w:t>
      </w:r>
      <w:r w:rsidRPr="00161AD1">
        <w:rPr>
          <w:rFonts w:ascii="Times New Roman" w:eastAsia="Times New Roman" w:hAnsi="Times New Roman" w:cs="Times New Roman"/>
          <w:sz w:val="28"/>
          <w:szCs w:val="28"/>
          <w:lang w:eastAsia="ru-RU"/>
        </w:rPr>
        <w:t>включающая социальные, учебно­познавательные и внешние мотивы;</w:t>
      </w:r>
    </w:p>
    <w:p w:rsidR="0082289B" w:rsidRPr="00161AD1" w:rsidRDefault="0082289B" w:rsidP="00FF28B0">
      <w:pPr>
        <w:numPr>
          <w:ilvl w:val="0"/>
          <w:numId w:val="44"/>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учебно­познавательный интерес к новому учебному материалу и способам решения новой задачи;</w:t>
      </w:r>
    </w:p>
    <w:p w:rsidR="0082289B" w:rsidRPr="00161AD1" w:rsidRDefault="0082289B" w:rsidP="00FF28B0">
      <w:pPr>
        <w:numPr>
          <w:ilvl w:val="0"/>
          <w:numId w:val="44"/>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4"/>
          <w:sz w:val="28"/>
          <w:szCs w:val="28"/>
          <w:lang w:eastAsia="ru-RU"/>
        </w:rPr>
        <w:t xml:space="preserve">ориентация на понимание причин успеха в учебной </w:t>
      </w:r>
      <w:r w:rsidRPr="00161AD1">
        <w:rPr>
          <w:rFonts w:ascii="Times New Roman" w:eastAsia="Times New Roman" w:hAnsi="Times New Roman" w:cs="Times New Roman"/>
          <w:spacing w:val="2"/>
          <w:sz w:val="28"/>
          <w:szCs w:val="28"/>
          <w:lang w:eastAsia="ru-RU"/>
        </w:rPr>
        <w:t>деятельности, в том числе на самоанализ и самоконтроль резуль</w:t>
      </w:r>
      <w:r w:rsidRPr="00161AD1">
        <w:rPr>
          <w:rFonts w:ascii="Times New Roman" w:eastAsia="Times New Roman" w:hAnsi="Times New Roman" w:cs="Times New Roman"/>
          <w:sz w:val="28"/>
          <w:szCs w:val="28"/>
          <w:lang w:eastAsia="ru-RU"/>
        </w:rPr>
        <w:t>тата, на анализ соответствия результатов требованиям конкретной задачи, на понимание оценок учителей, товарищей, родителей и других людей;</w:t>
      </w:r>
    </w:p>
    <w:p w:rsidR="0082289B" w:rsidRPr="00161AD1" w:rsidRDefault="0082289B" w:rsidP="00FF28B0">
      <w:pPr>
        <w:numPr>
          <w:ilvl w:val="0"/>
          <w:numId w:val="44"/>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способность к оценке своей учебной деятельности;</w:t>
      </w:r>
    </w:p>
    <w:p w:rsidR="0082289B" w:rsidRPr="00161AD1" w:rsidRDefault="0082289B" w:rsidP="00FF28B0">
      <w:pPr>
        <w:numPr>
          <w:ilvl w:val="0"/>
          <w:numId w:val="44"/>
        </w:numPr>
        <w:autoSpaceDE w:val="0"/>
        <w:autoSpaceDN w:val="0"/>
        <w:adjustRightInd w:val="0"/>
        <w:spacing w:after="0" w:line="360" w:lineRule="auto"/>
        <w:ind w:left="0"/>
        <w:jc w:val="both"/>
        <w:textAlignment w:val="center"/>
        <w:rPr>
          <w:rFonts w:ascii="Times New Roman" w:eastAsia="Times New Roman" w:hAnsi="Times New Roman" w:cs="Times New Roman"/>
          <w:spacing w:val="-2"/>
          <w:sz w:val="28"/>
          <w:szCs w:val="28"/>
          <w:lang w:eastAsia="ru-RU"/>
        </w:rPr>
      </w:pPr>
      <w:r w:rsidRPr="00161AD1">
        <w:rPr>
          <w:rFonts w:ascii="Times New Roman" w:eastAsia="Times New Roman" w:hAnsi="Times New Roman" w:cs="Times New Roman"/>
          <w:spacing w:val="4"/>
          <w:sz w:val="28"/>
          <w:szCs w:val="28"/>
          <w:lang w:eastAsia="ru-RU"/>
        </w:rPr>
        <w:t xml:space="preserve">основы гражданской идентичности, своей этнической </w:t>
      </w:r>
      <w:r w:rsidRPr="00161AD1">
        <w:rPr>
          <w:rFonts w:ascii="Times New Roman" w:eastAsia="Times New Roman" w:hAnsi="Times New Roman" w:cs="Times New Roman"/>
          <w:spacing w:val="2"/>
          <w:sz w:val="28"/>
          <w:szCs w:val="28"/>
          <w:lang w:eastAsia="ru-RU"/>
        </w:rPr>
        <w:t>принадлежности в форме осознания «Я» как члена семьи,</w:t>
      </w:r>
      <w:r w:rsidRPr="00161AD1">
        <w:rPr>
          <w:rFonts w:ascii="Times New Roman" w:eastAsia="Times New Roman" w:hAnsi="Times New Roman" w:cs="Times New Roman"/>
          <w:spacing w:val="-2"/>
          <w:sz w:val="28"/>
          <w:szCs w:val="28"/>
          <w:lang w:eastAsia="ru-RU"/>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82289B" w:rsidRPr="00161AD1" w:rsidRDefault="0082289B" w:rsidP="00FF28B0">
      <w:pPr>
        <w:numPr>
          <w:ilvl w:val="0"/>
          <w:numId w:val="44"/>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ориентация в нравственном содержании и смысле как </w:t>
      </w:r>
      <w:r w:rsidRPr="00161AD1">
        <w:rPr>
          <w:rFonts w:ascii="Times New Roman" w:eastAsia="Times New Roman" w:hAnsi="Times New Roman" w:cs="Times New Roman"/>
          <w:sz w:val="28"/>
          <w:szCs w:val="28"/>
          <w:lang w:eastAsia="ru-RU"/>
        </w:rPr>
        <w:t>собственных поступков, так и поступков окружающих людей;</w:t>
      </w:r>
    </w:p>
    <w:p w:rsidR="0082289B" w:rsidRPr="00161AD1" w:rsidRDefault="0082289B" w:rsidP="00FF28B0">
      <w:pPr>
        <w:numPr>
          <w:ilvl w:val="0"/>
          <w:numId w:val="44"/>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знание основных моральных норм и ориентация на их выполнение;</w:t>
      </w:r>
    </w:p>
    <w:p w:rsidR="0082289B" w:rsidRPr="00161AD1" w:rsidRDefault="0082289B" w:rsidP="00FF28B0">
      <w:pPr>
        <w:numPr>
          <w:ilvl w:val="0"/>
          <w:numId w:val="44"/>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развитие этических чувств — стыда, вины, совести как регуляторов морального поведения; понимание чувств других людей и сопереживание им;</w:t>
      </w:r>
    </w:p>
    <w:p w:rsidR="0082289B" w:rsidRPr="00161AD1" w:rsidRDefault="0082289B" w:rsidP="00FF28B0">
      <w:pPr>
        <w:numPr>
          <w:ilvl w:val="0"/>
          <w:numId w:val="44"/>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установка на здоровый образ жизни;</w:t>
      </w:r>
    </w:p>
    <w:p w:rsidR="0082289B" w:rsidRPr="00161AD1" w:rsidRDefault="0082289B" w:rsidP="00FF28B0">
      <w:pPr>
        <w:numPr>
          <w:ilvl w:val="0"/>
          <w:numId w:val="44"/>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основы экологической культуры: принятие ценности природного мира, готовность следовать в своей деятельности нор</w:t>
      </w:r>
      <w:r w:rsidRPr="00161AD1">
        <w:rPr>
          <w:rFonts w:ascii="Times New Roman" w:eastAsia="Times New Roman" w:hAnsi="Times New Roman" w:cs="Times New Roman"/>
          <w:sz w:val="28"/>
          <w:szCs w:val="28"/>
          <w:lang w:eastAsia="ru-RU"/>
        </w:rPr>
        <w:t>мам природоохранного, нерасточительного, здоровьесберегающего поведения;</w:t>
      </w:r>
    </w:p>
    <w:p w:rsidR="0082289B" w:rsidRPr="00161AD1" w:rsidRDefault="0082289B" w:rsidP="00FF28B0">
      <w:pPr>
        <w:numPr>
          <w:ilvl w:val="0"/>
          <w:numId w:val="44"/>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чувство прекрасного и эстетические чувства на основе </w:t>
      </w:r>
      <w:r w:rsidRPr="00161AD1">
        <w:rPr>
          <w:rFonts w:ascii="Times New Roman" w:eastAsia="Times New Roman" w:hAnsi="Times New Roman" w:cs="Times New Roman"/>
          <w:sz w:val="28"/>
          <w:szCs w:val="28"/>
          <w:lang w:eastAsia="ru-RU"/>
        </w:rPr>
        <w:t>знакомства с мировой и отечественной художественной культурой.</w:t>
      </w:r>
    </w:p>
    <w:p w:rsidR="0082289B" w:rsidRPr="00161AD1" w:rsidRDefault="0082289B" w:rsidP="0082289B">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iCs/>
          <w:sz w:val="28"/>
          <w:szCs w:val="28"/>
          <w:lang w:eastAsia="ru-RU"/>
        </w:rPr>
        <w:t>Выпускник получит возможность для формирования:</w:t>
      </w:r>
    </w:p>
    <w:p w:rsidR="0082289B" w:rsidRPr="00161AD1" w:rsidRDefault="0082289B" w:rsidP="00FF28B0">
      <w:pPr>
        <w:numPr>
          <w:ilvl w:val="0"/>
          <w:numId w:val="45"/>
        </w:numPr>
        <w:autoSpaceDE w:val="0"/>
        <w:autoSpaceDN w:val="0"/>
        <w:adjustRightInd w:val="0"/>
        <w:spacing w:after="0" w:line="360" w:lineRule="auto"/>
        <w:ind w:left="0"/>
        <w:jc w:val="both"/>
        <w:textAlignment w:val="center"/>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pacing w:val="4"/>
          <w:sz w:val="28"/>
          <w:szCs w:val="28"/>
          <w:lang w:eastAsia="ru-RU"/>
        </w:rPr>
        <w:t>внутренней позиции обучающегося на уровне поло</w:t>
      </w:r>
      <w:r w:rsidRPr="00161AD1">
        <w:rPr>
          <w:rFonts w:ascii="Times New Roman" w:eastAsia="Times New Roman" w:hAnsi="Times New Roman" w:cs="Times New Roman"/>
          <w:i/>
          <w:iCs/>
          <w:sz w:val="28"/>
          <w:szCs w:val="28"/>
          <w:lang w:eastAsia="ru-RU"/>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82289B" w:rsidRPr="00161AD1" w:rsidRDefault="0082289B" w:rsidP="00FF28B0">
      <w:pPr>
        <w:numPr>
          <w:ilvl w:val="0"/>
          <w:numId w:val="45"/>
        </w:numPr>
        <w:autoSpaceDE w:val="0"/>
        <w:autoSpaceDN w:val="0"/>
        <w:adjustRightInd w:val="0"/>
        <w:spacing w:after="0" w:line="360" w:lineRule="auto"/>
        <w:ind w:left="0"/>
        <w:jc w:val="both"/>
        <w:textAlignment w:val="center"/>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pacing w:val="-2"/>
          <w:sz w:val="28"/>
          <w:szCs w:val="28"/>
          <w:lang w:eastAsia="ru-RU"/>
        </w:rPr>
        <w:t>выраженной устойчивой учебно­познавательной моти</w:t>
      </w:r>
      <w:r w:rsidRPr="00161AD1">
        <w:rPr>
          <w:rFonts w:ascii="Times New Roman" w:eastAsia="Times New Roman" w:hAnsi="Times New Roman" w:cs="Times New Roman"/>
          <w:i/>
          <w:iCs/>
          <w:sz w:val="28"/>
          <w:szCs w:val="28"/>
          <w:lang w:eastAsia="ru-RU"/>
        </w:rPr>
        <w:t>вации учения;</w:t>
      </w:r>
    </w:p>
    <w:p w:rsidR="0082289B" w:rsidRPr="00161AD1" w:rsidRDefault="0082289B" w:rsidP="00FF28B0">
      <w:pPr>
        <w:numPr>
          <w:ilvl w:val="0"/>
          <w:numId w:val="45"/>
        </w:numPr>
        <w:autoSpaceDE w:val="0"/>
        <w:autoSpaceDN w:val="0"/>
        <w:adjustRightInd w:val="0"/>
        <w:spacing w:after="0" w:line="360" w:lineRule="auto"/>
        <w:ind w:left="0"/>
        <w:jc w:val="both"/>
        <w:textAlignment w:val="center"/>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pacing w:val="-2"/>
          <w:sz w:val="28"/>
          <w:szCs w:val="28"/>
          <w:lang w:eastAsia="ru-RU"/>
        </w:rPr>
        <w:t xml:space="preserve">устойчивого учебно­познавательного интереса к новым </w:t>
      </w:r>
      <w:r w:rsidRPr="00161AD1">
        <w:rPr>
          <w:rFonts w:ascii="Times New Roman" w:eastAsia="Times New Roman" w:hAnsi="Times New Roman" w:cs="Times New Roman"/>
          <w:i/>
          <w:iCs/>
          <w:sz w:val="28"/>
          <w:szCs w:val="28"/>
          <w:lang w:eastAsia="ru-RU"/>
        </w:rPr>
        <w:t>общим способам решения задач;</w:t>
      </w:r>
    </w:p>
    <w:p w:rsidR="0082289B" w:rsidRPr="00161AD1" w:rsidRDefault="0082289B" w:rsidP="00FF28B0">
      <w:pPr>
        <w:numPr>
          <w:ilvl w:val="0"/>
          <w:numId w:val="45"/>
        </w:numPr>
        <w:autoSpaceDE w:val="0"/>
        <w:autoSpaceDN w:val="0"/>
        <w:adjustRightInd w:val="0"/>
        <w:spacing w:after="0" w:line="360" w:lineRule="auto"/>
        <w:ind w:left="0"/>
        <w:jc w:val="both"/>
        <w:textAlignment w:val="center"/>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z w:val="28"/>
          <w:szCs w:val="28"/>
          <w:lang w:eastAsia="ru-RU"/>
        </w:rPr>
        <w:t>адекватного понимания причин успешности/неуспешности учебной деятельности;</w:t>
      </w:r>
    </w:p>
    <w:p w:rsidR="0082289B" w:rsidRPr="00161AD1" w:rsidRDefault="0082289B" w:rsidP="00FF28B0">
      <w:pPr>
        <w:numPr>
          <w:ilvl w:val="0"/>
          <w:numId w:val="45"/>
        </w:numPr>
        <w:autoSpaceDE w:val="0"/>
        <w:autoSpaceDN w:val="0"/>
        <w:adjustRightInd w:val="0"/>
        <w:spacing w:after="0" w:line="360" w:lineRule="auto"/>
        <w:ind w:left="0"/>
        <w:jc w:val="both"/>
        <w:textAlignment w:val="center"/>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pacing w:val="-2"/>
          <w:sz w:val="28"/>
          <w:szCs w:val="28"/>
          <w:lang w:eastAsia="ru-RU"/>
        </w:rPr>
        <w:t>положительной адекватной дифференцированной само</w:t>
      </w:r>
      <w:r w:rsidRPr="00161AD1">
        <w:rPr>
          <w:rFonts w:ascii="Times New Roman" w:eastAsia="Times New Roman" w:hAnsi="Times New Roman" w:cs="Times New Roman"/>
          <w:i/>
          <w:iCs/>
          <w:sz w:val="28"/>
          <w:szCs w:val="28"/>
          <w:lang w:eastAsia="ru-RU"/>
        </w:rPr>
        <w:t>оценки на основе критерия успешности реализации социальной роли «хорошего ученика»;</w:t>
      </w:r>
    </w:p>
    <w:p w:rsidR="0082289B" w:rsidRPr="00161AD1" w:rsidRDefault="0082289B" w:rsidP="00FF28B0">
      <w:pPr>
        <w:numPr>
          <w:ilvl w:val="0"/>
          <w:numId w:val="45"/>
        </w:numPr>
        <w:autoSpaceDE w:val="0"/>
        <w:autoSpaceDN w:val="0"/>
        <w:adjustRightInd w:val="0"/>
        <w:spacing w:after="0" w:line="360" w:lineRule="auto"/>
        <w:ind w:left="0"/>
        <w:jc w:val="both"/>
        <w:textAlignment w:val="center"/>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pacing w:val="4"/>
          <w:sz w:val="28"/>
          <w:szCs w:val="28"/>
          <w:lang w:eastAsia="ru-RU"/>
        </w:rPr>
        <w:t xml:space="preserve">компетентности в реализации основ гражданской </w:t>
      </w:r>
      <w:r w:rsidRPr="00161AD1">
        <w:rPr>
          <w:rFonts w:ascii="Times New Roman" w:eastAsia="Times New Roman" w:hAnsi="Times New Roman" w:cs="Times New Roman"/>
          <w:i/>
          <w:iCs/>
          <w:sz w:val="28"/>
          <w:szCs w:val="28"/>
          <w:lang w:eastAsia="ru-RU"/>
        </w:rPr>
        <w:t>идентичности в поступках и деятельности;</w:t>
      </w:r>
    </w:p>
    <w:p w:rsidR="0082289B" w:rsidRPr="00161AD1" w:rsidRDefault="0082289B" w:rsidP="00FF28B0">
      <w:pPr>
        <w:numPr>
          <w:ilvl w:val="0"/>
          <w:numId w:val="45"/>
        </w:numPr>
        <w:autoSpaceDE w:val="0"/>
        <w:autoSpaceDN w:val="0"/>
        <w:adjustRightInd w:val="0"/>
        <w:spacing w:after="0" w:line="360" w:lineRule="auto"/>
        <w:ind w:left="0"/>
        <w:jc w:val="both"/>
        <w:textAlignment w:val="center"/>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z w:val="28"/>
          <w:szCs w:val="28"/>
          <w:lang w:eastAsia="ru-RU"/>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82289B" w:rsidRPr="00161AD1" w:rsidRDefault="0082289B" w:rsidP="00FF28B0">
      <w:pPr>
        <w:numPr>
          <w:ilvl w:val="0"/>
          <w:numId w:val="45"/>
        </w:numPr>
        <w:autoSpaceDE w:val="0"/>
        <w:autoSpaceDN w:val="0"/>
        <w:adjustRightInd w:val="0"/>
        <w:spacing w:after="0" w:line="360" w:lineRule="auto"/>
        <w:ind w:left="0"/>
        <w:jc w:val="both"/>
        <w:textAlignment w:val="center"/>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z w:val="28"/>
          <w:szCs w:val="28"/>
          <w:lang w:eastAsia="ru-RU"/>
        </w:rPr>
        <w:t>установки на здоровый образ жизни и реализации ее в реальном поведении и поступках;</w:t>
      </w:r>
    </w:p>
    <w:p w:rsidR="0082289B" w:rsidRPr="00161AD1" w:rsidRDefault="0082289B" w:rsidP="00FF28B0">
      <w:pPr>
        <w:numPr>
          <w:ilvl w:val="0"/>
          <w:numId w:val="45"/>
        </w:numPr>
        <w:autoSpaceDE w:val="0"/>
        <w:autoSpaceDN w:val="0"/>
        <w:adjustRightInd w:val="0"/>
        <w:spacing w:after="0" w:line="360" w:lineRule="auto"/>
        <w:ind w:left="0"/>
        <w:jc w:val="both"/>
        <w:textAlignment w:val="center"/>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z w:val="28"/>
          <w:szCs w:val="28"/>
          <w:lang w:eastAsia="ru-RU"/>
        </w:rPr>
        <w:t xml:space="preserve">осознанных устойчивых эстетических предпочтений и ориентации на искусство как значимую сферу человеческой жизни; </w:t>
      </w:r>
    </w:p>
    <w:p w:rsidR="0082289B" w:rsidRPr="00161AD1" w:rsidRDefault="0082289B" w:rsidP="00FF28B0">
      <w:pPr>
        <w:numPr>
          <w:ilvl w:val="0"/>
          <w:numId w:val="45"/>
        </w:numPr>
        <w:autoSpaceDE w:val="0"/>
        <w:autoSpaceDN w:val="0"/>
        <w:adjustRightInd w:val="0"/>
        <w:spacing w:after="0" w:line="360" w:lineRule="auto"/>
        <w:ind w:left="0"/>
        <w:jc w:val="both"/>
        <w:textAlignment w:val="center"/>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z w:val="28"/>
          <w:szCs w:val="28"/>
          <w:lang w:eastAsia="ru-RU"/>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82289B" w:rsidRPr="00161AD1" w:rsidRDefault="0082289B" w:rsidP="0082289B">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161AD1">
        <w:rPr>
          <w:rFonts w:ascii="Times New Roman" w:eastAsia="Times New Roman" w:hAnsi="Times New Roman" w:cs="Times New Roman"/>
          <w:b/>
          <w:iCs/>
          <w:sz w:val="28"/>
          <w:szCs w:val="28"/>
          <w:lang w:eastAsia="ru-RU"/>
        </w:rPr>
        <w:t>Регулятивные универсальные учебные действия</w:t>
      </w:r>
    </w:p>
    <w:p w:rsidR="0082289B" w:rsidRPr="00161AD1" w:rsidRDefault="0082289B" w:rsidP="0082289B">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Выпускник научится:</w:t>
      </w:r>
    </w:p>
    <w:p w:rsidR="0082289B" w:rsidRPr="00161AD1" w:rsidRDefault="0082289B" w:rsidP="00FF28B0">
      <w:pPr>
        <w:numPr>
          <w:ilvl w:val="0"/>
          <w:numId w:val="46"/>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принимать и сохранять учебную задачу;</w:t>
      </w:r>
    </w:p>
    <w:p w:rsidR="0082289B" w:rsidRPr="00161AD1" w:rsidRDefault="0082289B" w:rsidP="00FF28B0">
      <w:pPr>
        <w:numPr>
          <w:ilvl w:val="0"/>
          <w:numId w:val="46"/>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4"/>
          <w:sz w:val="28"/>
          <w:szCs w:val="28"/>
          <w:lang w:eastAsia="ru-RU"/>
        </w:rPr>
        <w:t>учитывать выделенные учителем ориентиры действия в но</w:t>
      </w:r>
      <w:r w:rsidRPr="00161AD1">
        <w:rPr>
          <w:rFonts w:ascii="Times New Roman" w:eastAsia="Times New Roman" w:hAnsi="Times New Roman" w:cs="Times New Roman"/>
          <w:sz w:val="28"/>
          <w:szCs w:val="28"/>
          <w:lang w:eastAsia="ru-RU"/>
        </w:rPr>
        <w:t>вом учебном материале в сотрудничестве с учителем;</w:t>
      </w:r>
    </w:p>
    <w:p w:rsidR="0082289B" w:rsidRPr="00161AD1" w:rsidRDefault="0082289B" w:rsidP="00FF28B0">
      <w:pPr>
        <w:numPr>
          <w:ilvl w:val="0"/>
          <w:numId w:val="46"/>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планировать свои действия в соответствии с поставленной задачей и условиями ее реализации, в том числе во внутреннем плане;</w:t>
      </w:r>
    </w:p>
    <w:p w:rsidR="0082289B" w:rsidRPr="00161AD1" w:rsidRDefault="0082289B" w:rsidP="00FF28B0">
      <w:pPr>
        <w:numPr>
          <w:ilvl w:val="0"/>
          <w:numId w:val="46"/>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4"/>
          <w:sz w:val="28"/>
          <w:szCs w:val="28"/>
          <w:lang w:eastAsia="ru-RU"/>
        </w:rPr>
        <w:t>учитывать установленные правила в планировании и конт</w:t>
      </w:r>
      <w:r w:rsidRPr="00161AD1">
        <w:rPr>
          <w:rFonts w:ascii="Times New Roman" w:eastAsia="Times New Roman" w:hAnsi="Times New Roman" w:cs="Times New Roman"/>
          <w:sz w:val="28"/>
          <w:szCs w:val="28"/>
          <w:lang w:eastAsia="ru-RU"/>
        </w:rPr>
        <w:t>роле способа решения;</w:t>
      </w:r>
    </w:p>
    <w:p w:rsidR="0082289B" w:rsidRPr="00161AD1" w:rsidRDefault="0082289B" w:rsidP="00FF28B0">
      <w:pPr>
        <w:numPr>
          <w:ilvl w:val="0"/>
          <w:numId w:val="46"/>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осуществлять итоговый и пошаговый контроль по резуль</w:t>
      </w:r>
      <w:r w:rsidRPr="00161AD1">
        <w:rPr>
          <w:rFonts w:ascii="Times New Roman" w:eastAsia="Times New Roman" w:hAnsi="Times New Roman" w:cs="Times New Roman"/>
          <w:sz w:val="28"/>
          <w:szCs w:val="28"/>
          <w:lang w:eastAsia="ru-RU"/>
        </w:rPr>
        <w:t>тату;</w:t>
      </w:r>
    </w:p>
    <w:p w:rsidR="0082289B" w:rsidRPr="00161AD1" w:rsidRDefault="0082289B" w:rsidP="00FF28B0">
      <w:pPr>
        <w:numPr>
          <w:ilvl w:val="0"/>
          <w:numId w:val="46"/>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оценивать правильность выполнения действия на уровне </w:t>
      </w:r>
      <w:r w:rsidRPr="00161AD1">
        <w:rPr>
          <w:rFonts w:ascii="Times New Roman" w:eastAsia="Times New Roman" w:hAnsi="Times New Roman" w:cs="Times New Roman"/>
          <w:spacing w:val="2"/>
          <w:sz w:val="28"/>
          <w:szCs w:val="28"/>
          <w:lang w:eastAsia="ru-RU"/>
        </w:rPr>
        <w:t>адекватной ретроспективной оценки соответствия результа</w:t>
      </w:r>
      <w:r w:rsidRPr="00161AD1">
        <w:rPr>
          <w:rFonts w:ascii="Times New Roman" w:eastAsia="Times New Roman" w:hAnsi="Times New Roman" w:cs="Times New Roman"/>
          <w:sz w:val="28"/>
          <w:szCs w:val="28"/>
          <w:lang w:eastAsia="ru-RU"/>
        </w:rPr>
        <w:t>тов требованиям данной задачи;</w:t>
      </w:r>
    </w:p>
    <w:p w:rsidR="0082289B" w:rsidRPr="00161AD1" w:rsidRDefault="0082289B" w:rsidP="00FF28B0">
      <w:pPr>
        <w:numPr>
          <w:ilvl w:val="0"/>
          <w:numId w:val="46"/>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адекватно воспринимать предложения и оценку учите</w:t>
      </w:r>
      <w:r w:rsidRPr="00161AD1">
        <w:rPr>
          <w:rFonts w:ascii="Times New Roman" w:eastAsia="Times New Roman" w:hAnsi="Times New Roman" w:cs="Times New Roman"/>
          <w:sz w:val="28"/>
          <w:szCs w:val="28"/>
          <w:lang w:eastAsia="ru-RU"/>
        </w:rPr>
        <w:t>лей, товарищей, родителей и других людей;</w:t>
      </w:r>
    </w:p>
    <w:p w:rsidR="0082289B" w:rsidRPr="00161AD1" w:rsidRDefault="0082289B" w:rsidP="00FF28B0">
      <w:pPr>
        <w:numPr>
          <w:ilvl w:val="0"/>
          <w:numId w:val="46"/>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различать способ и результат действия;</w:t>
      </w:r>
    </w:p>
    <w:p w:rsidR="0082289B" w:rsidRPr="00161AD1" w:rsidRDefault="0082289B" w:rsidP="00FF28B0">
      <w:pPr>
        <w:numPr>
          <w:ilvl w:val="0"/>
          <w:numId w:val="46"/>
        </w:numPr>
        <w:autoSpaceDE w:val="0"/>
        <w:autoSpaceDN w:val="0"/>
        <w:adjustRightInd w:val="0"/>
        <w:spacing w:after="0" w:line="360" w:lineRule="auto"/>
        <w:ind w:left="0"/>
        <w:jc w:val="both"/>
        <w:textAlignment w:val="center"/>
        <w:rPr>
          <w:rFonts w:ascii="Times New Roman" w:eastAsia="Times New Roman" w:hAnsi="Times New Roman" w:cs="Times New Roman"/>
          <w:spacing w:val="-4"/>
          <w:sz w:val="28"/>
          <w:szCs w:val="28"/>
          <w:lang w:eastAsia="ru-RU"/>
        </w:rPr>
      </w:pPr>
      <w:r w:rsidRPr="00161AD1">
        <w:rPr>
          <w:rFonts w:ascii="Times New Roman" w:eastAsia="Times New Roman" w:hAnsi="Times New Roman" w:cs="Times New Roman"/>
          <w:spacing w:val="-4"/>
          <w:sz w:val="28"/>
          <w:szCs w:val="28"/>
          <w:lang w:eastAsia="ru-RU"/>
        </w:rPr>
        <w:t xml:space="preserve">вносить необходимые коррективы в действие после его завершения на основе его оценки и учета характера сделанных </w:t>
      </w:r>
      <w:r w:rsidRPr="00161AD1">
        <w:rPr>
          <w:rFonts w:ascii="Times New Roman" w:eastAsia="Times New Roman" w:hAnsi="Times New Roman" w:cs="Times New Roman"/>
          <w:sz w:val="28"/>
          <w:szCs w:val="28"/>
          <w:lang w:eastAsia="ru-RU"/>
        </w:rPr>
        <w:t xml:space="preserve">ошибок, использовать предложения и оценки для создания </w:t>
      </w:r>
      <w:r w:rsidRPr="00161AD1">
        <w:rPr>
          <w:rFonts w:ascii="Times New Roman" w:eastAsia="Times New Roman" w:hAnsi="Times New Roman" w:cs="Times New Roman"/>
          <w:spacing w:val="-4"/>
          <w:sz w:val="28"/>
          <w:szCs w:val="28"/>
          <w:lang w:eastAsia="ru-RU"/>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82289B" w:rsidRPr="00161AD1" w:rsidRDefault="0082289B" w:rsidP="0082289B">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iCs/>
          <w:sz w:val="28"/>
          <w:szCs w:val="28"/>
          <w:lang w:eastAsia="ru-RU"/>
        </w:rPr>
        <w:t>Выпускник получит возможность научиться:</w:t>
      </w:r>
    </w:p>
    <w:p w:rsidR="0082289B" w:rsidRPr="00161AD1" w:rsidRDefault="0082289B" w:rsidP="00FF28B0">
      <w:pPr>
        <w:numPr>
          <w:ilvl w:val="0"/>
          <w:numId w:val="47"/>
        </w:numPr>
        <w:autoSpaceDE w:val="0"/>
        <w:autoSpaceDN w:val="0"/>
        <w:adjustRightInd w:val="0"/>
        <w:spacing w:after="0" w:line="360" w:lineRule="auto"/>
        <w:ind w:left="0"/>
        <w:jc w:val="both"/>
        <w:textAlignment w:val="center"/>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z w:val="28"/>
          <w:szCs w:val="28"/>
          <w:lang w:eastAsia="ru-RU"/>
        </w:rPr>
        <w:t>в сотрудничестве с учителем ставить новые учебные задачи;</w:t>
      </w:r>
    </w:p>
    <w:p w:rsidR="0082289B" w:rsidRPr="00161AD1" w:rsidRDefault="0082289B" w:rsidP="00FF28B0">
      <w:pPr>
        <w:numPr>
          <w:ilvl w:val="0"/>
          <w:numId w:val="47"/>
        </w:numPr>
        <w:autoSpaceDE w:val="0"/>
        <w:autoSpaceDN w:val="0"/>
        <w:adjustRightInd w:val="0"/>
        <w:spacing w:after="0" w:line="360" w:lineRule="auto"/>
        <w:ind w:left="0"/>
        <w:jc w:val="both"/>
        <w:textAlignment w:val="center"/>
        <w:rPr>
          <w:rFonts w:ascii="Times New Roman" w:eastAsia="Times New Roman" w:hAnsi="Times New Roman" w:cs="Times New Roman"/>
          <w:i/>
          <w:iCs/>
          <w:spacing w:val="-6"/>
          <w:sz w:val="28"/>
          <w:szCs w:val="28"/>
          <w:lang w:eastAsia="ru-RU"/>
        </w:rPr>
      </w:pPr>
      <w:r w:rsidRPr="00161AD1">
        <w:rPr>
          <w:rFonts w:ascii="Times New Roman" w:eastAsia="Times New Roman" w:hAnsi="Times New Roman" w:cs="Times New Roman"/>
          <w:i/>
          <w:iCs/>
          <w:spacing w:val="-6"/>
          <w:sz w:val="28"/>
          <w:szCs w:val="28"/>
          <w:lang w:eastAsia="ru-RU"/>
        </w:rPr>
        <w:t>преобразовывать практическую задачу в познавательную;</w:t>
      </w:r>
    </w:p>
    <w:p w:rsidR="0082289B" w:rsidRPr="00161AD1" w:rsidRDefault="0082289B" w:rsidP="00FF28B0">
      <w:pPr>
        <w:numPr>
          <w:ilvl w:val="0"/>
          <w:numId w:val="47"/>
        </w:numPr>
        <w:autoSpaceDE w:val="0"/>
        <w:autoSpaceDN w:val="0"/>
        <w:adjustRightInd w:val="0"/>
        <w:spacing w:after="0" w:line="360" w:lineRule="auto"/>
        <w:ind w:left="0"/>
        <w:jc w:val="both"/>
        <w:textAlignment w:val="center"/>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z w:val="28"/>
          <w:szCs w:val="28"/>
          <w:lang w:eastAsia="ru-RU"/>
        </w:rPr>
        <w:t>проявлять познавательную инициативу в учебном сотрудничестве;</w:t>
      </w:r>
    </w:p>
    <w:p w:rsidR="0082289B" w:rsidRPr="00161AD1" w:rsidRDefault="0082289B" w:rsidP="00FF28B0">
      <w:pPr>
        <w:numPr>
          <w:ilvl w:val="0"/>
          <w:numId w:val="47"/>
        </w:numPr>
        <w:autoSpaceDE w:val="0"/>
        <w:autoSpaceDN w:val="0"/>
        <w:adjustRightInd w:val="0"/>
        <w:spacing w:after="0" w:line="360" w:lineRule="auto"/>
        <w:ind w:left="0"/>
        <w:jc w:val="both"/>
        <w:textAlignment w:val="center"/>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pacing w:val="-2"/>
          <w:sz w:val="28"/>
          <w:szCs w:val="28"/>
          <w:lang w:eastAsia="ru-RU"/>
        </w:rPr>
        <w:t>самостоятельно учитывать выделенные учителем ори</w:t>
      </w:r>
      <w:r w:rsidRPr="00161AD1">
        <w:rPr>
          <w:rFonts w:ascii="Times New Roman" w:eastAsia="Times New Roman" w:hAnsi="Times New Roman" w:cs="Times New Roman"/>
          <w:i/>
          <w:iCs/>
          <w:sz w:val="28"/>
          <w:szCs w:val="28"/>
          <w:lang w:eastAsia="ru-RU"/>
        </w:rPr>
        <w:t>ентиры действия в новом учебном материале;</w:t>
      </w:r>
    </w:p>
    <w:p w:rsidR="0082289B" w:rsidRPr="00161AD1" w:rsidRDefault="0082289B" w:rsidP="00FF28B0">
      <w:pPr>
        <w:numPr>
          <w:ilvl w:val="0"/>
          <w:numId w:val="47"/>
        </w:numPr>
        <w:autoSpaceDE w:val="0"/>
        <w:autoSpaceDN w:val="0"/>
        <w:adjustRightInd w:val="0"/>
        <w:spacing w:after="0" w:line="360" w:lineRule="auto"/>
        <w:ind w:left="0"/>
        <w:jc w:val="both"/>
        <w:textAlignment w:val="center"/>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pacing w:val="2"/>
          <w:sz w:val="28"/>
          <w:szCs w:val="28"/>
          <w:lang w:eastAsia="ru-RU"/>
        </w:rPr>
        <w:t xml:space="preserve">осуществлять констатирующий и предвосхищающий </w:t>
      </w:r>
      <w:r w:rsidRPr="00161AD1">
        <w:rPr>
          <w:rFonts w:ascii="Times New Roman" w:eastAsia="Times New Roman" w:hAnsi="Times New Roman" w:cs="Times New Roman"/>
          <w:i/>
          <w:iCs/>
          <w:sz w:val="28"/>
          <w:szCs w:val="28"/>
          <w:lang w:eastAsia="ru-RU"/>
        </w:rPr>
        <w:t>контроль по результату и по способу действия, актуальный контроль на уровне произвольного внимания;</w:t>
      </w:r>
    </w:p>
    <w:p w:rsidR="0082289B" w:rsidRPr="00161AD1" w:rsidRDefault="0082289B" w:rsidP="00FF28B0">
      <w:pPr>
        <w:numPr>
          <w:ilvl w:val="0"/>
          <w:numId w:val="47"/>
        </w:numPr>
        <w:autoSpaceDE w:val="0"/>
        <w:autoSpaceDN w:val="0"/>
        <w:adjustRightInd w:val="0"/>
        <w:spacing w:after="0" w:line="360" w:lineRule="auto"/>
        <w:ind w:left="0"/>
        <w:jc w:val="both"/>
        <w:textAlignment w:val="center"/>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
          <w:iCs/>
          <w:sz w:val="28"/>
          <w:szCs w:val="28"/>
          <w:lang w:eastAsia="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82289B" w:rsidRPr="00161AD1" w:rsidRDefault="0082289B" w:rsidP="0082289B">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161AD1">
        <w:rPr>
          <w:rFonts w:ascii="Times New Roman" w:eastAsia="Times New Roman" w:hAnsi="Times New Roman" w:cs="Times New Roman"/>
          <w:b/>
          <w:iCs/>
          <w:sz w:val="28"/>
          <w:szCs w:val="28"/>
          <w:lang w:eastAsia="ru-RU"/>
        </w:rPr>
        <w:t>Познавательные универсальные учебные действия</w:t>
      </w:r>
    </w:p>
    <w:p w:rsidR="0082289B" w:rsidRPr="00161AD1" w:rsidRDefault="0082289B" w:rsidP="0082289B">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Выпускник научится:</w:t>
      </w:r>
    </w:p>
    <w:p w:rsidR="0082289B" w:rsidRPr="00161AD1" w:rsidRDefault="0082289B" w:rsidP="00FF28B0">
      <w:pPr>
        <w:numPr>
          <w:ilvl w:val="0"/>
          <w:numId w:val="51"/>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161AD1">
        <w:rPr>
          <w:rFonts w:ascii="Times New Roman" w:eastAsia="Times New Roman" w:hAnsi="Times New Roman" w:cs="Times New Roman"/>
          <w:spacing w:val="-2"/>
          <w:sz w:val="28"/>
          <w:szCs w:val="28"/>
          <w:lang w:eastAsia="ru-RU"/>
        </w:rPr>
        <w:t xml:space="preserve">цифровые), в открытом информационном пространстве, в том </w:t>
      </w:r>
      <w:r w:rsidRPr="00161AD1">
        <w:rPr>
          <w:rFonts w:ascii="Times New Roman" w:eastAsia="Times New Roman" w:hAnsi="Times New Roman" w:cs="Times New Roman"/>
          <w:sz w:val="28"/>
          <w:szCs w:val="28"/>
          <w:lang w:eastAsia="ru-RU"/>
        </w:rPr>
        <w:t>числе контролируемом пространстве сети Интернет;</w:t>
      </w:r>
    </w:p>
    <w:p w:rsidR="0082289B" w:rsidRPr="00161AD1" w:rsidRDefault="0082289B" w:rsidP="00FF28B0">
      <w:pPr>
        <w:numPr>
          <w:ilvl w:val="0"/>
          <w:numId w:val="51"/>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осуществлять запись (фиксацию) выборочной информации об окружающем мире и о себе самом, в том числе с помощью инструментов ИКТ;</w:t>
      </w:r>
    </w:p>
    <w:p w:rsidR="0082289B" w:rsidRPr="00161AD1" w:rsidRDefault="0082289B" w:rsidP="00FF28B0">
      <w:pPr>
        <w:numPr>
          <w:ilvl w:val="0"/>
          <w:numId w:val="51"/>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использовать знаково­символические средства, в том чис</w:t>
      </w:r>
      <w:r w:rsidRPr="00161AD1">
        <w:rPr>
          <w:rFonts w:ascii="Times New Roman" w:eastAsia="Times New Roman" w:hAnsi="Times New Roman" w:cs="Times New Roman"/>
          <w:sz w:val="28"/>
          <w:szCs w:val="28"/>
          <w:lang w:eastAsia="ru-RU"/>
        </w:rPr>
        <w:t>ле модели (включая виртуальные) и схемы (включая концептуальные), для решения задач;</w:t>
      </w:r>
    </w:p>
    <w:p w:rsidR="0082289B" w:rsidRPr="00161AD1" w:rsidRDefault="0082289B" w:rsidP="00FF28B0">
      <w:pPr>
        <w:numPr>
          <w:ilvl w:val="0"/>
          <w:numId w:val="51"/>
        </w:numPr>
        <w:tabs>
          <w:tab w:val="left" w:pos="142"/>
          <w:tab w:val="left" w:leader="dot" w:pos="624"/>
        </w:tabs>
        <w:spacing w:after="0" w:line="360" w:lineRule="auto"/>
        <w:jc w:val="both"/>
        <w:rPr>
          <w:rFonts w:ascii="Times New Roman" w:eastAsia="@Arial Unicode MS" w:hAnsi="Times New Roman" w:cs="Times New Roman"/>
          <w:i/>
          <w:sz w:val="28"/>
          <w:szCs w:val="28"/>
          <w:lang w:eastAsia="ru-RU"/>
        </w:rPr>
      </w:pPr>
      <w:r w:rsidRPr="00161AD1">
        <w:rPr>
          <w:rFonts w:ascii="Times New Roman" w:eastAsia="@Arial Unicode MS" w:hAnsi="Times New Roman" w:cs="Times New Roman"/>
          <w:iCs/>
          <w:sz w:val="28"/>
          <w:szCs w:val="28"/>
          <w:lang w:eastAsia="ru-RU"/>
        </w:rPr>
        <w:t>проявлять познавательную инициативу в учебном сотрудничестве</w:t>
      </w:r>
      <w:r w:rsidRPr="00161AD1">
        <w:rPr>
          <w:rFonts w:ascii="Times New Roman" w:eastAsia="@Arial Unicode MS" w:hAnsi="Times New Roman" w:cs="Times New Roman"/>
          <w:i/>
          <w:iCs/>
          <w:sz w:val="28"/>
          <w:szCs w:val="28"/>
          <w:lang w:eastAsia="ru-RU"/>
        </w:rPr>
        <w:t>;</w:t>
      </w:r>
    </w:p>
    <w:p w:rsidR="0082289B" w:rsidRPr="00161AD1" w:rsidRDefault="0082289B" w:rsidP="00FF28B0">
      <w:pPr>
        <w:numPr>
          <w:ilvl w:val="0"/>
          <w:numId w:val="51"/>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строить сообщения в устной и письменной форме;</w:t>
      </w:r>
    </w:p>
    <w:p w:rsidR="0082289B" w:rsidRPr="00161AD1" w:rsidRDefault="0082289B" w:rsidP="00FF28B0">
      <w:pPr>
        <w:numPr>
          <w:ilvl w:val="0"/>
          <w:numId w:val="51"/>
        </w:numPr>
        <w:autoSpaceDE w:val="0"/>
        <w:autoSpaceDN w:val="0"/>
        <w:adjustRightInd w:val="0"/>
        <w:spacing w:after="0" w:line="360" w:lineRule="auto"/>
        <w:jc w:val="both"/>
        <w:textAlignment w:val="center"/>
        <w:rPr>
          <w:rFonts w:ascii="Times New Roman" w:eastAsia="Times New Roman" w:hAnsi="Times New Roman" w:cs="Times New Roman"/>
          <w:spacing w:val="-4"/>
          <w:sz w:val="28"/>
          <w:szCs w:val="28"/>
          <w:lang w:eastAsia="ru-RU"/>
        </w:rPr>
      </w:pPr>
      <w:r w:rsidRPr="00161AD1">
        <w:rPr>
          <w:rFonts w:ascii="Times New Roman" w:eastAsia="Times New Roman" w:hAnsi="Times New Roman" w:cs="Times New Roman"/>
          <w:spacing w:val="-4"/>
          <w:sz w:val="28"/>
          <w:szCs w:val="28"/>
          <w:lang w:eastAsia="ru-RU"/>
        </w:rPr>
        <w:t>ориентироваться на разнообразие способов решения задач;</w:t>
      </w:r>
    </w:p>
    <w:p w:rsidR="0082289B" w:rsidRPr="00161AD1" w:rsidRDefault="0082289B" w:rsidP="00FF28B0">
      <w:pPr>
        <w:numPr>
          <w:ilvl w:val="0"/>
          <w:numId w:val="51"/>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основам смыслового восприятия художественных и позна</w:t>
      </w:r>
      <w:r w:rsidRPr="00161AD1">
        <w:rPr>
          <w:rFonts w:ascii="Times New Roman" w:eastAsia="Times New Roman" w:hAnsi="Times New Roman" w:cs="Times New Roman"/>
          <w:sz w:val="28"/>
          <w:szCs w:val="28"/>
          <w:lang w:eastAsia="ru-RU"/>
        </w:rPr>
        <w:t>вательных текстов, выделять существенную информацию из сообщений разных видов (в первую очередь текстов);</w:t>
      </w:r>
    </w:p>
    <w:p w:rsidR="0082289B" w:rsidRPr="00161AD1" w:rsidRDefault="0082289B" w:rsidP="00FF28B0">
      <w:pPr>
        <w:numPr>
          <w:ilvl w:val="0"/>
          <w:numId w:val="51"/>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осуществлять анализ объектов с выделением существенных и несущественных признаков;</w:t>
      </w:r>
    </w:p>
    <w:p w:rsidR="0082289B" w:rsidRPr="00161AD1" w:rsidRDefault="0082289B" w:rsidP="00FF28B0">
      <w:pPr>
        <w:numPr>
          <w:ilvl w:val="0"/>
          <w:numId w:val="51"/>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осуществлять синтез как составление целого из частей;</w:t>
      </w:r>
    </w:p>
    <w:p w:rsidR="0082289B" w:rsidRPr="00161AD1" w:rsidRDefault="0082289B" w:rsidP="00FF28B0">
      <w:pPr>
        <w:numPr>
          <w:ilvl w:val="0"/>
          <w:numId w:val="51"/>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4"/>
          <w:sz w:val="28"/>
          <w:szCs w:val="28"/>
          <w:lang w:eastAsia="ru-RU"/>
        </w:rPr>
        <w:t xml:space="preserve">проводить сравнение, сериацию и классификацию по </w:t>
      </w:r>
      <w:r w:rsidRPr="00161AD1">
        <w:rPr>
          <w:rFonts w:ascii="Times New Roman" w:eastAsia="Times New Roman" w:hAnsi="Times New Roman" w:cs="Times New Roman"/>
          <w:sz w:val="28"/>
          <w:szCs w:val="28"/>
          <w:lang w:eastAsia="ru-RU"/>
        </w:rPr>
        <w:t>заданным критериям;</w:t>
      </w:r>
    </w:p>
    <w:p w:rsidR="0082289B" w:rsidRPr="00161AD1" w:rsidRDefault="0082289B" w:rsidP="00FF28B0">
      <w:pPr>
        <w:numPr>
          <w:ilvl w:val="0"/>
          <w:numId w:val="51"/>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устанавливать причинно­следственные связи в изучае</w:t>
      </w:r>
      <w:r w:rsidRPr="00161AD1">
        <w:rPr>
          <w:rFonts w:ascii="Times New Roman" w:eastAsia="Times New Roman" w:hAnsi="Times New Roman" w:cs="Times New Roman"/>
          <w:sz w:val="28"/>
          <w:szCs w:val="28"/>
          <w:lang w:eastAsia="ru-RU"/>
        </w:rPr>
        <w:t>мом круге явлений;</w:t>
      </w:r>
    </w:p>
    <w:p w:rsidR="0082289B" w:rsidRPr="00161AD1" w:rsidRDefault="0082289B" w:rsidP="00FF28B0">
      <w:pPr>
        <w:numPr>
          <w:ilvl w:val="0"/>
          <w:numId w:val="51"/>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строить рассуждения в форме связи простых суждений об объекте, его строении, свойствах и связях;</w:t>
      </w:r>
    </w:p>
    <w:p w:rsidR="0082289B" w:rsidRPr="00161AD1" w:rsidRDefault="0082289B" w:rsidP="00FF28B0">
      <w:pPr>
        <w:numPr>
          <w:ilvl w:val="0"/>
          <w:numId w:val="51"/>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обобщать, т.</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е. осуществлять генерализацию и выведение общности для целого ряда или класса единичных объектов, на основе выделения сущностной связи;</w:t>
      </w:r>
    </w:p>
    <w:p w:rsidR="0082289B" w:rsidRPr="00161AD1" w:rsidRDefault="0082289B" w:rsidP="00FF28B0">
      <w:pPr>
        <w:numPr>
          <w:ilvl w:val="0"/>
          <w:numId w:val="51"/>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осуществлять подведение под понятие на основе распознавания объектов, выделения существенных признаков и их синтеза;</w:t>
      </w:r>
    </w:p>
    <w:p w:rsidR="0082289B" w:rsidRPr="00161AD1" w:rsidRDefault="0082289B" w:rsidP="00FF28B0">
      <w:pPr>
        <w:numPr>
          <w:ilvl w:val="0"/>
          <w:numId w:val="51"/>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устанавливать аналогии;</w:t>
      </w:r>
    </w:p>
    <w:p w:rsidR="0082289B" w:rsidRPr="00161AD1" w:rsidRDefault="0082289B" w:rsidP="00FF28B0">
      <w:pPr>
        <w:numPr>
          <w:ilvl w:val="0"/>
          <w:numId w:val="51"/>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владеть рядом общих приемов решения задач.</w:t>
      </w:r>
    </w:p>
    <w:p w:rsidR="0082289B" w:rsidRPr="00161AD1" w:rsidRDefault="0082289B" w:rsidP="0082289B">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iCs/>
          <w:sz w:val="28"/>
          <w:szCs w:val="28"/>
          <w:lang w:eastAsia="ru-RU"/>
        </w:rPr>
        <w:t>Выпускник получит возможность научиться:</w:t>
      </w:r>
    </w:p>
    <w:p w:rsidR="0082289B" w:rsidRPr="00161AD1" w:rsidRDefault="0082289B" w:rsidP="00FF28B0">
      <w:pPr>
        <w:numPr>
          <w:ilvl w:val="0"/>
          <w:numId w:val="48"/>
        </w:numPr>
        <w:autoSpaceDE w:val="0"/>
        <w:autoSpaceDN w:val="0"/>
        <w:adjustRightInd w:val="0"/>
        <w:spacing w:after="0" w:line="360" w:lineRule="auto"/>
        <w:ind w:left="0"/>
        <w:jc w:val="both"/>
        <w:textAlignment w:val="center"/>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z w:val="28"/>
          <w:szCs w:val="28"/>
          <w:lang w:eastAsia="ru-RU"/>
        </w:rPr>
        <w:t>осуществлять расширенный поиск информации с использованием ресурсов библиотек и сети Интернет;</w:t>
      </w:r>
    </w:p>
    <w:p w:rsidR="0082289B" w:rsidRPr="00161AD1" w:rsidRDefault="0082289B" w:rsidP="00FF28B0">
      <w:pPr>
        <w:numPr>
          <w:ilvl w:val="0"/>
          <w:numId w:val="48"/>
        </w:numPr>
        <w:autoSpaceDE w:val="0"/>
        <w:autoSpaceDN w:val="0"/>
        <w:adjustRightInd w:val="0"/>
        <w:spacing w:after="0" w:line="360" w:lineRule="auto"/>
        <w:ind w:left="0"/>
        <w:jc w:val="both"/>
        <w:textAlignment w:val="center"/>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z w:val="28"/>
          <w:szCs w:val="28"/>
          <w:lang w:eastAsia="ru-RU"/>
        </w:rPr>
        <w:t>записывать, фиксировать информацию об окружающем мире с помощью инструментов ИКТ;</w:t>
      </w:r>
    </w:p>
    <w:p w:rsidR="0082289B" w:rsidRPr="00161AD1" w:rsidRDefault="0082289B" w:rsidP="00FF28B0">
      <w:pPr>
        <w:numPr>
          <w:ilvl w:val="0"/>
          <w:numId w:val="48"/>
        </w:numPr>
        <w:autoSpaceDE w:val="0"/>
        <w:autoSpaceDN w:val="0"/>
        <w:adjustRightInd w:val="0"/>
        <w:spacing w:after="0" w:line="360" w:lineRule="auto"/>
        <w:ind w:left="0"/>
        <w:jc w:val="both"/>
        <w:textAlignment w:val="center"/>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z w:val="28"/>
          <w:szCs w:val="28"/>
          <w:lang w:eastAsia="ru-RU"/>
        </w:rPr>
        <w:t>создавать и преобразовывать модели и схемы для решения задач;</w:t>
      </w:r>
    </w:p>
    <w:p w:rsidR="0082289B" w:rsidRPr="00161AD1" w:rsidRDefault="0082289B" w:rsidP="00FF28B0">
      <w:pPr>
        <w:numPr>
          <w:ilvl w:val="0"/>
          <w:numId w:val="48"/>
        </w:numPr>
        <w:autoSpaceDE w:val="0"/>
        <w:autoSpaceDN w:val="0"/>
        <w:adjustRightInd w:val="0"/>
        <w:spacing w:after="0" w:line="360" w:lineRule="auto"/>
        <w:ind w:left="0"/>
        <w:jc w:val="both"/>
        <w:textAlignment w:val="center"/>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z w:val="28"/>
          <w:szCs w:val="28"/>
          <w:lang w:eastAsia="ru-RU"/>
        </w:rPr>
        <w:t>осознанно и произвольно строить сообщения в устной и письменной форме;</w:t>
      </w:r>
    </w:p>
    <w:p w:rsidR="0082289B" w:rsidRPr="00161AD1" w:rsidRDefault="0082289B" w:rsidP="00FF28B0">
      <w:pPr>
        <w:numPr>
          <w:ilvl w:val="0"/>
          <w:numId w:val="48"/>
        </w:numPr>
        <w:autoSpaceDE w:val="0"/>
        <w:autoSpaceDN w:val="0"/>
        <w:adjustRightInd w:val="0"/>
        <w:spacing w:after="0" w:line="360" w:lineRule="auto"/>
        <w:ind w:left="0"/>
        <w:jc w:val="both"/>
        <w:textAlignment w:val="center"/>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z w:val="28"/>
          <w:szCs w:val="28"/>
          <w:lang w:eastAsia="ru-RU"/>
        </w:rPr>
        <w:t>осуществлять выбор наиболее эффективных способов решения задач в зависимости от конкретных условий;</w:t>
      </w:r>
    </w:p>
    <w:p w:rsidR="0082289B" w:rsidRPr="00161AD1" w:rsidRDefault="0082289B" w:rsidP="00FF28B0">
      <w:pPr>
        <w:numPr>
          <w:ilvl w:val="0"/>
          <w:numId w:val="48"/>
        </w:numPr>
        <w:autoSpaceDE w:val="0"/>
        <w:autoSpaceDN w:val="0"/>
        <w:adjustRightInd w:val="0"/>
        <w:spacing w:after="0" w:line="360" w:lineRule="auto"/>
        <w:ind w:left="0"/>
        <w:jc w:val="both"/>
        <w:textAlignment w:val="center"/>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z w:val="28"/>
          <w:szCs w:val="28"/>
          <w:lang w:eastAsia="ru-RU"/>
        </w:rPr>
        <w:t>осуществлять синтез как составление целого из частей, самостоятельно достраивая и восполняя недостающие компоненты;</w:t>
      </w:r>
    </w:p>
    <w:p w:rsidR="0082289B" w:rsidRPr="00161AD1" w:rsidRDefault="0082289B" w:rsidP="00FF28B0">
      <w:pPr>
        <w:numPr>
          <w:ilvl w:val="0"/>
          <w:numId w:val="48"/>
        </w:numPr>
        <w:autoSpaceDE w:val="0"/>
        <w:autoSpaceDN w:val="0"/>
        <w:adjustRightInd w:val="0"/>
        <w:spacing w:after="0" w:line="360" w:lineRule="auto"/>
        <w:ind w:left="0"/>
        <w:jc w:val="both"/>
        <w:textAlignment w:val="center"/>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z w:val="28"/>
          <w:szCs w:val="28"/>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82289B" w:rsidRPr="00161AD1" w:rsidRDefault="0082289B" w:rsidP="00FF28B0">
      <w:pPr>
        <w:numPr>
          <w:ilvl w:val="0"/>
          <w:numId w:val="48"/>
        </w:numPr>
        <w:autoSpaceDE w:val="0"/>
        <w:autoSpaceDN w:val="0"/>
        <w:adjustRightInd w:val="0"/>
        <w:spacing w:after="0" w:line="360" w:lineRule="auto"/>
        <w:ind w:left="0"/>
        <w:jc w:val="both"/>
        <w:textAlignment w:val="center"/>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z w:val="28"/>
          <w:szCs w:val="28"/>
          <w:lang w:eastAsia="ru-RU"/>
        </w:rPr>
        <w:t>строить логическое рассуждение, включающее установление причинно­следственных связей;</w:t>
      </w:r>
    </w:p>
    <w:p w:rsidR="0082289B" w:rsidRPr="00161AD1" w:rsidRDefault="0082289B" w:rsidP="00FF28B0">
      <w:pPr>
        <w:numPr>
          <w:ilvl w:val="0"/>
          <w:numId w:val="48"/>
        </w:numPr>
        <w:autoSpaceDE w:val="0"/>
        <w:autoSpaceDN w:val="0"/>
        <w:adjustRightInd w:val="0"/>
        <w:spacing w:after="0" w:line="360" w:lineRule="auto"/>
        <w:ind w:left="0"/>
        <w:jc w:val="both"/>
        <w:textAlignment w:val="center"/>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pacing w:val="2"/>
          <w:sz w:val="28"/>
          <w:szCs w:val="28"/>
          <w:lang w:eastAsia="ru-RU"/>
        </w:rPr>
        <w:t xml:space="preserve">произвольно и осознанно владеть общими приемами </w:t>
      </w:r>
      <w:r w:rsidRPr="00161AD1">
        <w:rPr>
          <w:rFonts w:ascii="Times New Roman" w:eastAsia="Times New Roman" w:hAnsi="Times New Roman" w:cs="Times New Roman"/>
          <w:i/>
          <w:iCs/>
          <w:sz w:val="28"/>
          <w:szCs w:val="28"/>
          <w:lang w:eastAsia="ru-RU"/>
        </w:rPr>
        <w:t>решения задач.</w:t>
      </w:r>
    </w:p>
    <w:p w:rsidR="0082289B" w:rsidRPr="00161AD1" w:rsidRDefault="0082289B" w:rsidP="0082289B">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161AD1">
        <w:rPr>
          <w:rFonts w:ascii="Times New Roman" w:eastAsia="Times New Roman" w:hAnsi="Times New Roman" w:cs="Times New Roman"/>
          <w:b/>
          <w:iCs/>
          <w:sz w:val="28"/>
          <w:szCs w:val="28"/>
          <w:lang w:eastAsia="ru-RU"/>
        </w:rPr>
        <w:t>Коммуникативные универсальные учебные действия</w:t>
      </w:r>
    </w:p>
    <w:p w:rsidR="0082289B" w:rsidRPr="00161AD1" w:rsidRDefault="0082289B" w:rsidP="0082289B">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Выпускник научится:</w:t>
      </w:r>
    </w:p>
    <w:p w:rsidR="0082289B" w:rsidRPr="00161AD1" w:rsidRDefault="0082289B" w:rsidP="00FF28B0">
      <w:pPr>
        <w:numPr>
          <w:ilvl w:val="0"/>
          <w:numId w:val="49"/>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адекватно использовать коммуникативные, прежде все</w:t>
      </w:r>
      <w:r w:rsidRPr="00161AD1">
        <w:rPr>
          <w:rFonts w:ascii="Times New Roman" w:eastAsia="Times New Roman" w:hAnsi="Times New Roman" w:cs="Times New Roman"/>
          <w:sz w:val="28"/>
          <w:szCs w:val="28"/>
          <w:lang w:eastAsia="ru-RU"/>
        </w:rPr>
        <w:t xml:space="preserve">го </w:t>
      </w:r>
      <w:r w:rsidRPr="00161AD1">
        <w:rPr>
          <w:rFonts w:ascii="Times New Roman" w:eastAsia="Times New Roman" w:hAnsi="Times New Roman" w:cs="Times New Roman"/>
          <w:spacing w:val="-2"/>
          <w:sz w:val="28"/>
          <w:szCs w:val="28"/>
          <w:lang w:eastAsia="ru-RU"/>
        </w:rPr>
        <w:t>речевые, средства для решения различных коммуникативных задач, строить монологическое высказывание (в том чис</w:t>
      </w:r>
      <w:r w:rsidRPr="00161AD1">
        <w:rPr>
          <w:rFonts w:ascii="Times New Roman" w:eastAsia="Times New Roman" w:hAnsi="Times New Roman" w:cs="Times New Roman"/>
          <w:spacing w:val="2"/>
          <w:sz w:val="28"/>
          <w:szCs w:val="28"/>
          <w:lang w:eastAsia="ru-RU"/>
        </w:rPr>
        <w:t xml:space="preserve">ле сопровождая его аудиовизуальной поддержкой), владеть </w:t>
      </w:r>
      <w:r w:rsidRPr="00161AD1">
        <w:rPr>
          <w:rFonts w:ascii="Times New Roman" w:eastAsia="Times New Roman" w:hAnsi="Times New Roman" w:cs="Times New Roman"/>
          <w:sz w:val="28"/>
          <w:szCs w:val="28"/>
          <w:lang w:eastAsia="ru-RU"/>
        </w:rPr>
        <w:t>диалогической формой коммуникации, используя в том чис</w:t>
      </w:r>
      <w:r w:rsidRPr="00161AD1">
        <w:rPr>
          <w:rFonts w:ascii="Times New Roman" w:eastAsia="Times New Roman" w:hAnsi="Times New Roman" w:cs="Times New Roman"/>
          <w:spacing w:val="2"/>
          <w:sz w:val="28"/>
          <w:szCs w:val="28"/>
          <w:lang w:eastAsia="ru-RU"/>
        </w:rPr>
        <w:t>ле средства и инструменты ИКТ и дистанционного обще</w:t>
      </w:r>
      <w:r w:rsidRPr="00161AD1">
        <w:rPr>
          <w:rFonts w:ascii="Times New Roman" w:eastAsia="Times New Roman" w:hAnsi="Times New Roman" w:cs="Times New Roman"/>
          <w:sz w:val="28"/>
          <w:szCs w:val="28"/>
          <w:lang w:eastAsia="ru-RU"/>
        </w:rPr>
        <w:t>ния;</w:t>
      </w:r>
    </w:p>
    <w:p w:rsidR="0082289B" w:rsidRPr="00161AD1" w:rsidRDefault="0082289B" w:rsidP="00FF28B0">
      <w:pPr>
        <w:numPr>
          <w:ilvl w:val="0"/>
          <w:numId w:val="49"/>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82289B" w:rsidRPr="00161AD1" w:rsidRDefault="0082289B" w:rsidP="00FF28B0">
      <w:pPr>
        <w:numPr>
          <w:ilvl w:val="0"/>
          <w:numId w:val="49"/>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учитывать разные мнения и стремиться к координации различных позиций в сотрудничестве;</w:t>
      </w:r>
    </w:p>
    <w:p w:rsidR="0082289B" w:rsidRPr="00161AD1" w:rsidRDefault="0082289B" w:rsidP="00FF28B0">
      <w:pPr>
        <w:numPr>
          <w:ilvl w:val="0"/>
          <w:numId w:val="49"/>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формулировать собственное мнение и позицию;</w:t>
      </w:r>
    </w:p>
    <w:p w:rsidR="0082289B" w:rsidRPr="00161AD1" w:rsidRDefault="0082289B" w:rsidP="00FF28B0">
      <w:pPr>
        <w:numPr>
          <w:ilvl w:val="0"/>
          <w:numId w:val="49"/>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договариваться и приходить к общему решению в со</w:t>
      </w:r>
      <w:r w:rsidRPr="00161AD1">
        <w:rPr>
          <w:rFonts w:ascii="Times New Roman" w:eastAsia="Times New Roman" w:hAnsi="Times New Roman" w:cs="Times New Roman"/>
          <w:sz w:val="28"/>
          <w:szCs w:val="28"/>
          <w:lang w:eastAsia="ru-RU"/>
        </w:rPr>
        <w:t>вместной деятельности, в том числе в ситуации столкновения интересов;</w:t>
      </w:r>
    </w:p>
    <w:p w:rsidR="0082289B" w:rsidRPr="00161AD1" w:rsidRDefault="0082289B" w:rsidP="00FF28B0">
      <w:pPr>
        <w:numPr>
          <w:ilvl w:val="0"/>
          <w:numId w:val="49"/>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строить понятные для партнера высказывания, учитывающие, что партнер знает и видит, а что нет;</w:t>
      </w:r>
    </w:p>
    <w:p w:rsidR="0082289B" w:rsidRPr="00161AD1" w:rsidRDefault="0082289B" w:rsidP="00FF28B0">
      <w:pPr>
        <w:numPr>
          <w:ilvl w:val="0"/>
          <w:numId w:val="49"/>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задавать вопросы;</w:t>
      </w:r>
    </w:p>
    <w:p w:rsidR="0082289B" w:rsidRPr="00161AD1" w:rsidRDefault="0082289B" w:rsidP="00FF28B0">
      <w:pPr>
        <w:numPr>
          <w:ilvl w:val="0"/>
          <w:numId w:val="49"/>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контролировать действия партнера;</w:t>
      </w:r>
    </w:p>
    <w:p w:rsidR="0082289B" w:rsidRPr="00161AD1" w:rsidRDefault="0082289B" w:rsidP="00FF28B0">
      <w:pPr>
        <w:numPr>
          <w:ilvl w:val="0"/>
          <w:numId w:val="49"/>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использовать речь для регуляции своего действия;</w:t>
      </w:r>
    </w:p>
    <w:p w:rsidR="0082289B" w:rsidRPr="00161AD1" w:rsidRDefault="0082289B" w:rsidP="00FF28B0">
      <w:pPr>
        <w:numPr>
          <w:ilvl w:val="0"/>
          <w:numId w:val="49"/>
        </w:numPr>
        <w:autoSpaceDE w:val="0"/>
        <w:autoSpaceDN w:val="0"/>
        <w:adjustRightInd w:val="0"/>
        <w:spacing w:after="0" w:line="360" w:lineRule="auto"/>
        <w:ind w:left="0"/>
        <w:jc w:val="both"/>
        <w:textAlignment w:val="center"/>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spacing w:val="2"/>
          <w:sz w:val="28"/>
          <w:szCs w:val="28"/>
          <w:lang w:eastAsia="ru-RU"/>
        </w:rPr>
        <w:t xml:space="preserve">адекватно использовать речевые средства для решения </w:t>
      </w:r>
      <w:r w:rsidRPr="00161AD1">
        <w:rPr>
          <w:rFonts w:ascii="Times New Roman" w:eastAsia="Times New Roman" w:hAnsi="Times New Roman" w:cs="Times New Roman"/>
          <w:sz w:val="28"/>
          <w:szCs w:val="28"/>
          <w:lang w:eastAsia="ru-RU"/>
        </w:rPr>
        <w:t>различных коммуникативных задач, строить монологическое высказывание, владеть диалогической формой речи.</w:t>
      </w:r>
    </w:p>
    <w:p w:rsidR="0082289B" w:rsidRPr="00161AD1" w:rsidRDefault="0082289B" w:rsidP="0082289B">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iCs/>
          <w:sz w:val="28"/>
          <w:szCs w:val="28"/>
          <w:lang w:eastAsia="ru-RU"/>
        </w:rPr>
        <w:t>Выпускник получит возможность научиться:</w:t>
      </w:r>
    </w:p>
    <w:p w:rsidR="0082289B" w:rsidRPr="00161AD1" w:rsidRDefault="0082289B" w:rsidP="00FF28B0">
      <w:pPr>
        <w:numPr>
          <w:ilvl w:val="0"/>
          <w:numId w:val="50"/>
        </w:numPr>
        <w:autoSpaceDE w:val="0"/>
        <w:autoSpaceDN w:val="0"/>
        <w:adjustRightInd w:val="0"/>
        <w:spacing w:after="0" w:line="360" w:lineRule="auto"/>
        <w:ind w:left="0"/>
        <w:jc w:val="both"/>
        <w:textAlignment w:val="center"/>
        <w:rPr>
          <w:rFonts w:ascii="Times New Roman" w:eastAsia="Times New Roman" w:hAnsi="Times New Roman" w:cs="Times New Roman"/>
          <w:i/>
          <w:sz w:val="28"/>
          <w:szCs w:val="28"/>
          <w:lang w:eastAsia="ru-RU"/>
        </w:rPr>
      </w:pPr>
      <w:r w:rsidRPr="00161AD1">
        <w:rPr>
          <w:rFonts w:ascii="Times New Roman" w:eastAsia="Times New Roman" w:hAnsi="Times New Roman" w:cs="Times New Roman"/>
          <w:i/>
          <w:iCs/>
          <w:spacing w:val="2"/>
          <w:sz w:val="28"/>
          <w:szCs w:val="28"/>
          <w:lang w:eastAsia="ru-RU"/>
        </w:rPr>
        <w:t>учитывать и координировать в сотрудничестве по</w:t>
      </w:r>
      <w:r w:rsidRPr="00161AD1">
        <w:rPr>
          <w:rFonts w:ascii="Times New Roman" w:eastAsia="Times New Roman" w:hAnsi="Times New Roman" w:cs="Times New Roman"/>
          <w:i/>
          <w:iCs/>
          <w:sz w:val="28"/>
          <w:szCs w:val="28"/>
          <w:lang w:eastAsia="ru-RU"/>
        </w:rPr>
        <w:t>зиции других людей, отличные от собственной;</w:t>
      </w:r>
    </w:p>
    <w:p w:rsidR="0082289B" w:rsidRPr="00161AD1" w:rsidRDefault="0082289B" w:rsidP="00FF28B0">
      <w:pPr>
        <w:numPr>
          <w:ilvl w:val="0"/>
          <w:numId w:val="50"/>
        </w:numPr>
        <w:autoSpaceDE w:val="0"/>
        <w:autoSpaceDN w:val="0"/>
        <w:adjustRightInd w:val="0"/>
        <w:spacing w:after="0" w:line="360" w:lineRule="auto"/>
        <w:ind w:left="0"/>
        <w:jc w:val="both"/>
        <w:textAlignment w:val="center"/>
        <w:rPr>
          <w:rFonts w:ascii="Times New Roman" w:eastAsia="Times New Roman" w:hAnsi="Times New Roman" w:cs="Times New Roman"/>
          <w:i/>
          <w:sz w:val="28"/>
          <w:szCs w:val="28"/>
          <w:lang w:eastAsia="ru-RU"/>
        </w:rPr>
      </w:pPr>
      <w:r w:rsidRPr="00161AD1">
        <w:rPr>
          <w:rFonts w:ascii="Times New Roman" w:eastAsia="Times New Roman" w:hAnsi="Times New Roman" w:cs="Times New Roman"/>
          <w:i/>
          <w:iCs/>
          <w:sz w:val="28"/>
          <w:szCs w:val="28"/>
          <w:lang w:eastAsia="ru-RU"/>
        </w:rPr>
        <w:t>учитывать разные мнения и интересы и обосновывать собственную позицию;</w:t>
      </w:r>
    </w:p>
    <w:p w:rsidR="0082289B" w:rsidRPr="00161AD1" w:rsidRDefault="0082289B" w:rsidP="00FF28B0">
      <w:pPr>
        <w:numPr>
          <w:ilvl w:val="0"/>
          <w:numId w:val="50"/>
        </w:numPr>
        <w:autoSpaceDE w:val="0"/>
        <w:autoSpaceDN w:val="0"/>
        <w:adjustRightInd w:val="0"/>
        <w:spacing w:after="0" w:line="360" w:lineRule="auto"/>
        <w:ind w:left="0"/>
        <w:jc w:val="both"/>
        <w:textAlignment w:val="center"/>
        <w:rPr>
          <w:rFonts w:ascii="Times New Roman" w:eastAsia="Times New Roman" w:hAnsi="Times New Roman" w:cs="Times New Roman"/>
          <w:i/>
          <w:sz w:val="28"/>
          <w:szCs w:val="28"/>
          <w:lang w:eastAsia="ru-RU"/>
        </w:rPr>
      </w:pPr>
      <w:r w:rsidRPr="00161AD1">
        <w:rPr>
          <w:rFonts w:ascii="Times New Roman" w:eastAsia="Times New Roman" w:hAnsi="Times New Roman" w:cs="Times New Roman"/>
          <w:i/>
          <w:iCs/>
          <w:sz w:val="28"/>
          <w:szCs w:val="28"/>
          <w:lang w:eastAsia="ru-RU"/>
        </w:rPr>
        <w:t>понимать относительность мнений и подходов к решению проблемы;</w:t>
      </w:r>
    </w:p>
    <w:p w:rsidR="0082289B" w:rsidRPr="00161AD1" w:rsidRDefault="0082289B" w:rsidP="00FF28B0">
      <w:pPr>
        <w:numPr>
          <w:ilvl w:val="0"/>
          <w:numId w:val="50"/>
        </w:numPr>
        <w:autoSpaceDE w:val="0"/>
        <w:autoSpaceDN w:val="0"/>
        <w:adjustRightInd w:val="0"/>
        <w:spacing w:after="0" w:line="360" w:lineRule="auto"/>
        <w:ind w:left="0"/>
        <w:jc w:val="both"/>
        <w:textAlignment w:val="center"/>
        <w:rPr>
          <w:rFonts w:ascii="Times New Roman" w:eastAsia="Times New Roman" w:hAnsi="Times New Roman" w:cs="Times New Roman"/>
          <w:i/>
          <w:sz w:val="28"/>
          <w:szCs w:val="28"/>
          <w:lang w:eastAsia="ru-RU"/>
        </w:rPr>
      </w:pPr>
      <w:r w:rsidRPr="00161AD1">
        <w:rPr>
          <w:rFonts w:ascii="Times New Roman" w:eastAsia="Times New Roman" w:hAnsi="Times New Roman" w:cs="Times New Roman"/>
          <w:i/>
          <w:iCs/>
          <w:sz w:val="28"/>
          <w:szCs w:val="28"/>
          <w:lang w:eastAsia="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82289B" w:rsidRPr="00161AD1" w:rsidRDefault="0082289B" w:rsidP="00FF28B0">
      <w:pPr>
        <w:numPr>
          <w:ilvl w:val="0"/>
          <w:numId w:val="50"/>
        </w:numPr>
        <w:autoSpaceDE w:val="0"/>
        <w:autoSpaceDN w:val="0"/>
        <w:adjustRightInd w:val="0"/>
        <w:spacing w:after="0" w:line="360" w:lineRule="auto"/>
        <w:ind w:left="0"/>
        <w:jc w:val="both"/>
        <w:textAlignment w:val="center"/>
        <w:rPr>
          <w:rFonts w:ascii="Times New Roman" w:eastAsia="Times New Roman" w:hAnsi="Times New Roman" w:cs="Times New Roman"/>
          <w:i/>
          <w:sz w:val="28"/>
          <w:szCs w:val="28"/>
          <w:lang w:eastAsia="ru-RU"/>
        </w:rPr>
      </w:pPr>
      <w:r w:rsidRPr="00161AD1">
        <w:rPr>
          <w:rFonts w:ascii="Times New Roman" w:eastAsia="Times New Roman" w:hAnsi="Times New Roman" w:cs="Times New Roman"/>
          <w:i/>
          <w:iCs/>
          <w:sz w:val="28"/>
          <w:szCs w:val="28"/>
          <w:lang w:eastAsia="ru-RU"/>
        </w:rPr>
        <w:t>продуктивно содействовать разрешению конфликтов на основе учета интересов и позиций всех участников;</w:t>
      </w:r>
    </w:p>
    <w:p w:rsidR="0082289B" w:rsidRPr="00161AD1" w:rsidRDefault="0082289B" w:rsidP="00FF28B0">
      <w:pPr>
        <w:numPr>
          <w:ilvl w:val="0"/>
          <w:numId w:val="50"/>
        </w:numPr>
        <w:autoSpaceDE w:val="0"/>
        <w:autoSpaceDN w:val="0"/>
        <w:adjustRightInd w:val="0"/>
        <w:spacing w:after="0" w:line="360" w:lineRule="auto"/>
        <w:ind w:left="0"/>
        <w:jc w:val="both"/>
        <w:textAlignment w:val="center"/>
        <w:rPr>
          <w:rFonts w:ascii="Times New Roman" w:eastAsia="Times New Roman" w:hAnsi="Times New Roman" w:cs="Times New Roman"/>
          <w:i/>
          <w:sz w:val="28"/>
          <w:szCs w:val="28"/>
          <w:lang w:eastAsia="ru-RU"/>
        </w:rPr>
      </w:pPr>
      <w:r w:rsidRPr="00161AD1">
        <w:rPr>
          <w:rFonts w:ascii="Times New Roman" w:eastAsia="Times New Roman" w:hAnsi="Times New Roman" w:cs="Times New Roman"/>
          <w:i/>
          <w:iCs/>
          <w:sz w:val="28"/>
          <w:szCs w:val="28"/>
          <w:lang w:eastAsia="ru-RU"/>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82289B" w:rsidRPr="00161AD1" w:rsidRDefault="0082289B" w:rsidP="00FF28B0">
      <w:pPr>
        <w:numPr>
          <w:ilvl w:val="0"/>
          <w:numId w:val="50"/>
        </w:numPr>
        <w:autoSpaceDE w:val="0"/>
        <w:autoSpaceDN w:val="0"/>
        <w:adjustRightInd w:val="0"/>
        <w:spacing w:after="0" w:line="360" w:lineRule="auto"/>
        <w:ind w:left="0"/>
        <w:jc w:val="both"/>
        <w:textAlignment w:val="center"/>
        <w:rPr>
          <w:rFonts w:ascii="Times New Roman" w:eastAsia="Times New Roman" w:hAnsi="Times New Roman" w:cs="Times New Roman"/>
          <w:i/>
          <w:sz w:val="28"/>
          <w:szCs w:val="28"/>
          <w:lang w:eastAsia="ru-RU"/>
        </w:rPr>
      </w:pPr>
      <w:r w:rsidRPr="00161AD1">
        <w:rPr>
          <w:rFonts w:ascii="Times New Roman" w:eastAsia="Times New Roman" w:hAnsi="Times New Roman" w:cs="Times New Roman"/>
          <w:i/>
          <w:iCs/>
          <w:sz w:val="28"/>
          <w:szCs w:val="28"/>
          <w:lang w:eastAsia="ru-RU"/>
        </w:rPr>
        <w:t>задавать вопросы, необходимые для организации собственной деятельности и сотрудничества с партнером;</w:t>
      </w:r>
    </w:p>
    <w:p w:rsidR="0082289B" w:rsidRPr="00161AD1" w:rsidRDefault="0082289B" w:rsidP="00FF28B0">
      <w:pPr>
        <w:numPr>
          <w:ilvl w:val="0"/>
          <w:numId w:val="50"/>
        </w:numPr>
        <w:autoSpaceDE w:val="0"/>
        <w:autoSpaceDN w:val="0"/>
        <w:adjustRightInd w:val="0"/>
        <w:spacing w:after="0" w:line="360" w:lineRule="auto"/>
        <w:ind w:left="0"/>
        <w:jc w:val="both"/>
        <w:textAlignment w:val="center"/>
        <w:rPr>
          <w:rFonts w:ascii="Times New Roman" w:eastAsia="Times New Roman" w:hAnsi="Times New Roman" w:cs="Times New Roman"/>
          <w:i/>
          <w:sz w:val="28"/>
          <w:szCs w:val="28"/>
          <w:lang w:eastAsia="ru-RU"/>
        </w:rPr>
      </w:pPr>
      <w:r w:rsidRPr="00161AD1">
        <w:rPr>
          <w:rFonts w:ascii="Times New Roman" w:eastAsia="Times New Roman" w:hAnsi="Times New Roman" w:cs="Times New Roman"/>
          <w:i/>
          <w:iCs/>
          <w:sz w:val="28"/>
          <w:szCs w:val="28"/>
          <w:lang w:eastAsia="ru-RU"/>
        </w:rPr>
        <w:t>осуществлять взаимный контроль и оказывать в сотрудничестве необходимую взаимопомощь;</w:t>
      </w:r>
    </w:p>
    <w:p w:rsidR="0082289B" w:rsidRPr="00161AD1" w:rsidRDefault="0082289B" w:rsidP="00FF28B0">
      <w:pPr>
        <w:numPr>
          <w:ilvl w:val="0"/>
          <w:numId w:val="50"/>
        </w:numPr>
        <w:autoSpaceDE w:val="0"/>
        <w:autoSpaceDN w:val="0"/>
        <w:adjustRightInd w:val="0"/>
        <w:spacing w:after="0" w:line="360" w:lineRule="auto"/>
        <w:ind w:left="0"/>
        <w:jc w:val="both"/>
        <w:textAlignment w:val="center"/>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
          <w:iCs/>
          <w:sz w:val="28"/>
          <w:szCs w:val="28"/>
          <w:lang w:eastAsia="ru-RU"/>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161AD1">
        <w:rPr>
          <w:rFonts w:ascii="Times New Roman" w:eastAsia="Times New Roman" w:hAnsi="Times New Roman" w:cs="Times New Roman"/>
          <w:iCs/>
          <w:sz w:val="28"/>
          <w:szCs w:val="28"/>
          <w:lang w:eastAsia="ru-RU"/>
        </w:rPr>
        <w:t>.</w:t>
      </w:r>
    </w:p>
    <w:p w:rsidR="0082289B" w:rsidRPr="00161AD1" w:rsidRDefault="0082289B" w:rsidP="00FF28B0">
      <w:pPr>
        <w:numPr>
          <w:ilvl w:val="3"/>
          <w:numId w:val="43"/>
        </w:numPr>
        <w:spacing w:after="0" w:line="360" w:lineRule="auto"/>
        <w:ind w:left="0" w:firstLine="0"/>
        <w:outlineLvl w:val="1"/>
        <w:rPr>
          <w:rFonts w:ascii="Times New Roman" w:eastAsia="MS Gothic" w:hAnsi="Times New Roman" w:cs="Times New Roman"/>
          <w:b/>
          <w:bCs/>
          <w:sz w:val="28"/>
          <w:szCs w:val="24"/>
          <w:lang w:eastAsia="ru-RU"/>
        </w:rPr>
      </w:pPr>
      <w:bookmarkStart w:id="1" w:name="_Toc288394059"/>
      <w:bookmarkStart w:id="2" w:name="_Toc288410526"/>
      <w:bookmarkStart w:id="3" w:name="_Toc288410655"/>
      <w:bookmarkStart w:id="4" w:name="_Toc424564301"/>
      <w:r w:rsidRPr="00161AD1">
        <w:rPr>
          <w:rFonts w:ascii="Times New Roman" w:eastAsia="MS Gothic" w:hAnsi="Times New Roman" w:cs="Times New Roman"/>
          <w:b/>
          <w:sz w:val="28"/>
          <w:szCs w:val="24"/>
          <w:lang w:eastAsia="ru-RU"/>
        </w:rPr>
        <w:t xml:space="preserve">Чтение. Работа с текстом </w:t>
      </w:r>
      <w:r w:rsidRPr="00161AD1">
        <w:rPr>
          <w:rFonts w:ascii="Times New Roman" w:eastAsia="MS Gothic" w:hAnsi="Times New Roman" w:cs="Times New Roman"/>
          <w:b/>
          <w:bCs/>
          <w:sz w:val="28"/>
          <w:szCs w:val="24"/>
          <w:lang w:eastAsia="ru-RU"/>
        </w:rPr>
        <w:t>(метапредметные результаты)</w:t>
      </w:r>
      <w:bookmarkEnd w:id="1"/>
      <w:bookmarkEnd w:id="2"/>
      <w:bookmarkEnd w:id="3"/>
      <w:bookmarkEnd w:id="4"/>
    </w:p>
    <w:p w:rsidR="0082289B" w:rsidRPr="00161AD1" w:rsidRDefault="0082289B" w:rsidP="0082289B">
      <w:pPr>
        <w:tabs>
          <w:tab w:val="left" w:pos="142"/>
          <w:tab w:val="left" w:leader="dot" w:pos="624"/>
        </w:tabs>
        <w:spacing w:after="0" w:line="360" w:lineRule="auto"/>
        <w:ind w:firstLine="709"/>
        <w:jc w:val="both"/>
        <w:rPr>
          <w:rFonts w:ascii="Times New Roman" w:eastAsia="@Arial Unicode MS" w:hAnsi="Times New Roman" w:cs="Times New Roman"/>
          <w:sz w:val="28"/>
          <w:szCs w:val="28"/>
          <w:lang w:eastAsia="ru-RU"/>
        </w:rPr>
      </w:pPr>
      <w:r w:rsidRPr="00161AD1">
        <w:rPr>
          <w:rFonts w:ascii="Times New Roman" w:eastAsia="Times New Roman" w:hAnsi="Times New Roman" w:cs="Times New Roman"/>
          <w:spacing w:val="-3"/>
          <w:sz w:val="28"/>
          <w:szCs w:val="28"/>
          <w:lang w:eastAsia="ru-RU"/>
        </w:rPr>
        <w:t xml:space="preserve">В результате изучения </w:t>
      </w:r>
      <w:r w:rsidRPr="00161AD1">
        <w:rPr>
          <w:rFonts w:ascii="Times New Roman" w:eastAsia="Times New Roman" w:hAnsi="Times New Roman" w:cs="Times New Roman"/>
          <w:b/>
          <w:bCs/>
          <w:spacing w:val="-3"/>
          <w:sz w:val="28"/>
          <w:szCs w:val="28"/>
          <w:lang w:eastAsia="ru-RU"/>
        </w:rPr>
        <w:t>всех без исключения учебных пред</w:t>
      </w:r>
      <w:r w:rsidRPr="00161AD1">
        <w:rPr>
          <w:rFonts w:ascii="Times New Roman" w:eastAsia="Times New Roman" w:hAnsi="Times New Roman" w:cs="Times New Roman"/>
          <w:b/>
          <w:bCs/>
          <w:sz w:val="28"/>
          <w:szCs w:val="28"/>
          <w:lang w:eastAsia="ru-RU"/>
        </w:rPr>
        <w:t xml:space="preserve">метов </w:t>
      </w:r>
      <w:r w:rsidRPr="00161AD1">
        <w:rPr>
          <w:rFonts w:ascii="Times New Roman" w:eastAsia="Times New Roman" w:hAnsi="Times New Roman" w:cs="Times New Roman"/>
          <w:sz w:val="28"/>
          <w:szCs w:val="28"/>
          <w:lang w:eastAsia="ru-RU"/>
        </w:rPr>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161AD1">
        <w:rPr>
          <w:rFonts w:ascii="Times New Roman" w:eastAsia="@Arial Unicode MS" w:hAnsi="Times New Roman" w:cs="Times New Roman"/>
          <w:sz w:val="28"/>
          <w:szCs w:val="28"/>
          <w:lang w:eastAsia="ru-RU"/>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82289B" w:rsidRPr="00161AD1" w:rsidRDefault="0082289B" w:rsidP="0082289B">
      <w:pPr>
        <w:tabs>
          <w:tab w:val="left" w:pos="142"/>
          <w:tab w:val="left" w:leader="dot" w:pos="624"/>
        </w:tabs>
        <w:spacing w:after="0"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82289B" w:rsidRPr="00161AD1" w:rsidRDefault="0082289B" w:rsidP="0082289B">
      <w:pPr>
        <w:widowControl w:val="0"/>
        <w:tabs>
          <w:tab w:val="left" w:pos="142"/>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82289B" w:rsidRPr="00161AD1" w:rsidRDefault="0082289B" w:rsidP="0082289B">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161AD1">
        <w:rPr>
          <w:rFonts w:ascii="Times New Roman" w:eastAsia="Times New Roman" w:hAnsi="Times New Roman" w:cs="Times New Roman"/>
          <w:b/>
          <w:iCs/>
          <w:sz w:val="28"/>
          <w:szCs w:val="28"/>
          <w:lang w:eastAsia="ru-RU"/>
        </w:rPr>
        <w:t>Работа с текстом: поиск информации и понимание прочитанного</w:t>
      </w:r>
    </w:p>
    <w:p w:rsidR="0082289B" w:rsidRPr="00161AD1" w:rsidRDefault="0082289B" w:rsidP="0082289B">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Выпускник научится:</w:t>
      </w:r>
    </w:p>
    <w:p w:rsidR="0082289B" w:rsidRPr="00161AD1" w:rsidRDefault="0082289B" w:rsidP="00FF28B0">
      <w:pPr>
        <w:numPr>
          <w:ilvl w:val="0"/>
          <w:numId w:val="52"/>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находить в тексте конкретные сведения, факты, заданные в явном виде;</w:t>
      </w:r>
    </w:p>
    <w:p w:rsidR="0082289B" w:rsidRPr="00161AD1" w:rsidRDefault="0082289B" w:rsidP="00FF28B0">
      <w:pPr>
        <w:numPr>
          <w:ilvl w:val="0"/>
          <w:numId w:val="52"/>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определять тему и главную мысль текста;</w:t>
      </w:r>
    </w:p>
    <w:p w:rsidR="0082289B" w:rsidRPr="00161AD1" w:rsidRDefault="0082289B" w:rsidP="00FF28B0">
      <w:pPr>
        <w:numPr>
          <w:ilvl w:val="0"/>
          <w:numId w:val="52"/>
        </w:numPr>
        <w:autoSpaceDE w:val="0"/>
        <w:autoSpaceDN w:val="0"/>
        <w:adjustRightInd w:val="0"/>
        <w:spacing w:after="0" w:line="360" w:lineRule="auto"/>
        <w:ind w:left="0"/>
        <w:jc w:val="both"/>
        <w:textAlignment w:val="center"/>
        <w:rPr>
          <w:rFonts w:ascii="Times New Roman" w:eastAsia="Times New Roman" w:hAnsi="Times New Roman" w:cs="Times New Roman"/>
          <w:spacing w:val="-4"/>
          <w:sz w:val="28"/>
          <w:szCs w:val="28"/>
          <w:lang w:eastAsia="ru-RU"/>
        </w:rPr>
      </w:pPr>
      <w:r w:rsidRPr="00161AD1">
        <w:rPr>
          <w:rFonts w:ascii="Times New Roman" w:eastAsia="Times New Roman" w:hAnsi="Times New Roman" w:cs="Times New Roman"/>
          <w:spacing w:val="-4"/>
          <w:sz w:val="28"/>
          <w:szCs w:val="28"/>
          <w:lang w:eastAsia="ru-RU"/>
        </w:rPr>
        <w:t>делить тексты на смысловые части, составлять план текста;</w:t>
      </w:r>
    </w:p>
    <w:p w:rsidR="0082289B" w:rsidRPr="00161AD1" w:rsidRDefault="0082289B" w:rsidP="00FF28B0">
      <w:pPr>
        <w:numPr>
          <w:ilvl w:val="0"/>
          <w:numId w:val="52"/>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вычленять содержащиеся в тексте основные события и</w:t>
      </w:r>
      <w:r w:rsidRPr="00161AD1">
        <w:rPr>
          <w:rFonts w:ascii="Times New Roman" w:eastAsia="Times New Roman" w:hAnsi="Times New Roman" w:cs="Times New Roman"/>
          <w:spacing w:val="2"/>
          <w:sz w:val="28"/>
          <w:szCs w:val="28"/>
          <w:lang w:eastAsia="ru-RU"/>
        </w:rPr>
        <w:br/>
      </w:r>
      <w:r w:rsidRPr="00161AD1">
        <w:rPr>
          <w:rFonts w:ascii="Times New Roman" w:eastAsia="Times New Roman" w:hAnsi="Times New Roman" w:cs="Times New Roman"/>
          <w:spacing w:val="-2"/>
          <w:sz w:val="28"/>
          <w:szCs w:val="28"/>
          <w:lang w:eastAsia="ru-RU"/>
        </w:rPr>
        <w:t>ус</w:t>
      </w:r>
      <w:r w:rsidRPr="00161AD1">
        <w:rPr>
          <w:rFonts w:ascii="Times New Roman" w:eastAsia="Times New Roman" w:hAnsi="Times New Roman" w:cs="Times New Roman"/>
          <w:spacing w:val="2"/>
          <w:sz w:val="28"/>
          <w:szCs w:val="28"/>
          <w:lang w:eastAsia="ru-RU"/>
        </w:rPr>
        <w:t>танавливать их последовательность; упорядочивать инфор</w:t>
      </w:r>
      <w:r w:rsidRPr="00161AD1">
        <w:rPr>
          <w:rFonts w:ascii="Times New Roman" w:eastAsia="Times New Roman" w:hAnsi="Times New Roman" w:cs="Times New Roman"/>
          <w:sz w:val="28"/>
          <w:szCs w:val="28"/>
          <w:lang w:eastAsia="ru-RU"/>
        </w:rPr>
        <w:t>мацию по заданному основанию;</w:t>
      </w:r>
    </w:p>
    <w:p w:rsidR="0082289B" w:rsidRPr="00161AD1" w:rsidRDefault="0082289B" w:rsidP="00FF28B0">
      <w:pPr>
        <w:numPr>
          <w:ilvl w:val="0"/>
          <w:numId w:val="52"/>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сравнивать между собой объекты, описанные в тексте, </w:t>
      </w:r>
      <w:r w:rsidRPr="00161AD1">
        <w:rPr>
          <w:rFonts w:ascii="Times New Roman" w:eastAsia="Times New Roman" w:hAnsi="Times New Roman" w:cs="Times New Roman"/>
          <w:sz w:val="28"/>
          <w:szCs w:val="28"/>
          <w:lang w:eastAsia="ru-RU"/>
        </w:rPr>
        <w:t>выделяя 2—3 существенных признака;</w:t>
      </w:r>
    </w:p>
    <w:p w:rsidR="0082289B" w:rsidRPr="00161AD1" w:rsidRDefault="0082289B" w:rsidP="00FF28B0">
      <w:pPr>
        <w:numPr>
          <w:ilvl w:val="0"/>
          <w:numId w:val="52"/>
        </w:numPr>
        <w:autoSpaceDE w:val="0"/>
        <w:autoSpaceDN w:val="0"/>
        <w:adjustRightInd w:val="0"/>
        <w:spacing w:after="0" w:line="360" w:lineRule="auto"/>
        <w:ind w:left="0"/>
        <w:jc w:val="both"/>
        <w:textAlignment w:val="center"/>
        <w:rPr>
          <w:rFonts w:ascii="Times New Roman" w:eastAsia="Times New Roman" w:hAnsi="Times New Roman" w:cs="Times New Roman"/>
          <w:spacing w:val="2"/>
          <w:sz w:val="28"/>
          <w:szCs w:val="28"/>
          <w:lang w:eastAsia="ru-RU"/>
        </w:rPr>
      </w:pPr>
      <w:r w:rsidRPr="00161AD1">
        <w:rPr>
          <w:rFonts w:ascii="Times New Roman" w:eastAsia="Times New Roman" w:hAnsi="Times New Roman" w:cs="Times New Roman"/>
          <w:spacing w:val="2"/>
          <w:sz w:val="28"/>
          <w:szCs w:val="28"/>
          <w:lang w:eastAsia="ru-RU"/>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82289B" w:rsidRPr="00161AD1" w:rsidRDefault="0082289B" w:rsidP="00FF28B0">
      <w:pPr>
        <w:numPr>
          <w:ilvl w:val="0"/>
          <w:numId w:val="52"/>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понимать информацию, представленную разными способами: словесно, в виде таблицы, схемы, диаграммы;</w:t>
      </w:r>
    </w:p>
    <w:p w:rsidR="0082289B" w:rsidRPr="00161AD1" w:rsidRDefault="0082289B" w:rsidP="00FF28B0">
      <w:pPr>
        <w:numPr>
          <w:ilvl w:val="0"/>
          <w:numId w:val="52"/>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понимать текст, опираясь не только на содержащуюся в нем информацию, но и на жанр, структуру, выразительные средства текста;</w:t>
      </w:r>
    </w:p>
    <w:p w:rsidR="0082289B" w:rsidRPr="00161AD1" w:rsidRDefault="0082289B" w:rsidP="00FF28B0">
      <w:pPr>
        <w:numPr>
          <w:ilvl w:val="0"/>
          <w:numId w:val="52"/>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82289B" w:rsidRPr="00161AD1" w:rsidRDefault="0082289B" w:rsidP="00FF28B0">
      <w:pPr>
        <w:numPr>
          <w:ilvl w:val="0"/>
          <w:numId w:val="52"/>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ориентироваться в соответствующих возрасту словарях и справочниках.</w:t>
      </w:r>
    </w:p>
    <w:p w:rsidR="0082289B" w:rsidRPr="00161AD1" w:rsidRDefault="0082289B" w:rsidP="0082289B">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iCs/>
          <w:sz w:val="28"/>
          <w:szCs w:val="28"/>
          <w:lang w:eastAsia="ru-RU"/>
        </w:rPr>
        <w:t>Выпускник получит возможность научиться:</w:t>
      </w:r>
    </w:p>
    <w:p w:rsidR="0082289B" w:rsidRPr="00161AD1" w:rsidRDefault="0082289B" w:rsidP="00FF28B0">
      <w:pPr>
        <w:numPr>
          <w:ilvl w:val="0"/>
          <w:numId w:val="53"/>
        </w:numPr>
        <w:autoSpaceDE w:val="0"/>
        <w:autoSpaceDN w:val="0"/>
        <w:adjustRightInd w:val="0"/>
        <w:spacing w:after="0" w:line="360" w:lineRule="auto"/>
        <w:ind w:left="0"/>
        <w:jc w:val="both"/>
        <w:textAlignment w:val="center"/>
        <w:rPr>
          <w:rFonts w:ascii="Times New Roman" w:eastAsia="Times New Roman" w:hAnsi="Times New Roman" w:cs="Times New Roman"/>
          <w:i/>
          <w:iCs/>
          <w:spacing w:val="-2"/>
          <w:sz w:val="28"/>
          <w:szCs w:val="28"/>
          <w:lang w:eastAsia="ru-RU"/>
        </w:rPr>
      </w:pPr>
      <w:r w:rsidRPr="00161AD1">
        <w:rPr>
          <w:rFonts w:ascii="Times New Roman" w:eastAsia="Times New Roman" w:hAnsi="Times New Roman" w:cs="Times New Roman"/>
          <w:i/>
          <w:iCs/>
          <w:spacing w:val="-4"/>
          <w:sz w:val="28"/>
          <w:szCs w:val="28"/>
          <w:lang w:eastAsia="ru-RU"/>
        </w:rPr>
        <w:t>использовать формальные элементы текста (например,</w:t>
      </w:r>
      <w:r w:rsidRPr="00161AD1">
        <w:rPr>
          <w:rFonts w:ascii="Times New Roman" w:eastAsia="Times New Roman" w:hAnsi="Times New Roman" w:cs="Times New Roman"/>
          <w:i/>
          <w:iCs/>
          <w:spacing w:val="-4"/>
          <w:sz w:val="28"/>
          <w:szCs w:val="28"/>
          <w:lang w:eastAsia="ru-RU"/>
        </w:rPr>
        <w:br/>
      </w:r>
      <w:r w:rsidRPr="00161AD1">
        <w:rPr>
          <w:rFonts w:ascii="Times New Roman" w:eastAsia="Times New Roman" w:hAnsi="Times New Roman" w:cs="Times New Roman"/>
          <w:i/>
          <w:iCs/>
          <w:spacing w:val="-2"/>
          <w:sz w:val="28"/>
          <w:szCs w:val="28"/>
          <w:lang w:eastAsia="ru-RU"/>
        </w:rPr>
        <w:t>подзаголовки, сноски) для поиска нужной информации;</w:t>
      </w:r>
    </w:p>
    <w:p w:rsidR="0082289B" w:rsidRPr="00161AD1" w:rsidRDefault="0082289B" w:rsidP="00FF28B0">
      <w:pPr>
        <w:numPr>
          <w:ilvl w:val="0"/>
          <w:numId w:val="53"/>
        </w:numPr>
        <w:autoSpaceDE w:val="0"/>
        <w:autoSpaceDN w:val="0"/>
        <w:adjustRightInd w:val="0"/>
        <w:spacing w:after="0" w:line="360" w:lineRule="auto"/>
        <w:ind w:left="0"/>
        <w:jc w:val="both"/>
        <w:textAlignment w:val="center"/>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z w:val="28"/>
          <w:szCs w:val="28"/>
          <w:lang w:eastAsia="ru-RU"/>
        </w:rPr>
        <w:t>работать с несколькими источниками информации;</w:t>
      </w:r>
    </w:p>
    <w:p w:rsidR="0082289B" w:rsidRPr="00161AD1" w:rsidRDefault="0082289B" w:rsidP="00FF28B0">
      <w:pPr>
        <w:numPr>
          <w:ilvl w:val="0"/>
          <w:numId w:val="53"/>
        </w:numPr>
        <w:autoSpaceDE w:val="0"/>
        <w:autoSpaceDN w:val="0"/>
        <w:adjustRightInd w:val="0"/>
        <w:spacing w:after="0" w:line="360" w:lineRule="auto"/>
        <w:ind w:left="0"/>
        <w:jc w:val="both"/>
        <w:textAlignment w:val="center"/>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z w:val="28"/>
          <w:szCs w:val="28"/>
          <w:lang w:eastAsia="ru-RU"/>
        </w:rPr>
        <w:t>сопоставлять информацию, полученную из нескольких источников.</w:t>
      </w:r>
    </w:p>
    <w:p w:rsidR="0082289B" w:rsidRPr="00161AD1" w:rsidRDefault="0082289B" w:rsidP="0082289B">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161AD1">
        <w:rPr>
          <w:rFonts w:ascii="Times New Roman" w:eastAsia="Times New Roman" w:hAnsi="Times New Roman" w:cs="Times New Roman"/>
          <w:b/>
          <w:iCs/>
          <w:sz w:val="28"/>
          <w:szCs w:val="28"/>
          <w:lang w:eastAsia="ru-RU"/>
        </w:rPr>
        <w:t>Работа с текстом:</w:t>
      </w:r>
      <w:r w:rsidR="00561DBA" w:rsidRPr="00161AD1">
        <w:rPr>
          <w:rFonts w:ascii="Times New Roman" w:eastAsia="Times New Roman" w:hAnsi="Times New Roman" w:cs="Times New Roman"/>
          <w:b/>
          <w:iCs/>
          <w:sz w:val="28"/>
          <w:szCs w:val="28"/>
          <w:lang w:eastAsia="ru-RU"/>
        </w:rPr>
        <w:t xml:space="preserve"> </w:t>
      </w:r>
      <w:r w:rsidRPr="00161AD1">
        <w:rPr>
          <w:rFonts w:ascii="Times New Roman" w:eastAsia="Times New Roman" w:hAnsi="Times New Roman" w:cs="Times New Roman"/>
          <w:b/>
          <w:iCs/>
          <w:sz w:val="28"/>
          <w:szCs w:val="28"/>
          <w:lang w:eastAsia="ru-RU"/>
        </w:rPr>
        <w:t>преобразование и интерпретация информации</w:t>
      </w:r>
    </w:p>
    <w:p w:rsidR="0082289B" w:rsidRPr="00161AD1" w:rsidRDefault="0082289B" w:rsidP="0082289B">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Выпускник научится:</w:t>
      </w:r>
    </w:p>
    <w:p w:rsidR="0082289B" w:rsidRPr="00161AD1" w:rsidRDefault="0082289B" w:rsidP="00FF28B0">
      <w:pPr>
        <w:numPr>
          <w:ilvl w:val="0"/>
          <w:numId w:val="54"/>
        </w:numPr>
        <w:autoSpaceDE w:val="0"/>
        <w:autoSpaceDN w:val="0"/>
        <w:adjustRightInd w:val="0"/>
        <w:spacing w:after="0" w:line="360" w:lineRule="auto"/>
        <w:ind w:left="0"/>
        <w:jc w:val="both"/>
        <w:textAlignment w:val="center"/>
        <w:rPr>
          <w:rFonts w:ascii="Times New Roman" w:eastAsia="Times New Roman" w:hAnsi="Times New Roman" w:cs="Times New Roman"/>
          <w:spacing w:val="-4"/>
          <w:sz w:val="28"/>
          <w:szCs w:val="28"/>
          <w:lang w:eastAsia="ru-RU"/>
        </w:rPr>
      </w:pPr>
      <w:r w:rsidRPr="00161AD1">
        <w:rPr>
          <w:rFonts w:ascii="Times New Roman" w:eastAsia="Times New Roman" w:hAnsi="Times New Roman" w:cs="Times New Roman"/>
          <w:spacing w:val="-4"/>
          <w:sz w:val="28"/>
          <w:szCs w:val="28"/>
          <w:lang w:eastAsia="ru-RU"/>
        </w:rPr>
        <w:t>пересказывать текст подробно и сжато, устно и письменно;</w:t>
      </w:r>
    </w:p>
    <w:p w:rsidR="0082289B" w:rsidRPr="00161AD1" w:rsidRDefault="0082289B" w:rsidP="00FF28B0">
      <w:pPr>
        <w:numPr>
          <w:ilvl w:val="0"/>
          <w:numId w:val="54"/>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соотносить факты с общей идеей текста, устанавливать простые связи, не показанные в тексте напрямую;</w:t>
      </w:r>
    </w:p>
    <w:p w:rsidR="0082289B" w:rsidRPr="00161AD1" w:rsidRDefault="0082289B" w:rsidP="00FF28B0">
      <w:pPr>
        <w:numPr>
          <w:ilvl w:val="0"/>
          <w:numId w:val="54"/>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формулировать несложные выводы, основываясь на тексте; находить аргументы, подтверждающие вывод;</w:t>
      </w:r>
    </w:p>
    <w:p w:rsidR="0082289B" w:rsidRPr="00161AD1" w:rsidRDefault="0082289B" w:rsidP="00FF28B0">
      <w:pPr>
        <w:numPr>
          <w:ilvl w:val="0"/>
          <w:numId w:val="54"/>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сопоставлять и обобщать содержащуюся в разных частях текста информацию;</w:t>
      </w:r>
    </w:p>
    <w:p w:rsidR="0082289B" w:rsidRPr="00161AD1" w:rsidRDefault="0082289B" w:rsidP="00FF28B0">
      <w:pPr>
        <w:numPr>
          <w:ilvl w:val="0"/>
          <w:numId w:val="54"/>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составлять на основании текста небольшое монологическое высказывание, отвечая на поставленный вопрос.</w:t>
      </w:r>
    </w:p>
    <w:p w:rsidR="0082289B" w:rsidRPr="00161AD1" w:rsidRDefault="0082289B" w:rsidP="0082289B">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iCs/>
          <w:sz w:val="28"/>
          <w:szCs w:val="28"/>
          <w:lang w:eastAsia="ru-RU"/>
        </w:rPr>
        <w:t>Выпускник получит возможность научиться:</w:t>
      </w:r>
    </w:p>
    <w:p w:rsidR="0082289B" w:rsidRPr="00161AD1" w:rsidRDefault="0082289B" w:rsidP="00FF28B0">
      <w:pPr>
        <w:numPr>
          <w:ilvl w:val="0"/>
          <w:numId w:val="55"/>
        </w:numPr>
        <w:autoSpaceDE w:val="0"/>
        <w:autoSpaceDN w:val="0"/>
        <w:adjustRightInd w:val="0"/>
        <w:spacing w:after="0" w:line="360" w:lineRule="auto"/>
        <w:ind w:left="0"/>
        <w:jc w:val="both"/>
        <w:textAlignment w:val="center"/>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pacing w:val="2"/>
          <w:sz w:val="28"/>
          <w:szCs w:val="28"/>
          <w:lang w:eastAsia="ru-RU"/>
        </w:rPr>
        <w:t xml:space="preserve">делать выписки из прочитанных текстов с учетом </w:t>
      </w:r>
      <w:r w:rsidRPr="00161AD1">
        <w:rPr>
          <w:rFonts w:ascii="Times New Roman" w:eastAsia="Times New Roman" w:hAnsi="Times New Roman" w:cs="Times New Roman"/>
          <w:i/>
          <w:iCs/>
          <w:sz w:val="28"/>
          <w:szCs w:val="28"/>
          <w:lang w:eastAsia="ru-RU"/>
        </w:rPr>
        <w:t>цели их дальнейшего использования;</w:t>
      </w:r>
    </w:p>
    <w:p w:rsidR="0082289B" w:rsidRPr="00161AD1" w:rsidRDefault="0082289B" w:rsidP="00FF28B0">
      <w:pPr>
        <w:numPr>
          <w:ilvl w:val="0"/>
          <w:numId w:val="55"/>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i/>
          <w:iCs/>
          <w:sz w:val="28"/>
          <w:szCs w:val="28"/>
          <w:lang w:eastAsia="ru-RU"/>
        </w:rPr>
        <w:t>составлять небольшие письменные аннотации к тексту, отзывы о прочитанном</w:t>
      </w:r>
      <w:r w:rsidRPr="00161AD1">
        <w:rPr>
          <w:rFonts w:ascii="Times New Roman" w:eastAsia="Times New Roman" w:hAnsi="Times New Roman" w:cs="Times New Roman"/>
          <w:i/>
          <w:sz w:val="28"/>
          <w:szCs w:val="28"/>
          <w:lang w:eastAsia="ru-RU"/>
        </w:rPr>
        <w:t>.</w:t>
      </w:r>
    </w:p>
    <w:p w:rsidR="0082289B" w:rsidRPr="00161AD1" w:rsidRDefault="0082289B" w:rsidP="0082289B">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161AD1">
        <w:rPr>
          <w:rFonts w:ascii="Times New Roman" w:eastAsia="Times New Roman" w:hAnsi="Times New Roman" w:cs="Times New Roman"/>
          <w:b/>
          <w:iCs/>
          <w:sz w:val="28"/>
          <w:szCs w:val="28"/>
          <w:lang w:eastAsia="ru-RU"/>
        </w:rPr>
        <w:t>Работа с текстом: оценка информации</w:t>
      </w:r>
    </w:p>
    <w:p w:rsidR="0082289B" w:rsidRPr="00161AD1" w:rsidRDefault="0082289B" w:rsidP="0082289B">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Выпускник научится:</w:t>
      </w:r>
    </w:p>
    <w:p w:rsidR="0082289B" w:rsidRPr="00161AD1" w:rsidRDefault="0082289B" w:rsidP="00FF28B0">
      <w:pPr>
        <w:numPr>
          <w:ilvl w:val="0"/>
          <w:numId w:val="56"/>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высказывать оценочные суждения и свою точку зрения о прочитанном тексте;</w:t>
      </w:r>
    </w:p>
    <w:p w:rsidR="0082289B" w:rsidRPr="00161AD1" w:rsidRDefault="0082289B" w:rsidP="00FF28B0">
      <w:pPr>
        <w:numPr>
          <w:ilvl w:val="0"/>
          <w:numId w:val="56"/>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оценивать содержание, языковые особенности и струк</w:t>
      </w:r>
      <w:r w:rsidRPr="00161AD1">
        <w:rPr>
          <w:rFonts w:ascii="Times New Roman" w:eastAsia="Times New Roman" w:hAnsi="Times New Roman" w:cs="Times New Roman"/>
          <w:sz w:val="28"/>
          <w:szCs w:val="28"/>
          <w:lang w:eastAsia="ru-RU"/>
        </w:rPr>
        <w:t>туру текста; определять место и роль иллюстративного ряда в тексте;</w:t>
      </w:r>
    </w:p>
    <w:p w:rsidR="0082289B" w:rsidRPr="00161AD1" w:rsidRDefault="0082289B" w:rsidP="00FF28B0">
      <w:pPr>
        <w:numPr>
          <w:ilvl w:val="0"/>
          <w:numId w:val="56"/>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на основе имеющихся знаний, жизненного опыта подвергать сомнению достоверность прочитанного, обнаружи</w:t>
      </w:r>
      <w:r w:rsidRPr="00161AD1">
        <w:rPr>
          <w:rFonts w:ascii="Times New Roman" w:eastAsia="Times New Roman" w:hAnsi="Times New Roman" w:cs="Times New Roman"/>
          <w:sz w:val="28"/>
          <w:szCs w:val="28"/>
          <w:lang w:eastAsia="ru-RU"/>
        </w:rPr>
        <w:t>вать недостоверность получаемых сведений, пробелы в информации и находить пути восполнения этих пробелов;</w:t>
      </w:r>
    </w:p>
    <w:p w:rsidR="0082289B" w:rsidRPr="00161AD1" w:rsidRDefault="0082289B" w:rsidP="00FF28B0">
      <w:pPr>
        <w:numPr>
          <w:ilvl w:val="0"/>
          <w:numId w:val="56"/>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участвовать в учебном диалоге при обсуждении прочитанного или прослушанного текста.</w:t>
      </w:r>
    </w:p>
    <w:p w:rsidR="0082289B" w:rsidRPr="00161AD1" w:rsidRDefault="0082289B" w:rsidP="0082289B">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161AD1">
        <w:rPr>
          <w:rFonts w:ascii="Times New Roman" w:eastAsia="Times New Roman" w:hAnsi="Times New Roman" w:cs="Times New Roman"/>
          <w:b/>
          <w:iCs/>
          <w:sz w:val="28"/>
          <w:szCs w:val="28"/>
          <w:lang w:eastAsia="ru-RU"/>
        </w:rPr>
        <w:t>Выпускник получит возможность научиться:</w:t>
      </w:r>
    </w:p>
    <w:p w:rsidR="0082289B" w:rsidRPr="00161AD1" w:rsidRDefault="0082289B" w:rsidP="00FF28B0">
      <w:pPr>
        <w:numPr>
          <w:ilvl w:val="0"/>
          <w:numId w:val="57"/>
        </w:numPr>
        <w:autoSpaceDE w:val="0"/>
        <w:autoSpaceDN w:val="0"/>
        <w:adjustRightInd w:val="0"/>
        <w:spacing w:after="0" w:line="360" w:lineRule="auto"/>
        <w:ind w:left="0"/>
        <w:jc w:val="both"/>
        <w:textAlignment w:val="center"/>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z w:val="28"/>
          <w:szCs w:val="28"/>
          <w:lang w:eastAsia="ru-RU"/>
        </w:rPr>
        <w:t>сопоставлять различные точки зрения;</w:t>
      </w:r>
    </w:p>
    <w:p w:rsidR="0082289B" w:rsidRPr="00161AD1" w:rsidRDefault="0082289B" w:rsidP="00FF28B0">
      <w:pPr>
        <w:numPr>
          <w:ilvl w:val="0"/>
          <w:numId w:val="57"/>
        </w:numPr>
        <w:autoSpaceDE w:val="0"/>
        <w:autoSpaceDN w:val="0"/>
        <w:adjustRightInd w:val="0"/>
        <w:spacing w:after="0" w:line="360" w:lineRule="auto"/>
        <w:ind w:left="0"/>
        <w:jc w:val="both"/>
        <w:textAlignment w:val="center"/>
        <w:rPr>
          <w:rFonts w:ascii="Times New Roman" w:eastAsia="Times New Roman" w:hAnsi="Times New Roman" w:cs="Times New Roman"/>
          <w:i/>
          <w:iCs/>
          <w:spacing w:val="-2"/>
          <w:sz w:val="28"/>
          <w:szCs w:val="28"/>
          <w:lang w:eastAsia="ru-RU"/>
        </w:rPr>
      </w:pPr>
      <w:r w:rsidRPr="00161AD1">
        <w:rPr>
          <w:rFonts w:ascii="Times New Roman" w:eastAsia="Times New Roman" w:hAnsi="Times New Roman" w:cs="Times New Roman"/>
          <w:i/>
          <w:iCs/>
          <w:spacing w:val="-2"/>
          <w:sz w:val="28"/>
          <w:szCs w:val="28"/>
          <w:lang w:eastAsia="ru-RU"/>
        </w:rPr>
        <w:t>соотносить позицию автора с собственной точкой зрения;</w:t>
      </w:r>
    </w:p>
    <w:p w:rsidR="0082289B" w:rsidRPr="00161AD1" w:rsidRDefault="0082289B" w:rsidP="00FF28B0">
      <w:pPr>
        <w:numPr>
          <w:ilvl w:val="0"/>
          <w:numId w:val="57"/>
        </w:numPr>
        <w:autoSpaceDE w:val="0"/>
        <w:autoSpaceDN w:val="0"/>
        <w:adjustRightInd w:val="0"/>
        <w:spacing w:after="0" w:line="360" w:lineRule="auto"/>
        <w:ind w:left="0"/>
        <w:jc w:val="both"/>
        <w:textAlignment w:val="center"/>
        <w:rPr>
          <w:rFonts w:ascii="Times New Roman" w:eastAsia="Times New Roman" w:hAnsi="Times New Roman" w:cs="Times New Roman"/>
          <w:i/>
          <w:iCs/>
          <w:spacing w:val="-2"/>
          <w:sz w:val="28"/>
          <w:szCs w:val="28"/>
          <w:lang w:eastAsia="ru-RU"/>
        </w:rPr>
      </w:pPr>
      <w:r w:rsidRPr="00161AD1">
        <w:rPr>
          <w:rFonts w:ascii="Times New Roman" w:eastAsia="Times New Roman" w:hAnsi="Times New Roman" w:cs="Times New Roman"/>
          <w:i/>
          <w:iCs/>
          <w:spacing w:val="-2"/>
          <w:sz w:val="28"/>
          <w:szCs w:val="28"/>
          <w:lang w:eastAsia="ru-RU"/>
        </w:rPr>
        <w:t>в процессе работы с одним или несколькими источниками выявлять достоверную (противоречивую) информацию.</w:t>
      </w:r>
    </w:p>
    <w:p w:rsidR="0082289B" w:rsidRPr="00161AD1" w:rsidRDefault="006B4945" w:rsidP="006B4945">
      <w:pPr>
        <w:spacing w:after="0" w:line="360" w:lineRule="auto"/>
        <w:outlineLvl w:val="1"/>
        <w:rPr>
          <w:rFonts w:ascii="Times New Roman" w:eastAsia="MS Gothic" w:hAnsi="Times New Roman" w:cs="Times New Roman"/>
          <w:b/>
          <w:bCs/>
          <w:sz w:val="28"/>
          <w:szCs w:val="24"/>
          <w:lang w:eastAsia="ru-RU"/>
        </w:rPr>
      </w:pPr>
      <w:bookmarkStart w:id="5" w:name="_Toc288394060"/>
      <w:bookmarkStart w:id="6" w:name="_Toc288410527"/>
      <w:bookmarkStart w:id="7" w:name="_Toc288410656"/>
      <w:bookmarkStart w:id="8" w:name="_Toc424564302"/>
      <w:r w:rsidRPr="00161AD1">
        <w:rPr>
          <w:rFonts w:ascii="Times New Roman" w:eastAsia="MS Gothic" w:hAnsi="Times New Roman" w:cs="Times New Roman"/>
          <w:b/>
          <w:sz w:val="28"/>
          <w:szCs w:val="24"/>
          <w:lang w:eastAsia="ru-RU"/>
        </w:rPr>
        <w:t>1.2.1.2.</w:t>
      </w:r>
      <w:r w:rsidR="0082289B" w:rsidRPr="00161AD1">
        <w:rPr>
          <w:rFonts w:ascii="Times New Roman" w:eastAsia="MS Gothic" w:hAnsi="Times New Roman" w:cs="Times New Roman"/>
          <w:b/>
          <w:sz w:val="28"/>
          <w:szCs w:val="24"/>
          <w:lang w:eastAsia="ru-RU"/>
        </w:rPr>
        <w:t>Формирование ИКТ­компетентности обучающихся (метапредметные результаты)</w:t>
      </w:r>
      <w:bookmarkEnd w:id="5"/>
      <w:bookmarkEnd w:id="6"/>
      <w:bookmarkEnd w:id="7"/>
      <w:bookmarkEnd w:id="8"/>
    </w:p>
    <w:p w:rsidR="0082289B" w:rsidRPr="00161AD1" w:rsidRDefault="0082289B" w:rsidP="0082289B">
      <w:pPr>
        <w:widowControl w:val="0"/>
        <w:tabs>
          <w:tab w:val="left" w:pos="142"/>
          <w:tab w:val="left" w:pos="8789"/>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 xml:space="preserve">В результате изучения </w:t>
      </w:r>
      <w:r w:rsidRPr="00161AD1">
        <w:rPr>
          <w:rFonts w:ascii="Times New Roman" w:eastAsia="@Arial Unicode MS" w:hAnsi="Times New Roman" w:cs="Times New Roman"/>
          <w:b/>
          <w:bCs/>
          <w:sz w:val="28"/>
          <w:szCs w:val="28"/>
          <w:lang w:eastAsia="ru-RU"/>
        </w:rPr>
        <w:t xml:space="preserve">всех без исключения предметов </w:t>
      </w:r>
      <w:r w:rsidRPr="00161AD1">
        <w:rPr>
          <w:rFonts w:ascii="Times New Roman" w:eastAsia="@Arial Unicode MS" w:hAnsi="Times New Roman" w:cs="Times New Roman"/>
          <w:sz w:val="28"/>
          <w:szCs w:val="28"/>
          <w:lang w:eastAsia="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82289B" w:rsidRPr="00161AD1" w:rsidRDefault="0082289B" w:rsidP="0082289B">
      <w:pPr>
        <w:widowControl w:val="0"/>
        <w:tabs>
          <w:tab w:val="left" w:pos="142"/>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82289B" w:rsidRPr="00161AD1" w:rsidRDefault="0082289B" w:rsidP="0082289B">
      <w:pPr>
        <w:widowControl w:val="0"/>
        <w:tabs>
          <w:tab w:val="left" w:pos="142"/>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82289B" w:rsidRPr="00161AD1" w:rsidRDefault="0082289B" w:rsidP="0082289B">
      <w:pPr>
        <w:widowControl w:val="0"/>
        <w:tabs>
          <w:tab w:val="left" w:pos="142"/>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82289B" w:rsidRPr="00161AD1" w:rsidRDefault="0082289B" w:rsidP="0082289B">
      <w:pPr>
        <w:widowControl w:val="0"/>
        <w:tabs>
          <w:tab w:val="left" w:pos="142"/>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Они научатся планировать, проектировать и моделировать процессы в простых учебных и практических ситуациях.</w:t>
      </w:r>
    </w:p>
    <w:p w:rsidR="00A57B2A" w:rsidRPr="00161AD1" w:rsidRDefault="0082289B" w:rsidP="00A57B2A">
      <w:pPr>
        <w:widowControl w:val="0"/>
        <w:tabs>
          <w:tab w:val="left" w:pos="142"/>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w:t>
      </w:r>
      <w:r w:rsidR="00A57B2A" w:rsidRPr="00161AD1">
        <w:rPr>
          <w:rFonts w:ascii="Times New Roman" w:eastAsia="@Arial Unicode MS" w:hAnsi="Times New Roman" w:cs="Times New Roman"/>
          <w:sz w:val="28"/>
          <w:szCs w:val="28"/>
          <w:lang w:eastAsia="ru-RU"/>
        </w:rPr>
        <w:t>у успешной учебной деятельности на уровне основного общего и среднего общего образования.</w:t>
      </w:r>
    </w:p>
    <w:p w:rsidR="0082289B" w:rsidRPr="00161AD1" w:rsidRDefault="0082289B" w:rsidP="00A57B2A">
      <w:pPr>
        <w:widowControl w:val="0"/>
        <w:tabs>
          <w:tab w:val="left" w:pos="142"/>
        </w:tabs>
        <w:autoSpaceDE w:val="0"/>
        <w:autoSpaceDN w:val="0"/>
        <w:adjustRightInd w:val="0"/>
        <w:spacing w:after="0" w:line="360" w:lineRule="auto"/>
        <w:ind w:firstLine="709"/>
        <w:jc w:val="both"/>
        <w:rPr>
          <w:rFonts w:ascii="Times New Roman" w:eastAsia="Times New Roman" w:hAnsi="Times New Roman" w:cs="Times New Roman"/>
          <w:b/>
          <w:iCs/>
          <w:sz w:val="28"/>
          <w:szCs w:val="28"/>
          <w:lang w:eastAsia="ru-RU"/>
        </w:rPr>
      </w:pPr>
      <w:r w:rsidRPr="00161AD1">
        <w:rPr>
          <w:rFonts w:ascii="Times New Roman" w:eastAsia="Times New Roman" w:hAnsi="Times New Roman" w:cs="Times New Roman"/>
          <w:b/>
          <w:iCs/>
          <w:sz w:val="28"/>
          <w:szCs w:val="28"/>
          <w:lang w:eastAsia="ru-RU"/>
        </w:rPr>
        <w:t>Знакомство со средствами ИКТ, гигиена работы с компьютером</w:t>
      </w:r>
    </w:p>
    <w:p w:rsidR="0082289B" w:rsidRPr="00161AD1" w:rsidRDefault="0082289B" w:rsidP="0082289B">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Выпускник научится:</w:t>
      </w:r>
    </w:p>
    <w:p w:rsidR="0082289B" w:rsidRPr="00161AD1" w:rsidRDefault="0082289B" w:rsidP="00FF28B0">
      <w:pPr>
        <w:numPr>
          <w:ilvl w:val="0"/>
          <w:numId w:val="58"/>
        </w:numPr>
        <w:autoSpaceDE w:val="0"/>
        <w:autoSpaceDN w:val="0"/>
        <w:adjustRightInd w:val="0"/>
        <w:spacing w:after="0" w:line="360" w:lineRule="auto"/>
        <w:ind w:left="0"/>
        <w:jc w:val="both"/>
        <w:textAlignment w:val="center"/>
        <w:rPr>
          <w:rFonts w:ascii="Times New Roman" w:eastAsia="Times New Roman" w:hAnsi="Times New Roman" w:cs="Times New Roman"/>
          <w:spacing w:val="-2"/>
          <w:sz w:val="28"/>
          <w:szCs w:val="28"/>
          <w:lang w:eastAsia="ru-RU"/>
        </w:rPr>
      </w:pPr>
      <w:r w:rsidRPr="00161AD1">
        <w:rPr>
          <w:rFonts w:ascii="Times New Roman" w:eastAsia="Times New Roman" w:hAnsi="Times New Roman" w:cs="Times New Roman"/>
          <w:spacing w:val="-2"/>
          <w:sz w:val="28"/>
          <w:szCs w:val="28"/>
          <w:lang w:eastAsia="ru-RU"/>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82289B" w:rsidRPr="00161AD1" w:rsidRDefault="0082289B" w:rsidP="00FF28B0">
      <w:pPr>
        <w:numPr>
          <w:ilvl w:val="0"/>
          <w:numId w:val="58"/>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организовывать систему папок для хранения собственной информации в компьютере.</w:t>
      </w:r>
    </w:p>
    <w:p w:rsidR="0082289B" w:rsidRPr="00161AD1" w:rsidRDefault="0082289B" w:rsidP="0082289B">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161AD1">
        <w:rPr>
          <w:rFonts w:ascii="Times New Roman" w:eastAsia="Times New Roman" w:hAnsi="Times New Roman" w:cs="Times New Roman"/>
          <w:b/>
          <w:iCs/>
          <w:sz w:val="28"/>
          <w:szCs w:val="28"/>
          <w:lang w:eastAsia="ru-RU"/>
        </w:rPr>
        <w:t>Технология ввода информации в компьютер: ввод текста, запись звука, изображения, цифровых данных</w:t>
      </w:r>
    </w:p>
    <w:p w:rsidR="0082289B" w:rsidRPr="00161AD1" w:rsidRDefault="0082289B" w:rsidP="0082289B">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Выпускник научится:</w:t>
      </w:r>
    </w:p>
    <w:p w:rsidR="0082289B" w:rsidRPr="00161AD1" w:rsidRDefault="0082289B" w:rsidP="00FF28B0">
      <w:pPr>
        <w:numPr>
          <w:ilvl w:val="0"/>
          <w:numId w:val="59"/>
        </w:numPr>
        <w:autoSpaceDE w:val="0"/>
        <w:autoSpaceDN w:val="0"/>
        <w:adjustRightInd w:val="0"/>
        <w:spacing w:after="0" w:line="360" w:lineRule="auto"/>
        <w:ind w:left="0"/>
        <w:jc w:val="both"/>
        <w:textAlignment w:val="center"/>
        <w:rPr>
          <w:rFonts w:ascii="Times New Roman" w:eastAsia="@Arial Unicode MS"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вводить информацию в компьютер с использованием раз</w:t>
      </w:r>
      <w:r w:rsidRPr="00161AD1">
        <w:rPr>
          <w:rFonts w:ascii="Times New Roman" w:eastAsia="Times New Roman" w:hAnsi="Times New Roman" w:cs="Times New Roman"/>
          <w:sz w:val="28"/>
          <w:szCs w:val="28"/>
          <w:lang w:eastAsia="ru-RU"/>
        </w:rPr>
        <w:t>личных технических средств (фото</w:t>
      </w:r>
      <w:r w:rsidRPr="00161AD1">
        <w:rPr>
          <w:rFonts w:ascii="Times New Roman" w:eastAsia="Times New Roman" w:hAnsi="Times New Roman" w:cs="Times New Roman"/>
          <w:sz w:val="28"/>
          <w:szCs w:val="28"/>
          <w:lang w:eastAsia="ru-RU"/>
        </w:rPr>
        <w:noBreakHyphen/>
        <w:t xml:space="preserve"> и видеокамеры, микрофона и</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т.</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r w:rsidRPr="00161AD1">
        <w:rPr>
          <w:rFonts w:ascii="Times New Roman" w:eastAsia="@Arial Unicode MS" w:hAnsi="Times New Roman" w:cs="Times New Roman"/>
          <w:sz w:val="28"/>
          <w:szCs w:val="28"/>
          <w:lang w:eastAsia="ru-RU"/>
        </w:rPr>
        <w:t>;</w:t>
      </w:r>
    </w:p>
    <w:p w:rsidR="0082289B" w:rsidRPr="00161AD1" w:rsidRDefault="0082289B" w:rsidP="00FF28B0">
      <w:pPr>
        <w:numPr>
          <w:ilvl w:val="0"/>
          <w:numId w:val="59"/>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рисовать </w:t>
      </w:r>
      <w:r w:rsidRPr="00161AD1">
        <w:rPr>
          <w:rFonts w:ascii="Times New Roman" w:eastAsia="@Arial Unicode MS" w:hAnsi="Times New Roman" w:cs="Times New Roman"/>
          <w:sz w:val="28"/>
          <w:szCs w:val="28"/>
          <w:lang w:eastAsia="ru-RU"/>
        </w:rPr>
        <w:t>(создавать простые изображения)</w:t>
      </w:r>
      <w:r w:rsidRPr="00161AD1">
        <w:rPr>
          <w:rFonts w:ascii="Times New Roman" w:eastAsia="Times New Roman" w:hAnsi="Times New Roman" w:cs="Times New Roman"/>
          <w:sz w:val="28"/>
          <w:szCs w:val="28"/>
          <w:lang w:eastAsia="ru-RU"/>
        </w:rPr>
        <w:t>на графическом планшете;</w:t>
      </w:r>
    </w:p>
    <w:p w:rsidR="0082289B" w:rsidRPr="00161AD1" w:rsidRDefault="0082289B" w:rsidP="00FF28B0">
      <w:pPr>
        <w:numPr>
          <w:ilvl w:val="0"/>
          <w:numId w:val="59"/>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сканировать рисунки и тексты.</w:t>
      </w:r>
    </w:p>
    <w:p w:rsidR="0082289B" w:rsidRPr="00161AD1" w:rsidRDefault="0082289B" w:rsidP="0082289B">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b/>
          <w:iCs/>
          <w:sz w:val="28"/>
          <w:szCs w:val="28"/>
          <w:lang w:eastAsia="ru-RU"/>
        </w:rPr>
        <w:t>Выпускник получит возможность научиться</w:t>
      </w:r>
      <w:r w:rsidRPr="00161AD1">
        <w:rPr>
          <w:rFonts w:ascii="Times New Roman" w:eastAsia="Times New Roman" w:hAnsi="Times New Roman" w:cs="Times New Roman"/>
          <w:i/>
          <w:iCs/>
          <w:sz w:val="28"/>
          <w:szCs w:val="28"/>
          <w:lang w:eastAsia="ru-RU"/>
        </w:rPr>
        <w:t xml:space="preserve"> использовать программу распознавания сканированного текста на русском языке</w:t>
      </w:r>
      <w:r w:rsidRPr="00161AD1">
        <w:rPr>
          <w:rFonts w:ascii="Times New Roman" w:eastAsia="Times New Roman" w:hAnsi="Times New Roman" w:cs="Times New Roman"/>
          <w:iCs/>
          <w:sz w:val="28"/>
          <w:szCs w:val="28"/>
          <w:lang w:eastAsia="ru-RU"/>
        </w:rPr>
        <w:t>.</w:t>
      </w:r>
    </w:p>
    <w:p w:rsidR="0082289B" w:rsidRPr="00161AD1" w:rsidRDefault="0082289B" w:rsidP="0082289B">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161AD1">
        <w:rPr>
          <w:rFonts w:ascii="Times New Roman" w:eastAsia="Times New Roman" w:hAnsi="Times New Roman" w:cs="Times New Roman"/>
          <w:b/>
          <w:iCs/>
          <w:sz w:val="28"/>
          <w:szCs w:val="28"/>
          <w:lang w:eastAsia="ru-RU"/>
        </w:rPr>
        <w:t>Обработка и поиск информации</w:t>
      </w:r>
    </w:p>
    <w:p w:rsidR="0082289B" w:rsidRPr="00161AD1" w:rsidRDefault="0082289B" w:rsidP="0082289B">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Выпускник научится:</w:t>
      </w:r>
    </w:p>
    <w:p w:rsidR="0082289B" w:rsidRPr="00161AD1" w:rsidRDefault="0082289B" w:rsidP="00FF28B0">
      <w:pPr>
        <w:widowControl w:val="0"/>
        <w:numPr>
          <w:ilvl w:val="0"/>
          <w:numId w:val="60"/>
        </w:numPr>
        <w:tabs>
          <w:tab w:val="left" w:pos="142"/>
          <w:tab w:val="left" w:leader="dot" w:pos="624"/>
        </w:tabs>
        <w:spacing w:after="0" w:line="360" w:lineRule="auto"/>
        <w:ind w:left="0"/>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82289B" w:rsidRPr="00161AD1" w:rsidRDefault="0082289B" w:rsidP="00FF28B0">
      <w:pPr>
        <w:numPr>
          <w:ilvl w:val="0"/>
          <w:numId w:val="60"/>
        </w:numPr>
        <w:tabs>
          <w:tab w:val="left" w:pos="142"/>
          <w:tab w:val="left" w:leader="dot" w:pos="624"/>
        </w:tabs>
        <w:spacing w:after="0" w:line="360" w:lineRule="auto"/>
        <w:ind w:left="0"/>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82289B" w:rsidRPr="00161AD1" w:rsidRDefault="0082289B" w:rsidP="00FF28B0">
      <w:pPr>
        <w:numPr>
          <w:ilvl w:val="0"/>
          <w:numId w:val="60"/>
        </w:numPr>
        <w:tabs>
          <w:tab w:val="left" w:pos="142"/>
          <w:tab w:val="left" w:leader="dot" w:pos="624"/>
        </w:tabs>
        <w:spacing w:after="0" w:line="360" w:lineRule="auto"/>
        <w:ind w:left="0"/>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82289B" w:rsidRPr="00161AD1" w:rsidRDefault="0082289B" w:rsidP="00FF28B0">
      <w:pPr>
        <w:numPr>
          <w:ilvl w:val="0"/>
          <w:numId w:val="60"/>
        </w:numPr>
        <w:tabs>
          <w:tab w:val="left" w:pos="142"/>
          <w:tab w:val="left" w:leader="dot" w:pos="624"/>
        </w:tabs>
        <w:spacing w:after="0" w:line="360" w:lineRule="auto"/>
        <w:ind w:left="0"/>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161AD1">
        <w:rPr>
          <w:rFonts w:ascii="Times New Roman" w:eastAsia="@Arial Unicode MS" w:hAnsi="Times New Roman" w:cs="Times New Roman"/>
          <w:sz w:val="28"/>
          <w:szCs w:val="28"/>
          <w:lang w:eastAsia="ru-RU"/>
        </w:rPr>
        <w:noBreakHyphen/>
        <w:t xml:space="preserve"> и аудиозаписей, фотоизображений;</w:t>
      </w:r>
    </w:p>
    <w:p w:rsidR="0082289B" w:rsidRPr="00161AD1" w:rsidRDefault="0082289B" w:rsidP="00FF28B0">
      <w:pPr>
        <w:numPr>
          <w:ilvl w:val="0"/>
          <w:numId w:val="60"/>
        </w:numPr>
        <w:tabs>
          <w:tab w:val="left" w:pos="142"/>
          <w:tab w:val="left" w:leader="dot" w:pos="624"/>
        </w:tabs>
        <w:spacing w:after="0" w:line="360" w:lineRule="auto"/>
        <w:ind w:left="0"/>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2289B" w:rsidRPr="00161AD1" w:rsidRDefault="0082289B" w:rsidP="00FF28B0">
      <w:pPr>
        <w:numPr>
          <w:ilvl w:val="0"/>
          <w:numId w:val="60"/>
        </w:numPr>
        <w:tabs>
          <w:tab w:val="left" w:pos="142"/>
          <w:tab w:val="left" w:leader="dot" w:pos="624"/>
        </w:tabs>
        <w:spacing w:after="0" w:line="360" w:lineRule="auto"/>
        <w:ind w:left="0"/>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82289B" w:rsidRPr="00161AD1" w:rsidRDefault="0082289B" w:rsidP="00FF28B0">
      <w:pPr>
        <w:numPr>
          <w:ilvl w:val="0"/>
          <w:numId w:val="60"/>
        </w:numPr>
        <w:tabs>
          <w:tab w:val="left" w:pos="142"/>
          <w:tab w:val="left" w:leader="dot" w:pos="624"/>
        </w:tabs>
        <w:spacing w:after="0" w:line="360" w:lineRule="auto"/>
        <w:ind w:left="0"/>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заполнять учебные базы данных.</w:t>
      </w:r>
    </w:p>
    <w:p w:rsidR="0082289B" w:rsidRPr="00161AD1" w:rsidRDefault="0082289B" w:rsidP="0082289B">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b/>
          <w:iCs/>
          <w:sz w:val="28"/>
          <w:szCs w:val="28"/>
          <w:lang w:eastAsia="ru-RU"/>
        </w:rPr>
        <w:t xml:space="preserve">Выпускник получит возможность </w:t>
      </w:r>
      <w:r w:rsidRPr="00161AD1">
        <w:rPr>
          <w:rFonts w:ascii="Times New Roman" w:eastAsia="Times New Roman" w:hAnsi="Times New Roman" w:cs="Times New Roman"/>
          <w:i/>
          <w:iCs/>
          <w:sz w:val="28"/>
          <w:szCs w:val="28"/>
          <w:lang w:eastAsia="ru-RU"/>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82289B" w:rsidRPr="00161AD1" w:rsidRDefault="0082289B" w:rsidP="0082289B">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161AD1">
        <w:rPr>
          <w:rFonts w:ascii="Times New Roman" w:eastAsia="Times New Roman" w:hAnsi="Times New Roman" w:cs="Times New Roman"/>
          <w:b/>
          <w:iCs/>
          <w:sz w:val="28"/>
          <w:szCs w:val="28"/>
          <w:lang w:eastAsia="ru-RU"/>
        </w:rPr>
        <w:t>Создание, представление и передача сообщений</w:t>
      </w:r>
    </w:p>
    <w:p w:rsidR="0082289B" w:rsidRPr="00161AD1" w:rsidRDefault="0082289B" w:rsidP="0082289B">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Выпускник научится:</w:t>
      </w:r>
    </w:p>
    <w:p w:rsidR="0082289B" w:rsidRPr="00161AD1" w:rsidRDefault="0082289B" w:rsidP="00FF28B0">
      <w:pPr>
        <w:numPr>
          <w:ilvl w:val="0"/>
          <w:numId w:val="64"/>
        </w:numPr>
        <w:tabs>
          <w:tab w:val="left" w:pos="142"/>
          <w:tab w:val="left" w:leader="dot" w:pos="567"/>
        </w:tabs>
        <w:spacing w:after="0" w:line="360" w:lineRule="auto"/>
        <w:ind w:left="0"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создавать текстовые сообщения с использованием средств ИКТ, редактировать, оформлять и сохранять их;</w:t>
      </w:r>
    </w:p>
    <w:p w:rsidR="0082289B" w:rsidRPr="00161AD1" w:rsidRDefault="0082289B" w:rsidP="00FF28B0">
      <w:pPr>
        <w:numPr>
          <w:ilvl w:val="0"/>
          <w:numId w:val="64"/>
        </w:numPr>
        <w:tabs>
          <w:tab w:val="left" w:pos="142"/>
          <w:tab w:val="left" w:leader="dot" w:pos="567"/>
        </w:tabs>
        <w:spacing w:after="0" w:line="360" w:lineRule="auto"/>
        <w:ind w:left="0"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pacing w:val="-4"/>
          <w:sz w:val="28"/>
          <w:szCs w:val="28"/>
          <w:lang w:eastAsia="ru-RU"/>
        </w:rPr>
        <w:t>создавать простые сообщения в виде аудио</w:t>
      </w:r>
      <w:r w:rsidRPr="00161AD1">
        <w:rPr>
          <w:rFonts w:ascii="Times New Roman" w:eastAsia="@Arial Unicode MS" w:hAnsi="Times New Roman" w:cs="Times New Roman"/>
          <w:spacing w:val="-4"/>
          <w:sz w:val="28"/>
          <w:szCs w:val="28"/>
          <w:lang w:eastAsia="ru-RU"/>
        </w:rPr>
        <w:noBreakHyphen/>
        <w:t xml:space="preserve"> и видеофрагментов или последовательности слайдов с использованием иллюстраций, видеоизображения, звука, текста</w:t>
      </w:r>
      <w:r w:rsidRPr="00161AD1">
        <w:rPr>
          <w:rFonts w:ascii="Times New Roman" w:eastAsia="@Arial Unicode MS" w:hAnsi="Times New Roman" w:cs="Times New Roman"/>
          <w:sz w:val="28"/>
          <w:szCs w:val="28"/>
          <w:lang w:eastAsia="ru-RU"/>
        </w:rPr>
        <w:t>;</w:t>
      </w:r>
    </w:p>
    <w:p w:rsidR="0082289B" w:rsidRPr="00161AD1" w:rsidRDefault="0082289B" w:rsidP="00FF28B0">
      <w:pPr>
        <w:numPr>
          <w:ilvl w:val="0"/>
          <w:numId w:val="64"/>
        </w:numPr>
        <w:tabs>
          <w:tab w:val="left" w:pos="142"/>
          <w:tab w:val="left" w:leader="dot" w:pos="567"/>
        </w:tabs>
        <w:spacing w:after="0" w:line="360" w:lineRule="auto"/>
        <w:ind w:left="0"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2289B" w:rsidRPr="00161AD1" w:rsidRDefault="0082289B" w:rsidP="00FF28B0">
      <w:pPr>
        <w:numPr>
          <w:ilvl w:val="0"/>
          <w:numId w:val="64"/>
        </w:numPr>
        <w:tabs>
          <w:tab w:val="left" w:pos="142"/>
          <w:tab w:val="left" w:leader="dot" w:pos="567"/>
        </w:tabs>
        <w:spacing w:after="0" w:line="360" w:lineRule="auto"/>
        <w:ind w:left="0"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создавать простые схемы, диаграммы, планы и пр.;</w:t>
      </w:r>
    </w:p>
    <w:p w:rsidR="0082289B" w:rsidRPr="00161AD1" w:rsidRDefault="0082289B" w:rsidP="00FF28B0">
      <w:pPr>
        <w:numPr>
          <w:ilvl w:val="0"/>
          <w:numId w:val="64"/>
        </w:numPr>
        <w:tabs>
          <w:tab w:val="left" w:pos="142"/>
          <w:tab w:val="left" w:leader="dot" w:pos="567"/>
        </w:tabs>
        <w:spacing w:after="0" w:line="360" w:lineRule="auto"/>
        <w:ind w:left="0"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2289B" w:rsidRPr="00161AD1" w:rsidRDefault="0082289B" w:rsidP="00FF28B0">
      <w:pPr>
        <w:numPr>
          <w:ilvl w:val="0"/>
          <w:numId w:val="64"/>
        </w:numPr>
        <w:tabs>
          <w:tab w:val="left" w:pos="142"/>
          <w:tab w:val="left" w:leader="dot" w:pos="567"/>
        </w:tabs>
        <w:spacing w:after="0" w:line="360" w:lineRule="auto"/>
        <w:ind w:left="0"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размещать сообщение в информационной образовательной среде образовательной организации;</w:t>
      </w:r>
    </w:p>
    <w:p w:rsidR="0082289B" w:rsidRPr="00161AD1" w:rsidRDefault="0082289B" w:rsidP="00FF28B0">
      <w:pPr>
        <w:numPr>
          <w:ilvl w:val="0"/>
          <w:numId w:val="64"/>
        </w:numPr>
        <w:tabs>
          <w:tab w:val="left" w:leader="dot" w:pos="567"/>
        </w:tabs>
        <w:autoSpaceDE w:val="0"/>
        <w:autoSpaceDN w:val="0"/>
        <w:adjustRightInd w:val="0"/>
        <w:spacing w:after="0" w:line="360" w:lineRule="auto"/>
        <w:ind w:left="0" w:firstLine="709"/>
        <w:jc w:val="both"/>
        <w:textAlignment w:val="center"/>
        <w:rPr>
          <w:rFonts w:ascii="Times New Roman" w:eastAsia="Times New Roman" w:hAnsi="Times New Roman" w:cs="Times New Roman"/>
          <w:spacing w:val="2"/>
          <w:sz w:val="28"/>
          <w:szCs w:val="28"/>
          <w:lang w:eastAsia="ru-RU"/>
        </w:rPr>
      </w:pPr>
      <w:r w:rsidRPr="00161AD1">
        <w:rPr>
          <w:rFonts w:ascii="NewtonCSanPin" w:eastAsia="@Arial Unicode MS" w:hAnsi="NewtonCSanPin" w:cs="Times New Roman"/>
          <w:sz w:val="28"/>
          <w:szCs w:val="28"/>
          <w:lang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82289B" w:rsidRPr="00161AD1" w:rsidRDefault="0082289B" w:rsidP="0082289B">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161AD1">
        <w:rPr>
          <w:rFonts w:ascii="Times New Roman" w:eastAsia="Times New Roman" w:hAnsi="Times New Roman" w:cs="Times New Roman"/>
          <w:b/>
          <w:iCs/>
          <w:sz w:val="28"/>
          <w:szCs w:val="28"/>
          <w:lang w:eastAsia="ru-RU"/>
        </w:rPr>
        <w:t>Выпускник получит возможность научиться:</w:t>
      </w:r>
    </w:p>
    <w:p w:rsidR="0082289B" w:rsidRPr="00161AD1" w:rsidRDefault="0082289B" w:rsidP="00FF28B0">
      <w:pPr>
        <w:numPr>
          <w:ilvl w:val="0"/>
          <w:numId w:val="61"/>
        </w:numPr>
        <w:autoSpaceDE w:val="0"/>
        <w:autoSpaceDN w:val="0"/>
        <w:adjustRightInd w:val="0"/>
        <w:spacing w:after="0" w:line="360" w:lineRule="auto"/>
        <w:ind w:left="0"/>
        <w:jc w:val="both"/>
        <w:textAlignment w:val="center"/>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z w:val="28"/>
          <w:szCs w:val="28"/>
          <w:lang w:eastAsia="ru-RU"/>
        </w:rPr>
        <w:t>представлять данные;</w:t>
      </w:r>
    </w:p>
    <w:p w:rsidR="0082289B" w:rsidRPr="00161AD1" w:rsidRDefault="0082289B" w:rsidP="00FF28B0">
      <w:pPr>
        <w:numPr>
          <w:ilvl w:val="0"/>
          <w:numId w:val="61"/>
        </w:numPr>
        <w:autoSpaceDE w:val="0"/>
        <w:autoSpaceDN w:val="0"/>
        <w:adjustRightInd w:val="0"/>
        <w:spacing w:after="0" w:line="360" w:lineRule="auto"/>
        <w:ind w:left="0"/>
        <w:jc w:val="both"/>
        <w:textAlignment w:val="center"/>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z w:val="28"/>
          <w:szCs w:val="28"/>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82289B" w:rsidRPr="00161AD1" w:rsidRDefault="0082289B" w:rsidP="0082289B">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161AD1">
        <w:rPr>
          <w:rFonts w:ascii="Times New Roman" w:eastAsia="Times New Roman" w:hAnsi="Times New Roman" w:cs="Times New Roman"/>
          <w:b/>
          <w:iCs/>
          <w:sz w:val="28"/>
          <w:szCs w:val="28"/>
          <w:lang w:eastAsia="ru-RU"/>
        </w:rPr>
        <w:t>Планирование деятельности, управление и организация</w:t>
      </w:r>
    </w:p>
    <w:p w:rsidR="0082289B" w:rsidRPr="00161AD1" w:rsidRDefault="0082289B" w:rsidP="0082289B">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Выпускник научится:</w:t>
      </w:r>
    </w:p>
    <w:p w:rsidR="0082289B" w:rsidRPr="00161AD1" w:rsidRDefault="0082289B" w:rsidP="00FF28B0">
      <w:pPr>
        <w:numPr>
          <w:ilvl w:val="0"/>
          <w:numId w:val="62"/>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создавать движущиеся модели и управлять ими в ком</w:t>
      </w:r>
      <w:r w:rsidRPr="00161AD1">
        <w:rPr>
          <w:rFonts w:ascii="Times New Roman" w:eastAsia="Times New Roman" w:hAnsi="Times New Roman" w:cs="Times New Roman"/>
          <w:sz w:val="28"/>
          <w:szCs w:val="28"/>
          <w:lang w:eastAsia="ru-RU"/>
        </w:rPr>
        <w:t>пьютерно управляемых средах (создание простейших роботов);</w:t>
      </w:r>
    </w:p>
    <w:p w:rsidR="0082289B" w:rsidRPr="00161AD1" w:rsidRDefault="0082289B" w:rsidP="00FF28B0">
      <w:pPr>
        <w:numPr>
          <w:ilvl w:val="0"/>
          <w:numId w:val="62"/>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82289B" w:rsidRPr="00161AD1" w:rsidRDefault="0082289B" w:rsidP="00FF28B0">
      <w:pPr>
        <w:numPr>
          <w:ilvl w:val="0"/>
          <w:numId w:val="62"/>
        </w:numPr>
        <w:autoSpaceDE w:val="0"/>
        <w:autoSpaceDN w:val="0"/>
        <w:adjustRightInd w:val="0"/>
        <w:spacing w:after="0" w:line="360" w:lineRule="auto"/>
        <w:ind w:left="0"/>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планировать несложные исследования объектов и про</w:t>
      </w:r>
      <w:r w:rsidRPr="00161AD1">
        <w:rPr>
          <w:rFonts w:ascii="Times New Roman" w:eastAsia="Times New Roman" w:hAnsi="Times New Roman" w:cs="Times New Roman"/>
          <w:sz w:val="28"/>
          <w:szCs w:val="28"/>
          <w:lang w:eastAsia="ru-RU"/>
        </w:rPr>
        <w:t>цессов внешнего мира.</w:t>
      </w:r>
    </w:p>
    <w:p w:rsidR="0082289B" w:rsidRPr="00161AD1" w:rsidRDefault="0082289B" w:rsidP="0082289B">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161AD1">
        <w:rPr>
          <w:rFonts w:ascii="Times New Roman" w:eastAsia="Times New Roman" w:hAnsi="Times New Roman" w:cs="Times New Roman"/>
          <w:b/>
          <w:iCs/>
          <w:sz w:val="28"/>
          <w:szCs w:val="28"/>
          <w:lang w:eastAsia="ru-RU"/>
        </w:rPr>
        <w:t>Выпускник получит возможность научиться:</w:t>
      </w:r>
    </w:p>
    <w:p w:rsidR="0082289B" w:rsidRPr="00161AD1" w:rsidRDefault="0082289B" w:rsidP="00FF28B0">
      <w:pPr>
        <w:numPr>
          <w:ilvl w:val="0"/>
          <w:numId w:val="63"/>
        </w:numPr>
        <w:autoSpaceDE w:val="0"/>
        <w:autoSpaceDN w:val="0"/>
        <w:adjustRightInd w:val="0"/>
        <w:spacing w:after="0" w:line="360" w:lineRule="auto"/>
        <w:ind w:left="0"/>
        <w:jc w:val="both"/>
        <w:textAlignment w:val="center"/>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z w:val="28"/>
          <w:szCs w:val="28"/>
          <w:lang w:eastAsia="ru-RU"/>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82289B" w:rsidRPr="00161AD1" w:rsidRDefault="0082289B" w:rsidP="00FF28B0">
      <w:pPr>
        <w:numPr>
          <w:ilvl w:val="0"/>
          <w:numId w:val="63"/>
        </w:numPr>
        <w:autoSpaceDE w:val="0"/>
        <w:autoSpaceDN w:val="0"/>
        <w:adjustRightInd w:val="0"/>
        <w:spacing w:after="0" w:line="360" w:lineRule="auto"/>
        <w:ind w:left="0"/>
        <w:jc w:val="both"/>
        <w:textAlignment w:val="center"/>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
          <w:iCs/>
          <w:sz w:val="28"/>
          <w:szCs w:val="28"/>
          <w:lang w:eastAsia="ru-RU"/>
        </w:rPr>
        <w:t>моделировать объекты и процессы реального мира.</w:t>
      </w:r>
    </w:p>
    <w:p w:rsidR="0082289B" w:rsidRPr="00161AD1" w:rsidRDefault="0082289B" w:rsidP="0082289B">
      <w:pPr>
        <w:widowControl w:val="0"/>
        <w:tabs>
          <w:tab w:val="left" w:leader="dot" w:pos="624"/>
        </w:tabs>
        <w:autoSpaceDE w:val="0"/>
        <w:autoSpaceDN w:val="0"/>
        <w:adjustRightInd w:val="0"/>
        <w:spacing w:after="0" w:line="360" w:lineRule="auto"/>
        <w:ind w:left="1134"/>
        <w:rPr>
          <w:rFonts w:ascii="Calibri" w:eastAsia="@Arial Unicode MS" w:hAnsi="Calibri" w:cs="Times New Roman"/>
          <w:szCs w:val="28"/>
        </w:rPr>
      </w:pPr>
    </w:p>
    <w:p w:rsidR="0082289B" w:rsidRPr="00161AD1" w:rsidRDefault="0082289B" w:rsidP="0082289B">
      <w:pPr>
        <w:tabs>
          <w:tab w:val="left" w:pos="357"/>
        </w:tabs>
        <w:spacing w:after="0" w:line="240" w:lineRule="auto"/>
        <w:ind w:firstLine="720"/>
        <w:contextualSpacing/>
        <w:jc w:val="both"/>
        <w:rPr>
          <w:rFonts w:ascii="Times New Roman" w:eastAsia="Calibri" w:hAnsi="Times New Roman" w:cs="Times New Roman"/>
          <w:b/>
          <w:bCs/>
          <w:iCs/>
          <w:sz w:val="28"/>
          <w:szCs w:val="28"/>
        </w:rPr>
      </w:pP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Планируемые результаты освоения учебных программ по отдельным предметам</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p>
    <w:p w:rsidR="00C25E65" w:rsidRPr="00161AD1" w:rsidRDefault="00F5071D" w:rsidP="00F5071D">
      <w:pPr>
        <w:autoSpaceDE w:val="0"/>
        <w:autoSpaceDN w:val="0"/>
        <w:adjustRightInd w:val="0"/>
        <w:spacing w:after="0" w:line="240" w:lineRule="auto"/>
        <w:contextualSpacing/>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1.</w:t>
      </w:r>
      <w:r w:rsidR="00C25E65" w:rsidRPr="00161AD1">
        <w:rPr>
          <w:rFonts w:ascii="Times New Roman" w:eastAsia="Calibri" w:hAnsi="Times New Roman" w:cs="Times New Roman"/>
          <w:b/>
          <w:bCs/>
          <w:iCs/>
          <w:sz w:val="28"/>
          <w:szCs w:val="28"/>
        </w:rPr>
        <w:t>2.2.РУССКИЙ ЯЗЫК</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В результате изучения курса русского языка</w:t>
      </w:r>
      <w:r w:rsidR="00752949" w:rsidRPr="00161AD1">
        <w:rPr>
          <w:rFonts w:ascii="Times New Roman" w:eastAsia="Calibri" w:hAnsi="Times New Roman" w:cs="Times New Roman"/>
          <w:bCs/>
          <w:iCs/>
          <w:sz w:val="28"/>
          <w:szCs w:val="28"/>
        </w:rPr>
        <w:t xml:space="preserve"> </w:t>
      </w:r>
      <w:r w:rsidR="00A57B2A" w:rsidRPr="00161AD1">
        <w:rPr>
          <w:rFonts w:ascii="Times New Roman" w:eastAsia="Calibri" w:hAnsi="Times New Roman" w:cs="Times New Roman"/>
          <w:bCs/>
          <w:iCs/>
          <w:sz w:val="28"/>
          <w:szCs w:val="28"/>
        </w:rPr>
        <w:t>об</w:t>
      </w:r>
      <w:r w:rsidRPr="00161AD1">
        <w:rPr>
          <w:rFonts w:ascii="Times New Roman" w:eastAsia="Calibri" w:hAnsi="Times New Roman" w:cs="Times New Roman"/>
          <w:bCs/>
          <w:iCs/>
          <w:sz w:val="28"/>
          <w:szCs w:val="28"/>
        </w:rPr>
        <w:t>уча</w:t>
      </w:r>
      <w:r w:rsidR="00A57B2A" w:rsidRPr="00161AD1">
        <w:rPr>
          <w:rFonts w:ascii="Times New Roman" w:eastAsia="Calibri" w:hAnsi="Times New Roman" w:cs="Times New Roman"/>
          <w:bCs/>
          <w:iCs/>
          <w:sz w:val="28"/>
          <w:szCs w:val="28"/>
        </w:rPr>
        <w:t>ю</w:t>
      </w:r>
      <w:r w:rsidRPr="00161AD1">
        <w:rPr>
          <w:rFonts w:ascii="Times New Roman" w:eastAsia="Calibri" w:hAnsi="Times New Roman" w:cs="Times New Roman"/>
          <w:bCs/>
          <w:iCs/>
          <w:sz w:val="28"/>
          <w:szCs w:val="28"/>
        </w:rPr>
        <w:t xml:space="preserve">щиеся начальной школы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языку, стремление к его грамотному использованию, </w:t>
      </w:r>
      <w:r w:rsidR="00752949" w:rsidRPr="00161AD1">
        <w:rPr>
          <w:rFonts w:ascii="Times New Roman" w:eastAsia="Calibri" w:hAnsi="Times New Roman" w:cs="Times New Roman"/>
          <w:bCs/>
          <w:iCs/>
          <w:sz w:val="28"/>
          <w:szCs w:val="28"/>
        </w:rPr>
        <w:t>русский язык станет для  обучающихся</w:t>
      </w:r>
      <w:r w:rsidRPr="00161AD1">
        <w:rPr>
          <w:rFonts w:ascii="Times New Roman" w:eastAsia="Calibri" w:hAnsi="Times New Roman" w:cs="Times New Roman"/>
          <w:bCs/>
          <w:iCs/>
          <w:sz w:val="28"/>
          <w:szCs w:val="28"/>
        </w:rPr>
        <w:t xml:space="preserve"> основой всего процесса обучения, средством развития их мышления, воображения, интеллектуальных и творческих способностей.</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В процессе</w:t>
      </w:r>
      <w:r w:rsidR="00752949" w:rsidRPr="00161AD1">
        <w:rPr>
          <w:rFonts w:ascii="Times New Roman" w:eastAsia="Calibri" w:hAnsi="Times New Roman" w:cs="Times New Roman"/>
          <w:bCs/>
          <w:iCs/>
          <w:sz w:val="28"/>
          <w:szCs w:val="28"/>
        </w:rPr>
        <w:t xml:space="preserve"> изучения русского языка обучающиеся получат </w:t>
      </w:r>
      <w:r w:rsidRPr="00161AD1">
        <w:rPr>
          <w:rFonts w:ascii="Times New Roman" w:eastAsia="Calibri" w:hAnsi="Times New Roman" w:cs="Times New Roman"/>
          <w:bCs/>
          <w:iCs/>
          <w:sz w:val="28"/>
          <w:szCs w:val="28"/>
        </w:rPr>
        <w:t xml:space="preserve"> возможность реализовать в устном и письменном общении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C25E65" w:rsidRPr="00161AD1" w:rsidRDefault="003C5926" w:rsidP="00C25E65">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xml:space="preserve">У выпускников </w:t>
      </w:r>
      <w:r w:rsidR="00C25E65" w:rsidRPr="00161AD1">
        <w:rPr>
          <w:rFonts w:ascii="Times New Roman" w:eastAsia="Calibri" w:hAnsi="Times New Roman" w:cs="Times New Roman"/>
          <w:bCs/>
          <w:iCs/>
          <w:sz w:val="28"/>
          <w:szCs w:val="28"/>
        </w:rPr>
        <w:t xml:space="preserve"> будет сформировано отношение к правильной устной и письменной речи как показателям</w:t>
      </w:r>
      <w:r w:rsidRPr="00161AD1">
        <w:rPr>
          <w:rFonts w:ascii="Times New Roman" w:eastAsia="Calibri" w:hAnsi="Times New Roman" w:cs="Times New Roman"/>
          <w:bCs/>
          <w:iCs/>
          <w:sz w:val="28"/>
          <w:szCs w:val="28"/>
        </w:rPr>
        <w:t xml:space="preserve"> </w:t>
      </w:r>
      <w:r w:rsidR="00C25E65" w:rsidRPr="00161AD1">
        <w:rPr>
          <w:rFonts w:ascii="Times New Roman" w:eastAsia="Calibri" w:hAnsi="Times New Roman" w:cs="Times New Roman"/>
          <w:bCs/>
          <w:iCs/>
          <w:sz w:val="28"/>
          <w:szCs w:val="28"/>
        </w:rPr>
        <w:t>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w:t>
      </w:r>
      <w:r w:rsidR="00BB7596" w:rsidRPr="00161AD1">
        <w:rPr>
          <w:rFonts w:ascii="Times New Roman" w:eastAsia="Calibri" w:hAnsi="Times New Roman" w:cs="Times New Roman"/>
          <w:bCs/>
          <w:iCs/>
          <w:sz w:val="28"/>
          <w:szCs w:val="28"/>
        </w:rPr>
        <w:t xml:space="preserve"> </w:t>
      </w:r>
      <w:r w:rsidR="00C25E65" w:rsidRPr="00161AD1">
        <w:rPr>
          <w:rFonts w:ascii="Times New Roman" w:eastAsia="Calibri" w:hAnsi="Times New Roman" w:cs="Times New Roman"/>
          <w:bCs/>
          <w:iCs/>
          <w:sz w:val="28"/>
          <w:szCs w:val="28"/>
        </w:rPr>
        <w:t>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Выпускники  научатся осознавать безошибочное письмо как одно из проявлений собственного уровня культуры, они смогут применять орфографические правила и правила постановки знаков препинания (в объеме изученного) при записи собственных и предложенных текстов, овладеют умением проверять написанное.</w:t>
      </w:r>
    </w:p>
    <w:p w:rsidR="00C25E65" w:rsidRPr="00161AD1" w:rsidRDefault="00A57B2A" w:rsidP="00C25E65">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xml:space="preserve">Выпускники </w:t>
      </w:r>
      <w:r w:rsidR="00C25E65" w:rsidRPr="00161AD1">
        <w:rPr>
          <w:rFonts w:ascii="Times New Roman" w:eastAsia="Calibri" w:hAnsi="Times New Roman" w:cs="Times New Roman"/>
          <w:bCs/>
          <w:iCs/>
          <w:sz w:val="28"/>
          <w:szCs w:val="28"/>
        </w:rPr>
        <w:t xml:space="preserve"> получат первоначальные</w:t>
      </w:r>
      <w:r w:rsidR="00BB7596" w:rsidRPr="00161AD1">
        <w:rPr>
          <w:rFonts w:ascii="Times New Roman" w:eastAsia="Calibri" w:hAnsi="Times New Roman" w:cs="Times New Roman"/>
          <w:bCs/>
          <w:iCs/>
          <w:sz w:val="28"/>
          <w:szCs w:val="28"/>
        </w:rPr>
        <w:t xml:space="preserve"> </w:t>
      </w:r>
      <w:r w:rsidR="00C25E65" w:rsidRPr="00161AD1">
        <w:rPr>
          <w:rFonts w:ascii="Times New Roman" w:eastAsia="Calibri" w:hAnsi="Times New Roman" w:cs="Times New Roman"/>
          <w:bCs/>
          <w:iCs/>
          <w:sz w:val="28"/>
          <w:szCs w:val="28"/>
        </w:rPr>
        <w:t xml:space="preserve">представления о системе и структуре русского языка: познакомятся с разделами изучения языка — </w:t>
      </w:r>
      <w:r w:rsidR="00BB7596" w:rsidRPr="00161AD1">
        <w:rPr>
          <w:rFonts w:ascii="Times New Roman" w:eastAsia="Calibri" w:hAnsi="Times New Roman" w:cs="Times New Roman"/>
          <w:bCs/>
          <w:iCs/>
          <w:sz w:val="28"/>
          <w:szCs w:val="28"/>
        </w:rPr>
        <w:t xml:space="preserve">  </w:t>
      </w:r>
      <w:r w:rsidR="00C25E65" w:rsidRPr="00161AD1">
        <w:rPr>
          <w:rFonts w:ascii="Times New Roman" w:eastAsia="Calibri" w:hAnsi="Times New Roman" w:cs="Times New Roman"/>
          <w:bCs/>
          <w:iCs/>
          <w:sz w:val="28"/>
          <w:szCs w:val="28"/>
        </w:rPr>
        <w:t>фонетикой и графикой,</w:t>
      </w:r>
    </w:p>
    <w:p w:rsidR="00BB7596" w:rsidRPr="00161AD1" w:rsidRDefault="00C25E65" w:rsidP="00BB7596">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xml:space="preserve">лексикой, словообразованием (морфемикой), </w:t>
      </w:r>
    </w:p>
    <w:p w:rsidR="00C25E65" w:rsidRPr="00161AD1" w:rsidRDefault="00C25E65" w:rsidP="00BB7596">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морфологией и</w:t>
      </w:r>
      <w:r w:rsidR="00BB7596" w:rsidRPr="00161AD1">
        <w:rPr>
          <w:rFonts w:ascii="Times New Roman" w:eastAsia="Calibri" w:hAnsi="Times New Roman" w:cs="Times New Roman"/>
          <w:bCs/>
          <w:iCs/>
          <w:sz w:val="28"/>
          <w:szCs w:val="28"/>
        </w:rPr>
        <w:t xml:space="preserve"> </w:t>
      </w:r>
      <w:r w:rsidRPr="00161AD1">
        <w:rPr>
          <w:rFonts w:ascii="Times New Roman" w:eastAsia="Calibri" w:hAnsi="Times New Roman" w:cs="Times New Roman"/>
          <w:bCs/>
          <w:iCs/>
          <w:sz w:val="28"/>
          <w:szCs w:val="28"/>
        </w:rPr>
        <w:t>синтаксисом; в объеме содержания курса научатся находить, характеризовать, сравнивать, классифицировать такие языковые</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C25E65" w:rsidRPr="00161AD1" w:rsidRDefault="00BB7596" w:rsidP="00BB7596">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xml:space="preserve">     </w:t>
      </w:r>
      <w:r w:rsidR="00C25E65" w:rsidRPr="00161AD1">
        <w:rPr>
          <w:rFonts w:ascii="Times New Roman" w:eastAsia="Calibri" w:hAnsi="Times New Roman" w:cs="Times New Roman"/>
          <w:bCs/>
          <w:iCs/>
          <w:sz w:val="28"/>
          <w:szCs w:val="28"/>
        </w:rPr>
        <w:t>В результате изучения курса русского языка у выпускников</w:t>
      </w:r>
      <w:r w:rsidRPr="00161AD1">
        <w:rPr>
          <w:rFonts w:ascii="Times New Roman" w:eastAsia="Calibri" w:hAnsi="Times New Roman" w:cs="Times New Roman"/>
          <w:bCs/>
          <w:iCs/>
          <w:sz w:val="28"/>
          <w:szCs w:val="28"/>
        </w:rPr>
        <w:t xml:space="preserve"> </w:t>
      </w:r>
      <w:r w:rsidR="00C25E65" w:rsidRPr="00161AD1">
        <w:rPr>
          <w:rFonts w:ascii="Times New Roman" w:eastAsia="Calibri" w:hAnsi="Times New Roman" w:cs="Times New Roman"/>
          <w:bCs/>
          <w:iCs/>
          <w:sz w:val="28"/>
          <w:szCs w:val="28"/>
        </w:rPr>
        <w:t xml:space="preserve"> будет сформирован учебно-познавательный</w:t>
      </w:r>
      <w:r w:rsidRPr="00161AD1">
        <w:rPr>
          <w:rFonts w:ascii="Times New Roman" w:eastAsia="Calibri" w:hAnsi="Times New Roman" w:cs="Times New Roman"/>
          <w:bCs/>
          <w:iCs/>
          <w:sz w:val="28"/>
          <w:szCs w:val="28"/>
        </w:rPr>
        <w:t xml:space="preserve"> </w:t>
      </w:r>
      <w:r w:rsidR="00C25E65" w:rsidRPr="00161AD1">
        <w:rPr>
          <w:rFonts w:ascii="Times New Roman" w:eastAsia="Calibri" w:hAnsi="Times New Roman" w:cs="Times New Roman"/>
          <w:bCs/>
          <w:iCs/>
          <w:sz w:val="28"/>
          <w:szCs w:val="28"/>
        </w:rPr>
        <w:t>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Содержательная линия «Система языка»</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Раздел «Фонетика и графика»</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научится:</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различать звуки и буквы;</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знать последовательность букв в русском алфавите, пользоваться алфавитом для упорядочивания слов и поиска нужной информации.</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получит возможность научиться:</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проводить фонетико-графический (звукобуквенный)</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разбор слова самостоятельно по предложенному в учебнике</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алгоритму, оценивать правильность проведения фонетико-графического (звукобуквенного) разбора слов.</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Раздел «Орфоэпия»</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получит возможность научиться:</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находить при сомнении в правильности постановки ударения или произношения слова ответ самостоятельно (по словарю учебника) или обращаться за помощью (к учителю, родителям и др.).</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Раздел «Состав слова (морфемика)»</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научится:</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различать изменяемые и неизменяемые слова;</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различать родственные (однокоренные) слова и формы слова;</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находить в словах с однозначно выделяемыми морфемами окончание, корень, приставку, суффикс.</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получит возможность научиться:</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xml:space="preserve">разбирать по составу слова с однозначно выделяемыми морфемами в соответствии с предложенным в учебнике алгоритмом; </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оценивать правильность проведения разбора слова по составу.</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Раздел «Лексика»</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научится:</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выявлять слова, значение которых требует уточнения;</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определять значение слова по тексту или уточнять с помощью толкового словаря.</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получит возможность научиться:</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подбирать синонимы для устранения повторов в тексте;</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подбирать антонимы для точной характеристики предметов при их сравнении;</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различать употребление в тексте слов в прямом и переносном значении (простые случаи);</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оценивать уместность использования слов в тексте;</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выбирать слова из ряда предложенных для успешного решения коммуникативной задачи.</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Раздел «Морфология»</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научится:</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определять грамматические признаки имен существительных — род, число, падеж, склонение;</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определять грамматические признаки имен прилагательных — род, число, падеж;</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определять грамматические признаки глаголов — число, время, род (в прошедшем времени), лицо (в настоящем и будущем времени), спряжение.</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получит возможность научиться:</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Раздел «Синтаксис»</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научится:</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различать предложение, словосочетание, слово;</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устанавливать при помощи смысловых вопросов связь между словами в словосочетании и предложении;</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классифицировать предложения по цели высказывания, находить повествовательные/побудительные/вопросительные предложения;</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определять восклицательную/невосклицательную интонацию предложения;</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находить главные и второстепенные (без деления на виды) члены предложения;</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выделять предложения с однородными членами.</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получит возможность научиться:</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различать второстепенные члены предложения — определения, дополнения, обстоятельства;</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различать простые и сложные предложения.</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Содержательная линия «Орфография и пунктуация»</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научится:</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применять правила правописания (в объеме содержания курса);</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определять (уточнять) написание слова по орфографическому словарю учебника;</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безошибочно списывать текст объемом 80—90 слов;</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писать под диктовку тексты объемом 75—80 слов в соответствии с изученными правилами правописания;</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проверять собственный и предложенный тексты, находить и исправлять орфографические и пунктуационные ошибки.</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получит возможность научиться:</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осознавать место возможного возникновения орфографической ошибки;</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подбирать примеры с определенной орфограммой;</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при составлении собственных текстов перефразировать записываемое, чтобы избежать орфографических и пунктуационных ошибок;</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Содержательная линия «Развитие речи»</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научится:</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оценивать правильность (уместность) выбора языковых и</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неязыковых средств устного общения на уроке, в школе, в быту, со знакомыми и незнакомыми, с людьми разного возраста;</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соблюдать в повседневной жизни нормы речевого этикета</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и правила устного общения (умение слышать, точно реагировать</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на реплики, поддерживать разговор);</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выражать собственное мнение, аргументировать его с учетом ситуации общения;</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самостоятельно озаглавливать текст;</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составлять план текста;</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сочинять письма, поздравительные открытки, записки и</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другие небольшие тексты для конкретных ситуаций общения.</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получит возможность научиться:</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создавать тексты по предложенному заголовку;</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подробно или выборочно пересказывать текст;</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пересказывать текст от другого лица;</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составлять устный рассказ на определенную тему с использованием разных типов речи: описание, повествование, рассуждение;</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анализировать и корректировать тексты с нарушенным порядком предложений, находить в тексте смысловые пропуски;</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корректировать тексты, в которых допущены нарушения культуры речи;</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C25E65" w:rsidRPr="00161AD1" w:rsidRDefault="00C25E65" w:rsidP="00C25E65">
      <w:pPr>
        <w:autoSpaceDE w:val="0"/>
        <w:autoSpaceDN w:val="0"/>
        <w:adjustRightInd w:val="0"/>
        <w:spacing w:after="0" w:line="240" w:lineRule="auto"/>
        <w:ind w:left="360"/>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соблюдать нормы речевого взаимодействия при интерактивном общении (sms-сообщения, электронная почта, Интернет и другие виды, и способы связи).</w:t>
      </w:r>
    </w:p>
    <w:p w:rsidR="00BB7596" w:rsidRPr="00161AD1" w:rsidRDefault="00BB7596" w:rsidP="00C25E65">
      <w:pPr>
        <w:autoSpaceDE w:val="0"/>
        <w:autoSpaceDN w:val="0"/>
        <w:adjustRightInd w:val="0"/>
        <w:spacing w:after="0" w:line="240" w:lineRule="auto"/>
        <w:contextualSpacing/>
        <w:jc w:val="center"/>
        <w:rPr>
          <w:rFonts w:ascii="Times New Roman" w:eastAsia="Calibri" w:hAnsi="Times New Roman" w:cs="Times New Roman"/>
          <w:b/>
          <w:bCs/>
          <w:iCs/>
          <w:sz w:val="28"/>
          <w:szCs w:val="28"/>
        </w:rPr>
      </w:pPr>
    </w:p>
    <w:p w:rsidR="005F2F01" w:rsidRPr="00161AD1" w:rsidRDefault="005F2F01" w:rsidP="00C25E65">
      <w:pPr>
        <w:autoSpaceDE w:val="0"/>
        <w:autoSpaceDN w:val="0"/>
        <w:adjustRightInd w:val="0"/>
        <w:spacing w:after="0" w:line="240" w:lineRule="auto"/>
        <w:contextualSpacing/>
        <w:jc w:val="center"/>
        <w:rPr>
          <w:rFonts w:ascii="Times New Roman" w:eastAsia="Calibri" w:hAnsi="Times New Roman" w:cs="Times New Roman"/>
          <w:b/>
          <w:bCs/>
          <w:iCs/>
          <w:sz w:val="28"/>
          <w:szCs w:val="28"/>
        </w:rPr>
      </w:pPr>
    </w:p>
    <w:p w:rsidR="00BB7596" w:rsidRPr="00161AD1" w:rsidRDefault="00BB7596" w:rsidP="00C25E65">
      <w:pPr>
        <w:autoSpaceDE w:val="0"/>
        <w:autoSpaceDN w:val="0"/>
        <w:adjustRightInd w:val="0"/>
        <w:spacing w:after="0" w:line="240" w:lineRule="auto"/>
        <w:contextualSpacing/>
        <w:jc w:val="center"/>
        <w:rPr>
          <w:rFonts w:ascii="Times New Roman" w:eastAsia="Calibri" w:hAnsi="Times New Roman" w:cs="Times New Roman"/>
          <w:b/>
          <w:bCs/>
          <w:iCs/>
          <w:sz w:val="28"/>
          <w:szCs w:val="28"/>
        </w:rPr>
      </w:pPr>
    </w:p>
    <w:p w:rsidR="005F2F01" w:rsidRPr="00161AD1" w:rsidRDefault="00F5071D" w:rsidP="005F2F01">
      <w:pPr>
        <w:shd w:val="clear" w:color="auto" w:fill="FFFFFF"/>
        <w:spacing w:after="0" w:line="240" w:lineRule="auto"/>
        <w:jc w:val="center"/>
        <w:rPr>
          <w:rFonts w:ascii="Times New Roman" w:eastAsia="Times New Roman" w:hAnsi="Times New Roman" w:cs="Times New Roman"/>
          <w:b/>
          <w:sz w:val="28"/>
          <w:szCs w:val="28"/>
        </w:rPr>
      </w:pPr>
      <w:r w:rsidRPr="00161AD1">
        <w:rPr>
          <w:rFonts w:ascii="Times New Roman" w:eastAsia="Calibri" w:hAnsi="Times New Roman" w:cs="Times New Roman"/>
          <w:b/>
          <w:bCs/>
          <w:iCs/>
          <w:sz w:val="28"/>
          <w:szCs w:val="28"/>
        </w:rPr>
        <w:t>1.</w:t>
      </w:r>
      <w:r w:rsidR="00C25E65" w:rsidRPr="00161AD1">
        <w:rPr>
          <w:rFonts w:ascii="Times New Roman" w:eastAsia="Calibri" w:hAnsi="Times New Roman" w:cs="Times New Roman"/>
          <w:b/>
          <w:bCs/>
          <w:iCs/>
          <w:sz w:val="28"/>
          <w:szCs w:val="28"/>
        </w:rPr>
        <w:t>2.3.</w:t>
      </w:r>
      <w:r w:rsidR="005F2F01" w:rsidRPr="00161AD1">
        <w:rPr>
          <w:rFonts w:ascii="Times New Roman" w:eastAsia="Times New Roman" w:hAnsi="Times New Roman" w:cs="Times New Roman"/>
          <w:sz w:val="28"/>
          <w:szCs w:val="28"/>
        </w:rPr>
        <w:t xml:space="preserve"> </w:t>
      </w:r>
      <w:r w:rsidR="005F2F01" w:rsidRPr="00161AD1">
        <w:rPr>
          <w:rFonts w:ascii="Times New Roman" w:eastAsia="Times New Roman" w:hAnsi="Times New Roman" w:cs="Times New Roman"/>
          <w:b/>
          <w:sz w:val="28"/>
          <w:szCs w:val="28"/>
        </w:rPr>
        <w:t>«</w:t>
      </w:r>
      <w:r w:rsidR="005F2F01" w:rsidRPr="00161AD1">
        <w:rPr>
          <w:rFonts w:ascii="Times New Roman" w:eastAsia="Times New Roman" w:hAnsi="Times New Roman" w:cs="Times New Roman"/>
          <w:b/>
          <w:sz w:val="32"/>
          <w:szCs w:val="32"/>
        </w:rPr>
        <w:t>Русский родной язык»</w:t>
      </w:r>
    </w:p>
    <w:p w:rsidR="005F2F01" w:rsidRPr="00161AD1" w:rsidRDefault="005F2F01" w:rsidP="005F2F01">
      <w:pPr>
        <w:shd w:val="clear" w:color="auto" w:fill="FFFFFF"/>
        <w:tabs>
          <w:tab w:val="left" w:pos="0"/>
        </w:tabs>
        <w:spacing w:after="0" w:line="240" w:lineRule="auto"/>
        <w:jc w:val="center"/>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Личностные результаты</w:t>
      </w:r>
    </w:p>
    <w:p w:rsidR="005F2F01" w:rsidRPr="00161AD1" w:rsidRDefault="005F2F01" w:rsidP="005F2F01">
      <w:pPr>
        <w:shd w:val="clear" w:color="auto" w:fill="FFFFFF"/>
        <w:tabs>
          <w:tab w:val="left" w:pos="0"/>
        </w:tabs>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У обучающегося будут сформированы:</w:t>
      </w:r>
    </w:p>
    <w:p w:rsidR="005F2F01" w:rsidRPr="00161AD1" w:rsidRDefault="005F2F01" w:rsidP="00A752D1">
      <w:pPr>
        <w:numPr>
          <w:ilvl w:val="0"/>
          <w:numId w:val="90"/>
        </w:numPr>
        <w:shd w:val="clear" w:color="auto" w:fill="FFFFFF"/>
        <w:tabs>
          <w:tab w:val="left" w:pos="0"/>
        </w:tabs>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основы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F2F01" w:rsidRPr="00161AD1" w:rsidRDefault="005F2F01" w:rsidP="00A752D1">
      <w:pPr>
        <w:numPr>
          <w:ilvl w:val="0"/>
          <w:numId w:val="90"/>
        </w:numPr>
        <w:shd w:val="clear" w:color="auto" w:fill="FFFFFF"/>
        <w:tabs>
          <w:tab w:val="left" w:pos="0"/>
        </w:tabs>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F2F01" w:rsidRPr="00161AD1" w:rsidRDefault="005F2F01" w:rsidP="00A752D1">
      <w:pPr>
        <w:numPr>
          <w:ilvl w:val="0"/>
          <w:numId w:val="90"/>
        </w:numPr>
        <w:shd w:val="clear" w:color="auto" w:fill="FFFFFF"/>
        <w:tabs>
          <w:tab w:val="left" w:pos="0"/>
        </w:tabs>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уважительное отношение к иному мнению, истории и культуре других народов;</w:t>
      </w:r>
    </w:p>
    <w:p w:rsidR="005F2F01" w:rsidRPr="00161AD1" w:rsidRDefault="005F2F01" w:rsidP="00A752D1">
      <w:pPr>
        <w:numPr>
          <w:ilvl w:val="0"/>
          <w:numId w:val="90"/>
        </w:numPr>
        <w:shd w:val="clear" w:color="auto" w:fill="FFFFFF"/>
        <w:tabs>
          <w:tab w:val="left" w:pos="0"/>
        </w:tabs>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начальные навыки адаптации в динамично изменяющемся и развивающемся мире;</w:t>
      </w:r>
    </w:p>
    <w:p w:rsidR="005F2F01" w:rsidRPr="00161AD1" w:rsidRDefault="005F2F01" w:rsidP="00A752D1">
      <w:pPr>
        <w:numPr>
          <w:ilvl w:val="0"/>
          <w:numId w:val="90"/>
        </w:numPr>
        <w:shd w:val="clear" w:color="auto" w:fill="FFFFFF"/>
        <w:tabs>
          <w:tab w:val="left" w:pos="0"/>
        </w:tabs>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принятия и освоение социальной роли обучающегося, развитие мотивов учебной деятельности и формирование личностного смысла учения;</w:t>
      </w:r>
    </w:p>
    <w:p w:rsidR="005F2F01" w:rsidRPr="00161AD1" w:rsidRDefault="005F2F01" w:rsidP="00A752D1">
      <w:pPr>
        <w:numPr>
          <w:ilvl w:val="0"/>
          <w:numId w:val="90"/>
        </w:numPr>
        <w:shd w:val="clear" w:color="auto" w:fill="FFFFFF"/>
        <w:tabs>
          <w:tab w:val="left" w:pos="0"/>
        </w:tabs>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F2F01" w:rsidRPr="00161AD1" w:rsidRDefault="005F2F01" w:rsidP="00A752D1">
      <w:pPr>
        <w:numPr>
          <w:ilvl w:val="0"/>
          <w:numId w:val="90"/>
        </w:numPr>
        <w:shd w:val="clear" w:color="auto" w:fill="FFFFFF"/>
        <w:tabs>
          <w:tab w:val="left" w:pos="0"/>
        </w:tabs>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эстетические потребности, ценности и чувства;</w:t>
      </w:r>
    </w:p>
    <w:p w:rsidR="005F2F01" w:rsidRPr="00161AD1" w:rsidRDefault="005F2F01" w:rsidP="00A752D1">
      <w:pPr>
        <w:numPr>
          <w:ilvl w:val="0"/>
          <w:numId w:val="90"/>
        </w:numPr>
        <w:shd w:val="clear" w:color="auto" w:fill="FFFFFF"/>
        <w:tabs>
          <w:tab w:val="left" w:pos="0"/>
        </w:tabs>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развитие этических чувств, доброжелательности и эмоционально-нравственной отзывчивости, понимание и сопереживание чувствам других людей;</w:t>
      </w:r>
    </w:p>
    <w:p w:rsidR="005F2F01" w:rsidRPr="00161AD1" w:rsidRDefault="005F2F01" w:rsidP="00A752D1">
      <w:pPr>
        <w:numPr>
          <w:ilvl w:val="0"/>
          <w:numId w:val="90"/>
        </w:numPr>
        <w:shd w:val="clear" w:color="auto" w:fill="FFFFFF"/>
        <w:tabs>
          <w:tab w:val="left" w:pos="0"/>
        </w:tabs>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навыки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F2F01" w:rsidRPr="00161AD1" w:rsidRDefault="005F2F01" w:rsidP="00A752D1">
      <w:pPr>
        <w:numPr>
          <w:ilvl w:val="0"/>
          <w:numId w:val="90"/>
        </w:numPr>
        <w:shd w:val="clear" w:color="auto" w:fill="FFFFFF"/>
        <w:tabs>
          <w:tab w:val="left" w:pos="0"/>
        </w:tabs>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формирование установки на безопасный, здоровый образ жизни, мотивации к творческому труду, работе на результат, бережному отношению к материальным и духовным ценностям.</w:t>
      </w:r>
    </w:p>
    <w:p w:rsidR="005F2F01" w:rsidRPr="00161AD1" w:rsidRDefault="005F2F01" w:rsidP="005F2F01">
      <w:pPr>
        <w:tabs>
          <w:tab w:val="left" w:pos="0"/>
        </w:tabs>
        <w:autoSpaceDE w:val="0"/>
        <w:autoSpaceDN w:val="0"/>
        <w:adjustRightInd w:val="0"/>
        <w:spacing w:after="0" w:line="240" w:lineRule="auto"/>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iCs/>
          <w:sz w:val="28"/>
          <w:szCs w:val="28"/>
        </w:rPr>
        <w:t>Обучающийся</w:t>
      </w:r>
      <w:r w:rsidRPr="00161AD1">
        <w:rPr>
          <w:rFonts w:ascii="Times New Roman" w:eastAsia="Times New Roman" w:hAnsi="Times New Roman" w:cs="Times New Roman"/>
          <w:iCs/>
          <w:sz w:val="28"/>
          <w:szCs w:val="28"/>
          <w:lang w:eastAsia="ru-RU"/>
        </w:rPr>
        <w:t xml:space="preserve"> получит возможность для формирования:</w:t>
      </w:r>
    </w:p>
    <w:p w:rsidR="005F2F01" w:rsidRPr="00161AD1" w:rsidRDefault="005F2F01" w:rsidP="00A752D1">
      <w:pPr>
        <w:numPr>
          <w:ilvl w:val="0"/>
          <w:numId w:val="91"/>
        </w:numPr>
        <w:tabs>
          <w:tab w:val="left" w:pos="0"/>
        </w:tabs>
        <w:autoSpaceDE w:val="0"/>
        <w:autoSpaceDN w:val="0"/>
        <w:adjustRightInd w:val="0"/>
        <w:spacing w:after="0" w:line="240" w:lineRule="auto"/>
        <w:textAlignment w:val="center"/>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pacing w:val="4"/>
          <w:sz w:val="28"/>
          <w:szCs w:val="28"/>
          <w:lang w:eastAsia="ru-RU"/>
        </w:rPr>
        <w:t>внутренней позиции обучающегося на уровне поло</w:t>
      </w:r>
      <w:r w:rsidRPr="00161AD1">
        <w:rPr>
          <w:rFonts w:ascii="Times New Roman" w:eastAsia="Times New Roman" w:hAnsi="Times New Roman" w:cs="Times New Roman"/>
          <w:iCs/>
          <w:sz w:val="28"/>
          <w:szCs w:val="28"/>
          <w:lang w:eastAsia="ru-RU"/>
        </w:rPr>
        <w:t>жительного отношения к образовательной организации, понимания необходимости учения, выраженного в преобладании учебно­ познавательных мотивов и предпочтении социального способа оценки знаний;</w:t>
      </w:r>
    </w:p>
    <w:p w:rsidR="005F2F01" w:rsidRPr="00161AD1" w:rsidRDefault="005F2F01" w:rsidP="00A752D1">
      <w:pPr>
        <w:numPr>
          <w:ilvl w:val="0"/>
          <w:numId w:val="91"/>
        </w:numPr>
        <w:tabs>
          <w:tab w:val="left" w:pos="0"/>
        </w:tabs>
        <w:autoSpaceDE w:val="0"/>
        <w:autoSpaceDN w:val="0"/>
        <w:adjustRightInd w:val="0"/>
        <w:spacing w:after="0" w:line="240" w:lineRule="auto"/>
        <w:textAlignment w:val="center"/>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pacing w:val="-2"/>
          <w:sz w:val="28"/>
          <w:szCs w:val="28"/>
          <w:lang w:eastAsia="ru-RU"/>
        </w:rPr>
        <w:t>выраженной устойчивой учебно­ познавательной моти</w:t>
      </w:r>
      <w:r w:rsidRPr="00161AD1">
        <w:rPr>
          <w:rFonts w:ascii="Times New Roman" w:eastAsia="Times New Roman" w:hAnsi="Times New Roman" w:cs="Times New Roman"/>
          <w:iCs/>
          <w:sz w:val="28"/>
          <w:szCs w:val="28"/>
          <w:lang w:eastAsia="ru-RU"/>
        </w:rPr>
        <w:t>вации учения;</w:t>
      </w:r>
    </w:p>
    <w:p w:rsidR="005F2F01" w:rsidRPr="00161AD1" w:rsidRDefault="005F2F01" w:rsidP="00A752D1">
      <w:pPr>
        <w:numPr>
          <w:ilvl w:val="0"/>
          <w:numId w:val="91"/>
        </w:numPr>
        <w:tabs>
          <w:tab w:val="left" w:pos="0"/>
        </w:tabs>
        <w:autoSpaceDE w:val="0"/>
        <w:autoSpaceDN w:val="0"/>
        <w:adjustRightInd w:val="0"/>
        <w:spacing w:after="0" w:line="240" w:lineRule="auto"/>
        <w:textAlignment w:val="center"/>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pacing w:val="-2"/>
          <w:sz w:val="28"/>
          <w:szCs w:val="28"/>
          <w:lang w:eastAsia="ru-RU"/>
        </w:rPr>
        <w:t xml:space="preserve">устойчивого учебно­ познавательного интереса к новым </w:t>
      </w:r>
      <w:r w:rsidRPr="00161AD1">
        <w:rPr>
          <w:rFonts w:ascii="Times New Roman" w:eastAsia="Times New Roman" w:hAnsi="Times New Roman" w:cs="Times New Roman"/>
          <w:iCs/>
          <w:sz w:val="28"/>
          <w:szCs w:val="28"/>
          <w:lang w:eastAsia="ru-RU"/>
        </w:rPr>
        <w:t>общим способам решения задач;</w:t>
      </w:r>
    </w:p>
    <w:p w:rsidR="005F2F01" w:rsidRPr="00161AD1" w:rsidRDefault="005F2F01" w:rsidP="00A752D1">
      <w:pPr>
        <w:numPr>
          <w:ilvl w:val="0"/>
          <w:numId w:val="91"/>
        </w:numPr>
        <w:tabs>
          <w:tab w:val="left" w:pos="0"/>
        </w:tabs>
        <w:autoSpaceDE w:val="0"/>
        <w:autoSpaceDN w:val="0"/>
        <w:adjustRightInd w:val="0"/>
        <w:spacing w:after="0" w:line="240" w:lineRule="auto"/>
        <w:textAlignment w:val="center"/>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адекватного понимания причин успешности/неуспешности учебной деятельности;</w:t>
      </w:r>
    </w:p>
    <w:p w:rsidR="005F2F01" w:rsidRPr="00161AD1" w:rsidRDefault="005F2F01" w:rsidP="00A752D1">
      <w:pPr>
        <w:numPr>
          <w:ilvl w:val="0"/>
          <w:numId w:val="91"/>
        </w:numPr>
        <w:tabs>
          <w:tab w:val="left" w:pos="0"/>
        </w:tabs>
        <w:autoSpaceDE w:val="0"/>
        <w:autoSpaceDN w:val="0"/>
        <w:adjustRightInd w:val="0"/>
        <w:spacing w:after="0" w:line="240" w:lineRule="auto"/>
        <w:textAlignment w:val="center"/>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pacing w:val="-2"/>
          <w:sz w:val="28"/>
          <w:szCs w:val="28"/>
          <w:lang w:eastAsia="ru-RU"/>
        </w:rPr>
        <w:t>положительной адекватной дифференцированной само</w:t>
      </w:r>
      <w:r w:rsidRPr="00161AD1">
        <w:rPr>
          <w:rFonts w:ascii="Times New Roman" w:eastAsia="Times New Roman" w:hAnsi="Times New Roman" w:cs="Times New Roman"/>
          <w:iCs/>
          <w:sz w:val="28"/>
          <w:szCs w:val="28"/>
          <w:lang w:eastAsia="ru-RU"/>
        </w:rPr>
        <w:t>оценки на основе критерия успешности реализации социальной роли «хорошего ученика»;</w:t>
      </w:r>
    </w:p>
    <w:p w:rsidR="005F2F01" w:rsidRPr="00161AD1" w:rsidRDefault="005F2F01" w:rsidP="00A752D1">
      <w:pPr>
        <w:numPr>
          <w:ilvl w:val="0"/>
          <w:numId w:val="91"/>
        </w:numPr>
        <w:tabs>
          <w:tab w:val="left" w:pos="0"/>
        </w:tabs>
        <w:autoSpaceDE w:val="0"/>
        <w:autoSpaceDN w:val="0"/>
        <w:adjustRightInd w:val="0"/>
        <w:spacing w:after="0" w:line="240" w:lineRule="auto"/>
        <w:textAlignment w:val="center"/>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pacing w:val="4"/>
          <w:sz w:val="28"/>
          <w:szCs w:val="28"/>
          <w:lang w:eastAsia="ru-RU"/>
        </w:rPr>
        <w:t xml:space="preserve">компетентности в реализации основ гражданской </w:t>
      </w:r>
      <w:r w:rsidRPr="00161AD1">
        <w:rPr>
          <w:rFonts w:ascii="Times New Roman" w:eastAsia="Times New Roman" w:hAnsi="Times New Roman" w:cs="Times New Roman"/>
          <w:iCs/>
          <w:sz w:val="28"/>
          <w:szCs w:val="28"/>
          <w:lang w:eastAsia="ru-RU"/>
        </w:rPr>
        <w:t>идентичности в поступках и деятельности;</w:t>
      </w:r>
    </w:p>
    <w:p w:rsidR="005F2F01" w:rsidRPr="00161AD1" w:rsidRDefault="005F2F01" w:rsidP="00A752D1">
      <w:pPr>
        <w:numPr>
          <w:ilvl w:val="0"/>
          <w:numId w:val="91"/>
        </w:numPr>
        <w:tabs>
          <w:tab w:val="left" w:pos="0"/>
        </w:tabs>
        <w:autoSpaceDE w:val="0"/>
        <w:autoSpaceDN w:val="0"/>
        <w:adjustRightInd w:val="0"/>
        <w:spacing w:after="0" w:line="240" w:lineRule="auto"/>
        <w:textAlignment w:val="center"/>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5F2F01" w:rsidRPr="00161AD1" w:rsidRDefault="005F2F01" w:rsidP="00A752D1">
      <w:pPr>
        <w:numPr>
          <w:ilvl w:val="0"/>
          <w:numId w:val="91"/>
        </w:numPr>
        <w:tabs>
          <w:tab w:val="left" w:pos="0"/>
        </w:tabs>
        <w:autoSpaceDE w:val="0"/>
        <w:autoSpaceDN w:val="0"/>
        <w:adjustRightInd w:val="0"/>
        <w:spacing w:after="0" w:line="240" w:lineRule="auto"/>
        <w:textAlignment w:val="center"/>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установки на здоровый образ жизни и реализации ее в реальном поведении и поступках;</w:t>
      </w:r>
    </w:p>
    <w:p w:rsidR="005F2F01" w:rsidRPr="00161AD1" w:rsidRDefault="005F2F01" w:rsidP="00A752D1">
      <w:pPr>
        <w:numPr>
          <w:ilvl w:val="0"/>
          <w:numId w:val="91"/>
        </w:numPr>
        <w:tabs>
          <w:tab w:val="left" w:pos="0"/>
        </w:tabs>
        <w:autoSpaceDE w:val="0"/>
        <w:autoSpaceDN w:val="0"/>
        <w:adjustRightInd w:val="0"/>
        <w:spacing w:after="0" w:line="240" w:lineRule="auto"/>
        <w:textAlignment w:val="center"/>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 xml:space="preserve">осознанных устойчивых эстетических предпочтений и ориентации на искусство как значимую сферу человеческой жизни; </w:t>
      </w:r>
    </w:p>
    <w:p w:rsidR="005F2F01" w:rsidRPr="00161AD1" w:rsidRDefault="005F2F01" w:rsidP="00A752D1">
      <w:pPr>
        <w:numPr>
          <w:ilvl w:val="0"/>
          <w:numId w:val="91"/>
        </w:numPr>
        <w:tabs>
          <w:tab w:val="left" w:pos="0"/>
        </w:tabs>
        <w:autoSpaceDE w:val="0"/>
        <w:autoSpaceDN w:val="0"/>
        <w:adjustRightInd w:val="0"/>
        <w:spacing w:after="0" w:line="240" w:lineRule="auto"/>
        <w:textAlignment w:val="center"/>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5F2F01" w:rsidRPr="00161AD1" w:rsidRDefault="005F2F01" w:rsidP="005F2F01">
      <w:pPr>
        <w:keepNext/>
        <w:autoSpaceDE w:val="0"/>
        <w:autoSpaceDN w:val="0"/>
        <w:adjustRightInd w:val="0"/>
        <w:spacing w:after="0" w:line="240" w:lineRule="auto"/>
        <w:jc w:val="center"/>
        <w:textAlignment w:val="center"/>
        <w:rPr>
          <w:rFonts w:ascii="Times New Roman" w:eastAsia="Times New Roman" w:hAnsi="Times New Roman" w:cs="Times New Roman"/>
          <w:iCs/>
          <w:sz w:val="28"/>
          <w:szCs w:val="28"/>
        </w:rPr>
      </w:pPr>
      <w:r w:rsidRPr="00161AD1">
        <w:rPr>
          <w:rFonts w:ascii="Times New Roman" w:eastAsia="Times New Roman" w:hAnsi="Times New Roman" w:cs="Times New Roman"/>
          <w:iCs/>
          <w:sz w:val="28"/>
          <w:szCs w:val="28"/>
        </w:rPr>
        <w:t>Регулятивные универсальные учебные действия</w:t>
      </w:r>
    </w:p>
    <w:p w:rsidR="005F2F01" w:rsidRPr="00161AD1" w:rsidRDefault="005F2F01" w:rsidP="005F2F01">
      <w:pPr>
        <w:autoSpaceDE w:val="0"/>
        <w:autoSpaceDN w:val="0"/>
        <w:adjustRightInd w:val="0"/>
        <w:spacing w:after="0" w:line="240" w:lineRule="auto"/>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Обучающийся  научится:</w:t>
      </w:r>
    </w:p>
    <w:p w:rsidR="005F2F01" w:rsidRPr="00161AD1" w:rsidRDefault="005F2F01" w:rsidP="00A752D1">
      <w:pPr>
        <w:numPr>
          <w:ilvl w:val="0"/>
          <w:numId w:val="92"/>
        </w:numPr>
        <w:autoSpaceDE w:val="0"/>
        <w:autoSpaceDN w:val="0"/>
        <w:adjustRightInd w:val="0"/>
        <w:spacing w:after="0" w:line="240" w:lineRule="auto"/>
        <w:ind w:right="111"/>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принимать и сохранять учебную задачу; </w:t>
      </w:r>
    </w:p>
    <w:p w:rsidR="005F2F01" w:rsidRPr="00161AD1" w:rsidRDefault="005F2F01" w:rsidP="00A752D1">
      <w:pPr>
        <w:numPr>
          <w:ilvl w:val="0"/>
          <w:numId w:val="92"/>
        </w:numPr>
        <w:autoSpaceDE w:val="0"/>
        <w:autoSpaceDN w:val="0"/>
        <w:adjustRightInd w:val="0"/>
        <w:spacing w:after="0" w:line="240" w:lineRule="auto"/>
        <w:ind w:right="111"/>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определять и формулировать цель деятельности на уроке с помощью учителя;</w:t>
      </w:r>
    </w:p>
    <w:p w:rsidR="005F2F01" w:rsidRPr="00161AD1" w:rsidRDefault="005F2F01" w:rsidP="00A752D1">
      <w:pPr>
        <w:numPr>
          <w:ilvl w:val="0"/>
          <w:numId w:val="87"/>
        </w:numPr>
        <w:autoSpaceDE w:val="0"/>
        <w:autoSpaceDN w:val="0"/>
        <w:adjustRightInd w:val="0"/>
        <w:spacing w:after="0" w:line="240" w:lineRule="auto"/>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spacing w:val="-4"/>
          <w:sz w:val="28"/>
          <w:szCs w:val="28"/>
        </w:rPr>
        <w:t>учитывать выделенные учителем ориентиры действия в но</w:t>
      </w:r>
      <w:r w:rsidRPr="00161AD1">
        <w:rPr>
          <w:rFonts w:ascii="Times New Roman" w:eastAsia="Times New Roman" w:hAnsi="Times New Roman" w:cs="Times New Roman"/>
          <w:sz w:val="28"/>
          <w:szCs w:val="28"/>
        </w:rPr>
        <w:t>вом учебном материале в сотрудничестве с учителем;</w:t>
      </w:r>
    </w:p>
    <w:p w:rsidR="005F2F01" w:rsidRPr="00161AD1" w:rsidRDefault="005F2F01" w:rsidP="00A752D1">
      <w:pPr>
        <w:numPr>
          <w:ilvl w:val="0"/>
          <w:numId w:val="87"/>
        </w:numPr>
        <w:autoSpaceDE w:val="0"/>
        <w:autoSpaceDN w:val="0"/>
        <w:adjustRightInd w:val="0"/>
        <w:spacing w:after="0" w:line="240" w:lineRule="auto"/>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планировать свои действия в соответствии с поставленной задачей и условиями ее реализации, в том числе во внутреннем плане;</w:t>
      </w:r>
    </w:p>
    <w:p w:rsidR="005F2F01" w:rsidRPr="00161AD1" w:rsidRDefault="005F2F01" w:rsidP="00A752D1">
      <w:pPr>
        <w:numPr>
          <w:ilvl w:val="0"/>
          <w:numId w:val="87"/>
        </w:numPr>
        <w:autoSpaceDE w:val="0"/>
        <w:autoSpaceDN w:val="0"/>
        <w:adjustRightInd w:val="0"/>
        <w:spacing w:after="0" w:line="240" w:lineRule="auto"/>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spacing w:val="-4"/>
          <w:sz w:val="28"/>
          <w:szCs w:val="28"/>
        </w:rPr>
        <w:t>учитывать установленные правила в планировании и конт</w:t>
      </w:r>
      <w:r w:rsidRPr="00161AD1">
        <w:rPr>
          <w:rFonts w:ascii="Times New Roman" w:eastAsia="Times New Roman" w:hAnsi="Times New Roman" w:cs="Times New Roman"/>
          <w:sz w:val="28"/>
          <w:szCs w:val="28"/>
        </w:rPr>
        <w:t>роле способа решения;</w:t>
      </w:r>
    </w:p>
    <w:p w:rsidR="005F2F01" w:rsidRPr="00161AD1" w:rsidRDefault="005F2F01" w:rsidP="00A752D1">
      <w:pPr>
        <w:numPr>
          <w:ilvl w:val="0"/>
          <w:numId w:val="87"/>
        </w:numPr>
        <w:autoSpaceDE w:val="0"/>
        <w:autoSpaceDN w:val="0"/>
        <w:adjustRightInd w:val="0"/>
        <w:spacing w:after="0" w:line="240" w:lineRule="auto"/>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spacing w:val="-2"/>
          <w:sz w:val="28"/>
          <w:szCs w:val="28"/>
        </w:rPr>
        <w:t>осуществлять итоговый и пошаговый контроль по резуль</w:t>
      </w:r>
      <w:r w:rsidRPr="00161AD1">
        <w:rPr>
          <w:rFonts w:ascii="Times New Roman" w:eastAsia="Times New Roman" w:hAnsi="Times New Roman" w:cs="Times New Roman"/>
          <w:sz w:val="28"/>
          <w:szCs w:val="28"/>
        </w:rPr>
        <w:t>тату;</w:t>
      </w:r>
    </w:p>
    <w:p w:rsidR="005F2F01" w:rsidRPr="00161AD1" w:rsidRDefault="005F2F01" w:rsidP="00A752D1">
      <w:pPr>
        <w:numPr>
          <w:ilvl w:val="0"/>
          <w:numId w:val="87"/>
        </w:numPr>
        <w:autoSpaceDE w:val="0"/>
        <w:autoSpaceDN w:val="0"/>
        <w:adjustRightInd w:val="0"/>
        <w:spacing w:after="0" w:line="240" w:lineRule="auto"/>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оценивать правильность выполнения действия на уровне </w:t>
      </w:r>
      <w:r w:rsidRPr="00161AD1">
        <w:rPr>
          <w:rFonts w:ascii="Times New Roman" w:eastAsia="Times New Roman" w:hAnsi="Times New Roman" w:cs="Times New Roman"/>
          <w:spacing w:val="2"/>
          <w:sz w:val="28"/>
          <w:szCs w:val="28"/>
        </w:rPr>
        <w:t>адекватной ретроспективной оценки соответствия результа</w:t>
      </w:r>
      <w:r w:rsidRPr="00161AD1">
        <w:rPr>
          <w:rFonts w:ascii="Times New Roman" w:eastAsia="Times New Roman" w:hAnsi="Times New Roman" w:cs="Times New Roman"/>
          <w:sz w:val="28"/>
          <w:szCs w:val="28"/>
        </w:rPr>
        <w:t>тов требованиям данной задачи;</w:t>
      </w:r>
    </w:p>
    <w:p w:rsidR="005F2F01" w:rsidRPr="00161AD1" w:rsidRDefault="005F2F01" w:rsidP="00A752D1">
      <w:pPr>
        <w:numPr>
          <w:ilvl w:val="0"/>
          <w:numId w:val="87"/>
        </w:numPr>
        <w:autoSpaceDE w:val="0"/>
        <w:autoSpaceDN w:val="0"/>
        <w:adjustRightInd w:val="0"/>
        <w:spacing w:after="0" w:line="240" w:lineRule="auto"/>
        <w:textAlignment w:val="center"/>
        <w:rPr>
          <w:rFonts w:ascii="Times New Roman" w:eastAsia="Times New Roman" w:hAnsi="Times New Roman" w:cs="Times New Roman"/>
          <w:spacing w:val="-4"/>
          <w:sz w:val="28"/>
          <w:szCs w:val="28"/>
        </w:rPr>
      </w:pPr>
      <w:r w:rsidRPr="00161AD1">
        <w:rPr>
          <w:rFonts w:ascii="Times New Roman" w:eastAsia="Times New Roman" w:hAnsi="Times New Roman" w:cs="Times New Roman"/>
          <w:spacing w:val="-4"/>
          <w:sz w:val="28"/>
          <w:szCs w:val="28"/>
        </w:rPr>
        <w:t xml:space="preserve">вносить необходимые коррективы в действие после его завершения на основе его оценки и учета характера сделанных </w:t>
      </w:r>
      <w:r w:rsidRPr="00161AD1">
        <w:rPr>
          <w:rFonts w:ascii="Times New Roman" w:eastAsia="Times New Roman" w:hAnsi="Times New Roman" w:cs="Times New Roman"/>
          <w:sz w:val="28"/>
          <w:szCs w:val="28"/>
        </w:rPr>
        <w:t xml:space="preserve">ошибок, использовать предложения и оценки для создания </w:t>
      </w:r>
      <w:r w:rsidRPr="00161AD1">
        <w:rPr>
          <w:rFonts w:ascii="Times New Roman" w:eastAsia="Times New Roman" w:hAnsi="Times New Roman" w:cs="Times New Roman"/>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5F2F01" w:rsidRPr="00161AD1" w:rsidRDefault="005F2F01" w:rsidP="005F2F01">
      <w:pPr>
        <w:autoSpaceDE w:val="0"/>
        <w:autoSpaceDN w:val="0"/>
        <w:adjustRightInd w:val="0"/>
        <w:spacing w:after="0" w:line="240" w:lineRule="auto"/>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iCs/>
          <w:sz w:val="28"/>
          <w:szCs w:val="28"/>
        </w:rPr>
        <w:t>Обучающийся  получит возможность научиться:</w:t>
      </w:r>
    </w:p>
    <w:p w:rsidR="005F2F01" w:rsidRPr="00161AD1" w:rsidRDefault="005F2F01" w:rsidP="00A752D1">
      <w:pPr>
        <w:numPr>
          <w:ilvl w:val="0"/>
          <w:numId w:val="87"/>
        </w:numPr>
        <w:autoSpaceDE w:val="0"/>
        <w:autoSpaceDN w:val="0"/>
        <w:adjustRightInd w:val="0"/>
        <w:spacing w:after="0" w:line="240" w:lineRule="auto"/>
        <w:jc w:val="both"/>
        <w:textAlignment w:val="center"/>
        <w:rPr>
          <w:rFonts w:ascii="Times New Roman" w:eastAsia="Times New Roman" w:hAnsi="Times New Roman" w:cs="Times New Roman"/>
          <w:iCs/>
          <w:sz w:val="28"/>
          <w:szCs w:val="28"/>
        </w:rPr>
      </w:pPr>
      <w:r w:rsidRPr="00161AD1">
        <w:rPr>
          <w:rFonts w:ascii="Times New Roman" w:eastAsia="Times New Roman" w:hAnsi="Times New Roman" w:cs="Times New Roman"/>
          <w:iCs/>
          <w:sz w:val="28"/>
          <w:szCs w:val="28"/>
        </w:rPr>
        <w:t>в сотрудничестве с учителем ставить новые учебные задачи;</w:t>
      </w:r>
    </w:p>
    <w:p w:rsidR="005F2F01" w:rsidRPr="00161AD1" w:rsidRDefault="005F2F01" w:rsidP="00A752D1">
      <w:pPr>
        <w:numPr>
          <w:ilvl w:val="0"/>
          <w:numId w:val="87"/>
        </w:numPr>
        <w:autoSpaceDE w:val="0"/>
        <w:autoSpaceDN w:val="0"/>
        <w:adjustRightInd w:val="0"/>
        <w:spacing w:after="0" w:line="240" w:lineRule="auto"/>
        <w:jc w:val="both"/>
        <w:textAlignment w:val="center"/>
        <w:rPr>
          <w:rFonts w:ascii="Times New Roman" w:eastAsia="Times New Roman" w:hAnsi="Times New Roman" w:cs="Times New Roman"/>
          <w:iCs/>
          <w:spacing w:val="-6"/>
          <w:sz w:val="28"/>
          <w:szCs w:val="28"/>
        </w:rPr>
      </w:pPr>
      <w:r w:rsidRPr="00161AD1">
        <w:rPr>
          <w:rFonts w:ascii="Times New Roman" w:eastAsia="Times New Roman" w:hAnsi="Times New Roman" w:cs="Times New Roman"/>
          <w:iCs/>
          <w:spacing w:val="-6"/>
          <w:sz w:val="28"/>
          <w:szCs w:val="28"/>
        </w:rPr>
        <w:t>преобразовывать практическую задачу в познавательную;</w:t>
      </w:r>
    </w:p>
    <w:p w:rsidR="005F2F01" w:rsidRPr="00161AD1" w:rsidRDefault="005F2F01" w:rsidP="00A752D1">
      <w:pPr>
        <w:numPr>
          <w:ilvl w:val="0"/>
          <w:numId w:val="87"/>
        </w:numPr>
        <w:autoSpaceDE w:val="0"/>
        <w:autoSpaceDN w:val="0"/>
        <w:adjustRightInd w:val="0"/>
        <w:spacing w:after="0" w:line="240" w:lineRule="auto"/>
        <w:jc w:val="both"/>
        <w:textAlignment w:val="center"/>
        <w:rPr>
          <w:rFonts w:ascii="Times New Roman" w:eastAsia="Times New Roman" w:hAnsi="Times New Roman" w:cs="Times New Roman"/>
          <w:iCs/>
          <w:sz w:val="28"/>
          <w:szCs w:val="28"/>
        </w:rPr>
      </w:pPr>
      <w:r w:rsidRPr="00161AD1">
        <w:rPr>
          <w:rFonts w:ascii="Times New Roman" w:eastAsia="Times New Roman" w:hAnsi="Times New Roman" w:cs="Times New Roman"/>
          <w:iCs/>
          <w:sz w:val="28"/>
          <w:szCs w:val="28"/>
        </w:rPr>
        <w:t>проявлять познавательную инициативу в учебном сотрудничестве;</w:t>
      </w:r>
    </w:p>
    <w:p w:rsidR="005F2F01" w:rsidRPr="00161AD1" w:rsidRDefault="005F2F01" w:rsidP="00A752D1">
      <w:pPr>
        <w:numPr>
          <w:ilvl w:val="0"/>
          <w:numId w:val="87"/>
        </w:numPr>
        <w:autoSpaceDE w:val="0"/>
        <w:autoSpaceDN w:val="0"/>
        <w:adjustRightInd w:val="0"/>
        <w:spacing w:after="0" w:line="240" w:lineRule="auto"/>
        <w:jc w:val="both"/>
        <w:textAlignment w:val="center"/>
        <w:rPr>
          <w:rFonts w:ascii="Times New Roman" w:eastAsia="Times New Roman" w:hAnsi="Times New Roman" w:cs="Times New Roman"/>
          <w:iCs/>
          <w:sz w:val="28"/>
          <w:szCs w:val="28"/>
        </w:rPr>
      </w:pPr>
      <w:r w:rsidRPr="00161AD1">
        <w:rPr>
          <w:rFonts w:ascii="Times New Roman" w:eastAsia="Times New Roman" w:hAnsi="Times New Roman" w:cs="Times New Roman"/>
          <w:iCs/>
          <w:spacing w:val="-2"/>
          <w:sz w:val="28"/>
          <w:szCs w:val="28"/>
        </w:rPr>
        <w:t>самостоятельно учитывать выделенные учителем ори</w:t>
      </w:r>
      <w:r w:rsidRPr="00161AD1">
        <w:rPr>
          <w:rFonts w:ascii="Times New Roman" w:eastAsia="Times New Roman" w:hAnsi="Times New Roman" w:cs="Times New Roman"/>
          <w:iCs/>
          <w:sz w:val="28"/>
          <w:szCs w:val="28"/>
        </w:rPr>
        <w:t>ентиры действия в новом учебном материале;</w:t>
      </w:r>
    </w:p>
    <w:p w:rsidR="005F2F01" w:rsidRPr="00161AD1" w:rsidRDefault="005F2F01" w:rsidP="00A752D1">
      <w:pPr>
        <w:numPr>
          <w:ilvl w:val="0"/>
          <w:numId w:val="87"/>
        </w:numPr>
        <w:autoSpaceDE w:val="0"/>
        <w:autoSpaceDN w:val="0"/>
        <w:adjustRightInd w:val="0"/>
        <w:spacing w:after="0" w:line="240" w:lineRule="auto"/>
        <w:jc w:val="both"/>
        <w:textAlignment w:val="center"/>
        <w:rPr>
          <w:rFonts w:ascii="Times New Roman" w:eastAsia="Times New Roman" w:hAnsi="Times New Roman" w:cs="Times New Roman"/>
          <w:iCs/>
          <w:sz w:val="28"/>
          <w:szCs w:val="28"/>
        </w:rPr>
      </w:pPr>
      <w:r w:rsidRPr="00161AD1">
        <w:rPr>
          <w:rFonts w:ascii="Times New Roman" w:eastAsia="Times New Roman" w:hAnsi="Times New Roman" w:cs="Times New Roman"/>
          <w:iCs/>
          <w:spacing w:val="2"/>
          <w:sz w:val="28"/>
          <w:szCs w:val="28"/>
        </w:rPr>
        <w:t xml:space="preserve">осуществлять констатирующий и предвосхищающий </w:t>
      </w:r>
      <w:r w:rsidRPr="00161AD1">
        <w:rPr>
          <w:rFonts w:ascii="Times New Roman" w:eastAsia="Times New Roman" w:hAnsi="Times New Roman" w:cs="Times New Roman"/>
          <w:iCs/>
          <w:sz w:val="28"/>
          <w:szCs w:val="28"/>
        </w:rPr>
        <w:t>контроль по результату и по способу действия, актуальный контроль на уровне произвольного внимания;</w:t>
      </w:r>
    </w:p>
    <w:p w:rsidR="005F2F01" w:rsidRPr="00161AD1" w:rsidRDefault="005F2F01" w:rsidP="00A752D1">
      <w:pPr>
        <w:numPr>
          <w:ilvl w:val="0"/>
          <w:numId w:val="87"/>
        </w:numPr>
        <w:autoSpaceDE w:val="0"/>
        <w:autoSpaceDN w:val="0"/>
        <w:adjustRightInd w:val="0"/>
        <w:spacing w:after="0" w:line="240" w:lineRule="auto"/>
        <w:jc w:val="both"/>
        <w:textAlignment w:val="center"/>
        <w:rPr>
          <w:rFonts w:ascii="Times New Roman" w:eastAsia="Times New Roman" w:hAnsi="Times New Roman" w:cs="Times New Roman"/>
          <w:iCs/>
          <w:sz w:val="28"/>
          <w:szCs w:val="28"/>
        </w:rPr>
      </w:pPr>
      <w:r w:rsidRPr="00161AD1">
        <w:rPr>
          <w:rFonts w:ascii="Times New Roman" w:eastAsia="Times New Roman" w:hAnsi="Times New Roman" w:cs="Times New Roman"/>
          <w:iCs/>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5F2F01" w:rsidRPr="00161AD1" w:rsidRDefault="005F2F01" w:rsidP="005F2F01">
      <w:pPr>
        <w:keepNext/>
        <w:autoSpaceDE w:val="0"/>
        <w:autoSpaceDN w:val="0"/>
        <w:adjustRightInd w:val="0"/>
        <w:spacing w:after="0" w:line="240" w:lineRule="auto"/>
        <w:ind w:firstLine="454"/>
        <w:jc w:val="center"/>
        <w:textAlignment w:val="center"/>
        <w:rPr>
          <w:rFonts w:ascii="Times New Roman" w:eastAsia="Times New Roman" w:hAnsi="Times New Roman" w:cs="Times New Roman"/>
          <w:iCs/>
          <w:sz w:val="28"/>
          <w:szCs w:val="28"/>
        </w:rPr>
      </w:pPr>
      <w:r w:rsidRPr="00161AD1">
        <w:rPr>
          <w:rFonts w:ascii="Times New Roman" w:eastAsia="Times New Roman" w:hAnsi="Times New Roman" w:cs="Times New Roman"/>
          <w:iCs/>
          <w:sz w:val="28"/>
          <w:szCs w:val="28"/>
        </w:rPr>
        <w:t>Познавательные универсальные учебные действия</w:t>
      </w:r>
    </w:p>
    <w:p w:rsidR="005F2F01" w:rsidRPr="00161AD1" w:rsidRDefault="005F2F01" w:rsidP="005F2F01">
      <w:pPr>
        <w:autoSpaceDE w:val="0"/>
        <w:autoSpaceDN w:val="0"/>
        <w:adjustRightInd w:val="0"/>
        <w:spacing w:after="0" w:line="240" w:lineRule="auto"/>
        <w:jc w:val="both"/>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Обучающийся научится:</w:t>
      </w:r>
    </w:p>
    <w:p w:rsidR="005F2F01" w:rsidRPr="00161AD1" w:rsidRDefault="005F2F01" w:rsidP="00A752D1">
      <w:pPr>
        <w:numPr>
          <w:ilvl w:val="0"/>
          <w:numId w:val="88"/>
        </w:numPr>
        <w:autoSpaceDE w:val="0"/>
        <w:autoSpaceDN w:val="0"/>
        <w:adjustRightInd w:val="0"/>
        <w:spacing w:after="0" w:line="240" w:lineRule="auto"/>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161AD1">
        <w:rPr>
          <w:rFonts w:ascii="Times New Roman" w:eastAsia="Times New Roman" w:hAnsi="Times New Roman" w:cs="Times New Roman"/>
          <w:spacing w:val="-2"/>
          <w:sz w:val="28"/>
          <w:szCs w:val="28"/>
        </w:rPr>
        <w:t xml:space="preserve">цифровые), в открытом информационном пространстве, в том </w:t>
      </w:r>
      <w:r w:rsidRPr="00161AD1">
        <w:rPr>
          <w:rFonts w:ascii="Times New Roman" w:eastAsia="Times New Roman" w:hAnsi="Times New Roman" w:cs="Times New Roman"/>
          <w:sz w:val="28"/>
          <w:szCs w:val="28"/>
        </w:rPr>
        <w:t>числе контролируемом пространстве сети Интернет;</w:t>
      </w:r>
    </w:p>
    <w:p w:rsidR="005F2F01" w:rsidRPr="00161AD1" w:rsidRDefault="005F2F01" w:rsidP="00A752D1">
      <w:pPr>
        <w:numPr>
          <w:ilvl w:val="0"/>
          <w:numId w:val="88"/>
        </w:numPr>
        <w:autoSpaceDE w:val="0"/>
        <w:autoSpaceDN w:val="0"/>
        <w:adjustRightInd w:val="0"/>
        <w:spacing w:after="0" w:line="240" w:lineRule="auto"/>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5F2F01" w:rsidRPr="00161AD1" w:rsidRDefault="005F2F01" w:rsidP="00A752D1">
      <w:pPr>
        <w:numPr>
          <w:ilvl w:val="0"/>
          <w:numId w:val="88"/>
        </w:numPr>
        <w:autoSpaceDE w:val="0"/>
        <w:autoSpaceDN w:val="0"/>
        <w:adjustRightInd w:val="0"/>
        <w:spacing w:after="0" w:line="240" w:lineRule="auto"/>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spacing w:val="-2"/>
          <w:sz w:val="28"/>
          <w:szCs w:val="28"/>
        </w:rPr>
        <w:t>использовать знаково­символические средства, в том чис</w:t>
      </w:r>
      <w:r w:rsidRPr="00161AD1">
        <w:rPr>
          <w:rFonts w:ascii="Times New Roman" w:eastAsia="Times New Roman" w:hAnsi="Times New Roman" w:cs="Times New Roman"/>
          <w:sz w:val="28"/>
          <w:szCs w:val="28"/>
        </w:rPr>
        <w:t>ле модели (включая виртуальные) и схемы (включая концептуальные), для решения задач;</w:t>
      </w:r>
    </w:p>
    <w:p w:rsidR="005F2F01" w:rsidRPr="00161AD1" w:rsidRDefault="005F2F01" w:rsidP="00A752D1">
      <w:pPr>
        <w:numPr>
          <w:ilvl w:val="0"/>
          <w:numId w:val="88"/>
        </w:numPr>
        <w:tabs>
          <w:tab w:val="left" w:pos="142"/>
          <w:tab w:val="left" w:leader="dot" w:pos="624"/>
        </w:tabs>
        <w:spacing w:after="0" w:line="240" w:lineRule="auto"/>
        <w:rPr>
          <w:rFonts w:ascii="Times New Roman" w:eastAsia="@Arial Unicode MS" w:hAnsi="Times New Roman" w:cs="Times New Roman"/>
          <w:i/>
          <w:sz w:val="28"/>
          <w:szCs w:val="28"/>
        </w:rPr>
      </w:pPr>
      <w:r w:rsidRPr="00161AD1">
        <w:rPr>
          <w:rFonts w:ascii="Times New Roman" w:eastAsia="@Arial Unicode MS" w:hAnsi="Times New Roman" w:cs="Times New Roman"/>
          <w:iCs/>
          <w:sz w:val="28"/>
          <w:szCs w:val="28"/>
        </w:rPr>
        <w:t>проявлять познавательную инициативу в учебном сотрудничестве</w:t>
      </w:r>
      <w:r w:rsidRPr="00161AD1">
        <w:rPr>
          <w:rFonts w:ascii="Times New Roman" w:eastAsia="@Arial Unicode MS" w:hAnsi="Times New Roman" w:cs="Times New Roman"/>
          <w:i/>
          <w:iCs/>
          <w:sz w:val="28"/>
          <w:szCs w:val="28"/>
        </w:rPr>
        <w:t>;</w:t>
      </w:r>
    </w:p>
    <w:p w:rsidR="005F2F01" w:rsidRPr="00161AD1" w:rsidRDefault="005F2F01" w:rsidP="00A752D1">
      <w:pPr>
        <w:numPr>
          <w:ilvl w:val="0"/>
          <w:numId w:val="88"/>
        </w:numPr>
        <w:autoSpaceDE w:val="0"/>
        <w:autoSpaceDN w:val="0"/>
        <w:adjustRightInd w:val="0"/>
        <w:spacing w:after="0" w:line="240" w:lineRule="auto"/>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строить сообщения в устной и письменной форме;</w:t>
      </w:r>
    </w:p>
    <w:p w:rsidR="005F2F01" w:rsidRPr="00161AD1" w:rsidRDefault="005F2F01" w:rsidP="00A752D1">
      <w:pPr>
        <w:numPr>
          <w:ilvl w:val="0"/>
          <w:numId w:val="88"/>
        </w:numPr>
        <w:autoSpaceDE w:val="0"/>
        <w:autoSpaceDN w:val="0"/>
        <w:adjustRightInd w:val="0"/>
        <w:spacing w:after="0" w:line="240" w:lineRule="auto"/>
        <w:textAlignment w:val="center"/>
        <w:rPr>
          <w:rFonts w:ascii="Times New Roman" w:eastAsia="Times New Roman" w:hAnsi="Times New Roman" w:cs="Times New Roman"/>
          <w:spacing w:val="-4"/>
          <w:sz w:val="28"/>
          <w:szCs w:val="28"/>
        </w:rPr>
      </w:pPr>
      <w:r w:rsidRPr="00161AD1">
        <w:rPr>
          <w:rFonts w:ascii="Times New Roman" w:eastAsia="Times New Roman" w:hAnsi="Times New Roman" w:cs="Times New Roman"/>
          <w:spacing w:val="-4"/>
          <w:sz w:val="28"/>
          <w:szCs w:val="28"/>
        </w:rPr>
        <w:t>ориентироваться на разнообразие способов решения задач;</w:t>
      </w:r>
    </w:p>
    <w:p w:rsidR="005F2F01" w:rsidRPr="00161AD1" w:rsidRDefault="005F2F01" w:rsidP="00A752D1">
      <w:pPr>
        <w:numPr>
          <w:ilvl w:val="0"/>
          <w:numId w:val="88"/>
        </w:numPr>
        <w:autoSpaceDE w:val="0"/>
        <w:autoSpaceDN w:val="0"/>
        <w:adjustRightInd w:val="0"/>
        <w:spacing w:after="0" w:line="240" w:lineRule="auto"/>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spacing w:val="-2"/>
          <w:sz w:val="28"/>
          <w:szCs w:val="28"/>
        </w:rPr>
        <w:t>основам смыслового восприятия художественных и позна</w:t>
      </w:r>
      <w:r w:rsidRPr="00161AD1">
        <w:rPr>
          <w:rFonts w:ascii="Times New Roman" w:eastAsia="Times New Roman" w:hAnsi="Times New Roman" w:cs="Times New Roman"/>
          <w:sz w:val="28"/>
          <w:szCs w:val="28"/>
        </w:rPr>
        <w:t>вательных текстов, выделять существенную информацию из сообщений разных видов (в первую очередь текстов);</w:t>
      </w:r>
    </w:p>
    <w:p w:rsidR="005F2F01" w:rsidRPr="00161AD1" w:rsidRDefault="005F2F01" w:rsidP="00A752D1">
      <w:pPr>
        <w:numPr>
          <w:ilvl w:val="0"/>
          <w:numId w:val="88"/>
        </w:numPr>
        <w:autoSpaceDE w:val="0"/>
        <w:autoSpaceDN w:val="0"/>
        <w:adjustRightInd w:val="0"/>
        <w:spacing w:after="0" w:line="240" w:lineRule="auto"/>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осуществлять анализ объектов с выделением существенных и несущественных признаков;</w:t>
      </w:r>
    </w:p>
    <w:p w:rsidR="005F2F01" w:rsidRPr="00161AD1" w:rsidRDefault="005F2F01" w:rsidP="00A752D1">
      <w:pPr>
        <w:numPr>
          <w:ilvl w:val="0"/>
          <w:numId w:val="88"/>
        </w:numPr>
        <w:autoSpaceDE w:val="0"/>
        <w:autoSpaceDN w:val="0"/>
        <w:adjustRightInd w:val="0"/>
        <w:spacing w:after="0" w:line="240" w:lineRule="auto"/>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осуществлять синтез как составление целого из частей;</w:t>
      </w:r>
    </w:p>
    <w:p w:rsidR="005F2F01" w:rsidRPr="00161AD1" w:rsidRDefault="005F2F01" w:rsidP="00A752D1">
      <w:pPr>
        <w:numPr>
          <w:ilvl w:val="0"/>
          <w:numId w:val="88"/>
        </w:numPr>
        <w:autoSpaceDE w:val="0"/>
        <w:autoSpaceDN w:val="0"/>
        <w:adjustRightInd w:val="0"/>
        <w:spacing w:after="0" w:line="240" w:lineRule="auto"/>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spacing w:val="4"/>
          <w:sz w:val="28"/>
          <w:szCs w:val="28"/>
        </w:rPr>
        <w:t xml:space="preserve">проводить сравнение, сериацию и классификацию по </w:t>
      </w:r>
      <w:r w:rsidRPr="00161AD1">
        <w:rPr>
          <w:rFonts w:ascii="Times New Roman" w:eastAsia="Times New Roman" w:hAnsi="Times New Roman" w:cs="Times New Roman"/>
          <w:sz w:val="28"/>
          <w:szCs w:val="28"/>
        </w:rPr>
        <w:t>заданным критериям;</w:t>
      </w:r>
    </w:p>
    <w:p w:rsidR="005F2F01" w:rsidRPr="00161AD1" w:rsidRDefault="005F2F01" w:rsidP="00A752D1">
      <w:pPr>
        <w:numPr>
          <w:ilvl w:val="0"/>
          <w:numId w:val="88"/>
        </w:numPr>
        <w:autoSpaceDE w:val="0"/>
        <w:autoSpaceDN w:val="0"/>
        <w:adjustRightInd w:val="0"/>
        <w:spacing w:after="0" w:line="240" w:lineRule="auto"/>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spacing w:val="2"/>
          <w:sz w:val="28"/>
          <w:szCs w:val="28"/>
        </w:rPr>
        <w:t>устанавливать причинно­следственные связи в изучае</w:t>
      </w:r>
      <w:r w:rsidRPr="00161AD1">
        <w:rPr>
          <w:rFonts w:ascii="Times New Roman" w:eastAsia="Times New Roman" w:hAnsi="Times New Roman" w:cs="Times New Roman"/>
          <w:sz w:val="28"/>
          <w:szCs w:val="28"/>
        </w:rPr>
        <w:t>мом круге явлений;</w:t>
      </w:r>
    </w:p>
    <w:p w:rsidR="005F2F01" w:rsidRPr="00161AD1" w:rsidRDefault="005F2F01" w:rsidP="00A752D1">
      <w:pPr>
        <w:numPr>
          <w:ilvl w:val="0"/>
          <w:numId w:val="88"/>
        </w:numPr>
        <w:autoSpaceDE w:val="0"/>
        <w:autoSpaceDN w:val="0"/>
        <w:adjustRightInd w:val="0"/>
        <w:spacing w:after="0" w:line="240" w:lineRule="auto"/>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строить рассуждения в форме связи простых суждений об объекте, его строении, свойствах и связях;</w:t>
      </w:r>
    </w:p>
    <w:p w:rsidR="005F2F01" w:rsidRPr="00161AD1" w:rsidRDefault="005F2F01" w:rsidP="00A752D1">
      <w:pPr>
        <w:numPr>
          <w:ilvl w:val="0"/>
          <w:numId w:val="88"/>
        </w:numPr>
        <w:autoSpaceDE w:val="0"/>
        <w:autoSpaceDN w:val="0"/>
        <w:adjustRightInd w:val="0"/>
        <w:spacing w:after="0" w:line="240" w:lineRule="auto"/>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обобщать, т.</w:t>
      </w:r>
      <w:r w:rsidRPr="00161AD1">
        <w:rPr>
          <w:rFonts w:ascii="Times New Roman" w:eastAsia="Times New Roman" w:hAnsi="Times New Roman" w:cs="Times New Roman"/>
          <w:sz w:val="28"/>
          <w:szCs w:val="28"/>
        </w:rPr>
        <w:t> </w:t>
      </w:r>
      <w:r w:rsidRPr="00161AD1">
        <w:rPr>
          <w:rFonts w:ascii="Times New Roman" w:eastAsia="Times New Roman" w:hAnsi="Times New Roman" w:cs="Times New Roman"/>
          <w:sz w:val="28"/>
          <w:szCs w:val="28"/>
        </w:rPr>
        <w:t>е. осуществлять генерализацию и выведение общности для целого ряда или класса единичных объектов, на основе выделения сущностной связи;</w:t>
      </w:r>
    </w:p>
    <w:p w:rsidR="005F2F01" w:rsidRPr="00161AD1" w:rsidRDefault="005F2F01" w:rsidP="00A752D1">
      <w:pPr>
        <w:numPr>
          <w:ilvl w:val="0"/>
          <w:numId w:val="88"/>
        </w:numPr>
        <w:autoSpaceDE w:val="0"/>
        <w:autoSpaceDN w:val="0"/>
        <w:adjustRightInd w:val="0"/>
        <w:spacing w:after="0" w:line="240" w:lineRule="auto"/>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осуществлять подведение под понятие на основе распознавания объектов, выделения существенных признаков и их синтеза;</w:t>
      </w:r>
    </w:p>
    <w:p w:rsidR="005F2F01" w:rsidRPr="00161AD1" w:rsidRDefault="005F2F01" w:rsidP="00A752D1">
      <w:pPr>
        <w:numPr>
          <w:ilvl w:val="0"/>
          <w:numId w:val="88"/>
        </w:numPr>
        <w:autoSpaceDE w:val="0"/>
        <w:autoSpaceDN w:val="0"/>
        <w:adjustRightInd w:val="0"/>
        <w:spacing w:after="0" w:line="240" w:lineRule="auto"/>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устанавливать аналогии;</w:t>
      </w:r>
    </w:p>
    <w:p w:rsidR="005F2F01" w:rsidRPr="00161AD1" w:rsidRDefault="005F2F01" w:rsidP="00A752D1">
      <w:pPr>
        <w:numPr>
          <w:ilvl w:val="0"/>
          <w:numId w:val="88"/>
        </w:numPr>
        <w:autoSpaceDE w:val="0"/>
        <w:autoSpaceDN w:val="0"/>
        <w:adjustRightInd w:val="0"/>
        <w:spacing w:after="0" w:line="240" w:lineRule="auto"/>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владеть рядом общих приемов решения задач.</w:t>
      </w:r>
    </w:p>
    <w:p w:rsidR="005F2F01" w:rsidRPr="00161AD1" w:rsidRDefault="005F2F01" w:rsidP="005F2F01">
      <w:pPr>
        <w:autoSpaceDE w:val="0"/>
        <w:autoSpaceDN w:val="0"/>
        <w:adjustRightInd w:val="0"/>
        <w:spacing w:after="0" w:line="240" w:lineRule="auto"/>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iCs/>
          <w:sz w:val="28"/>
          <w:szCs w:val="28"/>
        </w:rPr>
        <w:t>Обучающийся получит возможность научиться:</w:t>
      </w:r>
    </w:p>
    <w:p w:rsidR="005F2F01" w:rsidRPr="00161AD1" w:rsidRDefault="005F2F01" w:rsidP="00A752D1">
      <w:pPr>
        <w:numPr>
          <w:ilvl w:val="0"/>
          <w:numId w:val="88"/>
        </w:numPr>
        <w:autoSpaceDE w:val="0"/>
        <w:autoSpaceDN w:val="0"/>
        <w:adjustRightInd w:val="0"/>
        <w:spacing w:after="0" w:line="240" w:lineRule="auto"/>
        <w:textAlignment w:val="center"/>
        <w:rPr>
          <w:rFonts w:ascii="Times New Roman" w:eastAsia="Times New Roman" w:hAnsi="Times New Roman" w:cs="Times New Roman"/>
          <w:iCs/>
          <w:sz w:val="28"/>
          <w:szCs w:val="28"/>
        </w:rPr>
      </w:pPr>
      <w:r w:rsidRPr="00161AD1">
        <w:rPr>
          <w:rFonts w:ascii="Times New Roman" w:eastAsia="Times New Roman" w:hAnsi="Times New Roman" w:cs="Times New Roman"/>
          <w:iCs/>
          <w:sz w:val="28"/>
          <w:szCs w:val="28"/>
        </w:rPr>
        <w:t>осуществлять расширенный поиск информации с использованием ресурсов библиотек и сети Интернет;</w:t>
      </w:r>
    </w:p>
    <w:p w:rsidR="005F2F01" w:rsidRPr="00161AD1" w:rsidRDefault="005F2F01" w:rsidP="00A752D1">
      <w:pPr>
        <w:numPr>
          <w:ilvl w:val="0"/>
          <w:numId w:val="88"/>
        </w:numPr>
        <w:autoSpaceDE w:val="0"/>
        <w:autoSpaceDN w:val="0"/>
        <w:adjustRightInd w:val="0"/>
        <w:spacing w:after="0" w:line="240" w:lineRule="auto"/>
        <w:textAlignment w:val="center"/>
        <w:rPr>
          <w:rFonts w:ascii="Times New Roman" w:eastAsia="Times New Roman" w:hAnsi="Times New Roman" w:cs="Times New Roman"/>
          <w:iCs/>
          <w:sz w:val="28"/>
          <w:szCs w:val="28"/>
        </w:rPr>
      </w:pPr>
      <w:r w:rsidRPr="00161AD1">
        <w:rPr>
          <w:rFonts w:ascii="Times New Roman" w:eastAsia="Times New Roman" w:hAnsi="Times New Roman" w:cs="Times New Roman"/>
          <w:iCs/>
          <w:sz w:val="28"/>
          <w:szCs w:val="28"/>
        </w:rPr>
        <w:t>создавать и преобразовывать модели и схемы для решения задач;</w:t>
      </w:r>
    </w:p>
    <w:p w:rsidR="005F2F01" w:rsidRPr="00161AD1" w:rsidRDefault="005F2F01" w:rsidP="00A752D1">
      <w:pPr>
        <w:numPr>
          <w:ilvl w:val="0"/>
          <w:numId w:val="88"/>
        </w:numPr>
        <w:autoSpaceDE w:val="0"/>
        <w:autoSpaceDN w:val="0"/>
        <w:adjustRightInd w:val="0"/>
        <w:spacing w:after="0" w:line="240" w:lineRule="auto"/>
        <w:textAlignment w:val="center"/>
        <w:rPr>
          <w:rFonts w:ascii="Times New Roman" w:eastAsia="Times New Roman" w:hAnsi="Times New Roman" w:cs="Times New Roman"/>
          <w:iCs/>
          <w:sz w:val="28"/>
          <w:szCs w:val="28"/>
        </w:rPr>
      </w:pPr>
      <w:r w:rsidRPr="00161AD1">
        <w:rPr>
          <w:rFonts w:ascii="Times New Roman" w:eastAsia="Times New Roman" w:hAnsi="Times New Roman" w:cs="Times New Roman"/>
          <w:iCs/>
          <w:sz w:val="28"/>
          <w:szCs w:val="28"/>
        </w:rPr>
        <w:t>осознанно и произвольно строить сообщения в устной и письменной форме;</w:t>
      </w:r>
    </w:p>
    <w:p w:rsidR="005F2F01" w:rsidRPr="00161AD1" w:rsidRDefault="005F2F01" w:rsidP="00A752D1">
      <w:pPr>
        <w:numPr>
          <w:ilvl w:val="0"/>
          <w:numId w:val="88"/>
        </w:numPr>
        <w:autoSpaceDE w:val="0"/>
        <w:autoSpaceDN w:val="0"/>
        <w:adjustRightInd w:val="0"/>
        <w:spacing w:after="0" w:line="240" w:lineRule="auto"/>
        <w:textAlignment w:val="center"/>
        <w:rPr>
          <w:rFonts w:ascii="Times New Roman" w:eastAsia="Times New Roman" w:hAnsi="Times New Roman" w:cs="Times New Roman"/>
          <w:iCs/>
          <w:sz w:val="28"/>
          <w:szCs w:val="28"/>
        </w:rPr>
      </w:pPr>
      <w:r w:rsidRPr="00161AD1">
        <w:rPr>
          <w:rFonts w:ascii="Times New Roman" w:eastAsia="Times New Roman" w:hAnsi="Times New Roman" w:cs="Times New Roman"/>
          <w:iCs/>
          <w:sz w:val="28"/>
          <w:szCs w:val="28"/>
        </w:rPr>
        <w:t>осуществлять выбор наиболее эффективных способов решения задач в зависимости от конкретных условий;</w:t>
      </w:r>
    </w:p>
    <w:p w:rsidR="005F2F01" w:rsidRPr="00161AD1" w:rsidRDefault="005F2F01" w:rsidP="00A752D1">
      <w:pPr>
        <w:numPr>
          <w:ilvl w:val="0"/>
          <w:numId w:val="88"/>
        </w:numPr>
        <w:autoSpaceDE w:val="0"/>
        <w:autoSpaceDN w:val="0"/>
        <w:adjustRightInd w:val="0"/>
        <w:spacing w:after="0" w:line="240" w:lineRule="auto"/>
        <w:textAlignment w:val="center"/>
        <w:rPr>
          <w:rFonts w:ascii="Times New Roman" w:eastAsia="Times New Roman" w:hAnsi="Times New Roman" w:cs="Times New Roman"/>
          <w:iCs/>
          <w:sz w:val="28"/>
          <w:szCs w:val="28"/>
        </w:rPr>
      </w:pPr>
      <w:r w:rsidRPr="00161AD1">
        <w:rPr>
          <w:rFonts w:ascii="Times New Roman" w:eastAsia="Times New Roman" w:hAnsi="Times New Roman" w:cs="Times New Roman"/>
          <w:iCs/>
          <w:sz w:val="28"/>
          <w:szCs w:val="28"/>
        </w:rPr>
        <w:t>осуществлять синтез как составление целого из частей, самостоятельно достраивая и восполняя недостающие компоненты;</w:t>
      </w:r>
    </w:p>
    <w:p w:rsidR="005F2F01" w:rsidRPr="00161AD1" w:rsidRDefault="005F2F01" w:rsidP="00A752D1">
      <w:pPr>
        <w:numPr>
          <w:ilvl w:val="0"/>
          <w:numId w:val="88"/>
        </w:numPr>
        <w:autoSpaceDE w:val="0"/>
        <w:autoSpaceDN w:val="0"/>
        <w:adjustRightInd w:val="0"/>
        <w:spacing w:after="0" w:line="240" w:lineRule="auto"/>
        <w:textAlignment w:val="center"/>
        <w:rPr>
          <w:rFonts w:ascii="Times New Roman" w:eastAsia="Times New Roman" w:hAnsi="Times New Roman" w:cs="Times New Roman"/>
          <w:iCs/>
          <w:sz w:val="28"/>
          <w:szCs w:val="28"/>
        </w:rPr>
      </w:pPr>
      <w:r w:rsidRPr="00161AD1">
        <w:rPr>
          <w:rFonts w:ascii="Times New Roman" w:eastAsia="Times New Roman" w:hAnsi="Times New Roman" w:cs="Times New Roman"/>
          <w:iCs/>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5F2F01" w:rsidRPr="00161AD1" w:rsidRDefault="005F2F01" w:rsidP="00A752D1">
      <w:pPr>
        <w:numPr>
          <w:ilvl w:val="0"/>
          <w:numId w:val="88"/>
        </w:numPr>
        <w:autoSpaceDE w:val="0"/>
        <w:autoSpaceDN w:val="0"/>
        <w:adjustRightInd w:val="0"/>
        <w:spacing w:after="0" w:line="240" w:lineRule="auto"/>
        <w:textAlignment w:val="center"/>
        <w:rPr>
          <w:rFonts w:ascii="Times New Roman" w:eastAsia="Times New Roman" w:hAnsi="Times New Roman" w:cs="Times New Roman"/>
          <w:iCs/>
          <w:sz w:val="28"/>
          <w:szCs w:val="28"/>
        </w:rPr>
      </w:pPr>
      <w:r w:rsidRPr="00161AD1">
        <w:rPr>
          <w:rFonts w:ascii="Times New Roman" w:eastAsia="Times New Roman" w:hAnsi="Times New Roman" w:cs="Times New Roman"/>
          <w:iCs/>
          <w:spacing w:val="2"/>
          <w:sz w:val="28"/>
          <w:szCs w:val="28"/>
        </w:rPr>
        <w:t xml:space="preserve">произвольно и осознанно владеть общими приемами </w:t>
      </w:r>
      <w:r w:rsidRPr="00161AD1">
        <w:rPr>
          <w:rFonts w:ascii="Times New Roman" w:eastAsia="Times New Roman" w:hAnsi="Times New Roman" w:cs="Times New Roman"/>
          <w:iCs/>
          <w:sz w:val="28"/>
          <w:szCs w:val="28"/>
        </w:rPr>
        <w:t>решения задач.</w:t>
      </w:r>
    </w:p>
    <w:p w:rsidR="005F2F01" w:rsidRPr="00161AD1" w:rsidRDefault="005F2F01" w:rsidP="005F2F01">
      <w:pPr>
        <w:keepNext/>
        <w:autoSpaceDE w:val="0"/>
        <w:autoSpaceDN w:val="0"/>
        <w:adjustRightInd w:val="0"/>
        <w:spacing w:after="0" w:line="240" w:lineRule="auto"/>
        <w:ind w:firstLine="454"/>
        <w:jc w:val="center"/>
        <w:textAlignment w:val="center"/>
        <w:rPr>
          <w:rFonts w:ascii="Times New Roman" w:eastAsia="Times New Roman" w:hAnsi="Times New Roman" w:cs="Times New Roman"/>
          <w:iCs/>
          <w:sz w:val="28"/>
          <w:szCs w:val="28"/>
        </w:rPr>
      </w:pPr>
      <w:r w:rsidRPr="00161AD1">
        <w:rPr>
          <w:rFonts w:ascii="Times New Roman" w:eastAsia="Times New Roman" w:hAnsi="Times New Roman" w:cs="Times New Roman"/>
          <w:iCs/>
          <w:sz w:val="28"/>
          <w:szCs w:val="28"/>
        </w:rPr>
        <w:t>Коммуникативные универсальные учебные действия</w:t>
      </w:r>
    </w:p>
    <w:p w:rsidR="005F2F01" w:rsidRPr="00161AD1" w:rsidRDefault="005F2F01" w:rsidP="005F2F01">
      <w:pPr>
        <w:autoSpaceDE w:val="0"/>
        <w:autoSpaceDN w:val="0"/>
        <w:adjustRightInd w:val="0"/>
        <w:spacing w:after="0" w:line="240" w:lineRule="auto"/>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Обучающийся  научится:</w:t>
      </w:r>
    </w:p>
    <w:p w:rsidR="005F2F01" w:rsidRPr="00161AD1" w:rsidRDefault="005F2F01" w:rsidP="00A752D1">
      <w:pPr>
        <w:numPr>
          <w:ilvl w:val="0"/>
          <w:numId w:val="89"/>
        </w:numPr>
        <w:autoSpaceDE w:val="0"/>
        <w:autoSpaceDN w:val="0"/>
        <w:adjustRightInd w:val="0"/>
        <w:spacing w:after="0" w:line="240" w:lineRule="auto"/>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spacing w:val="2"/>
          <w:sz w:val="28"/>
          <w:szCs w:val="28"/>
        </w:rPr>
        <w:t>адекватно использовать коммуникативные, прежде все</w:t>
      </w:r>
      <w:r w:rsidRPr="00161AD1">
        <w:rPr>
          <w:rFonts w:ascii="Times New Roman" w:eastAsia="Times New Roman" w:hAnsi="Times New Roman" w:cs="Times New Roman"/>
          <w:sz w:val="28"/>
          <w:szCs w:val="28"/>
        </w:rPr>
        <w:t xml:space="preserve">го </w:t>
      </w:r>
      <w:r w:rsidRPr="00161AD1">
        <w:rPr>
          <w:rFonts w:ascii="Times New Roman" w:eastAsia="Times New Roman" w:hAnsi="Times New Roman" w:cs="Times New Roman"/>
          <w:spacing w:val="-2"/>
          <w:sz w:val="28"/>
          <w:szCs w:val="28"/>
        </w:rPr>
        <w:t>речевые, средства для решения различных коммуникативных задач, строить монологическое высказывание (в том чис</w:t>
      </w:r>
      <w:r w:rsidRPr="00161AD1">
        <w:rPr>
          <w:rFonts w:ascii="Times New Roman" w:eastAsia="Times New Roman" w:hAnsi="Times New Roman" w:cs="Times New Roman"/>
          <w:spacing w:val="2"/>
          <w:sz w:val="28"/>
          <w:szCs w:val="28"/>
        </w:rPr>
        <w:t xml:space="preserve">ле сопровождая его аудиовизуальной поддержкой), владеть </w:t>
      </w:r>
      <w:r w:rsidRPr="00161AD1">
        <w:rPr>
          <w:rFonts w:ascii="Times New Roman" w:eastAsia="Times New Roman" w:hAnsi="Times New Roman" w:cs="Times New Roman"/>
          <w:sz w:val="28"/>
          <w:szCs w:val="28"/>
        </w:rPr>
        <w:t>диалогической формой коммуникации, используя в том чис</w:t>
      </w:r>
      <w:r w:rsidRPr="00161AD1">
        <w:rPr>
          <w:rFonts w:ascii="Times New Roman" w:eastAsia="Times New Roman" w:hAnsi="Times New Roman" w:cs="Times New Roman"/>
          <w:spacing w:val="2"/>
          <w:sz w:val="28"/>
          <w:szCs w:val="28"/>
        </w:rPr>
        <w:t>ле средства и инструменты ИКТ и дистанционного обще</w:t>
      </w:r>
      <w:r w:rsidRPr="00161AD1">
        <w:rPr>
          <w:rFonts w:ascii="Times New Roman" w:eastAsia="Times New Roman" w:hAnsi="Times New Roman" w:cs="Times New Roman"/>
          <w:sz w:val="28"/>
          <w:szCs w:val="28"/>
        </w:rPr>
        <w:t>ния;</w:t>
      </w:r>
    </w:p>
    <w:p w:rsidR="005F2F01" w:rsidRPr="00161AD1" w:rsidRDefault="005F2F01" w:rsidP="00A752D1">
      <w:pPr>
        <w:numPr>
          <w:ilvl w:val="0"/>
          <w:numId w:val="89"/>
        </w:numPr>
        <w:autoSpaceDE w:val="0"/>
        <w:autoSpaceDN w:val="0"/>
        <w:adjustRightInd w:val="0"/>
        <w:spacing w:after="0" w:line="240" w:lineRule="auto"/>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5F2F01" w:rsidRPr="00161AD1" w:rsidRDefault="005F2F01" w:rsidP="00A752D1">
      <w:pPr>
        <w:numPr>
          <w:ilvl w:val="0"/>
          <w:numId w:val="89"/>
        </w:numPr>
        <w:autoSpaceDE w:val="0"/>
        <w:autoSpaceDN w:val="0"/>
        <w:adjustRightInd w:val="0"/>
        <w:spacing w:after="0" w:line="240" w:lineRule="auto"/>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учитывать разные мнения и стремиться к координации различных позиций в сотрудничестве;</w:t>
      </w:r>
    </w:p>
    <w:p w:rsidR="005F2F01" w:rsidRPr="00161AD1" w:rsidRDefault="005F2F01" w:rsidP="00A752D1">
      <w:pPr>
        <w:numPr>
          <w:ilvl w:val="0"/>
          <w:numId w:val="89"/>
        </w:numPr>
        <w:autoSpaceDE w:val="0"/>
        <w:autoSpaceDN w:val="0"/>
        <w:adjustRightInd w:val="0"/>
        <w:spacing w:after="0" w:line="240" w:lineRule="auto"/>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формулировать собственное мнение и позицию;</w:t>
      </w:r>
    </w:p>
    <w:p w:rsidR="005F2F01" w:rsidRPr="00161AD1" w:rsidRDefault="005F2F01" w:rsidP="00A752D1">
      <w:pPr>
        <w:numPr>
          <w:ilvl w:val="0"/>
          <w:numId w:val="89"/>
        </w:numPr>
        <w:autoSpaceDE w:val="0"/>
        <w:autoSpaceDN w:val="0"/>
        <w:adjustRightInd w:val="0"/>
        <w:spacing w:after="0" w:line="240" w:lineRule="auto"/>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spacing w:val="2"/>
          <w:sz w:val="28"/>
          <w:szCs w:val="28"/>
        </w:rPr>
        <w:t>договариваться и приходить к общему решению в со</w:t>
      </w:r>
      <w:r w:rsidRPr="00161AD1">
        <w:rPr>
          <w:rFonts w:ascii="Times New Roman" w:eastAsia="Times New Roman" w:hAnsi="Times New Roman" w:cs="Times New Roman"/>
          <w:sz w:val="28"/>
          <w:szCs w:val="28"/>
        </w:rPr>
        <w:t>вместной деятельности, в том числе в ситуации столкновения интересов;</w:t>
      </w:r>
    </w:p>
    <w:p w:rsidR="005F2F01" w:rsidRPr="00161AD1" w:rsidRDefault="005F2F01" w:rsidP="00A752D1">
      <w:pPr>
        <w:numPr>
          <w:ilvl w:val="0"/>
          <w:numId w:val="89"/>
        </w:numPr>
        <w:autoSpaceDE w:val="0"/>
        <w:autoSpaceDN w:val="0"/>
        <w:adjustRightInd w:val="0"/>
        <w:spacing w:after="0" w:line="240" w:lineRule="auto"/>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строить понятные для партнера высказывания, учитывающие, что партнер знает и видит, а что нет;</w:t>
      </w:r>
    </w:p>
    <w:p w:rsidR="005F2F01" w:rsidRPr="00161AD1" w:rsidRDefault="005F2F01" w:rsidP="00A752D1">
      <w:pPr>
        <w:numPr>
          <w:ilvl w:val="0"/>
          <w:numId w:val="89"/>
        </w:numPr>
        <w:autoSpaceDE w:val="0"/>
        <w:autoSpaceDN w:val="0"/>
        <w:adjustRightInd w:val="0"/>
        <w:spacing w:after="0" w:line="240" w:lineRule="auto"/>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задавать вопросы;</w:t>
      </w:r>
    </w:p>
    <w:p w:rsidR="005F2F01" w:rsidRPr="00161AD1" w:rsidRDefault="005F2F01" w:rsidP="00A752D1">
      <w:pPr>
        <w:numPr>
          <w:ilvl w:val="0"/>
          <w:numId w:val="89"/>
        </w:numPr>
        <w:autoSpaceDE w:val="0"/>
        <w:autoSpaceDN w:val="0"/>
        <w:adjustRightInd w:val="0"/>
        <w:spacing w:after="0" w:line="240" w:lineRule="auto"/>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контролировать действия партнера;</w:t>
      </w:r>
    </w:p>
    <w:p w:rsidR="005F2F01" w:rsidRPr="00161AD1" w:rsidRDefault="005F2F01" w:rsidP="00A752D1">
      <w:pPr>
        <w:numPr>
          <w:ilvl w:val="0"/>
          <w:numId w:val="89"/>
        </w:numPr>
        <w:autoSpaceDE w:val="0"/>
        <w:autoSpaceDN w:val="0"/>
        <w:adjustRightInd w:val="0"/>
        <w:spacing w:after="0" w:line="240" w:lineRule="auto"/>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использовать речь для регуляции своего действия;</w:t>
      </w:r>
    </w:p>
    <w:p w:rsidR="005F2F01" w:rsidRPr="00161AD1" w:rsidRDefault="005F2F01" w:rsidP="00A752D1">
      <w:pPr>
        <w:numPr>
          <w:ilvl w:val="0"/>
          <w:numId w:val="89"/>
        </w:numPr>
        <w:autoSpaceDE w:val="0"/>
        <w:autoSpaceDN w:val="0"/>
        <w:adjustRightInd w:val="0"/>
        <w:spacing w:after="0" w:line="240" w:lineRule="auto"/>
        <w:textAlignment w:val="center"/>
        <w:rPr>
          <w:rFonts w:ascii="Times New Roman" w:eastAsia="Times New Roman" w:hAnsi="Times New Roman" w:cs="Times New Roman"/>
          <w:iCs/>
          <w:sz w:val="28"/>
          <w:szCs w:val="28"/>
        </w:rPr>
      </w:pPr>
      <w:r w:rsidRPr="00161AD1">
        <w:rPr>
          <w:rFonts w:ascii="Times New Roman" w:eastAsia="Times New Roman" w:hAnsi="Times New Roman" w:cs="Times New Roman"/>
          <w:spacing w:val="2"/>
          <w:sz w:val="28"/>
          <w:szCs w:val="28"/>
        </w:rPr>
        <w:t xml:space="preserve">адекватно использовать речевые средства для решения </w:t>
      </w:r>
      <w:r w:rsidRPr="00161AD1">
        <w:rPr>
          <w:rFonts w:ascii="Times New Roman" w:eastAsia="Times New Roman" w:hAnsi="Times New Roman" w:cs="Times New Roman"/>
          <w:sz w:val="28"/>
          <w:szCs w:val="28"/>
        </w:rPr>
        <w:t>различных коммуникативных задач, строить монологическое высказывание, владеть диалогической формой речи.</w:t>
      </w:r>
    </w:p>
    <w:p w:rsidR="005F2F01" w:rsidRPr="00161AD1" w:rsidRDefault="005F2F01" w:rsidP="005F2F01">
      <w:pPr>
        <w:autoSpaceDE w:val="0"/>
        <w:autoSpaceDN w:val="0"/>
        <w:adjustRightInd w:val="0"/>
        <w:spacing w:after="0" w:line="240" w:lineRule="auto"/>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iCs/>
          <w:sz w:val="28"/>
          <w:szCs w:val="28"/>
        </w:rPr>
        <w:t>Обучающийся  получит возможность научиться:</w:t>
      </w:r>
    </w:p>
    <w:p w:rsidR="005F2F01" w:rsidRPr="00161AD1" w:rsidRDefault="005F2F01" w:rsidP="00A752D1">
      <w:pPr>
        <w:numPr>
          <w:ilvl w:val="0"/>
          <w:numId w:val="89"/>
        </w:numPr>
        <w:autoSpaceDE w:val="0"/>
        <w:autoSpaceDN w:val="0"/>
        <w:adjustRightInd w:val="0"/>
        <w:spacing w:after="0" w:line="240" w:lineRule="auto"/>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iCs/>
          <w:spacing w:val="2"/>
          <w:sz w:val="28"/>
          <w:szCs w:val="28"/>
        </w:rPr>
        <w:t>учитывать и координировать в сотрудничестве по</w:t>
      </w:r>
      <w:r w:rsidRPr="00161AD1">
        <w:rPr>
          <w:rFonts w:ascii="Times New Roman" w:eastAsia="Times New Roman" w:hAnsi="Times New Roman" w:cs="Times New Roman"/>
          <w:iCs/>
          <w:sz w:val="28"/>
          <w:szCs w:val="28"/>
        </w:rPr>
        <w:t>зиции других людей, отличные от собственной;</w:t>
      </w:r>
    </w:p>
    <w:p w:rsidR="005F2F01" w:rsidRPr="00161AD1" w:rsidRDefault="005F2F01" w:rsidP="00A752D1">
      <w:pPr>
        <w:numPr>
          <w:ilvl w:val="0"/>
          <w:numId w:val="89"/>
        </w:numPr>
        <w:autoSpaceDE w:val="0"/>
        <w:autoSpaceDN w:val="0"/>
        <w:adjustRightInd w:val="0"/>
        <w:spacing w:after="0" w:line="240" w:lineRule="auto"/>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iCs/>
          <w:sz w:val="28"/>
          <w:szCs w:val="28"/>
        </w:rPr>
        <w:t>учитывать разные мнения и интересы и обосновывать собственную позицию;</w:t>
      </w:r>
    </w:p>
    <w:p w:rsidR="005F2F01" w:rsidRPr="00161AD1" w:rsidRDefault="005F2F01" w:rsidP="00A752D1">
      <w:pPr>
        <w:numPr>
          <w:ilvl w:val="0"/>
          <w:numId w:val="89"/>
        </w:numPr>
        <w:autoSpaceDE w:val="0"/>
        <w:autoSpaceDN w:val="0"/>
        <w:adjustRightInd w:val="0"/>
        <w:spacing w:after="0" w:line="240" w:lineRule="auto"/>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iCs/>
          <w:sz w:val="28"/>
          <w:szCs w:val="28"/>
        </w:rPr>
        <w:t>понимать относительность мнений и подходов к решению проблемы;</w:t>
      </w:r>
    </w:p>
    <w:p w:rsidR="005F2F01" w:rsidRPr="00161AD1" w:rsidRDefault="005F2F01" w:rsidP="00A752D1">
      <w:pPr>
        <w:numPr>
          <w:ilvl w:val="0"/>
          <w:numId w:val="89"/>
        </w:numPr>
        <w:autoSpaceDE w:val="0"/>
        <w:autoSpaceDN w:val="0"/>
        <w:adjustRightInd w:val="0"/>
        <w:spacing w:after="0" w:line="240" w:lineRule="auto"/>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iCs/>
          <w:sz w:val="28"/>
          <w:szCs w:val="28"/>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5F2F01" w:rsidRPr="00161AD1" w:rsidRDefault="005F2F01" w:rsidP="00A752D1">
      <w:pPr>
        <w:numPr>
          <w:ilvl w:val="0"/>
          <w:numId w:val="89"/>
        </w:numPr>
        <w:autoSpaceDE w:val="0"/>
        <w:autoSpaceDN w:val="0"/>
        <w:adjustRightInd w:val="0"/>
        <w:spacing w:after="0" w:line="240" w:lineRule="auto"/>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iCs/>
          <w:sz w:val="28"/>
          <w:szCs w:val="28"/>
        </w:rPr>
        <w:t>продуктивно содействовать разрешению конфликтов на основе учета интересов и позиций всех участников;</w:t>
      </w:r>
    </w:p>
    <w:p w:rsidR="005F2F01" w:rsidRPr="00161AD1" w:rsidRDefault="005F2F01" w:rsidP="00A752D1">
      <w:pPr>
        <w:numPr>
          <w:ilvl w:val="0"/>
          <w:numId w:val="89"/>
        </w:numPr>
        <w:autoSpaceDE w:val="0"/>
        <w:autoSpaceDN w:val="0"/>
        <w:adjustRightInd w:val="0"/>
        <w:spacing w:after="0" w:line="240" w:lineRule="auto"/>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iCs/>
          <w:sz w:val="28"/>
          <w:szCs w:val="28"/>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5F2F01" w:rsidRPr="00161AD1" w:rsidRDefault="005F2F01" w:rsidP="00A752D1">
      <w:pPr>
        <w:numPr>
          <w:ilvl w:val="0"/>
          <w:numId w:val="89"/>
        </w:numPr>
        <w:autoSpaceDE w:val="0"/>
        <w:autoSpaceDN w:val="0"/>
        <w:adjustRightInd w:val="0"/>
        <w:spacing w:after="0" w:line="240" w:lineRule="auto"/>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iCs/>
          <w:sz w:val="28"/>
          <w:szCs w:val="28"/>
        </w:rPr>
        <w:t>задавать вопросы, необходимые для организации собственной деятельности и сотрудничества с партнером;</w:t>
      </w:r>
    </w:p>
    <w:p w:rsidR="005F2F01" w:rsidRPr="00161AD1" w:rsidRDefault="005F2F01" w:rsidP="00A752D1">
      <w:pPr>
        <w:numPr>
          <w:ilvl w:val="0"/>
          <w:numId w:val="89"/>
        </w:numPr>
        <w:autoSpaceDE w:val="0"/>
        <w:autoSpaceDN w:val="0"/>
        <w:adjustRightInd w:val="0"/>
        <w:spacing w:after="0" w:line="240" w:lineRule="auto"/>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iCs/>
          <w:sz w:val="28"/>
          <w:szCs w:val="28"/>
        </w:rPr>
        <w:t>осуществлять взаимный контроль и оказывать в сотрудничестве необходимую взаимопомощь;</w:t>
      </w:r>
    </w:p>
    <w:p w:rsidR="005F2F01" w:rsidRPr="00161AD1" w:rsidRDefault="005F2F01" w:rsidP="00A752D1">
      <w:pPr>
        <w:numPr>
          <w:ilvl w:val="0"/>
          <w:numId w:val="89"/>
        </w:numPr>
        <w:autoSpaceDE w:val="0"/>
        <w:autoSpaceDN w:val="0"/>
        <w:adjustRightInd w:val="0"/>
        <w:spacing w:after="0" w:line="240" w:lineRule="auto"/>
        <w:textAlignment w:val="center"/>
        <w:rPr>
          <w:rFonts w:ascii="Times New Roman" w:eastAsia="Times New Roman" w:hAnsi="Times New Roman" w:cs="Times New Roman"/>
          <w:iCs/>
          <w:sz w:val="28"/>
          <w:szCs w:val="28"/>
        </w:rPr>
      </w:pPr>
      <w:r w:rsidRPr="00161AD1">
        <w:rPr>
          <w:rFonts w:ascii="Times New Roman" w:eastAsia="Times New Roman" w:hAnsi="Times New Roman" w:cs="Times New Roman"/>
          <w:iCs/>
          <w:sz w:val="28"/>
          <w:szCs w:val="28"/>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5F2F01" w:rsidRPr="00161AD1" w:rsidRDefault="005F2F01" w:rsidP="005F2F01">
      <w:pPr>
        <w:autoSpaceDE w:val="0"/>
        <w:autoSpaceDN w:val="0"/>
        <w:adjustRightInd w:val="0"/>
        <w:spacing w:after="0" w:line="240" w:lineRule="auto"/>
        <w:ind w:firstLine="622"/>
        <w:jc w:val="center"/>
        <w:rPr>
          <w:rFonts w:ascii="Times New Roman" w:eastAsia="Times New Roman" w:hAnsi="Times New Roman" w:cs="Times New Roman"/>
          <w:bCs/>
          <w:sz w:val="28"/>
          <w:szCs w:val="28"/>
          <w:lang w:eastAsia="ru-RU"/>
        </w:rPr>
      </w:pPr>
      <w:r w:rsidRPr="00161AD1">
        <w:rPr>
          <w:rFonts w:ascii="Times New Roman" w:eastAsia="Times New Roman" w:hAnsi="Times New Roman" w:cs="Times New Roman"/>
          <w:bCs/>
          <w:sz w:val="28"/>
          <w:szCs w:val="28"/>
          <w:lang w:eastAsia="ru-RU"/>
        </w:rPr>
        <w:t>Предметные результаты</w:t>
      </w:r>
    </w:p>
    <w:p w:rsidR="005F2F01" w:rsidRPr="00161AD1" w:rsidRDefault="005F2F01" w:rsidP="005F2F01">
      <w:p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bCs/>
          <w:sz w:val="28"/>
          <w:szCs w:val="28"/>
        </w:rPr>
        <w:t>К концу года обучающийся научится:</w:t>
      </w:r>
    </w:p>
    <w:p w:rsidR="005F2F01" w:rsidRPr="00161AD1" w:rsidRDefault="005F2F01" w:rsidP="00A752D1">
      <w:pPr>
        <w:numPr>
          <w:ilvl w:val="0"/>
          <w:numId w:val="93"/>
        </w:num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распознавать и вести этикетный диалог;</w:t>
      </w:r>
    </w:p>
    <w:p w:rsidR="005F2F01" w:rsidRPr="00161AD1" w:rsidRDefault="005F2F01" w:rsidP="00A752D1">
      <w:pPr>
        <w:numPr>
          <w:ilvl w:val="0"/>
          <w:numId w:val="93"/>
        </w:num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отличать текст от набора предложений, записанных как текст;</w:t>
      </w:r>
    </w:p>
    <w:p w:rsidR="005F2F01" w:rsidRPr="00161AD1" w:rsidRDefault="005F2F01" w:rsidP="00A752D1">
      <w:pPr>
        <w:numPr>
          <w:ilvl w:val="0"/>
          <w:numId w:val="93"/>
        </w:num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находить по абзацным отступам смысловые части текста;</w:t>
      </w:r>
    </w:p>
    <w:p w:rsidR="005F2F01" w:rsidRPr="00161AD1" w:rsidRDefault="005F2F01" w:rsidP="00A752D1">
      <w:pPr>
        <w:numPr>
          <w:ilvl w:val="0"/>
          <w:numId w:val="93"/>
        </w:num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выбирать подходящий заголовок из предложенных вариантов, придумывать заголовки к маленьким текстам;</w:t>
      </w:r>
    </w:p>
    <w:p w:rsidR="005F2F01" w:rsidRPr="00161AD1" w:rsidRDefault="005F2F01" w:rsidP="00A752D1">
      <w:pPr>
        <w:numPr>
          <w:ilvl w:val="0"/>
          <w:numId w:val="93"/>
        </w:num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осознавать роль ключевых слов в тексте, выделять их;</w:t>
      </w:r>
    </w:p>
    <w:p w:rsidR="005F2F01" w:rsidRPr="00161AD1" w:rsidRDefault="005F2F01" w:rsidP="00A752D1">
      <w:pPr>
        <w:numPr>
          <w:ilvl w:val="0"/>
          <w:numId w:val="93"/>
        </w:num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выделять начальные и завершающие предложения в тексте, осознавать их роль как важных составляющих текста;</w:t>
      </w:r>
    </w:p>
    <w:p w:rsidR="005F2F01" w:rsidRPr="00161AD1" w:rsidRDefault="005F2F01" w:rsidP="00A752D1">
      <w:pPr>
        <w:numPr>
          <w:ilvl w:val="0"/>
          <w:numId w:val="93"/>
        </w:num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сочинять несложные сказочные истории на основе начальных предложений, рисунков, опорных слов;</w:t>
      </w:r>
    </w:p>
    <w:p w:rsidR="005F2F01" w:rsidRPr="00161AD1" w:rsidRDefault="005F2F01" w:rsidP="00A752D1">
      <w:pPr>
        <w:numPr>
          <w:ilvl w:val="0"/>
          <w:numId w:val="93"/>
        </w:num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сочинять и исполнять считалки, подбирать простые рифмы в стихотворном тексте;</w:t>
      </w:r>
    </w:p>
    <w:p w:rsidR="005F2F01" w:rsidRPr="00161AD1" w:rsidRDefault="005F2F01" w:rsidP="00A752D1">
      <w:pPr>
        <w:numPr>
          <w:ilvl w:val="0"/>
          <w:numId w:val="93"/>
        </w:num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определять тему, основную мысль несложного текста;</w:t>
      </w:r>
    </w:p>
    <w:p w:rsidR="005F2F01" w:rsidRPr="00161AD1" w:rsidRDefault="005F2F01" w:rsidP="00A752D1">
      <w:pPr>
        <w:numPr>
          <w:ilvl w:val="0"/>
          <w:numId w:val="93"/>
        </w:num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определять структурно-смысловые части текста (начало, основную часть, концовку);</w:t>
      </w:r>
    </w:p>
    <w:p w:rsidR="005F2F01" w:rsidRPr="00161AD1" w:rsidRDefault="005F2F01" w:rsidP="00A752D1">
      <w:pPr>
        <w:numPr>
          <w:ilvl w:val="0"/>
          <w:numId w:val="93"/>
        </w:num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подбирать заголовки к готовым и продуцируемым текстам (в соответствии с темой, основной мыслью);</w:t>
      </w:r>
    </w:p>
    <w:p w:rsidR="005F2F01" w:rsidRPr="00161AD1" w:rsidRDefault="005F2F01" w:rsidP="00A752D1">
      <w:pPr>
        <w:numPr>
          <w:ilvl w:val="0"/>
          <w:numId w:val="93"/>
        </w:num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анализировать и продуцировать невыдуманные рассказы, соотносить речевое содержание рассказа с задачей рассказчика; </w:t>
      </w:r>
    </w:p>
    <w:p w:rsidR="005F2F01" w:rsidRPr="00161AD1" w:rsidRDefault="005F2F01" w:rsidP="00A752D1">
      <w:pPr>
        <w:numPr>
          <w:ilvl w:val="0"/>
          <w:numId w:val="93"/>
        </w:num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разыгрывать диалоги, пользуясь риторическими заданиями учебника;</w:t>
      </w:r>
    </w:p>
    <w:p w:rsidR="005F2F01" w:rsidRPr="00161AD1" w:rsidRDefault="005F2F01" w:rsidP="00A752D1">
      <w:pPr>
        <w:numPr>
          <w:ilvl w:val="0"/>
          <w:numId w:val="93"/>
        </w:num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сочинять продолжение диалогов разных персонажей, сказочных историй;</w:t>
      </w:r>
    </w:p>
    <w:p w:rsidR="005F2F01" w:rsidRPr="00161AD1" w:rsidRDefault="005F2F01" w:rsidP="00A752D1">
      <w:pPr>
        <w:numPr>
          <w:ilvl w:val="0"/>
          <w:numId w:val="93"/>
        </w:num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знать особенности этикетных жанров комплимента, поздравления;</w:t>
      </w:r>
    </w:p>
    <w:p w:rsidR="005F2F01" w:rsidRPr="00161AD1" w:rsidRDefault="005F2F01" w:rsidP="00A752D1">
      <w:pPr>
        <w:numPr>
          <w:ilvl w:val="0"/>
          <w:numId w:val="93"/>
        </w:num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реализовывать жанры комплимента, поздравления с учётом коммуникативной ситуации;</w:t>
      </w:r>
    </w:p>
    <w:p w:rsidR="005F2F01" w:rsidRPr="00161AD1" w:rsidRDefault="005F2F01" w:rsidP="00A752D1">
      <w:pPr>
        <w:numPr>
          <w:ilvl w:val="0"/>
          <w:numId w:val="93"/>
        </w:num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продуцировать этикетные жанры вежливая оценка, утешение;</w:t>
      </w:r>
    </w:p>
    <w:p w:rsidR="005F2F01" w:rsidRPr="00161AD1" w:rsidRDefault="005F2F01" w:rsidP="00A752D1">
      <w:pPr>
        <w:numPr>
          <w:ilvl w:val="0"/>
          <w:numId w:val="93"/>
        </w:num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вести этикетный диалог, используя сведения об этикетных жанрах, изученных в начальной школе.</w:t>
      </w:r>
    </w:p>
    <w:p w:rsidR="005F2F01" w:rsidRPr="00161AD1" w:rsidRDefault="005F2F01" w:rsidP="005F2F01">
      <w:p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bCs/>
          <w:sz w:val="28"/>
          <w:szCs w:val="28"/>
        </w:rPr>
        <w:t>К концу обучения обучающийся получит возможность научиться:</w:t>
      </w:r>
    </w:p>
    <w:p w:rsidR="005F2F01" w:rsidRPr="00161AD1" w:rsidRDefault="005F2F01" w:rsidP="00A752D1">
      <w:pPr>
        <w:numPr>
          <w:ilvl w:val="0"/>
          <w:numId w:val="93"/>
        </w:numPr>
        <w:tabs>
          <w:tab w:val="left" w:pos="160"/>
        </w:tabs>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оценивать степень вежливости (свою и других людей) в некоторых ситуациях общения;</w:t>
      </w:r>
    </w:p>
    <w:p w:rsidR="005F2F01" w:rsidRPr="00161AD1" w:rsidRDefault="005F2F01" w:rsidP="00A752D1">
      <w:pPr>
        <w:numPr>
          <w:ilvl w:val="0"/>
          <w:numId w:val="93"/>
        </w:numPr>
        <w:tabs>
          <w:tab w:val="left" w:pos="160"/>
        </w:tabs>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давать оценку невежливому речевому поведению.</w:t>
      </w:r>
    </w:p>
    <w:p w:rsidR="005F2F01" w:rsidRPr="00161AD1" w:rsidRDefault="005F2F01" w:rsidP="00A752D1">
      <w:pPr>
        <w:numPr>
          <w:ilvl w:val="0"/>
          <w:numId w:val="93"/>
        </w:numPr>
        <w:tabs>
          <w:tab w:val="left" w:pos="160"/>
        </w:tabs>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знать особенности диалога и монолога;</w:t>
      </w:r>
    </w:p>
    <w:p w:rsidR="005F2F01" w:rsidRPr="00161AD1" w:rsidRDefault="005F2F01" w:rsidP="00A752D1">
      <w:pPr>
        <w:numPr>
          <w:ilvl w:val="0"/>
          <w:numId w:val="93"/>
        </w:numPr>
        <w:tabs>
          <w:tab w:val="left" w:pos="160"/>
        </w:tabs>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анализировать абзацные отступы, шрифтовые и цветовые выделения в учебных текстах;</w:t>
      </w:r>
    </w:p>
    <w:p w:rsidR="005F2F01" w:rsidRPr="00161AD1" w:rsidRDefault="005F2F01" w:rsidP="00A752D1">
      <w:pPr>
        <w:numPr>
          <w:ilvl w:val="0"/>
          <w:numId w:val="93"/>
        </w:numPr>
        <w:tabs>
          <w:tab w:val="left" w:pos="160"/>
        </w:tabs>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использовать различные выделения в продуцируемых письменных текстах;</w:t>
      </w:r>
    </w:p>
    <w:p w:rsidR="005F2F01" w:rsidRPr="00161AD1" w:rsidRDefault="005F2F01" w:rsidP="00A752D1">
      <w:pPr>
        <w:numPr>
          <w:ilvl w:val="0"/>
          <w:numId w:val="93"/>
        </w:numPr>
        <w:tabs>
          <w:tab w:val="left" w:pos="160"/>
        </w:tabs>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знать основные способы правки текста (замена слов, словосочетаний, предложений; исключение ненужного, вставка);</w:t>
      </w:r>
    </w:p>
    <w:p w:rsidR="005F2F01" w:rsidRPr="00161AD1" w:rsidRDefault="005F2F01" w:rsidP="00A752D1">
      <w:pPr>
        <w:numPr>
          <w:ilvl w:val="0"/>
          <w:numId w:val="93"/>
        </w:numPr>
        <w:tabs>
          <w:tab w:val="left" w:pos="160"/>
        </w:tabs>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пользоваться основными способами правки текста.</w:t>
      </w:r>
    </w:p>
    <w:p w:rsidR="005F2F01" w:rsidRPr="00161AD1" w:rsidRDefault="005F2F01" w:rsidP="00A752D1">
      <w:pPr>
        <w:numPr>
          <w:ilvl w:val="0"/>
          <w:numId w:val="93"/>
        </w:numPr>
        <w:tabs>
          <w:tab w:val="left" w:pos="160"/>
        </w:tabs>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анализировать типичную структуру рассказа;</w:t>
      </w:r>
    </w:p>
    <w:p w:rsidR="005F2F01" w:rsidRPr="00161AD1" w:rsidRDefault="005F2F01" w:rsidP="00A752D1">
      <w:pPr>
        <w:numPr>
          <w:ilvl w:val="0"/>
          <w:numId w:val="93"/>
        </w:numPr>
        <w:tabs>
          <w:tab w:val="left" w:pos="160"/>
        </w:tabs>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рассказывать (устно и письменно) о памятных событиях жизни;</w:t>
      </w:r>
    </w:p>
    <w:p w:rsidR="005F2F01" w:rsidRPr="00161AD1" w:rsidRDefault="005F2F01" w:rsidP="00A752D1">
      <w:pPr>
        <w:numPr>
          <w:ilvl w:val="0"/>
          <w:numId w:val="93"/>
        </w:numPr>
        <w:tabs>
          <w:tab w:val="left" w:pos="160"/>
        </w:tabs>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знать особенности газетных жанров: хроники, информационной заметки;</w:t>
      </w:r>
    </w:p>
    <w:p w:rsidR="005F2F01" w:rsidRPr="00161AD1" w:rsidRDefault="005F2F01" w:rsidP="00A752D1">
      <w:pPr>
        <w:numPr>
          <w:ilvl w:val="0"/>
          <w:numId w:val="93"/>
        </w:numPr>
        <w:tabs>
          <w:tab w:val="left" w:pos="160"/>
        </w:tabs>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продуцировать простые информационные жанры (типа что? где? когда? и как произошло?) в соответствии с задачами коммуникации;</w:t>
      </w:r>
    </w:p>
    <w:p w:rsidR="005F2F01" w:rsidRPr="00161AD1" w:rsidRDefault="005F2F01" w:rsidP="00A752D1">
      <w:pPr>
        <w:numPr>
          <w:ilvl w:val="0"/>
          <w:numId w:val="93"/>
        </w:numPr>
        <w:tabs>
          <w:tab w:val="left" w:pos="160"/>
        </w:tabs>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объяснять значение фотографии в газетном тексте;</w:t>
      </w:r>
    </w:p>
    <w:p w:rsidR="005F2F01" w:rsidRPr="00161AD1" w:rsidRDefault="005F2F01" w:rsidP="00A752D1">
      <w:pPr>
        <w:numPr>
          <w:ilvl w:val="0"/>
          <w:numId w:val="93"/>
        </w:numPr>
        <w:tabs>
          <w:tab w:val="left" w:pos="160"/>
        </w:tabs>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реализовывать подписи под фотографиями семьи, класса с учётом коммуникативной ситуации.</w:t>
      </w:r>
    </w:p>
    <w:p w:rsidR="005F2F01" w:rsidRPr="00161AD1" w:rsidRDefault="005F2F01" w:rsidP="00C25E65">
      <w:pPr>
        <w:autoSpaceDE w:val="0"/>
        <w:autoSpaceDN w:val="0"/>
        <w:adjustRightInd w:val="0"/>
        <w:spacing w:after="0" w:line="240" w:lineRule="auto"/>
        <w:contextualSpacing/>
        <w:jc w:val="center"/>
        <w:rPr>
          <w:rFonts w:ascii="Times New Roman" w:eastAsia="Calibri" w:hAnsi="Times New Roman" w:cs="Times New Roman"/>
          <w:b/>
          <w:bCs/>
          <w:iCs/>
          <w:sz w:val="28"/>
          <w:szCs w:val="28"/>
        </w:rPr>
      </w:pPr>
    </w:p>
    <w:p w:rsidR="00C25E65" w:rsidRPr="00161AD1" w:rsidRDefault="005F2F01" w:rsidP="00C25E65">
      <w:pPr>
        <w:autoSpaceDE w:val="0"/>
        <w:autoSpaceDN w:val="0"/>
        <w:adjustRightInd w:val="0"/>
        <w:spacing w:after="0" w:line="240" w:lineRule="auto"/>
        <w:contextualSpacing/>
        <w:jc w:val="center"/>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 xml:space="preserve">1.2.4.  </w:t>
      </w:r>
      <w:r w:rsidR="00C25E65" w:rsidRPr="00161AD1">
        <w:rPr>
          <w:rFonts w:ascii="Times New Roman" w:eastAsia="Calibri" w:hAnsi="Times New Roman" w:cs="Times New Roman"/>
          <w:b/>
          <w:bCs/>
          <w:iCs/>
          <w:sz w:val="28"/>
          <w:szCs w:val="28"/>
        </w:rPr>
        <w:t>ЛИТЕРАТУРНОЕ ЧТЕНИЕ</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В результате изучения</w:t>
      </w:r>
      <w:r w:rsidR="00014D48" w:rsidRPr="00161AD1">
        <w:rPr>
          <w:rFonts w:ascii="Times New Roman" w:eastAsia="Calibri" w:hAnsi="Times New Roman" w:cs="Times New Roman"/>
          <w:bCs/>
          <w:iCs/>
          <w:sz w:val="28"/>
          <w:szCs w:val="28"/>
        </w:rPr>
        <w:t xml:space="preserve"> курса выпускник </w:t>
      </w:r>
      <w:r w:rsidRPr="00161AD1">
        <w:rPr>
          <w:rFonts w:ascii="Times New Roman" w:eastAsia="Calibri" w:hAnsi="Times New Roman" w:cs="Times New Roman"/>
          <w:bCs/>
          <w:iCs/>
          <w:sz w:val="28"/>
          <w:szCs w:val="28"/>
        </w:rPr>
        <w:t xml:space="preserve"> осознает значимость чтения для своего дальнейшего развития и для успешного обучения по другим предметам. У него будет формироваться потребность в систематическом чтении как средстве познания мира и самого себя.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Младший школьник будет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 получит возможность познакомиться с культурно-историческим наследием России и общечеловеческими ценностями и воспринимать художественное произведение как особый вид искусства, соотносить его с другими видами искусства.</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Младший школьник полюбит чтение художественных произведений, которые помогут ему сформировать собственную позицию в жизни, расширят кругозор.</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xml:space="preserve">Выпускник начальной школы приобретет первичные умения работы с учебной и научно-популярной литературой, будет </w:t>
      </w:r>
      <w:r w:rsidR="00F1660E" w:rsidRPr="00161AD1">
        <w:rPr>
          <w:rFonts w:ascii="Times New Roman" w:eastAsia="Calibri" w:hAnsi="Times New Roman" w:cs="Times New Roman"/>
          <w:bCs/>
          <w:iCs/>
          <w:sz w:val="28"/>
          <w:szCs w:val="28"/>
        </w:rPr>
        <w:t>находить,</w:t>
      </w:r>
      <w:r w:rsidRPr="00161AD1">
        <w:rPr>
          <w:rFonts w:ascii="Times New Roman" w:eastAsia="Calibri" w:hAnsi="Times New Roman" w:cs="Times New Roman"/>
          <w:bCs/>
          <w:iCs/>
          <w:sz w:val="28"/>
          <w:szCs w:val="28"/>
        </w:rPr>
        <w:t xml:space="preserve"> и использовать информацию для практической работы.</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Выпускники овладеют техникой чтения, приемами понимания прочитанного и прослушанного произведения, элементарными приемами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осознают себя как грамотного читателя, способного к творческой деятельности.</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Они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Выпускники научатся приемам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правилах и нормах поведения, принятых в обществе.</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Раздел «Виды речевой и читательской деятельности»</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научится: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xml:space="preserve">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услышанному или прочитанному учебному, научно-популярному и художественному тексту;</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xml:space="preserve"> работать со словом (распознавать прямое и переносное значение слова, его многозначность), целенаправленно пополнять свой активный словарный запас;</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читать (вслух и про себя) со скоростью, позволяющей осознавать (понимать) смысл прочитанного;</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читать осознанно и выразительно доступные по объему произведения;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xml:space="preserve">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ориентироваться в специфике научно-популярного и учебного текста и использовать полученную информацию в практической деятельности;</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xml:space="preserve"> использовать простейшие приемы анализа различных видов текстов: устанавливать причинно-следственные связи и определять главную мысль произведения; </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использовать различные формы интерпретации содержания текстов: интегрировать содержащиеся в разных частях текста</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xml:space="preserve">детали сообщения; </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устанавливать связи, не высказанные в тексте напрямую;</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xml:space="preserve">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передавать содержание прочитанного или прослушанного</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xml:space="preserve">с учетом специфики научно-популярного, учебного и художественного текстов; </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передавать содержание текста в виде пересказа (полного или выборочного);</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xml:space="preserve"> коллективно обсуждать прочитанное, доказывать собственное мнение, опираясь на текст или собственный опыт;</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xml:space="preserve"> составлять краткую аннотацию (автор, название, тема книги, рекомендации к чтению) на литературное произведение по заданному образцу;</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xml:space="preserve"> самостоятельно пользоваться алфавитным каталогом, соответствующими возрасту словарями и справочной литературой.</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получит возможность научиться: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воспринимать художественную литературу как вид искусства;</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осмысливать эстетические и нравственные ценности художественного текста и высказывать собственное суждение;</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осознанно выбирать виды чтения (ознакомительное, изучающее, выборочное, поисковое) в зависимости от цели чтения;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xml:space="preserve"> определять авторскую позицию и высказывать свое отношение к герою и его поступкам;</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xml:space="preserve"> доказывать и подтверждать фактами (из текста) собственное суждение;</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xml:space="preserve">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писать отзыв о прочитанной книге;</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работать с тематическим каталогом;</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работать с детской периодикой.</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Раздел «Творческая деятельность»</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научится: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читать по ролям литературное произведение;</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xml:space="preserve"> 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характеристику героя; составлять текст на основе плана);</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получит возможность научиться: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xml:space="preserve"> творчески пересказывать текст (от лица героя, от автора), дополнять текст;</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xml:space="preserve"> создавать иллюстрации, диафильм по содержанию произведения;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xml:space="preserve"> работать в группе, создавая инсценировки по произведению, сценарии, проекты;</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xml:space="preserve"> способам написания изложения.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Раздел «Литературоведческая пропедевтика»</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научится: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xml:space="preserve"> сравнивать, сопоставлять, делать элементарный анализ различных текстов, выделяя два-три существенных признака;</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отличать прозаический текст от поэтического;</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распознавать особенности построения фольклорных форм (сказки, загадки, пословицы).</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получит возможность научиться: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определять позиции героев и автора художественного текста;</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p>
    <w:p w:rsidR="005F2F01" w:rsidRPr="00161AD1" w:rsidRDefault="00F5071D" w:rsidP="005F2F01">
      <w:pPr>
        <w:autoSpaceDE w:val="0"/>
        <w:autoSpaceDN w:val="0"/>
        <w:adjustRightInd w:val="0"/>
        <w:spacing w:line="240" w:lineRule="auto"/>
        <w:jc w:val="center"/>
        <w:rPr>
          <w:rFonts w:ascii="Times New Roman" w:eastAsia="TimesNewRomanPSMT" w:hAnsi="Times New Roman" w:cs="Times New Roman"/>
          <w:bCs/>
          <w:sz w:val="28"/>
          <w:szCs w:val="28"/>
        </w:rPr>
      </w:pPr>
      <w:r w:rsidRPr="00161AD1">
        <w:rPr>
          <w:rFonts w:ascii="Times New Roman" w:eastAsia="Calibri" w:hAnsi="Times New Roman" w:cs="Times New Roman"/>
          <w:b/>
          <w:bCs/>
          <w:iCs/>
          <w:sz w:val="28"/>
          <w:szCs w:val="28"/>
        </w:rPr>
        <w:t>1.</w:t>
      </w:r>
      <w:r w:rsidR="005F2F01" w:rsidRPr="00161AD1">
        <w:rPr>
          <w:rFonts w:ascii="Times New Roman" w:eastAsia="Calibri" w:hAnsi="Times New Roman" w:cs="Times New Roman"/>
          <w:b/>
          <w:bCs/>
          <w:iCs/>
          <w:sz w:val="28"/>
          <w:szCs w:val="28"/>
        </w:rPr>
        <w:t>2.5</w:t>
      </w:r>
      <w:r w:rsidR="00C25E65" w:rsidRPr="00161AD1">
        <w:rPr>
          <w:rFonts w:ascii="Times New Roman" w:eastAsia="Calibri" w:hAnsi="Times New Roman" w:cs="Times New Roman"/>
          <w:b/>
          <w:bCs/>
          <w:iCs/>
          <w:sz w:val="28"/>
          <w:szCs w:val="28"/>
        </w:rPr>
        <w:t>.</w:t>
      </w:r>
      <w:r w:rsidR="005F2F01" w:rsidRPr="00161AD1">
        <w:rPr>
          <w:rFonts w:ascii="Times New Roman" w:eastAsia="Times New Roman" w:hAnsi="Times New Roman" w:cs="Times New Roman"/>
          <w:sz w:val="28"/>
          <w:szCs w:val="28"/>
        </w:rPr>
        <w:t xml:space="preserve"> </w:t>
      </w:r>
      <w:r w:rsidR="005F2F01" w:rsidRPr="00161AD1">
        <w:rPr>
          <w:rFonts w:ascii="Times New Roman" w:eastAsia="Times New Roman" w:hAnsi="Times New Roman" w:cs="Times New Roman"/>
          <w:b/>
          <w:sz w:val="28"/>
          <w:szCs w:val="28"/>
        </w:rPr>
        <w:t>«Литературное чтение на родном(русском) языке»</w:t>
      </w:r>
    </w:p>
    <w:p w:rsidR="005F2F01" w:rsidRPr="00161AD1" w:rsidRDefault="005F2F01" w:rsidP="005F2F01">
      <w:pPr>
        <w:shd w:val="clear" w:color="auto" w:fill="FFFFFF"/>
        <w:spacing w:after="0" w:line="240" w:lineRule="auto"/>
        <w:jc w:val="center"/>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Личностные результаты</w:t>
      </w:r>
    </w:p>
    <w:p w:rsidR="005F2F01" w:rsidRPr="00161AD1" w:rsidRDefault="005F2F01" w:rsidP="005F2F01">
      <w:pPr>
        <w:shd w:val="clear" w:color="auto" w:fill="FFFFFF"/>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У обучающегося будут сформированы:</w:t>
      </w:r>
    </w:p>
    <w:p w:rsidR="005F2F01" w:rsidRPr="00161AD1" w:rsidRDefault="005F2F01" w:rsidP="00A752D1">
      <w:pPr>
        <w:numPr>
          <w:ilvl w:val="0"/>
          <w:numId w:val="95"/>
        </w:numPr>
        <w:shd w:val="clear" w:color="auto" w:fill="FFFFFF"/>
        <w:spacing w:after="160" w:line="240" w:lineRule="auto"/>
        <w:contextualSpacing/>
        <w:rPr>
          <w:rFonts w:ascii="Times New Roman" w:eastAsia="Calibri" w:hAnsi="Times New Roman" w:cs="Times New Roman"/>
          <w:kern w:val="1"/>
          <w:sz w:val="28"/>
          <w:szCs w:val="28"/>
          <w:lang w:eastAsia="ru-RU"/>
        </w:rPr>
      </w:pPr>
      <w:r w:rsidRPr="00161AD1">
        <w:rPr>
          <w:rFonts w:ascii="Times New Roman" w:eastAsia="Calibri" w:hAnsi="Times New Roman" w:cs="Times New Roman"/>
          <w:kern w:val="1"/>
          <w:sz w:val="28"/>
          <w:szCs w:val="28"/>
          <w:lang w:eastAsia="ru-RU"/>
        </w:rPr>
        <w:t xml:space="preserve">основы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5F2F01" w:rsidRPr="00161AD1" w:rsidRDefault="005F2F01" w:rsidP="00A752D1">
      <w:pPr>
        <w:numPr>
          <w:ilvl w:val="0"/>
          <w:numId w:val="95"/>
        </w:numPr>
        <w:shd w:val="clear" w:color="auto" w:fill="FFFFFF"/>
        <w:spacing w:after="160" w:line="240" w:lineRule="auto"/>
        <w:contextualSpacing/>
        <w:rPr>
          <w:rFonts w:ascii="Times New Roman" w:eastAsia="Calibri" w:hAnsi="Times New Roman" w:cs="Times New Roman"/>
          <w:kern w:val="1"/>
          <w:sz w:val="28"/>
          <w:szCs w:val="28"/>
          <w:lang w:eastAsia="ru-RU"/>
        </w:rPr>
      </w:pPr>
      <w:r w:rsidRPr="00161AD1">
        <w:rPr>
          <w:rFonts w:ascii="Times New Roman" w:eastAsia="Calibri" w:hAnsi="Times New Roman" w:cs="Times New Roman"/>
          <w:kern w:val="1"/>
          <w:sz w:val="28"/>
          <w:szCs w:val="28"/>
          <w:lang w:eastAsia="ru-RU"/>
        </w:rPr>
        <w:t xml:space="preserve">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5F2F01" w:rsidRPr="00161AD1" w:rsidRDefault="005F2F01" w:rsidP="00A752D1">
      <w:pPr>
        <w:numPr>
          <w:ilvl w:val="0"/>
          <w:numId w:val="95"/>
        </w:numPr>
        <w:shd w:val="clear" w:color="auto" w:fill="FFFFFF"/>
        <w:spacing w:after="160" w:line="240" w:lineRule="auto"/>
        <w:contextualSpacing/>
        <w:rPr>
          <w:rFonts w:ascii="Times New Roman" w:eastAsia="Calibri" w:hAnsi="Times New Roman" w:cs="Times New Roman"/>
          <w:kern w:val="1"/>
          <w:sz w:val="28"/>
          <w:szCs w:val="28"/>
          <w:lang w:eastAsia="ru-RU"/>
        </w:rPr>
      </w:pPr>
      <w:r w:rsidRPr="00161AD1">
        <w:rPr>
          <w:rFonts w:ascii="Times New Roman" w:eastAsia="Calibri" w:hAnsi="Times New Roman" w:cs="Times New Roman"/>
          <w:kern w:val="1"/>
          <w:sz w:val="28"/>
          <w:szCs w:val="28"/>
          <w:lang w:eastAsia="ru-RU"/>
        </w:rPr>
        <w:t>понимание родной литературы как одной из основных национально-культурных ценностей народа, как особого способа познания жизни;</w:t>
      </w:r>
    </w:p>
    <w:p w:rsidR="005F2F01" w:rsidRPr="00161AD1" w:rsidRDefault="005F2F01" w:rsidP="00A752D1">
      <w:pPr>
        <w:numPr>
          <w:ilvl w:val="0"/>
          <w:numId w:val="95"/>
        </w:numPr>
        <w:shd w:val="clear" w:color="auto" w:fill="FFFFFF"/>
        <w:spacing w:after="160" w:line="240" w:lineRule="auto"/>
        <w:contextualSpacing/>
        <w:rPr>
          <w:rFonts w:ascii="Times New Roman" w:eastAsia="Calibri" w:hAnsi="Times New Roman" w:cs="Times New Roman"/>
          <w:kern w:val="1"/>
          <w:sz w:val="28"/>
          <w:szCs w:val="28"/>
          <w:lang w:eastAsia="ru-RU"/>
        </w:rPr>
      </w:pPr>
      <w:r w:rsidRPr="00161AD1">
        <w:rPr>
          <w:rFonts w:ascii="Times New Roman" w:eastAsia="Calibri" w:hAnsi="Times New Roman" w:cs="Times New Roman"/>
          <w:kern w:val="1"/>
          <w:sz w:val="28"/>
          <w:szCs w:val="28"/>
          <w:lang w:eastAsia="ru-RU"/>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5F2F01" w:rsidRPr="00161AD1" w:rsidRDefault="005F2F01" w:rsidP="00A752D1">
      <w:pPr>
        <w:numPr>
          <w:ilvl w:val="0"/>
          <w:numId w:val="95"/>
        </w:numPr>
        <w:shd w:val="clear" w:color="auto" w:fill="FFFFFF"/>
        <w:spacing w:after="160" w:line="240" w:lineRule="auto"/>
        <w:contextualSpacing/>
        <w:rPr>
          <w:rFonts w:ascii="Times New Roman" w:eastAsia="Calibri" w:hAnsi="Times New Roman" w:cs="Times New Roman"/>
          <w:kern w:val="1"/>
          <w:sz w:val="28"/>
          <w:szCs w:val="28"/>
          <w:lang w:eastAsia="ru-RU"/>
        </w:rPr>
      </w:pPr>
      <w:r w:rsidRPr="00161AD1">
        <w:rPr>
          <w:rFonts w:ascii="Times New Roman" w:eastAsia="Calibri" w:hAnsi="Times New Roman" w:cs="Times New Roman"/>
          <w:kern w:val="1"/>
          <w:sz w:val="28"/>
          <w:szCs w:val="28"/>
          <w:lang w:eastAsia="ru-RU"/>
        </w:rPr>
        <w:t>целостный, социально ориентированный взгляд на мир в его органичном единстве и разнообразии природы, народов, культур и религий;</w:t>
      </w:r>
    </w:p>
    <w:p w:rsidR="005F2F01" w:rsidRPr="00161AD1" w:rsidRDefault="005F2F01" w:rsidP="00A752D1">
      <w:pPr>
        <w:numPr>
          <w:ilvl w:val="0"/>
          <w:numId w:val="95"/>
        </w:numPr>
        <w:shd w:val="clear" w:color="auto" w:fill="FFFFFF"/>
        <w:spacing w:after="160" w:line="240" w:lineRule="auto"/>
        <w:contextualSpacing/>
        <w:rPr>
          <w:rFonts w:ascii="Times New Roman" w:eastAsia="Calibri" w:hAnsi="Times New Roman" w:cs="Times New Roman"/>
          <w:kern w:val="1"/>
          <w:sz w:val="28"/>
          <w:szCs w:val="28"/>
          <w:lang w:eastAsia="ru-RU"/>
        </w:rPr>
      </w:pPr>
      <w:r w:rsidRPr="00161AD1">
        <w:rPr>
          <w:rFonts w:ascii="Times New Roman" w:eastAsia="Calibri" w:hAnsi="Times New Roman" w:cs="Times New Roman"/>
          <w:kern w:val="1"/>
          <w:sz w:val="28"/>
          <w:szCs w:val="28"/>
          <w:lang w:eastAsia="ru-RU"/>
        </w:rPr>
        <w:t>уважительное отношение к иному мнению, истории и культуре других народов;</w:t>
      </w:r>
    </w:p>
    <w:p w:rsidR="005F2F01" w:rsidRPr="00161AD1" w:rsidRDefault="005F2F01" w:rsidP="00A752D1">
      <w:pPr>
        <w:numPr>
          <w:ilvl w:val="0"/>
          <w:numId w:val="95"/>
        </w:numPr>
        <w:shd w:val="clear" w:color="auto" w:fill="FFFFFF"/>
        <w:spacing w:after="160" w:line="240" w:lineRule="auto"/>
        <w:contextualSpacing/>
        <w:rPr>
          <w:rFonts w:ascii="Times New Roman" w:eastAsia="Calibri" w:hAnsi="Times New Roman" w:cs="Times New Roman"/>
          <w:kern w:val="1"/>
          <w:sz w:val="28"/>
          <w:szCs w:val="28"/>
          <w:lang w:eastAsia="ru-RU"/>
        </w:rPr>
      </w:pPr>
      <w:r w:rsidRPr="00161AD1">
        <w:rPr>
          <w:rFonts w:ascii="Times New Roman" w:eastAsia="Calibri" w:hAnsi="Times New Roman" w:cs="Times New Roman"/>
          <w:kern w:val="1"/>
          <w:sz w:val="28"/>
          <w:szCs w:val="28"/>
          <w:lang w:eastAsia="ru-RU"/>
        </w:rPr>
        <w:t>начальные навыки адаптации в динамично изменяющемся и развивающемся мире;</w:t>
      </w:r>
    </w:p>
    <w:p w:rsidR="005F2F01" w:rsidRPr="00161AD1" w:rsidRDefault="005F2F01" w:rsidP="00A752D1">
      <w:pPr>
        <w:numPr>
          <w:ilvl w:val="0"/>
          <w:numId w:val="95"/>
        </w:numPr>
        <w:shd w:val="clear" w:color="auto" w:fill="FFFFFF"/>
        <w:spacing w:after="160" w:line="240" w:lineRule="auto"/>
        <w:contextualSpacing/>
        <w:rPr>
          <w:rFonts w:ascii="Times New Roman" w:eastAsia="Calibri" w:hAnsi="Times New Roman" w:cs="Times New Roman"/>
          <w:kern w:val="1"/>
          <w:sz w:val="28"/>
          <w:szCs w:val="28"/>
          <w:lang w:eastAsia="ru-RU"/>
        </w:rPr>
      </w:pPr>
      <w:r w:rsidRPr="00161AD1">
        <w:rPr>
          <w:rFonts w:ascii="Times New Roman" w:eastAsia="Calibri" w:hAnsi="Times New Roman" w:cs="Times New Roman"/>
          <w:kern w:val="1"/>
          <w:sz w:val="28"/>
          <w:szCs w:val="28"/>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5F2F01" w:rsidRPr="00161AD1" w:rsidRDefault="005F2F01" w:rsidP="00A752D1">
      <w:pPr>
        <w:numPr>
          <w:ilvl w:val="0"/>
          <w:numId w:val="95"/>
        </w:numPr>
        <w:shd w:val="clear" w:color="auto" w:fill="FFFFFF"/>
        <w:spacing w:after="160" w:line="240" w:lineRule="auto"/>
        <w:contextualSpacing/>
        <w:rPr>
          <w:rFonts w:ascii="Times New Roman" w:eastAsia="Calibri" w:hAnsi="Times New Roman" w:cs="Times New Roman"/>
          <w:kern w:val="1"/>
          <w:sz w:val="28"/>
          <w:szCs w:val="28"/>
          <w:lang w:eastAsia="ru-RU"/>
        </w:rPr>
      </w:pPr>
      <w:r w:rsidRPr="00161AD1">
        <w:rPr>
          <w:rFonts w:ascii="Times New Roman" w:eastAsia="Calibri" w:hAnsi="Times New Roman" w:cs="Times New Roman"/>
          <w:kern w:val="1"/>
          <w:sz w:val="28"/>
          <w:szCs w:val="28"/>
          <w:lang w:eastAsia="ru-RU"/>
        </w:rPr>
        <w:t>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F2F01" w:rsidRPr="00161AD1" w:rsidRDefault="005F2F01" w:rsidP="00A752D1">
      <w:pPr>
        <w:numPr>
          <w:ilvl w:val="0"/>
          <w:numId w:val="95"/>
        </w:numPr>
        <w:shd w:val="clear" w:color="auto" w:fill="FFFFFF"/>
        <w:spacing w:after="160" w:line="240" w:lineRule="auto"/>
        <w:contextualSpacing/>
        <w:rPr>
          <w:rFonts w:ascii="Times New Roman" w:eastAsia="Calibri" w:hAnsi="Times New Roman" w:cs="Times New Roman"/>
          <w:kern w:val="1"/>
          <w:sz w:val="28"/>
          <w:szCs w:val="28"/>
          <w:lang w:eastAsia="ru-RU"/>
        </w:rPr>
      </w:pPr>
      <w:r w:rsidRPr="00161AD1">
        <w:rPr>
          <w:rFonts w:ascii="Times New Roman" w:eastAsia="Calibri" w:hAnsi="Times New Roman" w:cs="Times New Roman"/>
          <w:kern w:val="1"/>
          <w:sz w:val="28"/>
          <w:szCs w:val="28"/>
          <w:lang w:eastAsia="ru-RU"/>
        </w:rPr>
        <w:t>эстетические потребности, ценности и чувства;</w:t>
      </w:r>
    </w:p>
    <w:p w:rsidR="005F2F01" w:rsidRPr="00161AD1" w:rsidRDefault="005F2F01" w:rsidP="00A752D1">
      <w:pPr>
        <w:numPr>
          <w:ilvl w:val="0"/>
          <w:numId w:val="95"/>
        </w:numPr>
        <w:shd w:val="clear" w:color="auto" w:fill="FFFFFF"/>
        <w:spacing w:after="160" w:line="240" w:lineRule="auto"/>
        <w:contextualSpacing/>
        <w:rPr>
          <w:rFonts w:ascii="Times New Roman" w:eastAsia="Calibri" w:hAnsi="Times New Roman" w:cs="Times New Roman"/>
          <w:kern w:val="1"/>
          <w:sz w:val="28"/>
          <w:szCs w:val="28"/>
          <w:lang w:eastAsia="ru-RU"/>
        </w:rPr>
      </w:pPr>
      <w:r w:rsidRPr="00161AD1">
        <w:rPr>
          <w:rFonts w:ascii="Times New Roman" w:eastAsia="Calibri" w:hAnsi="Times New Roman" w:cs="Times New Roman"/>
          <w:kern w:val="1"/>
          <w:sz w:val="28"/>
          <w:szCs w:val="28"/>
          <w:lang w:eastAsia="ru-RU"/>
        </w:rPr>
        <w:t>этические чувства, доброжелательность и эмоционально-нравственная отзывчивость, понимание и сопереживание чувствам других людей;</w:t>
      </w:r>
    </w:p>
    <w:p w:rsidR="005F2F01" w:rsidRPr="00161AD1" w:rsidRDefault="005F2F01" w:rsidP="00A752D1">
      <w:pPr>
        <w:numPr>
          <w:ilvl w:val="0"/>
          <w:numId w:val="95"/>
        </w:numPr>
        <w:shd w:val="clear" w:color="auto" w:fill="FFFFFF"/>
        <w:spacing w:after="160" w:line="240" w:lineRule="auto"/>
        <w:contextualSpacing/>
        <w:rPr>
          <w:rFonts w:ascii="Times New Roman" w:eastAsia="Calibri" w:hAnsi="Times New Roman" w:cs="Times New Roman"/>
          <w:kern w:val="1"/>
          <w:sz w:val="28"/>
          <w:szCs w:val="28"/>
          <w:lang w:eastAsia="ru-RU"/>
        </w:rPr>
      </w:pPr>
      <w:r w:rsidRPr="00161AD1">
        <w:rPr>
          <w:rFonts w:ascii="Times New Roman" w:eastAsia="Calibri" w:hAnsi="Times New Roman" w:cs="Times New Roman"/>
          <w:kern w:val="1"/>
          <w:sz w:val="28"/>
          <w:szCs w:val="28"/>
          <w:lang w:eastAsia="ru-RU"/>
        </w:rPr>
        <w:t>навыки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F2F01" w:rsidRPr="00161AD1" w:rsidRDefault="005F2F01" w:rsidP="00A752D1">
      <w:pPr>
        <w:numPr>
          <w:ilvl w:val="0"/>
          <w:numId w:val="95"/>
        </w:numPr>
        <w:shd w:val="clear" w:color="auto" w:fill="FFFFFF"/>
        <w:spacing w:after="160" w:line="240" w:lineRule="auto"/>
        <w:contextualSpacing/>
        <w:rPr>
          <w:rFonts w:ascii="Times New Roman" w:eastAsia="Calibri" w:hAnsi="Times New Roman" w:cs="Times New Roman"/>
          <w:kern w:val="1"/>
          <w:sz w:val="28"/>
          <w:szCs w:val="28"/>
          <w:lang w:eastAsia="ru-RU"/>
        </w:rPr>
      </w:pPr>
      <w:r w:rsidRPr="00161AD1">
        <w:rPr>
          <w:rFonts w:ascii="Times New Roman" w:eastAsia="Calibri" w:hAnsi="Times New Roman" w:cs="Times New Roman"/>
          <w:kern w:val="1"/>
          <w:sz w:val="28"/>
          <w:szCs w:val="28"/>
          <w:lang w:eastAsia="ru-RU"/>
        </w:rPr>
        <w:t>установка на безопасный, здоровый образ жизни, мотивация к творческому труду, бережное отношение к материальным и духовным ценностям.</w:t>
      </w:r>
    </w:p>
    <w:p w:rsidR="005F2F01" w:rsidRPr="00161AD1" w:rsidRDefault="005F2F01" w:rsidP="005F2F01">
      <w:pPr>
        <w:autoSpaceDE w:val="0"/>
        <w:autoSpaceDN w:val="0"/>
        <w:adjustRightInd w:val="0"/>
        <w:spacing w:after="0" w:line="240" w:lineRule="auto"/>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iCs/>
          <w:sz w:val="28"/>
          <w:szCs w:val="28"/>
        </w:rPr>
        <w:t>Обучающийся получит возможность для формирования:</w:t>
      </w:r>
    </w:p>
    <w:p w:rsidR="005F2F01" w:rsidRPr="00161AD1" w:rsidRDefault="005F2F01" w:rsidP="00A752D1">
      <w:pPr>
        <w:numPr>
          <w:ilvl w:val="0"/>
          <w:numId w:val="96"/>
        </w:numPr>
        <w:autoSpaceDE w:val="0"/>
        <w:autoSpaceDN w:val="0"/>
        <w:adjustRightInd w:val="0"/>
        <w:spacing w:after="0" w:line="240" w:lineRule="auto"/>
        <w:contextualSpacing/>
        <w:textAlignment w:val="center"/>
        <w:rPr>
          <w:rFonts w:ascii="Times New Roman" w:eastAsia="Calibri" w:hAnsi="Times New Roman" w:cs="Times New Roman"/>
          <w:iCs/>
          <w:kern w:val="1"/>
          <w:sz w:val="28"/>
          <w:szCs w:val="28"/>
          <w:lang w:eastAsia="ru-RU"/>
        </w:rPr>
      </w:pPr>
      <w:r w:rsidRPr="00161AD1">
        <w:rPr>
          <w:rFonts w:ascii="Times New Roman" w:eastAsia="Calibri" w:hAnsi="Times New Roman" w:cs="Times New Roman"/>
          <w:iCs/>
          <w:spacing w:val="4"/>
          <w:kern w:val="1"/>
          <w:sz w:val="28"/>
          <w:szCs w:val="28"/>
          <w:lang w:eastAsia="ru-RU"/>
        </w:rPr>
        <w:t>внутренней позиции обучающегося на уровне поло</w:t>
      </w:r>
      <w:r w:rsidRPr="00161AD1">
        <w:rPr>
          <w:rFonts w:ascii="Times New Roman" w:eastAsia="Calibri" w:hAnsi="Times New Roman" w:cs="Times New Roman"/>
          <w:iCs/>
          <w:kern w:val="1"/>
          <w:sz w:val="28"/>
          <w:szCs w:val="28"/>
          <w:lang w:eastAsia="ru-RU"/>
        </w:rPr>
        <w:t>жительного отношения к образовательной организации, понимания необходимости учения, выраженного в преобладании учебно­ познавательных мотивов и предпочтении социального способа оценки знаний;</w:t>
      </w:r>
    </w:p>
    <w:p w:rsidR="005F2F01" w:rsidRPr="00161AD1" w:rsidRDefault="005F2F01" w:rsidP="00A752D1">
      <w:pPr>
        <w:numPr>
          <w:ilvl w:val="0"/>
          <w:numId w:val="96"/>
        </w:numPr>
        <w:autoSpaceDE w:val="0"/>
        <w:autoSpaceDN w:val="0"/>
        <w:adjustRightInd w:val="0"/>
        <w:spacing w:after="0" w:line="240" w:lineRule="auto"/>
        <w:contextualSpacing/>
        <w:textAlignment w:val="center"/>
        <w:rPr>
          <w:rFonts w:ascii="Times New Roman" w:eastAsia="Calibri" w:hAnsi="Times New Roman" w:cs="Times New Roman"/>
          <w:iCs/>
          <w:kern w:val="1"/>
          <w:sz w:val="28"/>
          <w:szCs w:val="28"/>
          <w:lang w:eastAsia="ru-RU"/>
        </w:rPr>
      </w:pPr>
      <w:r w:rsidRPr="00161AD1">
        <w:rPr>
          <w:rFonts w:ascii="Times New Roman" w:eastAsia="Calibri" w:hAnsi="Times New Roman" w:cs="Times New Roman"/>
          <w:iCs/>
          <w:spacing w:val="-2"/>
          <w:kern w:val="1"/>
          <w:sz w:val="28"/>
          <w:szCs w:val="28"/>
          <w:lang w:eastAsia="ru-RU"/>
        </w:rPr>
        <w:t>выраженной устойчивой учебно­ познавательной моти</w:t>
      </w:r>
      <w:r w:rsidRPr="00161AD1">
        <w:rPr>
          <w:rFonts w:ascii="Times New Roman" w:eastAsia="Calibri" w:hAnsi="Times New Roman" w:cs="Times New Roman"/>
          <w:iCs/>
          <w:kern w:val="1"/>
          <w:sz w:val="28"/>
          <w:szCs w:val="28"/>
          <w:lang w:eastAsia="ru-RU"/>
        </w:rPr>
        <w:t>вации учения;</w:t>
      </w:r>
    </w:p>
    <w:p w:rsidR="005F2F01" w:rsidRPr="00161AD1" w:rsidRDefault="005F2F01" w:rsidP="00A752D1">
      <w:pPr>
        <w:numPr>
          <w:ilvl w:val="0"/>
          <w:numId w:val="96"/>
        </w:numPr>
        <w:autoSpaceDE w:val="0"/>
        <w:autoSpaceDN w:val="0"/>
        <w:adjustRightInd w:val="0"/>
        <w:spacing w:after="0" w:line="240" w:lineRule="auto"/>
        <w:contextualSpacing/>
        <w:textAlignment w:val="center"/>
        <w:rPr>
          <w:rFonts w:ascii="Times New Roman" w:eastAsia="Calibri" w:hAnsi="Times New Roman" w:cs="Times New Roman"/>
          <w:iCs/>
          <w:kern w:val="1"/>
          <w:sz w:val="28"/>
          <w:szCs w:val="28"/>
          <w:lang w:eastAsia="ru-RU"/>
        </w:rPr>
      </w:pPr>
      <w:r w:rsidRPr="00161AD1">
        <w:rPr>
          <w:rFonts w:ascii="Times New Roman" w:eastAsia="Calibri" w:hAnsi="Times New Roman" w:cs="Times New Roman"/>
          <w:iCs/>
          <w:spacing w:val="-2"/>
          <w:kern w:val="1"/>
          <w:sz w:val="28"/>
          <w:szCs w:val="28"/>
          <w:lang w:eastAsia="ru-RU"/>
        </w:rPr>
        <w:t xml:space="preserve">устойчивого учебно­ познавательного интереса к новым </w:t>
      </w:r>
      <w:r w:rsidRPr="00161AD1">
        <w:rPr>
          <w:rFonts w:ascii="Times New Roman" w:eastAsia="Calibri" w:hAnsi="Times New Roman" w:cs="Times New Roman"/>
          <w:iCs/>
          <w:kern w:val="1"/>
          <w:sz w:val="28"/>
          <w:szCs w:val="28"/>
          <w:lang w:eastAsia="ru-RU"/>
        </w:rPr>
        <w:t>общим способам решения задач;</w:t>
      </w:r>
    </w:p>
    <w:p w:rsidR="005F2F01" w:rsidRPr="00161AD1" w:rsidRDefault="005F2F01" w:rsidP="00A752D1">
      <w:pPr>
        <w:numPr>
          <w:ilvl w:val="0"/>
          <w:numId w:val="96"/>
        </w:numPr>
        <w:autoSpaceDE w:val="0"/>
        <w:autoSpaceDN w:val="0"/>
        <w:adjustRightInd w:val="0"/>
        <w:spacing w:after="0" w:line="240" w:lineRule="auto"/>
        <w:contextualSpacing/>
        <w:textAlignment w:val="center"/>
        <w:rPr>
          <w:rFonts w:ascii="Times New Roman" w:eastAsia="Calibri" w:hAnsi="Times New Roman" w:cs="Times New Roman"/>
          <w:iCs/>
          <w:kern w:val="1"/>
          <w:sz w:val="28"/>
          <w:szCs w:val="28"/>
          <w:lang w:eastAsia="ru-RU"/>
        </w:rPr>
      </w:pPr>
      <w:r w:rsidRPr="00161AD1">
        <w:rPr>
          <w:rFonts w:ascii="Times New Roman" w:eastAsia="Calibri" w:hAnsi="Times New Roman" w:cs="Times New Roman"/>
          <w:iCs/>
          <w:kern w:val="1"/>
          <w:sz w:val="28"/>
          <w:szCs w:val="28"/>
          <w:lang w:eastAsia="ru-RU"/>
        </w:rPr>
        <w:t>адекватного понимания причин успешности / неуспешности учебной деятельности;</w:t>
      </w:r>
    </w:p>
    <w:p w:rsidR="005F2F01" w:rsidRPr="00161AD1" w:rsidRDefault="005F2F01" w:rsidP="00A752D1">
      <w:pPr>
        <w:numPr>
          <w:ilvl w:val="0"/>
          <w:numId w:val="96"/>
        </w:numPr>
        <w:autoSpaceDE w:val="0"/>
        <w:autoSpaceDN w:val="0"/>
        <w:adjustRightInd w:val="0"/>
        <w:spacing w:after="0" w:line="240" w:lineRule="auto"/>
        <w:contextualSpacing/>
        <w:textAlignment w:val="center"/>
        <w:rPr>
          <w:rFonts w:ascii="Times New Roman" w:eastAsia="Calibri" w:hAnsi="Times New Roman" w:cs="Times New Roman"/>
          <w:iCs/>
          <w:kern w:val="1"/>
          <w:sz w:val="28"/>
          <w:szCs w:val="28"/>
          <w:lang w:eastAsia="ru-RU"/>
        </w:rPr>
      </w:pPr>
      <w:r w:rsidRPr="00161AD1">
        <w:rPr>
          <w:rFonts w:ascii="Times New Roman" w:eastAsia="Calibri" w:hAnsi="Times New Roman" w:cs="Times New Roman"/>
          <w:iCs/>
          <w:spacing w:val="-2"/>
          <w:kern w:val="1"/>
          <w:sz w:val="28"/>
          <w:szCs w:val="28"/>
          <w:lang w:eastAsia="ru-RU"/>
        </w:rPr>
        <w:t>положительной адекватной дифференцированной само</w:t>
      </w:r>
      <w:r w:rsidRPr="00161AD1">
        <w:rPr>
          <w:rFonts w:ascii="Times New Roman" w:eastAsia="Calibri" w:hAnsi="Times New Roman" w:cs="Times New Roman"/>
          <w:iCs/>
          <w:kern w:val="1"/>
          <w:sz w:val="28"/>
          <w:szCs w:val="28"/>
          <w:lang w:eastAsia="ru-RU"/>
        </w:rPr>
        <w:t>оценки на основе критерия успешности реализации социальной роли «хорошего ученика»;</w:t>
      </w:r>
    </w:p>
    <w:p w:rsidR="005F2F01" w:rsidRPr="00161AD1" w:rsidRDefault="005F2F01" w:rsidP="00A752D1">
      <w:pPr>
        <w:numPr>
          <w:ilvl w:val="0"/>
          <w:numId w:val="96"/>
        </w:numPr>
        <w:autoSpaceDE w:val="0"/>
        <w:autoSpaceDN w:val="0"/>
        <w:adjustRightInd w:val="0"/>
        <w:spacing w:after="0" w:line="240" w:lineRule="auto"/>
        <w:contextualSpacing/>
        <w:textAlignment w:val="center"/>
        <w:rPr>
          <w:rFonts w:ascii="Times New Roman" w:eastAsia="Calibri" w:hAnsi="Times New Roman" w:cs="Times New Roman"/>
          <w:iCs/>
          <w:kern w:val="1"/>
          <w:sz w:val="28"/>
          <w:szCs w:val="28"/>
          <w:lang w:eastAsia="ru-RU"/>
        </w:rPr>
      </w:pPr>
      <w:r w:rsidRPr="00161AD1">
        <w:rPr>
          <w:rFonts w:ascii="Times New Roman" w:eastAsia="Calibri" w:hAnsi="Times New Roman" w:cs="Times New Roman"/>
          <w:iCs/>
          <w:spacing w:val="4"/>
          <w:kern w:val="1"/>
          <w:sz w:val="28"/>
          <w:szCs w:val="28"/>
          <w:lang w:eastAsia="ru-RU"/>
        </w:rPr>
        <w:t xml:space="preserve">компетентности в реализации основ гражданской </w:t>
      </w:r>
      <w:r w:rsidRPr="00161AD1">
        <w:rPr>
          <w:rFonts w:ascii="Times New Roman" w:eastAsia="Calibri" w:hAnsi="Times New Roman" w:cs="Times New Roman"/>
          <w:iCs/>
          <w:kern w:val="1"/>
          <w:sz w:val="28"/>
          <w:szCs w:val="28"/>
          <w:lang w:eastAsia="ru-RU"/>
        </w:rPr>
        <w:t>идентичности в поступках и деятельности;</w:t>
      </w:r>
    </w:p>
    <w:p w:rsidR="005F2F01" w:rsidRPr="00161AD1" w:rsidRDefault="005F2F01" w:rsidP="00A752D1">
      <w:pPr>
        <w:numPr>
          <w:ilvl w:val="0"/>
          <w:numId w:val="96"/>
        </w:numPr>
        <w:autoSpaceDE w:val="0"/>
        <w:autoSpaceDN w:val="0"/>
        <w:adjustRightInd w:val="0"/>
        <w:spacing w:after="0" w:line="240" w:lineRule="auto"/>
        <w:contextualSpacing/>
        <w:textAlignment w:val="center"/>
        <w:rPr>
          <w:rFonts w:ascii="Times New Roman" w:eastAsia="Calibri" w:hAnsi="Times New Roman" w:cs="Times New Roman"/>
          <w:iCs/>
          <w:kern w:val="1"/>
          <w:sz w:val="28"/>
          <w:szCs w:val="28"/>
          <w:lang w:eastAsia="ru-RU"/>
        </w:rPr>
      </w:pPr>
      <w:r w:rsidRPr="00161AD1">
        <w:rPr>
          <w:rFonts w:ascii="Times New Roman" w:eastAsia="Calibri" w:hAnsi="Times New Roman" w:cs="Times New Roman"/>
          <w:iCs/>
          <w:kern w:val="1"/>
          <w:sz w:val="28"/>
          <w:szCs w:val="28"/>
          <w:lang w:eastAsia="ru-RU"/>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5F2F01" w:rsidRPr="00161AD1" w:rsidRDefault="005F2F01" w:rsidP="00A752D1">
      <w:pPr>
        <w:numPr>
          <w:ilvl w:val="0"/>
          <w:numId w:val="96"/>
        </w:numPr>
        <w:autoSpaceDE w:val="0"/>
        <w:autoSpaceDN w:val="0"/>
        <w:adjustRightInd w:val="0"/>
        <w:spacing w:after="0" w:line="240" w:lineRule="auto"/>
        <w:contextualSpacing/>
        <w:textAlignment w:val="center"/>
        <w:rPr>
          <w:rFonts w:ascii="Times New Roman" w:eastAsia="Calibri" w:hAnsi="Times New Roman" w:cs="Times New Roman"/>
          <w:iCs/>
          <w:kern w:val="1"/>
          <w:sz w:val="28"/>
          <w:szCs w:val="28"/>
          <w:lang w:eastAsia="ru-RU"/>
        </w:rPr>
      </w:pPr>
      <w:r w:rsidRPr="00161AD1">
        <w:rPr>
          <w:rFonts w:ascii="Times New Roman" w:eastAsia="Calibri" w:hAnsi="Times New Roman" w:cs="Times New Roman"/>
          <w:iCs/>
          <w:kern w:val="1"/>
          <w:sz w:val="28"/>
          <w:szCs w:val="28"/>
          <w:lang w:eastAsia="ru-RU"/>
        </w:rPr>
        <w:t>установки на здоровый образ жизни и реализации ее в реальном поведении и поступках;</w:t>
      </w:r>
    </w:p>
    <w:p w:rsidR="005F2F01" w:rsidRPr="00161AD1" w:rsidRDefault="005F2F01" w:rsidP="00A752D1">
      <w:pPr>
        <w:numPr>
          <w:ilvl w:val="0"/>
          <w:numId w:val="96"/>
        </w:numPr>
        <w:autoSpaceDE w:val="0"/>
        <w:autoSpaceDN w:val="0"/>
        <w:adjustRightInd w:val="0"/>
        <w:spacing w:after="0" w:line="240" w:lineRule="auto"/>
        <w:contextualSpacing/>
        <w:textAlignment w:val="center"/>
        <w:rPr>
          <w:rFonts w:ascii="Times New Roman" w:eastAsia="Calibri" w:hAnsi="Times New Roman" w:cs="Times New Roman"/>
          <w:iCs/>
          <w:kern w:val="1"/>
          <w:sz w:val="28"/>
          <w:szCs w:val="28"/>
          <w:lang w:eastAsia="ru-RU"/>
        </w:rPr>
      </w:pPr>
      <w:r w:rsidRPr="00161AD1">
        <w:rPr>
          <w:rFonts w:ascii="Times New Roman" w:eastAsia="Calibri" w:hAnsi="Times New Roman" w:cs="Times New Roman"/>
          <w:iCs/>
          <w:kern w:val="1"/>
          <w:sz w:val="28"/>
          <w:szCs w:val="28"/>
          <w:lang w:eastAsia="ru-RU"/>
        </w:rPr>
        <w:t xml:space="preserve">осознанных устойчивых эстетических предпочтений и ориентации на искусство как значимую сферу человеческой жизни; </w:t>
      </w:r>
    </w:p>
    <w:p w:rsidR="005F2F01" w:rsidRPr="00161AD1" w:rsidRDefault="005F2F01" w:rsidP="00A752D1">
      <w:pPr>
        <w:numPr>
          <w:ilvl w:val="0"/>
          <w:numId w:val="96"/>
        </w:numPr>
        <w:autoSpaceDE w:val="0"/>
        <w:autoSpaceDN w:val="0"/>
        <w:adjustRightInd w:val="0"/>
        <w:spacing w:after="0" w:line="240" w:lineRule="auto"/>
        <w:contextualSpacing/>
        <w:textAlignment w:val="center"/>
        <w:rPr>
          <w:rFonts w:ascii="Times New Roman" w:eastAsia="Calibri" w:hAnsi="Times New Roman" w:cs="Times New Roman"/>
          <w:iCs/>
          <w:kern w:val="1"/>
          <w:sz w:val="28"/>
          <w:szCs w:val="28"/>
          <w:lang w:eastAsia="ru-RU"/>
        </w:rPr>
      </w:pPr>
      <w:r w:rsidRPr="00161AD1">
        <w:rPr>
          <w:rFonts w:ascii="Times New Roman" w:eastAsia="Calibri" w:hAnsi="Times New Roman" w:cs="Times New Roman"/>
          <w:iCs/>
          <w:kern w:val="1"/>
          <w:sz w:val="28"/>
          <w:szCs w:val="28"/>
          <w:lang w:eastAsia="ru-RU"/>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5F2F01" w:rsidRPr="00161AD1" w:rsidRDefault="005F2F01" w:rsidP="005F2F01">
      <w:pPr>
        <w:autoSpaceDE w:val="0"/>
        <w:autoSpaceDN w:val="0"/>
        <w:adjustRightInd w:val="0"/>
        <w:spacing w:after="0" w:line="240" w:lineRule="auto"/>
        <w:ind w:left="709"/>
        <w:textAlignment w:val="center"/>
        <w:rPr>
          <w:rFonts w:ascii="Times New Roman" w:eastAsia="Times New Roman" w:hAnsi="Times New Roman" w:cs="Times New Roman"/>
          <w:iCs/>
          <w:sz w:val="28"/>
          <w:szCs w:val="28"/>
        </w:rPr>
      </w:pPr>
    </w:p>
    <w:p w:rsidR="005F2F01" w:rsidRPr="00161AD1" w:rsidRDefault="005F2F01" w:rsidP="005F2F01">
      <w:pPr>
        <w:keepNext/>
        <w:autoSpaceDE w:val="0"/>
        <w:autoSpaceDN w:val="0"/>
        <w:adjustRightInd w:val="0"/>
        <w:spacing w:after="0" w:line="240" w:lineRule="auto"/>
        <w:ind w:firstLine="454"/>
        <w:jc w:val="center"/>
        <w:textAlignment w:val="center"/>
        <w:rPr>
          <w:rFonts w:ascii="Times New Roman" w:eastAsia="Times New Roman" w:hAnsi="Times New Roman" w:cs="Times New Roman"/>
          <w:iCs/>
          <w:sz w:val="28"/>
          <w:szCs w:val="28"/>
        </w:rPr>
      </w:pPr>
      <w:r w:rsidRPr="00161AD1">
        <w:rPr>
          <w:rFonts w:ascii="Times New Roman" w:eastAsia="Times New Roman" w:hAnsi="Times New Roman" w:cs="Times New Roman"/>
          <w:iCs/>
          <w:sz w:val="28"/>
          <w:szCs w:val="28"/>
        </w:rPr>
        <w:t>Регулятивные универсальные учебные действия</w:t>
      </w:r>
    </w:p>
    <w:p w:rsidR="005F2F01" w:rsidRPr="00161AD1" w:rsidRDefault="005F2F01" w:rsidP="005F2F01">
      <w:pPr>
        <w:autoSpaceDE w:val="0"/>
        <w:autoSpaceDN w:val="0"/>
        <w:adjustRightInd w:val="0"/>
        <w:spacing w:after="0" w:line="240" w:lineRule="auto"/>
        <w:ind w:firstLine="454"/>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Обучающийся научится:</w:t>
      </w:r>
    </w:p>
    <w:p w:rsidR="005F2F01" w:rsidRPr="00161AD1" w:rsidRDefault="005F2F01" w:rsidP="00A752D1">
      <w:pPr>
        <w:numPr>
          <w:ilvl w:val="0"/>
          <w:numId w:val="97"/>
        </w:numPr>
        <w:autoSpaceDE w:val="0"/>
        <w:autoSpaceDN w:val="0"/>
        <w:adjustRightInd w:val="0"/>
        <w:spacing w:after="0" w:line="240" w:lineRule="auto"/>
        <w:contextualSpacing/>
        <w:textAlignment w:val="center"/>
        <w:rPr>
          <w:rFonts w:ascii="Times New Roman" w:eastAsia="Calibri" w:hAnsi="Times New Roman" w:cs="Times New Roman"/>
          <w:kern w:val="1"/>
          <w:sz w:val="28"/>
          <w:szCs w:val="28"/>
          <w:lang w:eastAsia="ru-RU"/>
        </w:rPr>
      </w:pPr>
      <w:r w:rsidRPr="00161AD1">
        <w:rPr>
          <w:rFonts w:ascii="Times New Roman" w:eastAsia="Calibri" w:hAnsi="Times New Roman" w:cs="Times New Roman"/>
          <w:kern w:val="1"/>
          <w:sz w:val="28"/>
          <w:szCs w:val="28"/>
          <w:lang w:eastAsia="ru-RU"/>
        </w:rPr>
        <w:t>принимать и сохранять учебную задачу;</w:t>
      </w:r>
    </w:p>
    <w:p w:rsidR="005F2F01" w:rsidRPr="00161AD1" w:rsidRDefault="005F2F01" w:rsidP="00A752D1">
      <w:pPr>
        <w:numPr>
          <w:ilvl w:val="0"/>
          <w:numId w:val="97"/>
        </w:numPr>
        <w:autoSpaceDE w:val="0"/>
        <w:autoSpaceDN w:val="0"/>
        <w:adjustRightInd w:val="0"/>
        <w:spacing w:after="0" w:line="240" w:lineRule="auto"/>
        <w:contextualSpacing/>
        <w:textAlignment w:val="center"/>
        <w:rPr>
          <w:rFonts w:ascii="Times New Roman" w:eastAsia="Calibri" w:hAnsi="Times New Roman" w:cs="Times New Roman"/>
          <w:kern w:val="1"/>
          <w:sz w:val="28"/>
          <w:szCs w:val="28"/>
          <w:lang w:eastAsia="ru-RU"/>
        </w:rPr>
      </w:pPr>
      <w:r w:rsidRPr="00161AD1">
        <w:rPr>
          <w:rFonts w:ascii="Times New Roman" w:eastAsia="Calibri" w:hAnsi="Times New Roman" w:cs="Times New Roman"/>
          <w:spacing w:val="-4"/>
          <w:kern w:val="1"/>
          <w:sz w:val="28"/>
          <w:szCs w:val="28"/>
          <w:lang w:eastAsia="ru-RU"/>
        </w:rPr>
        <w:t>учитывать выделенные учителем ориентиры действия в но</w:t>
      </w:r>
      <w:r w:rsidRPr="00161AD1">
        <w:rPr>
          <w:rFonts w:ascii="Times New Roman" w:eastAsia="Calibri" w:hAnsi="Times New Roman" w:cs="Times New Roman"/>
          <w:kern w:val="1"/>
          <w:sz w:val="28"/>
          <w:szCs w:val="28"/>
          <w:lang w:eastAsia="ru-RU"/>
        </w:rPr>
        <w:t>вом учебном материале в сотрудничестве с учителем;</w:t>
      </w:r>
    </w:p>
    <w:p w:rsidR="005F2F01" w:rsidRPr="00161AD1" w:rsidRDefault="005F2F01" w:rsidP="00A752D1">
      <w:pPr>
        <w:numPr>
          <w:ilvl w:val="0"/>
          <w:numId w:val="97"/>
        </w:numPr>
        <w:autoSpaceDE w:val="0"/>
        <w:autoSpaceDN w:val="0"/>
        <w:adjustRightInd w:val="0"/>
        <w:spacing w:after="0" w:line="240" w:lineRule="auto"/>
        <w:contextualSpacing/>
        <w:textAlignment w:val="center"/>
        <w:rPr>
          <w:rFonts w:ascii="Times New Roman" w:eastAsia="Calibri" w:hAnsi="Times New Roman" w:cs="Times New Roman"/>
          <w:kern w:val="1"/>
          <w:sz w:val="28"/>
          <w:szCs w:val="28"/>
          <w:lang w:eastAsia="ru-RU"/>
        </w:rPr>
      </w:pPr>
      <w:r w:rsidRPr="00161AD1">
        <w:rPr>
          <w:rFonts w:ascii="Times New Roman" w:eastAsia="Calibri" w:hAnsi="Times New Roman" w:cs="Times New Roman"/>
          <w:kern w:val="1"/>
          <w:sz w:val="28"/>
          <w:szCs w:val="28"/>
          <w:lang w:eastAsia="ru-RU"/>
        </w:rPr>
        <w:t>планировать свои действия в соответствии с поставленной задачей и условиями ее реализации, в том числе во внутреннем плане;</w:t>
      </w:r>
    </w:p>
    <w:p w:rsidR="005F2F01" w:rsidRPr="00161AD1" w:rsidRDefault="005F2F01" w:rsidP="00A752D1">
      <w:pPr>
        <w:numPr>
          <w:ilvl w:val="0"/>
          <w:numId w:val="97"/>
        </w:numPr>
        <w:autoSpaceDE w:val="0"/>
        <w:autoSpaceDN w:val="0"/>
        <w:adjustRightInd w:val="0"/>
        <w:spacing w:after="0" w:line="240" w:lineRule="auto"/>
        <w:contextualSpacing/>
        <w:textAlignment w:val="center"/>
        <w:rPr>
          <w:rFonts w:ascii="Times New Roman" w:eastAsia="Calibri" w:hAnsi="Times New Roman" w:cs="Times New Roman"/>
          <w:kern w:val="1"/>
          <w:sz w:val="28"/>
          <w:szCs w:val="28"/>
          <w:lang w:eastAsia="ru-RU"/>
        </w:rPr>
      </w:pPr>
      <w:r w:rsidRPr="00161AD1">
        <w:rPr>
          <w:rFonts w:ascii="Times New Roman" w:eastAsia="Calibri" w:hAnsi="Times New Roman" w:cs="Times New Roman"/>
          <w:spacing w:val="-4"/>
          <w:kern w:val="1"/>
          <w:sz w:val="28"/>
          <w:szCs w:val="28"/>
          <w:lang w:eastAsia="ru-RU"/>
        </w:rPr>
        <w:t>учитывать установленные правила в планировании и конт</w:t>
      </w:r>
      <w:r w:rsidRPr="00161AD1">
        <w:rPr>
          <w:rFonts w:ascii="Times New Roman" w:eastAsia="Calibri" w:hAnsi="Times New Roman" w:cs="Times New Roman"/>
          <w:kern w:val="1"/>
          <w:sz w:val="28"/>
          <w:szCs w:val="28"/>
          <w:lang w:eastAsia="ru-RU"/>
        </w:rPr>
        <w:t>роле способа решения;</w:t>
      </w:r>
    </w:p>
    <w:p w:rsidR="005F2F01" w:rsidRPr="00161AD1" w:rsidRDefault="005F2F01" w:rsidP="00A752D1">
      <w:pPr>
        <w:numPr>
          <w:ilvl w:val="0"/>
          <w:numId w:val="97"/>
        </w:numPr>
        <w:autoSpaceDE w:val="0"/>
        <w:autoSpaceDN w:val="0"/>
        <w:adjustRightInd w:val="0"/>
        <w:spacing w:after="0" w:line="240" w:lineRule="auto"/>
        <w:contextualSpacing/>
        <w:textAlignment w:val="center"/>
        <w:rPr>
          <w:rFonts w:ascii="Times New Roman" w:eastAsia="Calibri" w:hAnsi="Times New Roman" w:cs="Times New Roman"/>
          <w:kern w:val="1"/>
          <w:sz w:val="28"/>
          <w:szCs w:val="28"/>
          <w:lang w:eastAsia="ru-RU"/>
        </w:rPr>
      </w:pPr>
      <w:r w:rsidRPr="00161AD1">
        <w:rPr>
          <w:rFonts w:ascii="Times New Roman" w:eastAsia="Calibri" w:hAnsi="Times New Roman" w:cs="Times New Roman"/>
          <w:spacing w:val="-2"/>
          <w:kern w:val="1"/>
          <w:sz w:val="28"/>
          <w:szCs w:val="28"/>
          <w:lang w:eastAsia="ru-RU"/>
        </w:rPr>
        <w:t>осуществлять итоговый и пошаговый контроль по резуль</w:t>
      </w:r>
      <w:r w:rsidRPr="00161AD1">
        <w:rPr>
          <w:rFonts w:ascii="Times New Roman" w:eastAsia="Calibri" w:hAnsi="Times New Roman" w:cs="Times New Roman"/>
          <w:kern w:val="1"/>
          <w:sz w:val="28"/>
          <w:szCs w:val="28"/>
          <w:lang w:eastAsia="ru-RU"/>
        </w:rPr>
        <w:t>тату;</w:t>
      </w:r>
    </w:p>
    <w:p w:rsidR="005F2F01" w:rsidRPr="00161AD1" w:rsidRDefault="005F2F01" w:rsidP="00A752D1">
      <w:pPr>
        <w:numPr>
          <w:ilvl w:val="0"/>
          <w:numId w:val="97"/>
        </w:numPr>
        <w:autoSpaceDE w:val="0"/>
        <w:autoSpaceDN w:val="0"/>
        <w:adjustRightInd w:val="0"/>
        <w:spacing w:after="0" w:line="240" w:lineRule="auto"/>
        <w:contextualSpacing/>
        <w:textAlignment w:val="center"/>
        <w:rPr>
          <w:rFonts w:ascii="Times New Roman" w:eastAsia="Calibri" w:hAnsi="Times New Roman" w:cs="Times New Roman"/>
          <w:kern w:val="1"/>
          <w:sz w:val="28"/>
          <w:szCs w:val="28"/>
          <w:lang w:eastAsia="ru-RU"/>
        </w:rPr>
      </w:pPr>
      <w:r w:rsidRPr="00161AD1">
        <w:rPr>
          <w:rFonts w:ascii="Times New Roman" w:eastAsia="Calibri" w:hAnsi="Times New Roman" w:cs="Times New Roman"/>
          <w:kern w:val="1"/>
          <w:sz w:val="28"/>
          <w:szCs w:val="28"/>
          <w:lang w:eastAsia="ru-RU"/>
        </w:rPr>
        <w:t xml:space="preserve">оценивать правильность выполнения действия на уровне </w:t>
      </w:r>
      <w:r w:rsidRPr="00161AD1">
        <w:rPr>
          <w:rFonts w:ascii="Times New Roman" w:eastAsia="Calibri" w:hAnsi="Times New Roman" w:cs="Times New Roman"/>
          <w:spacing w:val="2"/>
          <w:kern w:val="1"/>
          <w:sz w:val="28"/>
          <w:szCs w:val="28"/>
          <w:lang w:eastAsia="ru-RU"/>
        </w:rPr>
        <w:t>адекватной ретроспективной оценки соответствия результа</w:t>
      </w:r>
      <w:r w:rsidRPr="00161AD1">
        <w:rPr>
          <w:rFonts w:ascii="Times New Roman" w:eastAsia="Calibri" w:hAnsi="Times New Roman" w:cs="Times New Roman"/>
          <w:kern w:val="1"/>
          <w:sz w:val="28"/>
          <w:szCs w:val="28"/>
          <w:lang w:eastAsia="ru-RU"/>
        </w:rPr>
        <w:t>тов требованиям данной задачи;</w:t>
      </w:r>
    </w:p>
    <w:p w:rsidR="005F2F01" w:rsidRPr="00161AD1" w:rsidRDefault="005F2F01" w:rsidP="00A752D1">
      <w:pPr>
        <w:numPr>
          <w:ilvl w:val="0"/>
          <w:numId w:val="97"/>
        </w:numPr>
        <w:autoSpaceDE w:val="0"/>
        <w:autoSpaceDN w:val="0"/>
        <w:adjustRightInd w:val="0"/>
        <w:spacing w:after="0" w:line="240" w:lineRule="auto"/>
        <w:contextualSpacing/>
        <w:textAlignment w:val="center"/>
        <w:rPr>
          <w:rFonts w:ascii="Times New Roman" w:eastAsia="Calibri" w:hAnsi="Times New Roman" w:cs="Times New Roman"/>
          <w:kern w:val="1"/>
          <w:sz w:val="28"/>
          <w:szCs w:val="28"/>
          <w:lang w:eastAsia="ru-RU"/>
        </w:rPr>
      </w:pPr>
      <w:r w:rsidRPr="00161AD1">
        <w:rPr>
          <w:rFonts w:ascii="Times New Roman" w:eastAsia="Calibri" w:hAnsi="Times New Roman" w:cs="Times New Roman"/>
          <w:spacing w:val="2"/>
          <w:kern w:val="1"/>
          <w:sz w:val="28"/>
          <w:szCs w:val="28"/>
          <w:lang w:eastAsia="ru-RU"/>
        </w:rPr>
        <w:t>адекватно воспринимать предложения и оценку учите</w:t>
      </w:r>
      <w:r w:rsidRPr="00161AD1">
        <w:rPr>
          <w:rFonts w:ascii="Times New Roman" w:eastAsia="Calibri" w:hAnsi="Times New Roman" w:cs="Times New Roman"/>
          <w:kern w:val="1"/>
          <w:sz w:val="28"/>
          <w:szCs w:val="28"/>
          <w:lang w:eastAsia="ru-RU"/>
        </w:rPr>
        <w:t>лей, товарищей, родителей и других людей;</w:t>
      </w:r>
    </w:p>
    <w:p w:rsidR="005F2F01" w:rsidRPr="00161AD1" w:rsidRDefault="005F2F01" w:rsidP="00A752D1">
      <w:pPr>
        <w:numPr>
          <w:ilvl w:val="0"/>
          <w:numId w:val="97"/>
        </w:numPr>
        <w:autoSpaceDE w:val="0"/>
        <w:autoSpaceDN w:val="0"/>
        <w:adjustRightInd w:val="0"/>
        <w:spacing w:after="0" w:line="240" w:lineRule="auto"/>
        <w:contextualSpacing/>
        <w:textAlignment w:val="center"/>
        <w:rPr>
          <w:rFonts w:ascii="Times New Roman" w:eastAsia="Calibri" w:hAnsi="Times New Roman" w:cs="Times New Roman"/>
          <w:kern w:val="1"/>
          <w:sz w:val="28"/>
          <w:szCs w:val="28"/>
          <w:lang w:eastAsia="ru-RU"/>
        </w:rPr>
      </w:pPr>
      <w:r w:rsidRPr="00161AD1">
        <w:rPr>
          <w:rFonts w:ascii="Times New Roman" w:eastAsia="Calibri" w:hAnsi="Times New Roman" w:cs="Times New Roman"/>
          <w:kern w:val="1"/>
          <w:sz w:val="28"/>
          <w:szCs w:val="28"/>
          <w:lang w:eastAsia="ru-RU"/>
        </w:rPr>
        <w:t>различать способ и результат действия;</w:t>
      </w:r>
    </w:p>
    <w:p w:rsidR="005F2F01" w:rsidRPr="00161AD1" w:rsidRDefault="005F2F01" w:rsidP="00A752D1">
      <w:pPr>
        <w:numPr>
          <w:ilvl w:val="0"/>
          <w:numId w:val="97"/>
        </w:numPr>
        <w:autoSpaceDE w:val="0"/>
        <w:autoSpaceDN w:val="0"/>
        <w:adjustRightInd w:val="0"/>
        <w:spacing w:after="120" w:line="240" w:lineRule="auto"/>
        <w:contextualSpacing/>
        <w:textAlignment w:val="center"/>
        <w:rPr>
          <w:rFonts w:ascii="Times New Roman" w:eastAsia="Calibri" w:hAnsi="Times New Roman" w:cs="Times New Roman"/>
          <w:kern w:val="1"/>
          <w:sz w:val="28"/>
          <w:szCs w:val="28"/>
          <w:lang w:eastAsia="ru-RU"/>
        </w:rPr>
      </w:pPr>
      <w:r w:rsidRPr="00161AD1">
        <w:rPr>
          <w:rFonts w:ascii="Times New Roman" w:eastAsia="Calibri" w:hAnsi="Times New Roman" w:cs="Times New Roman"/>
          <w:spacing w:val="-4"/>
          <w:kern w:val="1"/>
          <w:sz w:val="28"/>
          <w:szCs w:val="28"/>
          <w:lang w:eastAsia="ru-RU"/>
        </w:rPr>
        <w:t xml:space="preserve">вносить необходимые коррективы в действие после его завершения на основе его оценки и учета характера сделанных </w:t>
      </w:r>
      <w:r w:rsidRPr="00161AD1">
        <w:rPr>
          <w:rFonts w:ascii="Times New Roman" w:eastAsia="Calibri" w:hAnsi="Times New Roman" w:cs="Times New Roman"/>
          <w:kern w:val="1"/>
          <w:sz w:val="28"/>
          <w:szCs w:val="28"/>
          <w:lang w:eastAsia="ru-RU"/>
        </w:rPr>
        <w:t xml:space="preserve">ошибок, использовать предложения и оценки для создания </w:t>
      </w:r>
      <w:r w:rsidRPr="00161AD1">
        <w:rPr>
          <w:rFonts w:ascii="Times New Roman" w:eastAsia="Calibri" w:hAnsi="Times New Roman" w:cs="Times New Roman"/>
          <w:spacing w:val="-4"/>
          <w:kern w:val="1"/>
          <w:sz w:val="28"/>
          <w:szCs w:val="28"/>
          <w:lang w:eastAsia="ru-RU"/>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5F2F01" w:rsidRPr="00161AD1" w:rsidRDefault="005F2F01" w:rsidP="005F2F01">
      <w:pPr>
        <w:autoSpaceDE w:val="0"/>
        <w:autoSpaceDN w:val="0"/>
        <w:adjustRightInd w:val="0"/>
        <w:spacing w:after="0" w:line="240" w:lineRule="auto"/>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iCs/>
          <w:sz w:val="28"/>
          <w:szCs w:val="28"/>
        </w:rPr>
        <w:t>Обучающийся  получит возможность научиться:</w:t>
      </w:r>
    </w:p>
    <w:p w:rsidR="005F2F01" w:rsidRPr="00161AD1" w:rsidRDefault="005F2F01" w:rsidP="00A752D1">
      <w:pPr>
        <w:numPr>
          <w:ilvl w:val="0"/>
          <w:numId w:val="98"/>
        </w:numPr>
        <w:autoSpaceDE w:val="0"/>
        <w:autoSpaceDN w:val="0"/>
        <w:adjustRightInd w:val="0"/>
        <w:spacing w:after="0" w:line="240" w:lineRule="auto"/>
        <w:contextualSpacing/>
        <w:textAlignment w:val="center"/>
        <w:rPr>
          <w:rFonts w:ascii="Times New Roman" w:eastAsia="Calibri" w:hAnsi="Times New Roman" w:cs="Times New Roman"/>
          <w:iCs/>
          <w:kern w:val="1"/>
          <w:sz w:val="28"/>
          <w:szCs w:val="28"/>
          <w:lang w:eastAsia="ru-RU"/>
        </w:rPr>
      </w:pPr>
      <w:r w:rsidRPr="00161AD1">
        <w:rPr>
          <w:rFonts w:ascii="Times New Roman" w:eastAsia="Calibri" w:hAnsi="Times New Roman" w:cs="Times New Roman"/>
          <w:iCs/>
          <w:kern w:val="1"/>
          <w:sz w:val="28"/>
          <w:szCs w:val="28"/>
          <w:lang w:eastAsia="ru-RU"/>
        </w:rPr>
        <w:t>в сотрудничестве с учителем ставить новые учебные задачи;</w:t>
      </w:r>
    </w:p>
    <w:p w:rsidR="005F2F01" w:rsidRPr="00161AD1" w:rsidRDefault="005F2F01" w:rsidP="00A752D1">
      <w:pPr>
        <w:numPr>
          <w:ilvl w:val="0"/>
          <w:numId w:val="98"/>
        </w:numPr>
        <w:autoSpaceDE w:val="0"/>
        <w:autoSpaceDN w:val="0"/>
        <w:adjustRightInd w:val="0"/>
        <w:spacing w:after="0" w:line="240" w:lineRule="auto"/>
        <w:contextualSpacing/>
        <w:textAlignment w:val="center"/>
        <w:rPr>
          <w:rFonts w:ascii="Times New Roman" w:eastAsia="Calibri" w:hAnsi="Times New Roman" w:cs="Times New Roman"/>
          <w:iCs/>
          <w:kern w:val="1"/>
          <w:sz w:val="28"/>
          <w:szCs w:val="28"/>
          <w:lang w:eastAsia="ru-RU"/>
        </w:rPr>
      </w:pPr>
      <w:r w:rsidRPr="00161AD1">
        <w:rPr>
          <w:rFonts w:ascii="Times New Roman" w:eastAsia="Calibri" w:hAnsi="Times New Roman" w:cs="Times New Roman"/>
          <w:iCs/>
          <w:spacing w:val="-6"/>
          <w:kern w:val="1"/>
          <w:sz w:val="28"/>
          <w:szCs w:val="28"/>
          <w:lang w:eastAsia="ru-RU"/>
        </w:rPr>
        <w:t>преобразовывать практическую задачу в познавательную;</w:t>
      </w:r>
    </w:p>
    <w:p w:rsidR="005F2F01" w:rsidRPr="00161AD1" w:rsidRDefault="005F2F01" w:rsidP="00A752D1">
      <w:pPr>
        <w:numPr>
          <w:ilvl w:val="0"/>
          <w:numId w:val="98"/>
        </w:numPr>
        <w:autoSpaceDE w:val="0"/>
        <w:autoSpaceDN w:val="0"/>
        <w:adjustRightInd w:val="0"/>
        <w:spacing w:after="0" w:line="240" w:lineRule="auto"/>
        <w:contextualSpacing/>
        <w:textAlignment w:val="center"/>
        <w:rPr>
          <w:rFonts w:ascii="Times New Roman" w:eastAsia="Calibri" w:hAnsi="Times New Roman" w:cs="Times New Roman"/>
          <w:iCs/>
          <w:kern w:val="1"/>
          <w:sz w:val="28"/>
          <w:szCs w:val="28"/>
          <w:lang w:eastAsia="ru-RU"/>
        </w:rPr>
      </w:pPr>
      <w:r w:rsidRPr="00161AD1">
        <w:rPr>
          <w:rFonts w:ascii="Times New Roman" w:eastAsia="Calibri" w:hAnsi="Times New Roman" w:cs="Times New Roman"/>
          <w:iCs/>
          <w:kern w:val="1"/>
          <w:sz w:val="28"/>
          <w:szCs w:val="28"/>
          <w:lang w:eastAsia="ru-RU"/>
        </w:rPr>
        <w:t>проявлять познавательную инициативу в учебном сотрудничестве;</w:t>
      </w:r>
    </w:p>
    <w:p w:rsidR="005F2F01" w:rsidRPr="00161AD1" w:rsidRDefault="005F2F01" w:rsidP="00A752D1">
      <w:pPr>
        <w:numPr>
          <w:ilvl w:val="0"/>
          <w:numId w:val="98"/>
        </w:numPr>
        <w:autoSpaceDE w:val="0"/>
        <w:autoSpaceDN w:val="0"/>
        <w:adjustRightInd w:val="0"/>
        <w:spacing w:after="0" w:line="240" w:lineRule="auto"/>
        <w:contextualSpacing/>
        <w:textAlignment w:val="center"/>
        <w:rPr>
          <w:rFonts w:ascii="Times New Roman" w:eastAsia="Calibri" w:hAnsi="Times New Roman" w:cs="Times New Roman"/>
          <w:iCs/>
          <w:kern w:val="1"/>
          <w:sz w:val="28"/>
          <w:szCs w:val="28"/>
          <w:lang w:eastAsia="ru-RU"/>
        </w:rPr>
      </w:pPr>
      <w:r w:rsidRPr="00161AD1">
        <w:rPr>
          <w:rFonts w:ascii="Times New Roman" w:eastAsia="Calibri" w:hAnsi="Times New Roman" w:cs="Times New Roman"/>
          <w:iCs/>
          <w:spacing w:val="-2"/>
          <w:kern w:val="1"/>
          <w:sz w:val="28"/>
          <w:szCs w:val="28"/>
          <w:lang w:eastAsia="ru-RU"/>
        </w:rPr>
        <w:t>самостоятельно учитывать выделенные учителем ори</w:t>
      </w:r>
      <w:r w:rsidRPr="00161AD1">
        <w:rPr>
          <w:rFonts w:ascii="Times New Roman" w:eastAsia="Calibri" w:hAnsi="Times New Roman" w:cs="Times New Roman"/>
          <w:iCs/>
          <w:kern w:val="1"/>
          <w:sz w:val="28"/>
          <w:szCs w:val="28"/>
          <w:lang w:eastAsia="ru-RU"/>
        </w:rPr>
        <w:t>ентиры действия в новом учебном материале;</w:t>
      </w:r>
    </w:p>
    <w:p w:rsidR="005F2F01" w:rsidRPr="00161AD1" w:rsidRDefault="005F2F01" w:rsidP="00A752D1">
      <w:pPr>
        <w:numPr>
          <w:ilvl w:val="0"/>
          <w:numId w:val="98"/>
        </w:numPr>
        <w:autoSpaceDE w:val="0"/>
        <w:autoSpaceDN w:val="0"/>
        <w:adjustRightInd w:val="0"/>
        <w:spacing w:after="0" w:line="240" w:lineRule="auto"/>
        <w:contextualSpacing/>
        <w:textAlignment w:val="center"/>
        <w:rPr>
          <w:rFonts w:ascii="Times New Roman" w:eastAsia="Calibri" w:hAnsi="Times New Roman" w:cs="Times New Roman"/>
          <w:iCs/>
          <w:kern w:val="1"/>
          <w:sz w:val="28"/>
          <w:szCs w:val="28"/>
          <w:lang w:eastAsia="ru-RU"/>
        </w:rPr>
      </w:pPr>
      <w:r w:rsidRPr="00161AD1">
        <w:rPr>
          <w:rFonts w:ascii="Times New Roman" w:eastAsia="Calibri" w:hAnsi="Times New Roman" w:cs="Times New Roman"/>
          <w:iCs/>
          <w:spacing w:val="2"/>
          <w:kern w:val="1"/>
          <w:sz w:val="28"/>
          <w:szCs w:val="28"/>
          <w:lang w:eastAsia="ru-RU"/>
        </w:rPr>
        <w:t xml:space="preserve">осуществлять констатирующий и предвосхищающий </w:t>
      </w:r>
      <w:r w:rsidRPr="00161AD1">
        <w:rPr>
          <w:rFonts w:ascii="Times New Roman" w:eastAsia="Calibri" w:hAnsi="Times New Roman" w:cs="Times New Roman"/>
          <w:iCs/>
          <w:kern w:val="1"/>
          <w:sz w:val="28"/>
          <w:szCs w:val="28"/>
          <w:lang w:eastAsia="ru-RU"/>
        </w:rPr>
        <w:t>контроль по результату и по способу действия, актуальный контроль на уровне произвольного внимания;</w:t>
      </w:r>
    </w:p>
    <w:p w:rsidR="005F2F01" w:rsidRPr="00161AD1" w:rsidRDefault="005F2F01" w:rsidP="00A752D1">
      <w:pPr>
        <w:numPr>
          <w:ilvl w:val="0"/>
          <w:numId w:val="98"/>
        </w:numPr>
        <w:autoSpaceDE w:val="0"/>
        <w:autoSpaceDN w:val="0"/>
        <w:adjustRightInd w:val="0"/>
        <w:spacing w:after="120" w:line="240" w:lineRule="auto"/>
        <w:contextualSpacing/>
        <w:textAlignment w:val="center"/>
        <w:rPr>
          <w:rFonts w:ascii="Times New Roman" w:eastAsia="Calibri" w:hAnsi="Times New Roman" w:cs="Times New Roman"/>
          <w:iCs/>
          <w:kern w:val="1"/>
          <w:sz w:val="28"/>
          <w:szCs w:val="28"/>
          <w:lang w:eastAsia="ru-RU"/>
        </w:rPr>
      </w:pPr>
      <w:r w:rsidRPr="00161AD1">
        <w:rPr>
          <w:rFonts w:ascii="Times New Roman" w:eastAsia="Calibri" w:hAnsi="Times New Roman" w:cs="Times New Roman"/>
          <w:iCs/>
          <w:kern w:val="1"/>
          <w:sz w:val="28"/>
          <w:szCs w:val="28"/>
          <w:lang w:eastAsia="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5F2F01" w:rsidRPr="00161AD1" w:rsidRDefault="005F2F01" w:rsidP="005F2F01">
      <w:pPr>
        <w:keepNext/>
        <w:autoSpaceDE w:val="0"/>
        <w:autoSpaceDN w:val="0"/>
        <w:adjustRightInd w:val="0"/>
        <w:spacing w:after="0" w:line="240" w:lineRule="auto"/>
        <w:ind w:firstLine="454"/>
        <w:jc w:val="center"/>
        <w:textAlignment w:val="center"/>
        <w:rPr>
          <w:rFonts w:ascii="Times New Roman" w:eastAsia="Times New Roman" w:hAnsi="Times New Roman" w:cs="Times New Roman"/>
          <w:iCs/>
          <w:sz w:val="28"/>
          <w:szCs w:val="28"/>
        </w:rPr>
      </w:pPr>
      <w:r w:rsidRPr="00161AD1">
        <w:rPr>
          <w:rFonts w:ascii="Times New Roman" w:eastAsia="Times New Roman" w:hAnsi="Times New Roman" w:cs="Times New Roman"/>
          <w:iCs/>
          <w:sz w:val="28"/>
          <w:szCs w:val="28"/>
        </w:rPr>
        <w:t>Познавательные универсальные учебные действия</w:t>
      </w:r>
    </w:p>
    <w:p w:rsidR="005F2F01" w:rsidRPr="00161AD1" w:rsidRDefault="005F2F01" w:rsidP="005F2F01">
      <w:pPr>
        <w:autoSpaceDE w:val="0"/>
        <w:autoSpaceDN w:val="0"/>
        <w:adjustRightInd w:val="0"/>
        <w:spacing w:after="0" w:line="240" w:lineRule="auto"/>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Обучающийся научится:</w:t>
      </w:r>
    </w:p>
    <w:p w:rsidR="005F2F01" w:rsidRPr="00161AD1" w:rsidRDefault="005F2F01" w:rsidP="00A752D1">
      <w:pPr>
        <w:numPr>
          <w:ilvl w:val="0"/>
          <w:numId w:val="99"/>
        </w:numPr>
        <w:autoSpaceDE w:val="0"/>
        <w:autoSpaceDN w:val="0"/>
        <w:adjustRightInd w:val="0"/>
        <w:spacing w:after="0" w:line="240" w:lineRule="auto"/>
        <w:contextualSpacing/>
        <w:textAlignment w:val="center"/>
        <w:rPr>
          <w:rFonts w:ascii="Times New Roman" w:eastAsia="Calibri" w:hAnsi="Times New Roman" w:cs="Times New Roman"/>
          <w:kern w:val="1"/>
          <w:sz w:val="28"/>
          <w:szCs w:val="28"/>
          <w:lang w:eastAsia="ru-RU"/>
        </w:rPr>
      </w:pPr>
      <w:r w:rsidRPr="00161AD1">
        <w:rPr>
          <w:rFonts w:ascii="Times New Roman" w:eastAsia="Calibri" w:hAnsi="Times New Roman" w:cs="Times New Roman"/>
          <w:kern w:val="1"/>
          <w:sz w:val="28"/>
          <w:szCs w:val="28"/>
          <w:lang w:eastAsia="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161AD1">
        <w:rPr>
          <w:rFonts w:ascii="Times New Roman" w:eastAsia="Calibri" w:hAnsi="Times New Roman" w:cs="Times New Roman"/>
          <w:spacing w:val="-2"/>
          <w:kern w:val="1"/>
          <w:sz w:val="28"/>
          <w:szCs w:val="28"/>
          <w:lang w:eastAsia="ru-RU"/>
        </w:rPr>
        <w:t xml:space="preserve">цифровые), в открытом информационном пространстве, в том </w:t>
      </w:r>
      <w:r w:rsidRPr="00161AD1">
        <w:rPr>
          <w:rFonts w:ascii="Times New Roman" w:eastAsia="Calibri" w:hAnsi="Times New Roman" w:cs="Times New Roman"/>
          <w:kern w:val="1"/>
          <w:sz w:val="28"/>
          <w:szCs w:val="28"/>
          <w:lang w:eastAsia="ru-RU"/>
        </w:rPr>
        <w:t>числе контролируемом пространстве сети Интернет;</w:t>
      </w:r>
    </w:p>
    <w:p w:rsidR="005F2F01" w:rsidRPr="00161AD1" w:rsidRDefault="005F2F01" w:rsidP="00A752D1">
      <w:pPr>
        <w:numPr>
          <w:ilvl w:val="0"/>
          <w:numId w:val="99"/>
        </w:numPr>
        <w:autoSpaceDE w:val="0"/>
        <w:autoSpaceDN w:val="0"/>
        <w:adjustRightInd w:val="0"/>
        <w:spacing w:after="0" w:line="240" w:lineRule="auto"/>
        <w:contextualSpacing/>
        <w:textAlignment w:val="center"/>
        <w:rPr>
          <w:rFonts w:ascii="Times New Roman" w:eastAsia="Calibri" w:hAnsi="Times New Roman" w:cs="Times New Roman"/>
          <w:kern w:val="1"/>
          <w:sz w:val="28"/>
          <w:szCs w:val="28"/>
          <w:lang w:eastAsia="ru-RU"/>
        </w:rPr>
      </w:pPr>
      <w:r w:rsidRPr="00161AD1">
        <w:rPr>
          <w:rFonts w:ascii="Times New Roman" w:eastAsia="Calibri" w:hAnsi="Times New Roman" w:cs="Times New Roman"/>
          <w:kern w:val="1"/>
          <w:sz w:val="28"/>
          <w:szCs w:val="28"/>
          <w:lang w:eastAsia="ru-RU"/>
        </w:rPr>
        <w:t>осуществлять запись (фиксацию) выборочной информации об окружающем мире и о себе самом, в том числе с помощью инструментов ИКТ;</w:t>
      </w:r>
    </w:p>
    <w:p w:rsidR="005F2F01" w:rsidRPr="00161AD1" w:rsidRDefault="005F2F01" w:rsidP="00A752D1">
      <w:pPr>
        <w:numPr>
          <w:ilvl w:val="0"/>
          <w:numId w:val="99"/>
        </w:numPr>
        <w:autoSpaceDE w:val="0"/>
        <w:autoSpaceDN w:val="0"/>
        <w:adjustRightInd w:val="0"/>
        <w:spacing w:after="0" w:line="240" w:lineRule="auto"/>
        <w:contextualSpacing/>
        <w:textAlignment w:val="center"/>
        <w:rPr>
          <w:rFonts w:ascii="Times New Roman" w:eastAsia="Calibri" w:hAnsi="Times New Roman" w:cs="Times New Roman"/>
          <w:kern w:val="1"/>
          <w:sz w:val="28"/>
          <w:szCs w:val="28"/>
          <w:lang w:eastAsia="ru-RU"/>
        </w:rPr>
      </w:pPr>
      <w:r w:rsidRPr="00161AD1">
        <w:rPr>
          <w:rFonts w:ascii="Times New Roman" w:eastAsia="Calibri" w:hAnsi="Times New Roman" w:cs="Times New Roman"/>
          <w:spacing w:val="-2"/>
          <w:kern w:val="1"/>
          <w:sz w:val="28"/>
          <w:szCs w:val="28"/>
          <w:lang w:eastAsia="ru-RU"/>
        </w:rPr>
        <w:t>использовать знаково­ символические средства, в том чис</w:t>
      </w:r>
      <w:r w:rsidRPr="00161AD1">
        <w:rPr>
          <w:rFonts w:ascii="Times New Roman" w:eastAsia="Calibri" w:hAnsi="Times New Roman" w:cs="Times New Roman"/>
          <w:kern w:val="1"/>
          <w:sz w:val="28"/>
          <w:szCs w:val="28"/>
          <w:lang w:eastAsia="ru-RU"/>
        </w:rPr>
        <w:t>ле модели (включая виртуальные) и схемы (включая концептуальные), для решения задач;</w:t>
      </w:r>
    </w:p>
    <w:p w:rsidR="005F2F01" w:rsidRPr="00161AD1" w:rsidRDefault="005F2F01" w:rsidP="00A752D1">
      <w:pPr>
        <w:numPr>
          <w:ilvl w:val="0"/>
          <w:numId w:val="99"/>
        </w:numPr>
        <w:autoSpaceDE w:val="0"/>
        <w:autoSpaceDN w:val="0"/>
        <w:adjustRightInd w:val="0"/>
        <w:spacing w:after="0" w:line="240" w:lineRule="auto"/>
        <w:contextualSpacing/>
        <w:textAlignment w:val="center"/>
        <w:rPr>
          <w:rFonts w:ascii="Times New Roman" w:eastAsia="Calibri" w:hAnsi="Times New Roman" w:cs="Times New Roman"/>
          <w:kern w:val="1"/>
          <w:sz w:val="28"/>
          <w:szCs w:val="28"/>
          <w:lang w:eastAsia="ru-RU"/>
        </w:rPr>
      </w:pPr>
      <w:r w:rsidRPr="00161AD1">
        <w:rPr>
          <w:rFonts w:ascii="Times New Roman" w:eastAsia="@Arial Unicode MS" w:hAnsi="Times New Roman" w:cs="Times New Roman"/>
          <w:iCs/>
          <w:kern w:val="1"/>
          <w:sz w:val="28"/>
          <w:szCs w:val="28"/>
          <w:lang w:eastAsia="ru-RU"/>
        </w:rPr>
        <w:t>проявлять познавательную инициативу в учебном сотрудничестве</w:t>
      </w:r>
      <w:r w:rsidRPr="00161AD1">
        <w:rPr>
          <w:rFonts w:ascii="Times New Roman" w:eastAsia="@Arial Unicode MS" w:hAnsi="Times New Roman" w:cs="Times New Roman"/>
          <w:i/>
          <w:iCs/>
          <w:kern w:val="1"/>
          <w:sz w:val="28"/>
          <w:szCs w:val="28"/>
          <w:lang w:eastAsia="ru-RU"/>
        </w:rPr>
        <w:t>;</w:t>
      </w:r>
    </w:p>
    <w:p w:rsidR="005F2F01" w:rsidRPr="00161AD1" w:rsidRDefault="005F2F01" w:rsidP="00A752D1">
      <w:pPr>
        <w:numPr>
          <w:ilvl w:val="0"/>
          <w:numId w:val="99"/>
        </w:numPr>
        <w:autoSpaceDE w:val="0"/>
        <w:autoSpaceDN w:val="0"/>
        <w:adjustRightInd w:val="0"/>
        <w:spacing w:after="0" w:line="240" w:lineRule="auto"/>
        <w:contextualSpacing/>
        <w:textAlignment w:val="center"/>
        <w:rPr>
          <w:rFonts w:ascii="Times New Roman" w:eastAsia="Calibri" w:hAnsi="Times New Roman" w:cs="Times New Roman"/>
          <w:kern w:val="1"/>
          <w:sz w:val="28"/>
          <w:szCs w:val="28"/>
          <w:lang w:eastAsia="ru-RU"/>
        </w:rPr>
      </w:pPr>
      <w:r w:rsidRPr="00161AD1">
        <w:rPr>
          <w:rFonts w:ascii="Times New Roman" w:eastAsia="Calibri" w:hAnsi="Times New Roman" w:cs="Times New Roman"/>
          <w:kern w:val="1"/>
          <w:sz w:val="28"/>
          <w:szCs w:val="28"/>
          <w:lang w:eastAsia="ru-RU"/>
        </w:rPr>
        <w:t>строить сообщения в устной и письменной форме;</w:t>
      </w:r>
    </w:p>
    <w:p w:rsidR="005F2F01" w:rsidRPr="00161AD1" w:rsidRDefault="005F2F01" w:rsidP="00A752D1">
      <w:pPr>
        <w:numPr>
          <w:ilvl w:val="0"/>
          <w:numId w:val="99"/>
        </w:numPr>
        <w:autoSpaceDE w:val="0"/>
        <w:autoSpaceDN w:val="0"/>
        <w:adjustRightInd w:val="0"/>
        <w:spacing w:after="0" w:line="240" w:lineRule="auto"/>
        <w:contextualSpacing/>
        <w:textAlignment w:val="center"/>
        <w:rPr>
          <w:rFonts w:ascii="Times New Roman" w:eastAsia="Calibri" w:hAnsi="Times New Roman" w:cs="Times New Roman"/>
          <w:kern w:val="1"/>
          <w:sz w:val="28"/>
          <w:szCs w:val="28"/>
          <w:lang w:eastAsia="ru-RU"/>
        </w:rPr>
      </w:pPr>
      <w:r w:rsidRPr="00161AD1">
        <w:rPr>
          <w:rFonts w:ascii="Times New Roman" w:eastAsia="Calibri" w:hAnsi="Times New Roman" w:cs="Times New Roman"/>
          <w:spacing w:val="-4"/>
          <w:kern w:val="1"/>
          <w:sz w:val="28"/>
          <w:szCs w:val="28"/>
          <w:lang w:eastAsia="ru-RU"/>
        </w:rPr>
        <w:t>ориентироваться на разнообразие способов решения задач;</w:t>
      </w:r>
    </w:p>
    <w:p w:rsidR="005F2F01" w:rsidRPr="00161AD1" w:rsidRDefault="005F2F01" w:rsidP="00A752D1">
      <w:pPr>
        <w:numPr>
          <w:ilvl w:val="0"/>
          <w:numId w:val="99"/>
        </w:numPr>
        <w:autoSpaceDE w:val="0"/>
        <w:autoSpaceDN w:val="0"/>
        <w:adjustRightInd w:val="0"/>
        <w:spacing w:after="0" w:line="240" w:lineRule="auto"/>
        <w:contextualSpacing/>
        <w:textAlignment w:val="center"/>
        <w:rPr>
          <w:rFonts w:ascii="Times New Roman" w:eastAsia="Calibri" w:hAnsi="Times New Roman" w:cs="Times New Roman"/>
          <w:kern w:val="1"/>
          <w:sz w:val="28"/>
          <w:szCs w:val="28"/>
          <w:lang w:eastAsia="ru-RU"/>
        </w:rPr>
      </w:pPr>
      <w:r w:rsidRPr="00161AD1">
        <w:rPr>
          <w:rFonts w:ascii="Times New Roman" w:eastAsia="Calibri" w:hAnsi="Times New Roman" w:cs="Times New Roman"/>
          <w:spacing w:val="-2"/>
          <w:kern w:val="1"/>
          <w:sz w:val="28"/>
          <w:szCs w:val="28"/>
          <w:lang w:eastAsia="ru-RU"/>
        </w:rPr>
        <w:t>основам смыслового восприятия художественных и позна</w:t>
      </w:r>
      <w:r w:rsidRPr="00161AD1">
        <w:rPr>
          <w:rFonts w:ascii="Times New Roman" w:eastAsia="Calibri" w:hAnsi="Times New Roman" w:cs="Times New Roman"/>
          <w:kern w:val="1"/>
          <w:sz w:val="28"/>
          <w:szCs w:val="28"/>
          <w:lang w:eastAsia="ru-RU"/>
        </w:rPr>
        <w:t>вательных текстов, выделять существенную информацию из сообщений разных видов (в первую очередь текстов);</w:t>
      </w:r>
    </w:p>
    <w:p w:rsidR="005F2F01" w:rsidRPr="00161AD1" w:rsidRDefault="005F2F01" w:rsidP="00A752D1">
      <w:pPr>
        <w:numPr>
          <w:ilvl w:val="0"/>
          <w:numId w:val="99"/>
        </w:numPr>
        <w:autoSpaceDE w:val="0"/>
        <w:autoSpaceDN w:val="0"/>
        <w:adjustRightInd w:val="0"/>
        <w:spacing w:after="0" w:line="240" w:lineRule="auto"/>
        <w:contextualSpacing/>
        <w:textAlignment w:val="center"/>
        <w:rPr>
          <w:rFonts w:ascii="Times New Roman" w:eastAsia="Calibri" w:hAnsi="Times New Roman" w:cs="Times New Roman"/>
          <w:kern w:val="1"/>
          <w:sz w:val="28"/>
          <w:szCs w:val="28"/>
          <w:lang w:eastAsia="ru-RU"/>
        </w:rPr>
      </w:pPr>
      <w:r w:rsidRPr="00161AD1">
        <w:rPr>
          <w:rFonts w:ascii="Times New Roman" w:eastAsia="Calibri" w:hAnsi="Times New Roman" w:cs="Times New Roman"/>
          <w:kern w:val="1"/>
          <w:sz w:val="28"/>
          <w:szCs w:val="28"/>
          <w:lang w:eastAsia="ru-RU"/>
        </w:rPr>
        <w:t>осуществлять анализ объектов с выделением существенных и несущественных признаков;</w:t>
      </w:r>
    </w:p>
    <w:p w:rsidR="005F2F01" w:rsidRPr="00161AD1" w:rsidRDefault="005F2F01" w:rsidP="00A752D1">
      <w:pPr>
        <w:numPr>
          <w:ilvl w:val="0"/>
          <w:numId w:val="99"/>
        </w:numPr>
        <w:autoSpaceDE w:val="0"/>
        <w:autoSpaceDN w:val="0"/>
        <w:adjustRightInd w:val="0"/>
        <w:spacing w:after="0" w:line="240" w:lineRule="auto"/>
        <w:contextualSpacing/>
        <w:textAlignment w:val="center"/>
        <w:rPr>
          <w:rFonts w:ascii="Times New Roman" w:eastAsia="Calibri" w:hAnsi="Times New Roman" w:cs="Times New Roman"/>
          <w:kern w:val="1"/>
          <w:sz w:val="28"/>
          <w:szCs w:val="28"/>
          <w:lang w:eastAsia="ru-RU"/>
        </w:rPr>
      </w:pPr>
      <w:r w:rsidRPr="00161AD1">
        <w:rPr>
          <w:rFonts w:ascii="Times New Roman" w:eastAsia="Calibri" w:hAnsi="Times New Roman" w:cs="Times New Roman"/>
          <w:kern w:val="1"/>
          <w:sz w:val="28"/>
          <w:szCs w:val="28"/>
          <w:lang w:eastAsia="ru-RU"/>
        </w:rPr>
        <w:t>осуществлять синтез как составление целого из частей;</w:t>
      </w:r>
    </w:p>
    <w:p w:rsidR="005F2F01" w:rsidRPr="00161AD1" w:rsidRDefault="005F2F01" w:rsidP="00A752D1">
      <w:pPr>
        <w:numPr>
          <w:ilvl w:val="0"/>
          <w:numId w:val="99"/>
        </w:numPr>
        <w:autoSpaceDE w:val="0"/>
        <w:autoSpaceDN w:val="0"/>
        <w:adjustRightInd w:val="0"/>
        <w:spacing w:after="0" w:line="240" w:lineRule="auto"/>
        <w:contextualSpacing/>
        <w:textAlignment w:val="center"/>
        <w:rPr>
          <w:rFonts w:ascii="Times New Roman" w:eastAsia="Calibri" w:hAnsi="Times New Roman" w:cs="Times New Roman"/>
          <w:kern w:val="1"/>
          <w:sz w:val="28"/>
          <w:szCs w:val="28"/>
          <w:lang w:eastAsia="ru-RU"/>
        </w:rPr>
      </w:pPr>
      <w:r w:rsidRPr="00161AD1">
        <w:rPr>
          <w:rFonts w:ascii="Times New Roman" w:eastAsia="Calibri" w:hAnsi="Times New Roman" w:cs="Times New Roman"/>
          <w:spacing w:val="4"/>
          <w:kern w:val="1"/>
          <w:sz w:val="28"/>
          <w:szCs w:val="28"/>
          <w:lang w:eastAsia="ru-RU"/>
        </w:rPr>
        <w:t xml:space="preserve">проводить сравнение, сериацию и классификацию по </w:t>
      </w:r>
      <w:r w:rsidRPr="00161AD1">
        <w:rPr>
          <w:rFonts w:ascii="Times New Roman" w:eastAsia="Calibri" w:hAnsi="Times New Roman" w:cs="Times New Roman"/>
          <w:kern w:val="1"/>
          <w:sz w:val="28"/>
          <w:szCs w:val="28"/>
          <w:lang w:eastAsia="ru-RU"/>
        </w:rPr>
        <w:t>заданным критериям;</w:t>
      </w:r>
    </w:p>
    <w:p w:rsidR="005F2F01" w:rsidRPr="00161AD1" w:rsidRDefault="005F2F01" w:rsidP="00A752D1">
      <w:pPr>
        <w:numPr>
          <w:ilvl w:val="0"/>
          <w:numId w:val="99"/>
        </w:numPr>
        <w:autoSpaceDE w:val="0"/>
        <w:autoSpaceDN w:val="0"/>
        <w:adjustRightInd w:val="0"/>
        <w:spacing w:after="0" w:line="240" w:lineRule="auto"/>
        <w:contextualSpacing/>
        <w:textAlignment w:val="center"/>
        <w:rPr>
          <w:rFonts w:ascii="Times New Roman" w:eastAsia="Calibri" w:hAnsi="Times New Roman" w:cs="Times New Roman"/>
          <w:kern w:val="1"/>
          <w:sz w:val="28"/>
          <w:szCs w:val="28"/>
          <w:lang w:eastAsia="ru-RU"/>
        </w:rPr>
      </w:pPr>
      <w:r w:rsidRPr="00161AD1">
        <w:rPr>
          <w:rFonts w:ascii="Times New Roman" w:eastAsia="Calibri" w:hAnsi="Times New Roman" w:cs="Times New Roman"/>
          <w:spacing w:val="2"/>
          <w:kern w:val="1"/>
          <w:sz w:val="28"/>
          <w:szCs w:val="28"/>
          <w:lang w:eastAsia="ru-RU"/>
        </w:rPr>
        <w:t>устанавливать причинно­ следственные связи в изучае</w:t>
      </w:r>
      <w:r w:rsidRPr="00161AD1">
        <w:rPr>
          <w:rFonts w:ascii="Times New Roman" w:eastAsia="Calibri" w:hAnsi="Times New Roman" w:cs="Times New Roman"/>
          <w:kern w:val="1"/>
          <w:sz w:val="28"/>
          <w:szCs w:val="28"/>
          <w:lang w:eastAsia="ru-RU"/>
        </w:rPr>
        <w:t>мом круге явлений;</w:t>
      </w:r>
    </w:p>
    <w:p w:rsidR="005F2F01" w:rsidRPr="00161AD1" w:rsidRDefault="005F2F01" w:rsidP="00A752D1">
      <w:pPr>
        <w:numPr>
          <w:ilvl w:val="0"/>
          <w:numId w:val="99"/>
        </w:numPr>
        <w:autoSpaceDE w:val="0"/>
        <w:autoSpaceDN w:val="0"/>
        <w:adjustRightInd w:val="0"/>
        <w:spacing w:after="0" w:line="240" w:lineRule="auto"/>
        <w:contextualSpacing/>
        <w:textAlignment w:val="center"/>
        <w:rPr>
          <w:rFonts w:ascii="Times New Roman" w:eastAsia="Calibri" w:hAnsi="Times New Roman" w:cs="Times New Roman"/>
          <w:kern w:val="1"/>
          <w:sz w:val="28"/>
          <w:szCs w:val="28"/>
          <w:lang w:eastAsia="ru-RU"/>
        </w:rPr>
      </w:pPr>
      <w:r w:rsidRPr="00161AD1">
        <w:rPr>
          <w:rFonts w:ascii="Times New Roman" w:eastAsia="Calibri" w:hAnsi="Times New Roman" w:cs="Times New Roman"/>
          <w:kern w:val="1"/>
          <w:sz w:val="28"/>
          <w:szCs w:val="28"/>
          <w:lang w:eastAsia="ru-RU"/>
        </w:rPr>
        <w:t>строить рассуждения в форме связи простых суждений об объекте, его строении, свойствах и связях;</w:t>
      </w:r>
    </w:p>
    <w:p w:rsidR="005F2F01" w:rsidRPr="00161AD1" w:rsidRDefault="005F2F01" w:rsidP="00A752D1">
      <w:pPr>
        <w:numPr>
          <w:ilvl w:val="0"/>
          <w:numId w:val="99"/>
        </w:numPr>
        <w:autoSpaceDE w:val="0"/>
        <w:autoSpaceDN w:val="0"/>
        <w:adjustRightInd w:val="0"/>
        <w:spacing w:after="0" w:line="240" w:lineRule="auto"/>
        <w:contextualSpacing/>
        <w:textAlignment w:val="center"/>
        <w:rPr>
          <w:rFonts w:ascii="Times New Roman" w:eastAsia="Calibri" w:hAnsi="Times New Roman" w:cs="Times New Roman"/>
          <w:kern w:val="1"/>
          <w:sz w:val="28"/>
          <w:szCs w:val="28"/>
          <w:lang w:eastAsia="ru-RU"/>
        </w:rPr>
      </w:pPr>
      <w:r w:rsidRPr="00161AD1">
        <w:rPr>
          <w:rFonts w:ascii="Times New Roman" w:eastAsia="Calibri" w:hAnsi="Times New Roman" w:cs="Times New Roman"/>
          <w:kern w:val="1"/>
          <w:sz w:val="28"/>
          <w:szCs w:val="28"/>
          <w:lang w:eastAsia="ru-RU"/>
        </w:rPr>
        <w:t>обобщать, т.</w:t>
      </w:r>
      <w:r w:rsidRPr="00161AD1">
        <w:rPr>
          <w:rFonts w:ascii="Calibri" w:eastAsia="Calibri" w:hAnsi="Calibri" w:cs="Times New Roman"/>
          <w:kern w:val="1"/>
          <w:lang w:eastAsia="ru-RU"/>
        </w:rPr>
        <w:t> </w:t>
      </w:r>
      <w:r w:rsidRPr="00161AD1">
        <w:rPr>
          <w:rFonts w:ascii="Times New Roman" w:eastAsia="Calibri" w:hAnsi="Times New Roman" w:cs="Times New Roman"/>
          <w:kern w:val="1"/>
          <w:sz w:val="28"/>
          <w:szCs w:val="28"/>
          <w:lang w:eastAsia="ru-RU"/>
        </w:rPr>
        <w:t>е. осуществлять генерализацию и выведение общности для целого ряда или класса единичных объектов, на основе выделения сущностной связи;</w:t>
      </w:r>
    </w:p>
    <w:p w:rsidR="005F2F01" w:rsidRPr="00161AD1" w:rsidRDefault="005F2F01" w:rsidP="00A752D1">
      <w:pPr>
        <w:numPr>
          <w:ilvl w:val="0"/>
          <w:numId w:val="99"/>
        </w:numPr>
        <w:autoSpaceDE w:val="0"/>
        <w:autoSpaceDN w:val="0"/>
        <w:adjustRightInd w:val="0"/>
        <w:spacing w:after="0" w:line="240" w:lineRule="auto"/>
        <w:contextualSpacing/>
        <w:textAlignment w:val="center"/>
        <w:rPr>
          <w:rFonts w:ascii="Times New Roman" w:eastAsia="Calibri" w:hAnsi="Times New Roman" w:cs="Times New Roman"/>
          <w:kern w:val="1"/>
          <w:sz w:val="28"/>
          <w:szCs w:val="28"/>
          <w:lang w:eastAsia="ru-RU"/>
        </w:rPr>
      </w:pPr>
      <w:r w:rsidRPr="00161AD1">
        <w:rPr>
          <w:rFonts w:ascii="Times New Roman" w:eastAsia="Calibri" w:hAnsi="Times New Roman" w:cs="Times New Roman"/>
          <w:kern w:val="1"/>
          <w:sz w:val="28"/>
          <w:szCs w:val="28"/>
          <w:lang w:eastAsia="ru-RU"/>
        </w:rPr>
        <w:t>осуществлять подведение под понятие на основе распознавания объектов, выделения существенных признаков и их синтеза;</w:t>
      </w:r>
    </w:p>
    <w:p w:rsidR="005F2F01" w:rsidRPr="00161AD1" w:rsidRDefault="005F2F01" w:rsidP="00A752D1">
      <w:pPr>
        <w:numPr>
          <w:ilvl w:val="0"/>
          <w:numId w:val="99"/>
        </w:numPr>
        <w:autoSpaceDE w:val="0"/>
        <w:autoSpaceDN w:val="0"/>
        <w:adjustRightInd w:val="0"/>
        <w:spacing w:after="0" w:line="240" w:lineRule="auto"/>
        <w:contextualSpacing/>
        <w:textAlignment w:val="center"/>
        <w:rPr>
          <w:rFonts w:ascii="Times New Roman" w:eastAsia="Calibri" w:hAnsi="Times New Roman" w:cs="Times New Roman"/>
          <w:kern w:val="1"/>
          <w:sz w:val="28"/>
          <w:szCs w:val="28"/>
          <w:lang w:eastAsia="ru-RU"/>
        </w:rPr>
      </w:pPr>
      <w:r w:rsidRPr="00161AD1">
        <w:rPr>
          <w:rFonts w:ascii="Times New Roman" w:eastAsia="Calibri" w:hAnsi="Times New Roman" w:cs="Times New Roman"/>
          <w:kern w:val="1"/>
          <w:sz w:val="28"/>
          <w:szCs w:val="28"/>
          <w:lang w:eastAsia="ru-RU"/>
        </w:rPr>
        <w:t>устанавливать аналогии;</w:t>
      </w:r>
    </w:p>
    <w:p w:rsidR="005F2F01" w:rsidRPr="00161AD1" w:rsidRDefault="005F2F01" w:rsidP="00A752D1">
      <w:pPr>
        <w:numPr>
          <w:ilvl w:val="0"/>
          <w:numId w:val="99"/>
        </w:numPr>
        <w:autoSpaceDE w:val="0"/>
        <w:autoSpaceDN w:val="0"/>
        <w:adjustRightInd w:val="0"/>
        <w:spacing w:after="120" w:line="240" w:lineRule="auto"/>
        <w:contextualSpacing/>
        <w:textAlignment w:val="center"/>
        <w:rPr>
          <w:rFonts w:ascii="Times New Roman" w:eastAsia="Calibri" w:hAnsi="Times New Roman" w:cs="Times New Roman"/>
          <w:kern w:val="1"/>
          <w:sz w:val="28"/>
          <w:szCs w:val="28"/>
          <w:lang w:eastAsia="ru-RU"/>
        </w:rPr>
      </w:pPr>
      <w:r w:rsidRPr="00161AD1">
        <w:rPr>
          <w:rFonts w:ascii="Times New Roman" w:eastAsia="Calibri" w:hAnsi="Times New Roman" w:cs="Times New Roman"/>
          <w:kern w:val="1"/>
          <w:sz w:val="28"/>
          <w:szCs w:val="28"/>
          <w:lang w:eastAsia="ru-RU"/>
        </w:rPr>
        <w:t>владеть рядом общих приемов решения задач.</w:t>
      </w:r>
    </w:p>
    <w:p w:rsidR="005F2F01" w:rsidRPr="00161AD1" w:rsidRDefault="005F2F01" w:rsidP="005F2F01">
      <w:pPr>
        <w:autoSpaceDE w:val="0"/>
        <w:autoSpaceDN w:val="0"/>
        <w:adjustRightInd w:val="0"/>
        <w:spacing w:after="0" w:line="240" w:lineRule="auto"/>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iCs/>
          <w:sz w:val="28"/>
          <w:szCs w:val="28"/>
        </w:rPr>
        <w:t xml:space="preserve">  Обучающийся получит возможность научиться:</w:t>
      </w:r>
    </w:p>
    <w:p w:rsidR="005F2F01" w:rsidRPr="00161AD1" w:rsidRDefault="005F2F01" w:rsidP="00A752D1">
      <w:pPr>
        <w:numPr>
          <w:ilvl w:val="0"/>
          <w:numId w:val="100"/>
        </w:numPr>
        <w:autoSpaceDE w:val="0"/>
        <w:autoSpaceDN w:val="0"/>
        <w:adjustRightInd w:val="0"/>
        <w:spacing w:after="0" w:line="240" w:lineRule="auto"/>
        <w:contextualSpacing/>
        <w:textAlignment w:val="center"/>
        <w:rPr>
          <w:rFonts w:ascii="Times New Roman" w:eastAsia="Calibri" w:hAnsi="Times New Roman" w:cs="Times New Roman"/>
          <w:iCs/>
          <w:kern w:val="1"/>
          <w:sz w:val="28"/>
          <w:szCs w:val="28"/>
          <w:lang w:eastAsia="ru-RU"/>
        </w:rPr>
      </w:pPr>
      <w:r w:rsidRPr="00161AD1">
        <w:rPr>
          <w:rFonts w:ascii="Times New Roman" w:eastAsia="Calibri" w:hAnsi="Times New Roman" w:cs="Times New Roman"/>
          <w:iCs/>
          <w:kern w:val="1"/>
          <w:sz w:val="28"/>
          <w:szCs w:val="28"/>
          <w:lang w:eastAsia="ru-RU"/>
        </w:rPr>
        <w:t>осуществлять расширенный поиск информации с использованием ресурсов библиотек и сети Интернет;</w:t>
      </w:r>
    </w:p>
    <w:p w:rsidR="005F2F01" w:rsidRPr="00161AD1" w:rsidRDefault="005F2F01" w:rsidP="00A752D1">
      <w:pPr>
        <w:numPr>
          <w:ilvl w:val="0"/>
          <w:numId w:val="100"/>
        </w:numPr>
        <w:autoSpaceDE w:val="0"/>
        <w:autoSpaceDN w:val="0"/>
        <w:adjustRightInd w:val="0"/>
        <w:spacing w:after="0" w:line="240" w:lineRule="auto"/>
        <w:contextualSpacing/>
        <w:textAlignment w:val="center"/>
        <w:rPr>
          <w:rFonts w:ascii="Times New Roman" w:eastAsia="Calibri" w:hAnsi="Times New Roman" w:cs="Times New Roman"/>
          <w:iCs/>
          <w:kern w:val="1"/>
          <w:sz w:val="28"/>
          <w:szCs w:val="28"/>
          <w:lang w:eastAsia="ru-RU"/>
        </w:rPr>
      </w:pPr>
      <w:r w:rsidRPr="00161AD1">
        <w:rPr>
          <w:rFonts w:ascii="Times New Roman" w:eastAsia="Calibri" w:hAnsi="Times New Roman" w:cs="Times New Roman"/>
          <w:iCs/>
          <w:kern w:val="1"/>
          <w:sz w:val="28"/>
          <w:szCs w:val="28"/>
          <w:lang w:eastAsia="ru-RU"/>
        </w:rPr>
        <w:t>записывать, фиксировать информацию об окружающем мире с помощью инструментов ИКТ;</w:t>
      </w:r>
    </w:p>
    <w:p w:rsidR="005F2F01" w:rsidRPr="00161AD1" w:rsidRDefault="005F2F01" w:rsidP="00A752D1">
      <w:pPr>
        <w:numPr>
          <w:ilvl w:val="0"/>
          <w:numId w:val="100"/>
        </w:numPr>
        <w:autoSpaceDE w:val="0"/>
        <w:autoSpaceDN w:val="0"/>
        <w:adjustRightInd w:val="0"/>
        <w:spacing w:after="0" w:line="240" w:lineRule="auto"/>
        <w:contextualSpacing/>
        <w:textAlignment w:val="center"/>
        <w:rPr>
          <w:rFonts w:ascii="Times New Roman" w:eastAsia="Calibri" w:hAnsi="Times New Roman" w:cs="Times New Roman"/>
          <w:iCs/>
          <w:kern w:val="1"/>
          <w:sz w:val="28"/>
          <w:szCs w:val="28"/>
          <w:lang w:eastAsia="ru-RU"/>
        </w:rPr>
      </w:pPr>
      <w:r w:rsidRPr="00161AD1">
        <w:rPr>
          <w:rFonts w:ascii="Times New Roman" w:eastAsia="Calibri" w:hAnsi="Times New Roman" w:cs="Times New Roman"/>
          <w:iCs/>
          <w:kern w:val="1"/>
          <w:sz w:val="28"/>
          <w:szCs w:val="28"/>
          <w:lang w:eastAsia="ru-RU"/>
        </w:rPr>
        <w:t>создавать и преобразовывать модели и схемы для решения задач;</w:t>
      </w:r>
    </w:p>
    <w:p w:rsidR="005F2F01" w:rsidRPr="00161AD1" w:rsidRDefault="005F2F01" w:rsidP="00A752D1">
      <w:pPr>
        <w:numPr>
          <w:ilvl w:val="0"/>
          <w:numId w:val="100"/>
        </w:numPr>
        <w:autoSpaceDE w:val="0"/>
        <w:autoSpaceDN w:val="0"/>
        <w:adjustRightInd w:val="0"/>
        <w:spacing w:after="0" w:line="240" w:lineRule="auto"/>
        <w:contextualSpacing/>
        <w:textAlignment w:val="center"/>
        <w:rPr>
          <w:rFonts w:ascii="Times New Roman" w:eastAsia="Calibri" w:hAnsi="Times New Roman" w:cs="Times New Roman"/>
          <w:iCs/>
          <w:kern w:val="1"/>
          <w:sz w:val="28"/>
          <w:szCs w:val="28"/>
          <w:lang w:eastAsia="ru-RU"/>
        </w:rPr>
      </w:pPr>
      <w:r w:rsidRPr="00161AD1">
        <w:rPr>
          <w:rFonts w:ascii="Times New Roman" w:eastAsia="Calibri" w:hAnsi="Times New Roman" w:cs="Times New Roman"/>
          <w:iCs/>
          <w:kern w:val="1"/>
          <w:sz w:val="28"/>
          <w:szCs w:val="28"/>
          <w:lang w:eastAsia="ru-RU"/>
        </w:rPr>
        <w:t>осознанно и произвольно строить сообщения в устной и письменной форме;</w:t>
      </w:r>
    </w:p>
    <w:p w:rsidR="005F2F01" w:rsidRPr="00161AD1" w:rsidRDefault="005F2F01" w:rsidP="00A752D1">
      <w:pPr>
        <w:numPr>
          <w:ilvl w:val="0"/>
          <w:numId w:val="100"/>
        </w:numPr>
        <w:autoSpaceDE w:val="0"/>
        <w:autoSpaceDN w:val="0"/>
        <w:adjustRightInd w:val="0"/>
        <w:spacing w:after="0" w:line="240" w:lineRule="auto"/>
        <w:contextualSpacing/>
        <w:textAlignment w:val="center"/>
        <w:rPr>
          <w:rFonts w:ascii="Times New Roman" w:eastAsia="Calibri" w:hAnsi="Times New Roman" w:cs="Times New Roman"/>
          <w:iCs/>
          <w:kern w:val="1"/>
          <w:sz w:val="28"/>
          <w:szCs w:val="28"/>
          <w:lang w:eastAsia="ru-RU"/>
        </w:rPr>
      </w:pPr>
      <w:r w:rsidRPr="00161AD1">
        <w:rPr>
          <w:rFonts w:ascii="Times New Roman" w:eastAsia="Calibri" w:hAnsi="Times New Roman" w:cs="Times New Roman"/>
          <w:iCs/>
          <w:kern w:val="1"/>
          <w:sz w:val="28"/>
          <w:szCs w:val="28"/>
          <w:lang w:eastAsia="ru-RU"/>
        </w:rPr>
        <w:t>осуществлять выбор наиболее эффективных способов решения задач в зависимости от конкретных условий;</w:t>
      </w:r>
    </w:p>
    <w:p w:rsidR="005F2F01" w:rsidRPr="00161AD1" w:rsidRDefault="005F2F01" w:rsidP="00A752D1">
      <w:pPr>
        <w:numPr>
          <w:ilvl w:val="0"/>
          <w:numId w:val="100"/>
        </w:numPr>
        <w:autoSpaceDE w:val="0"/>
        <w:autoSpaceDN w:val="0"/>
        <w:adjustRightInd w:val="0"/>
        <w:spacing w:after="0" w:line="240" w:lineRule="auto"/>
        <w:contextualSpacing/>
        <w:textAlignment w:val="center"/>
        <w:rPr>
          <w:rFonts w:ascii="Times New Roman" w:eastAsia="Calibri" w:hAnsi="Times New Roman" w:cs="Times New Roman"/>
          <w:iCs/>
          <w:kern w:val="1"/>
          <w:sz w:val="28"/>
          <w:szCs w:val="28"/>
          <w:lang w:eastAsia="ru-RU"/>
        </w:rPr>
      </w:pPr>
      <w:r w:rsidRPr="00161AD1">
        <w:rPr>
          <w:rFonts w:ascii="Times New Roman" w:eastAsia="Calibri" w:hAnsi="Times New Roman" w:cs="Times New Roman"/>
          <w:iCs/>
          <w:kern w:val="1"/>
          <w:sz w:val="28"/>
          <w:szCs w:val="28"/>
          <w:lang w:eastAsia="ru-RU"/>
        </w:rPr>
        <w:t>осуществлять синтез как составление целого из частей, самостоятельно достраивая и восполняя недостающие компоненты;</w:t>
      </w:r>
    </w:p>
    <w:p w:rsidR="005F2F01" w:rsidRPr="00161AD1" w:rsidRDefault="005F2F01" w:rsidP="00A752D1">
      <w:pPr>
        <w:numPr>
          <w:ilvl w:val="0"/>
          <w:numId w:val="100"/>
        </w:numPr>
        <w:autoSpaceDE w:val="0"/>
        <w:autoSpaceDN w:val="0"/>
        <w:adjustRightInd w:val="0"/>
        <w:spacing w:after="0" w:line="240" w:lineRule="auto"/>
        <w:contextualSpacing/>
        <w:textAlignment w:val="center"/>
        <w:rPr>
          <w:rFonts w:ascii="Times New Roman" w:eastAsia="Calibri" w:hAnsi="Times New Roman" w:cs="Times New Roman"/>
          <w:iCs/>
          <w:kern w:val="1"/>
          <w:sz w:val="28"/>
          <w:szCs w:val="28"/>
          <w:lang w:eastAsia="ru-RU"/>
        </w:rPr>
      </w:pPr>
      <w:r w:rsidRPr="00161AD1">
        <w:rPr>
          <w:rFonts w:ascii="Times New Roman" w:eastAsia="Calibri" w:hAnsi="Times New Roman" w:cs="Times New Roman"/>
          <w:iCs/>
          <w:kern w:val="1"/>
          <w:sz w:val="28"/>
          <w:szCs w:val="28"/>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5F2F01" w:rsidRPr="00161AD1" w:rsidRDefault="005F2F01" w:rsidP="00A752D1">
      <w:pPr>
        <w:numPr>
          <w:ilvl w:val="0"/>
          <w:numId w:val="100"/>
        </w:numPr>
        <w:autoSpaceDE w:val="0"/>
        <w:autoSpaceDN w:val="0"/>
        <w:adjustRightInd w:val="0"/>
        <w:spacing w:after="0" w:line="240" w:lineRule="auto"/>
        <w:contextualSpacing/>
        <w:textAlignment w:val="center"/>
        <w:rPr>
          <w:rFonts w:ascii="Times New Roman" w:eastAsia="Calibri" w:hAnsi="Times New Roman" w:cs="Times New Roman"/>
          <w:iCs/>
          <w:kern w:val="1"/>
          <w:sz w:val="28"/>
          <w:szCs w:val="28"/>
          <w:lang w:eastAsia="ru-RU"/>
        </w:rPr>
      </w:pPr>
      <w:r w:rsidRPr="00161AD1">
        <w:rPr>
          <w:rFonts w:ascii="Times New Roman" w:eastAsia="Calibri" w:hAnsi="Times New Roman" w:cs="Times New Roman"/>
          <w:iCs/>
          <w:kern w:val="1"/>
          <w:sz w:val="28"/>
          <w:szCs w:val="28"/>
          <w:lang w:eastAsia="ru-RU"/>
        </w:rPr>
        <w:t>строить логическое рассуждение, включающее установление причинно­ следственных связей;</w:t>
      </w:r>
    </w:p>
    <w:p w:rsidR="005F2F01" w:rsidRPr="00161AD1" w:rsidRDefault="005F2F01" w:rsidP="00A752D1">
      <w:pPr>
        <w:numPr>
          <w:ilvl w:val="0"/>
          <w:numId w:val="100"/>
        </w:numPr>
        <w:autoSpaceDE w:val="0"/>
        <w:autoSpaceDN w:val="0"/>
        <w:adjustRightInd w:val="0"/>
        <w:spacing w:after="120" w:line="240" w:lineRule="auto"/>
        <w:contextualSpacing/>
        <w:textAlignment w:val="center"/>
        <w:rPr>
          <w:rFonts w:ascii="Times New Roman" w:eastAsia="Calibri" w:hAnsi="Times New Roman" w:cs="Times New Roman"/>
          <w:iCs/>
          <w:kern w:val="1"/>
          <w:sz w:val="28"/>
          <w:szCs w:val="28"/>
          <w:lang w:eastAsia="ru-RU"/>
        </w:rPr>
      </w:pPr>
      <w:r w:rsidRPr="00161AD1">
        <w:rPr>
          <w:rFonts w:ascii="Times New Roman" w:eastAsia="Calibri" w:hAnsi="Times New Roman" w:cs="Times New Roman"/>
          <w:iCs/>
          <w:spacing w:val="2"/>
          <w:kern w:val="1"/>
          <w:sz w:val="28"/>
          <w:szCs w:val="28"/>
          <w:lang w:eastAsia="ru-RU"/>
        </w:rPr>
        <w:t xml:space="preserve">произвольно и осознанно владеть общими приемами </w:t>
      </w:r>
      <w:r w:rsidRPr="00161AD1">
        <w:rPr>
          <w:rFonts w:ascii="Times New Roman" w:eastAsia="Calibri" w:hAnsi="Times New Roman" w:cs="Times New Roman"/>
          <w:iCs/>
          <w:kern w:val="1"/>
          <w:sz w:val="28"/>
          <w:szCs w:val="28"/>
          <w:lang w:eastAsia="ru-RU"/>
        </w:rPr>
        <w:t>решения задач.</w:t>
      </w:r>
    </w:p>
    <w:p w:rsidR="005F2F01" w:rsidRPr="00161AD1" w:rsidRDefault="005F2F01" w:rsidP="005F2F01">
      <w:pPr>
        <w:keepNext/>
        <w:autoSpaceDE w:val="0"/>
        <w:autoSpaceDN w:val="0"/>
        <w:adjustRightInd w:val="0"/>
        <w:spacing w:after="0" w:line="240" w:lineRule="auto"/>
        <w:ind w:firstLine="454"/>
        <w:jc w:val="center"/>
        <w:textAlignment w:val="center"/>
        <w:rPr>
          <w:rFonts w:ascii="Times New Roman" w:eastAsia="Times New Roman" w:hAnsi="Times New Roman" w:cs="Times New Roman"/>
          <w:iCs/>
          <w:sz w:val="28"/>
          <w:szCs w:val="28"/>
        </w:rPr>
      </w:pPr>
      <w:r w:rsidRPr="00161AD1">
        <w:rPr>
          <w:rFonts w:ascii="Times New Roman" w:eastAsia="Times New Roman" w:hAnsi="Times New Roman" w:cs="Times New Roman"/>
          <w:iCs/>
          <w:sz w:val="28"/>
          <w:szCs w:val="28"/>
        </w:rPr>
        <w:t>Коммуникативные универсальные учебные действия</w:t>
      </w:r>
    </w:p>
    <w:p w:rsidR="005F2F01" w:rsidRPr="00161AD1" w:rsidRDefault="005F2F01" w:rsidP="005F2F01">
      <w:pPr>
        <w:autoSpaceDE w:val="0"/>
        <w:autoSpaceDN w:val="0"/>
        <w:adjustRightInd w:val="0"/>
        <w:spacing w:after="0" w:line="240" w:lineRule="auto"/>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Обучающийся научится:</w:t>
      </w:r>
    </w:p>
    <w:p w:rsidR="005F2F01" w:rsidRPr="00161AD1" w:rsidRDefault="005F2F01" w:rsidP="00A752D1">
      <w:pPr>
        <w:numPr>
          <w:ilvl w:val="0"/>
          <w:numId w:val="101"/>
        </w:numPr>
        <w:autoSpaceDE w:val="0"/>
        <w:autoSpaceDN w:val="0"/>
        <w:adjustRightInd w:val="0"/>
        <w:spacing w:after="0" w:line="240" w:lineRule="auto"/>
        <w:contextualSpacing/>
        <w:textAlignment w:val="center"/>
        <w:rPr>
          <w:rFonts w:ascii="Times New Roman" w:eastAsia="Calibri" w:hAnsi="Times New Roman" w:cs="Times New Roman"/>
          <w:kern w:val="1"/>
          <w:sz w:val="28"/>
          <w:szCs w:val="28"/>
          <w:lang w:eastAsia="ru-RU"/>
        </w:rPr>
      </w:pPr>
      <w:r w:rsidRPr="00161AD1">
        <w:rPr>
          <w:rFonts w:ascii="Times New Roman" w:eastAsia="Calibri" w:hAnsi="Times New Roman" w:cs="Times New Roman"/>
          <w:spacing w:val="2"/>
          <w:kern w:val="1"/>
          <w:sz w:val="28"/>
          <w:szCs w:val="28"/>
          <w:lang w:eastAsia="ru-RU"/>
        </w:rPr>
        <w:t>адекватно использовать коммуникативные, прежде все</w:t>
      </w:r>
      <w:r w:rsidRPr="00161AD1">
        <w:rPr>
          <w:rFonts w:ascii="Times New Roman" w:eastAsia="Calibri" w:hAnsi="Times New Roman" w:cs="Times New Roman"/>
          <w:kern w:val="1"/>
          <w:sz w:val="28"/>
          <w:szCs w:val="28"/>
          <w:lang w:eastAsia="ru-RU"/>
        </w:rPr>
        <w:t xml:space="preserve">го </w:t>
      </w:r>
      <w:r w:rsidRPr="00161AD1">
        <w:rPr>
          <w:rFonts w:ascii="Times New Roman" w:eastAsia="Calibri" w:hAnsi="Times New Roman" w:cs="Times New Roman"/>
          <w:spacing w:val="-2"/>
          <w:kern w:val="1"/>
          <w:sz w:val="28"/>
          <w:szCs w:val="28"/>
          <w:lang w:eastAsia="ru-RU"/>
        </w:rPr>
        <w:t>речевые, средства для решения различных коммуникативных задач, строить монологическое высказывание (в том чис</w:t>
      </w:r>
      <w:r w:rsidRPr="00161AD1">
        <w:rPr>
          <w:rFonts w:ascii="Times New Roman" w:eastAsia="Calibri" w:hAnsi="Times New Roman" w:cs="Times New Roman"/>
          <w:spacing w:val="2"/>
          <w:kern w:val="1"/>
          <w:sz w:val="28"/>
          <w:szCs w:val="28"/>
          <w:lang w:eastAsia="ru-RU"/>
        </w:rPr>
        <w:t xml:space="preserve">ле сопровождая его аудиовизуальной поддержкой), владеть </w:t>
      </w:r>
      <w:r w:rsidRPr="00161AD1">
        <w:rPr>
          <w:rFonts w:ascii="Times New Roman" w:eastAsia="Calibri" w:hAnsi="Times New Roman" w:cs="Times New Roman"/>
          <w:kern w:val="1"/>
          <w:sz w:val="28"/>
          <w:szCs w:val="28"/>
          <w:lang w:eastAsia="ru-RU"/>
        </w:rPr>
        <w:t>диалогической формой коммуникации, используя в том чис</w:t>
      </w:r>
      <w:r w:rsidRPr="00161AD1">
        <w:rPr>
          <w:rFonts w:ascii="Times New Roman" w:eastAsia="Calibri" w:hAnsi="Times New Roman" w:cs="Times New Roman"/>
          <w:spacing w:val="2"/>
          <w:kern w:val="1"/>
          <w:sz w:val="28"/>
          <w:szCs w:val="28"/>
          <w:lang w:eastAsia="ru-RU"/>
        </w:rPr>
        <w:t>ле средства и инструменты ИКТ и дистанционного обще</w:t>
      </w:r>
      <w:r w:rsidRPr="00161AD1">
        <w:rPr>
          <w:rFonts w:ascii="Times New Roman" w:eastAsia="Calibri" w:hAnsi="Times New Roman" w:cs="Times New Roman"/>
          <w:kern w:val="1"/>
          <w:sz w:val="28"/>
          <w:szCs w:val="28"/>
          <w:lang w:eastAsia="ru-RU"/>
        </w:rPr>
        <w:t>ния;</w:t>
      </w:r>
    </w:p>
    <w:p w:rsidR="005F2F01" w:rsidRPr="00161AD1" w:rsidRDefault="005F2F01" w:rsidP="00A752D1">
      <w:pPr>
        <w:numPr>
          <w:ilvl w:val="0"/>
          <w:numId w:val="101"/>
        </w:numPr>
        <w:autoSpaceDE w:val="0"/>
        <w:autoSpaceDN w:val="0"/>
        <w:adjustRightInd w:val="0"/>
        <w:spacing w:after="0" w:line="240" w:lineRule="auto"/>
        <w:contextualSpacing/>
        <w:textAlignment w:val="center"/>
        <w:rPr>
          <w:rFonts w:ascii="Times New Roman" w:eastAsia="Calibri" w:hAnsi="Times New Roman" w:cs="Times New Roman"/>
          <w:kern w:val="1"/>
          <w:sz w:val="28"/>
          <w:szCs w:val="28"/>
          <w:lang w:eastAsia="ru-RU"/>
        </w:rPr>
      </w:pPr>
      <w:r w:rsidRPr="00161AD1">
        <w:rPr>
          <w:rFonts w:ascii="Times New Roman" w:eastAsia="Calibri" w:hAnsi="Times New Roman" w:cs="Times New Roman"/>
          <w:kern w:val="1"/>
          <w:sz w:val="28"/>
          <w:szCs w:val="28"/>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5F2F01" w:rsidRPr="00161AD1" w:rsidRDefault="005F2F01" w:rsidP="00A752D1">
      <w:pPr>
        <w:numPr>
          <w:ilvl w:val="0"/>
          <w:numId w:val="101"/>
        </w:numPr>
        <w:autoSpaceDE w:val="0"/>
        <w:autoSpaceDN w:val="0"/>
        <w:adjustRightInd w:val="0"/>
        <w:spacing w:after="0" w:line="240" w:lineRule="auto"/>
        <w:contextualSpacing/>
        <w:textAlignment w:val="center"/>
        <w:rPr>
          <w:rFonts w:ascii="Times New Roman" w:eastAsia="Calibri" w:hAnsi="Times New Roman" w:cs="Times New Roman"/>
          <w:kern w:val="1"/>
          <w:sz w:val="28"/>
          <w:szCs w:val="28"/>
          <w:lang w:eastAsia="ru-RU"/>
        </w:rPr>
      </w:pPr>
      <w:r w:rsidRPr="00161AD1">
        <w:rPr>
          <w:rFonts w:ascii="Times New Roman" w:eastAsia="Calibri" w:hAnsi="Times New Roman" w:cs="Times New Roman"/>
          <w:kern w:val="1"/>
          <w:sz w:val="28"/>
          <w:szCs w:val="28"/>
          <w:lang w:eastAsia="ru-RU"/>
        </w:rPr>
        <w:t>учитывать разные мнения и стремиться к координации различных позиций в сотрудничестве;</w:t>
      </w:r>
    </w:p>
    <w:p w:rsidR="005F2F01" w:rsidRPr="00161AD1" w:rsidRDefault="005F2F01" w:rsidP="00A752D1">
      <w:pPr>
        <w:numPr>
          <w:ilvl w:val="0"/>
          <w:numId w:val="101"/>
        </w:numPr>
        <w:autoSpaceDE w:val="0"/>
        <w:autoSpaceDN w:val="0"/>
        <w:adjustRightInd w:val="0"/>
        <w:spacing w:after="0" w:line="240" w:lineRule="auto"/>
        <w:contextualSpacing/>
        <w:textAlignment w:val="center"/>
        <w:rPr>
          <w:rFonts w:ascii="Times New Roman" w:eastAsia="Calibri" w:hAnsi="Times New Roman" w:cs="Times New Roman"/>
          <w:kern w:val="1"/>
          <w:sz w:val="28"/>
          <w:szCs w:val="28"/>
          <w:lang w:eastAsia="ru-RU"/>
        </w:rPr>
      </w:pPr>
      <w:r w:rsidRPr="00161AD1">
        <w:rPr>
          <w:rFonts w:ascii="Times New Roman" w:eastAsia="Calibri" w:hAnsi="Times New Roman" w:cs="Times New Roman"/>
          <w:kern w:val="1"/>
          <w:sz w:val="28"/>
          <w:szCs w:val="28"/>
          <w:lang w:eastAsia="ru-RU"/>
        </w:rPr>
        <w:t>формулировать собственное мнение и позицию;</w:t>
      </w:r>
    </w:p>
    <w:p w:rsidR="005F2F01" w:rsidRPr="00161AD1" w:rsidRDefault="005F2F01" w:rsidP="00A752D1">
      <w:pPr>
        <w:numPr>
          <w:ilvl w:val="0"/>
          <w:numId w:val="101"/>
        </w:numPr>
        <w:autoSpaceDE w:val="0"/>
        <w:autoSpaceDN w:val="0"/>
        <w:adjustRightInd w:val="0"/>
        <w:spacing w:after="0" w:line="240" w:lineRule="auto"/>
        <w:contextualSpacing/>
        <w:textAlignment w:val="center"/>
        <w:rPr>
          <w:rFonts w:ascii="Times New Roman" w:eastAsia="Calibri" w:hAnsi="Times New Roman" w:cs="Times New Roman"/>
          <w:kern w:val="1"/>
          <w:sz w:val="28"/>
          <w:szCs w:val="28"/>
          <w:lang w:eastAsia="ru-RU"/>
        </w:rPr>
      </w:pPr>
      <w:r w:rsidRPr="00161AD1">
        <w:rPr>
          <w:rFonts w:ascii="Times New Roman" w:eastAsia="Calibri" w:hAnsi="Times New Roman" w:cs="Times New Roman"/>
          <w:spacing w:val="2"/>
          <w:kern w:val="1"/>
          <w:sz w:val="28"/>
          <w:szCs w:val="28"/>
          <w:lang w:eastAsia="ru-RU"/>
        </w:rPr>
        <w:t>договариваться и приходить к общему решению в со</w:t>
      </w:r>
      <w:r w:rsidRPr="00161AD1">
        <w:rPr>
          <w:rFonts w:ascii="Times New Roman" w:eastAsia="Calibri" w:hAnsi="Times New Roman" w:cs="Times New Roman"/>
          <w:kern w:val="1"/>
          <w:sz w:val="28"/>
          <w:szCs w:val="28"/>
          <w:lang w:eastAsia="ru-RU"/>
        </w:rPr>
        <w:t>вместной деятельности, в том числе в ситуации столкновения интересов;</w:t>
      </w:r>
    </w:p>
    <w:p w:rsidR="005F2F01" w:rsidRPr="00161AD1" w:rsidRDefault="005F2F01" w:rsidP="00A752D1">
      <w:pPr>
        <w:numPr>
          <w:ilvl w:val="0"/>
          <w:numId w:val="101"/>
        </w:numPr>
        <w:autoSpaceDE w:val="0"/>
        <w:autoSpaceDN w:val="0"/>
        <w:adjustRightInd w:val="0"/>
        <w:spacing w:after="0" w:line="240" w:lineRule="auto"/>
        <w:contextualSpacing/>
        <w:textAlignment w:val="center"/>
        <w:rPr>
          <w:rFonts w:ascii="Times New Roman" w:eastAsia="Calibri" w:hAnsi="Times New Roman" w:cs="Times New Roman"/>
          <w:kern w:val="1"/>
          <w:sz w:val="28"/>
          <w:szCs w:val="28"/>
          <w:lang w:eastAsia="ru-RU"/>
        </w:rPr>
      </w:pPr>
      <w:r w:rsidRPr="00161AD1">
        <w:rPr>
          <w:rFonts w:ascii="Times New Roman" w:eastAsia="Calibri" w:hAnsi="Times New Roman" w:cs="Times New Roman"/>
          <w:kern w:val="1"/>
          <w:sz w:val="28"/>
          <w:szCs w:val="28"/>
          <w:lang w:eastAsia="ru-RU"/>
        </w:rPr>
        <w:t>строить понятные для партнера высказывания, учитывающие, что партнер знает и видит, а что нет;</w:t>
      </w:r>
    </w:p>
    <w:p w:rsidR="005F2F01" w:rsidRPr="00161AD1" w:rsidRDefault="005F2F01" w:rsidP="00A752D1">
      <w:pPr>
        <w:numPr>
          <w:ilvl w:val="0"/>
          <w:numId w:val="101"/>
        </w:numPr>
        <w:autoSpaceDE w:val="0"/>
        <w:autoSpaceDN w:val="0"/>
        <w:adjustRightInd w:val="0"/>
        <w:spacing w:after="0" w:line="240" w:lineRule="auto"/>
        <w:contextualSpacing/>
        <w:textAlignment w:val="center"/>
        <w:rPr>
          <w:rFonts w:ascii="Times New Roman" w:eastAsia="Calibri" w:hAnsi="Times New Roman" w:cs="Times New Roman"/>
          <w:kern w:val="1"/>
          <w:sz w:val="28"/>
          <w:szCs w:val="28"/>
          <w:lang w:eastAsia="ru-RU"/>
        </w:rPr>
      </w:pPr>
      <w:r w:rsidRPr="00161AD1">
        <w:rPr>
          <w:rFonts w:ascii="Times New Roman" w:eastAsia="Calibri" w:hAnsi="Times New Roman" w:cs="Times New Roman"/>
          <w:kern w:val="1"/>
          <w:sz w:val="28"/>
          <w:szCs w:val="28"/>
          <w:lang w:eastAsia="ru-RU"/>
        </w:rPr>
        <w:t>задавать вопросы;</w:t>
      </w:r>
    </w:p>
    <w:p w:rsidR="005F2F01" w:rsidRPr="00161AD1" w:rsidRDefault="005F2F01" w:rsidP="00A752D1">
      <w:pPr>
        <w:numPr>
          <w:ilvl w:val="0"/>
          <w:numId w:val="101"/>
        </w:numPr>
        <w:autoSpaceDE w:val="0"/>
        <w:autoSpaceDN w:val="0"/>
        <w:adjustRightInd w:val="0"/>
        <w:spacing w:after="0" w:line="240" w:lineRule="auto"/>
        <w:contextualSpacing/>
        <w:textAlignment w:val="center"/>
        <w:rPr>
          <w:rFonts w:ascii="Times New Roman" w:eastAsia="Calibri" w:hAnsi="Times New Roman" w:cs="Times New Roman"/>
          <w:kern w:val="1"/>
          <w:sz w:val="28"/>
          <w:szCs w:val="28"/>
          <w:lang w:eastAsia="ru-RU"/>
        </w:rPr>
      </w:pPr>
      <w:r w:rsidRPr="00161AD1">
        <w:rPr>
          <w:rFonts w:ascii="Times New Roman" w:eastAsia="Calibri" w:hAnsi="Times New Roman" w:cs="Times New Roman"/>
          <w:kern w:val="1"/>
          <w:sz w:val="28"/>
          <w:szCs w:val="28"/>
          <w:lang w:eastAsia="ru-RU"/>
        </w:rPr>
        <w:t>контролировать действия партнера;</w:t>
      </w:r>
    </w:p>
    <w:p w:rsidR="005F2F01" w:rsidRPr="00161AD1" w:rsidRDefault="005F2F01" w:rsidP="00A752D1">
      <w:pPr>
        <w:numPr>
          <w:ilvl w:val="0"/>
          <w:numId w:val="101"/>
        </w:numPr>
        <w:autoSpaceDE w:val="0"/>
        <w:autoSpaceDN w:val="0"/>
        <w:adjustRightInd w:val="0"/>
        <w:spacing w:after="0" w:line="240" w:lineRule="auto"/>
        <w:contextualSpacing/>
        <w:textAlignment w:val="center"/>
        <w:rPr>
          <w:rFonts w:ascii="Times New Roman" w:eastAsia="Calibri" w:hAnsi="Times New Roman" w:cs="Times New Roman"/>
          <w:kern w:val="1"/>
          <w:sz w:val="28"/>
          <w:szCs w:val="28"/>
          <w:lang w:eastAsia="ru-RU"/>
        </w:rPr>
      </w:pPr>
      <w:r w:rsidRPr="00161AD1">
        <w:rPr>
          <w:rFonts w:ascii="Times New Roman" w:eastAsia="Calibri" w:hAnsi="Times New Roman" w:cs="Times New Roman"/>
          <w:kern w:val="1"/>
          <w:sz w:val="28"/>
          <w:szCs w:val="28"/>
          <w:lang w:eastAsia="ru-RU"/>
        </w:rPr>
        <w:t>использовать речь для регуляции своего действия;</w:t>
      </w:r>
    </w:p>
    <w:p w:rsidR="005F2F01" w:rsidRPr="00161AD1" w:rsidRDefault="005F2F01" w:rsidP="00A752D1">
      <w:pPr>
        <w:numPr>
          <w:ilvl w:val="0"/>
          <w:numId w:val="101"/>
        </w:numPr>
        <w:autoSpaceDE w:val="0"/>
        <w:autoSpaceDN w:val="0"/>
        <w:adjustRightInd w:val="0"/>
        <w:spacing w:after="120" w:line="240" w:lineRule="auto"/>
        <w:contextualSpacing/>
        <w:textAlignment w:val="center"/>
        <w:rPr>
          <w:rFonts w:ascii="Times New Roman" w:eastAsia="Calibri" w:hAnsi="Times New Roman" w:cs="Times New Roman"/>
          <w:kern w:val="1"/>
          <w:sz w:val="28"/>
          <w:szCs w:val="28"/>
          <w:lang w:eastAsia="ru-RU"/>
        </w:rPr>
      </w:pPr>
      <w:r w:rsidRPr="00161AD1">
        <w:rPr>
          <w:rFonts w:ascii="Times New Roman" w:eastAsia="Calibri" w:hAnsi="Times New Roman" w:cs="Times New Roman"/>
          <w:spacing w:val="2"/>
          <w:kern w:val="1"/>
          <w:sz w:val="28"/>
          <w:szCs w:val="28"/>
          <w:lang w:eastAsia="ru-RU"/>
        </w:rPr>
        <w:t xml:space="preserve">адекватно использовать речевые средства для решения </w:t>
      </w:r>
      <w:r w:rsidRPr="00161AD1">
        <w:rPr>
          <w:rFonts w:ascii="Times New Roman" w:eastAsia="Calibri" w:hAnsi="Times New Roman" w:cs="Times New Roman"/>
          <w:kern w:val="1"/>
          <w:sz w:val="28"/>
          <w:szCs w:val="28"/>
          <w:lang w:eastAsia="ru-RU"/>
        </w:rPr>
        <w:t>различных коммуникативных задач, строить монологическое высказывание, владеть диалогической формой речи.</w:t>
      </w:r>
    </w:p>
    <w:p w:rsidR="005F2F01" w:rsidRPr="00161AD1" w:rsidRDefault="005F2F01" w:rsidP="005F2F01">
      <w:pPr>
        <w:autoSpaceDE w:val="0"/>
        <w:autoSpaceDN w:val="0"/>
        <w:adjustRightInd w:val="0"/>
        <w:spacing w:after="0" w:line="240" w:lineRule="auto"/>
        <w:textAlignment w:val="center"/>
        <w:rPr>
          <w:rFonts w:ascii="Times New Roman" w:eastAsia="Times New Roman" w:hAnsi="Times New Roman" w:cs="Times New Roman"/>
          <w:sz w:val="28"/>
          <w:szCs w:val="28"/>
        </w:rPr>
      </w:pPr>
      <w:r w:rsidRPr="00161AD1">
        <w:rPr>
          <w:rFonts w:ascii="Times New Roman" w:eastAsia="Times New Roman" w:hAnsi="Times New Roman" w:cs="Times New Roman"/>
          <w:iCs/>
          <w:sz w:val="28"/>
          <w:szCs w:val="28"/>
        </w:rPr>
        <w:t>Обучающийся получит возможность научиться:</w:t>
      </w:r>
    </w:p>
    <w:p w:rsidR="005F2F01" w:rsidRPr="00161AD1" w:rsidRDefault="005F2F01" w:rsidP="00A752D1">
      <w:pPr>
        <w:numPr>
          <w:ilvl w:val="0"/>
          <w:numId w:val="102"/>
        </w:numPr>
        <w:autoSpaceDE w:val="0"/>
        <w:autoSpaceDN w:val="0"/>
        <w:adjustRightInd w:val="0"/>
        <w:spacing w:after="0" w:line="240" w:lineRule="auto"/>
        <w:contextualSpacing/>
        <w:textAlignment w:val="center"/>
        <w:rPr>
          <w:rFonts w:ascii="Times New Roman" w:eastAsia="Calibri" w:hAnsi="Times New Roman" w:cs="Times New Roman"/>
          <w:kern w:val="1"/>
          <w:sz w:val="28"/>
          <w:szCs w:val="28"/>
          <w:lang w:eastAsia="ru-RU"/>
        </w:rPr>
      </w:pPr>
      <w:r w:rsidRPr="00161AD1">
        <w:rPr>
          <w:rFonts w:ascii="Times New Roman" w:eastAsia="Calibri" w:hAnsi="Times New Roman" w:cs="Times New Roman"/>
          <w:iCs/>
          <w:spacing w:val="2"/>
          <w:kern w:val="1"/>
          <w:sz w:val="28"/>
          <w:szCs w:val="28"/>
          <w:lang w:eastAsia="ru-RU"/>
        </w:rPr>
        <w:t>учитывать и координировать в сотрудничестве по</w:t>
      </w:r>
      <w:r w:rsidRPr="00161AD1">
        <w:rPr>
          <w:rFonts w:ascii="Times New Roman" w:eastAsia="Calibri" w:hAnsi="Times New Roman" w:cs="Times New Roman"/>
          <w:iCs/>
          <w:kern w:val="1"/>
          <w:sz w:val="28"/>
          <w:szCs w:val="28"/>
          <w:lang w:eastAsia="ru-RU"/>
        </w:rPr>
        <w:t>зиции других людей, отличные от собственной;</w:t>
      </w:r>
    </w:p>
    <w:p w:rsidR="005F2F01" w:rsidRPr="00161AD1" w:rsidRDefault="005F2F01" w:rsidP="00A752D1">
      <w:pPr>
        <w:numPr>
          <w:ilvl w:val="0"/>
          <w:numId w:val="102"/>
        </w:numPr>
        <w:autoSpaceDE w:val="0"/>
        <w:autoSpaceDN w:val="0"/>
        <w:adjustRightInd w:val="0"/>
        <w:spacing w:after="0" w:line="240" w:lineRule="auto"/>
        <w:contextualSpacing/>
        <w:textAlignment w:val="center"/>
        <w:rPr>
          <w:rFonts w:ascii="Times New Roman" w:eastAsia="Calibri" w:hAnsi="Times New Roman" w:cs="Times New Roman"/>
          <w:kern w:val="1"/>
          <w:sz w:val="28"/>
          <w:szCs w:val="28"/>
          <w:lang w:eastAsia="ru-RU"/>
        </w:rPr>
      </w:pPr>
      <w:r w:rsidRPr="00161AD1">
        <w:rPr>
          <w:rFonts w:ascii="Times New Roman" w:eastAsia="Calibri" w:hAnsi="Times New Roman" w:cs="Times New Roman"/>
          <w:iCs/>
          <w:kern w:val="1"/>
          <w:sz w:val="28"/>
          <w:szCs w:val="28"/>
          <w:lang w:eastAsia="ru-RU"/>
        </w:rPr>
        <w:t>учитывать разные мнения и интересы и обосновывать собственную позицию;</w:t>
      </w:r>
    </w:p>
    <w:p w:rsidR="005F2F01" w:rsidRPr="00161AD1" w:rsidRDefault="005F2F01" w:rsidP="00A752D1">
      <w:pPr>
        <w:numPr>
          <w:ilvl w:val="0"/>
          <w:numId w:val="102"/>
        </w:numPr>
        <w:autoSpaceDE w:val="0"/>
        <w:autoSpaceDN w:val="0"/>
        <w:adjustRightInd w:val="0"/>
        <w:spacing w:after="0" w:line="240" w:lineRule="auto"/>
        <w:contextualSpacing/>
        <w:textAlignment w:val="center"/>
        <w:rPr>
          <w:rFonts w:ascii="Times New Roman" w:eastAsia="Calibri" w:hAnsi="Times New Roman" w:cs="Times New Roman"/>
          <w:kern w:val="1"/>
          <w:sz w:val="28"/>
          <w:szCs w:val="28"/>
          <w:lang w:eastAsia="ru-RU"/>
        </w:rPr>
      </w:pPr>
      <w:r w:rsidRPr="00161AD1">
        <w:rPr>
          <w:rFonts w:ascii="Times New Roman" w:eastAsia="Calibri" w:hAnsi="Times New Roman" w:cs="Times New Roman"/>
          <w:iCs/>
          <w:kern w:val="1"/>
          <w:sz w:val="28"/>
          <w:szCs w:val="28"/>
          <w:lang w:eastAsia="ru-RU"/>
        </w:rPr>
        <w:t>понимать относительность мнений и подходов к решению проблемы;</w:t>
      </w:r>
    </w:p>
    <w:p w:rsidR="005F2F01" w:rsidRPr="00161AD1" w:rsidRDefault="005F2F01" w:rsidP="00A752D1">
      <w:pPr>
        <w:numPr>
          <w:ilvl w:val="0"/>
          <w:numId w:val="102"/>
        </w:numPr>
        <w:autoSpaceDE w:val="0"/>
        <w:autoSpaceDN w:val="0"/>
        <w:adjustRightInd w:val="0"/>
        <w:spacing w:after="0" w:line="240" w:lineRule="auto"/>
        <w:contextualSpacing/>
        <w:textAlignment w:val="center"/>
        <w:rPr>
          <w:rFonts w:ascii="Times New Roman" w:eastAsia="Calibri" w:hAnsi="Times New Roman" w:cs="Times New Roman"/>
          <w:kern w:val="1"/>
          <w:sz w:val="28"/>
          <w:szCs w:val="28"/>
          <w:lang w:eastAsia="ru-RU"/>
        </w:rPr>
      </w:pPr>
      <w:r w:rsidRPr="00161AD1">
        <w:rPr>
          <w:rFonts w:ascii="Times New Roman" w:eastAsia="Calibri" w:hAnsi="Times New Roman" w:cs="Times New Roman"/>
          <w:iCs/>
          <w:kern w:val="1"/>
          <w:sz w:val="28"/>
          <w:szCs w:val="28"/>
          <w:lang w:eastAsia="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5F2F01" w:rsidRPr="00161AD1" w:rsidRDefault="005F2F01" w:rsidP="00A752D1">
      <w:pPr>
        <w:numPr>
          <w:ilvl w:val="0"/>
          <w:numId w:val="102"/>
        </w:numPr>
        <w:autoSpaceDE w:val="0"/>
        <w:autoSpaceDN w:val="0"/>
        <w:adjustRightInd w:val="0"/>
        <w:spacing w:after="0" w:line="240" w:lineRule="auto"/>
        <w:contextualSpacing/>
        <w:textAlignment w:val="center"/>
        <w:rPr>
          <w:rFonts w:ascii="Times New Roman" w:eastAsia="Calibri" w:hAnsi="Times New Roman" w:cs="Times New Roman"/>
          <w:kern w:val="1"/>
          <w:sz w:val="28"/>
          <w:szCs w:val="28"/>
          <w:lang w:eastAsia="ru-RU"/>
        </w:rPr>
      </w:pPr>
      <w:r w:rsidRPr="00161AD1">
        <w:rPr>
          <w:rFonts w:ascii="Times New Roman" w:eastAsia="Calibri" w:hAnsi="Times New Roman" w:cs="Times New Roman"/>
          <w:iCs/>
          <w:kern w:val="1"/>
          <w:sz w:val="28"/>
          <w:szCs w:val="28"/>
          <w:lang w:eastAsia="ru-RU"/>
        </w:rPr>
        <w:t>продуктивно содействовать разрешению конфликтов на основе учета интересов и позиций всех участников;</w:t>
      </w:r>
    </w:p>
    <w:p w:rsidR="005F2F01" w:rsidRPr="00161AD1" w:rsidRDefault="005F2F01" w:rsidP="00A752D1">
      <w:pPr>
        <w:numPr>
          <w:ilvl w:val="0"/>
          <w:numId w:val="102"/>
        </w:numPr>
        <w:autoSpaceDE w:val="0"/>
        <w:autoSpaceDN w:val="0"/>
        <w:adjustRightInd w:val="0"/>
        <w:spacing w:after="0" w:line="240" w:lineRule="auto"/>
        <w:contextualSpacing/>
        <w:textAlignment w:val="center"/>
        <w:rPr>
          <w:rFonts w:ascii="Times New Roman" w:eastAsia="Calibri" w:hAnsi="Times New Roman" w:cs="Times New Roman"/>
          <w:kern w:val="1"/>
          <w:sz w:val="28"/>
          <w:szCs w:val="28"/>
          <w:lang w:eastAsia="ru-RU"/>
        </w:rPr>
      </w:pPr>
      <w:r w:rsidRPr="00161AD1">
        <w:rPr>
          <w:rFonts w:ascii="Times New Roman" w:eastAsia="Calibri" w:hAnsi="Times New Roman" w:cs="Times New Roman"/>
          <w:iCs/>
          <w:kern w:val="1"/>
          <w:sz w:val="28"/>
          <w:szCs w:val="28"/>
          <w:lang w:eastAsia="ru-RU"/>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5F2F01" w:rsidRPr="00161AD1" w:rsidRDefault="005F2F01" w:rsidP="00A752D1">
      <w:pPr>
        <w:numPr>
          <w:ilvl w:val="0"/>
          <w:numId w:val="102"/>
        </w:numPr>
        <w:autoSpaceDE w:val="0"/>
        <w:autoSpaceDN w:val="0"/>
        <w:adjustRightInd w:val="0"/>
        <w:spacing w:after="0" w:line="240" w:lineRule="auto"/>
        <w:contextualSpacing/>
        <w:textAlignment w:val="center"/>
        <w:rPr>
          <w:rFonts w:ascii="Times New Roman" w:eastAsia="Calibri" w:hAnsi="Times New Roman" w:cs="Times New Roman"/>
          <w:kern w:val="1"/>
          <w:sz w:val="28"/>
          <w:szCs w:val="28"/>
          <w:lang w:eastAsia="ru-RU"/>
        </w:rPr>
      </w:pPr>
      <w:r w:rsidRPr="00161AD1">
        <w:rPr>
          <w:rFonts w:ascii="Times New Roman" w:eastAsia="Calibri" w:hAnsi="Times New Roman" w:cs="Times New Roman"/>
          <w:iCs/>
          <w:kern w:val="1"/>
          <w:sz w:val="28"/>
          <w:szCs w:val="28"/>
          <w:lang w:eastAsia="ru-RU"/>
        </w:rPr>
        <w:t>задавать вопросы, необходимые для организации собственной деятельности и сотрудничества с партнером;</w:t>
      </w:r>
    </w:p>
    <w:p w:rsidR="005F2F01" w:rsidRPr="00161AD1" w:rsidRDefault="005F2F01" w:rsidP="00A752D1">
      <w:pPr>
        <w:numPr>
          <w:ilvl w:val="0"/>
          <w:numId w:val="102"/>
        </w:numPr>
        <w:autoSpaceDE w:val="0"/>
        <w:autoSpaceDN w:val="0"/>
        <w:adjustRightInd w:val="0"/>
        <w:spacing w:after="0" w:line="240" w:lineRule="auto"/>
        <w:contextualSpacing/>
        <w:textAlignment w:val="center"/>
        <w:rPr>
          <w:rFonts w:ascii="Times New Roman" w:eastAsia="Calibri" w:hAnsi="Times New Roman" w:cs="Times New Roman"/>
          <w:kern w:val="1"/>
          <w:sz w:val="28"/>
          <w:szCs w:val="28"/>
          <w:lang w:eastAsia="ru-RU"/>
        </w:rPr>
      </w:pPr>
      <w:r w:rsidRPr="00161AD1">
        <w:rPr>
          <w:rFonts w:ascii="Times New Roman" w:eastAsia="Calibri" w:hAnsi="Times New Roman" w:cs="Times New Roman"/>
          <w:iCs/>
          <w:kern w:val="1"/>
          <w:sz w:val="28"/>
          <w:szCs w:val="28"/>
          <w:lang w:eastAsia="ru-RU"/>
        </w:rPr>
        <w:t>осуществлять взаимный контроль и оказывать в сотрудничестве необходимую взаимопомощь;</w:t>
      </w:r>
    </w:p>
    <w:p w:rsidR="005F2F01" w:rsidRPr="00161AD1" w:rsidRDefault="005F2F01" w:rsidP="00A752D1">
      <w:pPr>
        <w:numPr>
          <w:ilvl w:val="0"/>
          <w:numId w:val="102"/>
        </w:numPr>
        <w:autoSpaceDE w:val="0"/>
        <w:autoSpaceDN w:val="0"/>
        <w:adjustRightInd w:val="0"/>
        <w:spacing w:after="120" w:line="240" w:lineRule="auto"/>
        <w:contextualSpacing/>
        <w:textAlignment w:val="center"/>
        <w:rPr>
          <w:rFonts w:ascii="Times New Roman" w:eastAsia="Calibri" w:hAnsi="Times New Roman" w:cs="Times New Roman"/>
          <w:kern w:val="1"/>
          <w:sz w:val="28"/>
          <w:szCs w:val="28"/>
          <w:lang w:eastAsia="ru-RU"/>
        </w:rPr>
      </w:pPr>
      <w:r w:rsidRPr="00161AD1">
        <w:rPr>
          <w:rFonts w:ascii="Times New Roman" w:eastAsia="Calibri" w:hAnsi="Times New Roman" w:cs="Times New Roman"/>
          <w:iCs/>
          <w:kern w:val="1"/>
          <w:sz w:val="28"/>
          <w:szCs w:val="28"/>
          <w:lang w:eastAsia="ru-RU"/>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5F2F01" w:rsidRPr="00161AD1" w:rsidRDefault="005F2F01" w:rsidP="005F2F01">
      <w:pPr>
        <w:shd w:val="clear" w:color="auto" w:fill="FFFFFF"/>
        <w:spacing w:after="0" w:line="240" w:lineRule="auto"/>
        <w:jc w:val="center"/>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Предметные результаты</w:t>
      </w:r>
    </w:p>
    <w:p w:rsidR="005F2F01" w:rsidRPr="00161AD1" w:rsidRDefault="005F2F01" w:rsidP="005F2F01">
      <w:pPr>
        <w:autoSpaceDE w:val="0"/>
        <w:autoSpaceDN w:val="0"/>
        <w:adjustRightInd w:val="0"/>
        <w:spacing w:after="0" w:line="240" w:lineRule="auto"/>
        <w:jc w:val="both"/>
        <w:textAlignment w:val="center"/>
        <w:rPr>
          <w:rFonts w:ascii="Times New Roman" w:eastAsia="Times New Roman" w:hAnsi="Times New Roman" w:cs="Times New Roman"/>
          <w:sz w:val="28"/>
          <w:szCs w:val="28"/>
          <w:lang w:val="x-none" w:eastAsia="x-none"/>
        </w:rPr>
      </w:pPr>
      <w:r w:rsidRPr="00161AD1">
        <w:rPr>
          <w:rFonts w:ascii="Times New Roman" w:eastAsia="Times New Roman" w:hAnsi="Times New Roman" w:cs="Times New Roman"/>
          <w:sz w:val="28"/>
          <w:szCs w:val="28"/>
          <w:lang w:eastAsia="ru-RU"/>
        </w:rPr>
        <w:t>Обучающиеся научатся:</w:t>
      </w:r>
    </w:p>
    <w:p w:rsidR="005F2F01" w:rsidRPr="00161AD1" w:rsidRDefault="005F2F01" w:rsidP="00A752D1">
      <w:pPr>
        <w:numPr>
          <w:ilvl w:val="0"/>
          <w:numId w:val="103"/>
        </w:numPr>
        <w:autoSpaceDE w:val="0"/>
        <w:autoSpaceDN w:val="0"/>
        <w:adjustRightInd w:val="0"/>
        <w:spacing w:after="0" w:line="240" w:lineRule="auto"/>
        <w:textAlignment w:val="center"/>
        <w:rPr>
          <w:rFonts w:ascii="Times New Roman" w:eastAsia="Times New Roman" w:hAnsi="Times New Roman" w:cs="Times New Roman"/>
          <w:sz w:val="28"/>
          <w:szCs w:val="28"/>
          <w:lang w:val="x-none" w:eastAsia="x-none"/>
        </w:rPr>
      </w:pPr>
      <w:r w:rsidRPr="00161AD1">
        <w:rPr>
          <w:rFonts w:ascii="Times New Roman" w:eastAsia="Times New Roman" w:hAnsi="Times New Roman" w:cs="Times New Roman"/>
          <w:sz w:val="28"/>
          <w:szCs w:val="28"/>
          <w:lang w:eastAsia="ru-RU"/>
        </w:rPr>
        <w:t>самостоятельно обогащать активный и потенциальный словарный запас, развивать культуру владения родным (русским) языком в соответствии с нормами устной и письменной речи, правилами речевого этикета;</w:t>
      </w:r>
    </w:p>
    <w:p w:rsidR="005F2F01" w:rsidRPr="00161AD1" w:rsidRDefault="005F2F01" w:rsidP="00A752D1">
      <w:pPr>
        <w:numPr>
          <w:ilvl w:val="0"/>
          <w:numId w:val="103"/>
        </w:numPr>
        <w:autoSpaceDE w:val="0"/>
        <w:autoSpaceDN w:val="0"/>
        <w:adjustRightInd w:val="0"/>
        <w:spacing w:after="0" w:line="240" w:lineRule="auto"/>
        <w:textAlignment w:val="center"/>
        <w:rPr>
          <w:rFonts w:ascii="Times New Roman" w:eastAsia="Times New Roman" w:hAnsi="Times New Roman" w:cs="Times New Roman"/>
          <w:sz w:val="28"/>
          <w:szCs w:val="28"/>
          <w:lang w:val="x-none" w:eastAsia="x-none"/>
        </w:rPr>
      </w:pPr>
      <w:r w:rsidRPr="00161AD1">
        <w:rPr>
          <w:rFonts w:ascii="Times New Roman" w:eastAsia="Times New Roman" w:hAnsi="Times New Roman" w:cs="Times New Roman"/>
          <w:sz w:val="28"/>
          <w:szCs w:val="28"/>
          <w:lang w:val="x-none" w:eastAsia="x-none"/>
        </w:rPr>
        <w:t>понимать родную литературу как одну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5F2F01" w:rsidRPr="00161AD1" w:rsidRDefault="005F2F01" w:rsidP="00A752D1">
      <w:pPr>
        <w:numPr>
          <w:ilvl w:val="0"/>
          <w:numId w:val="103"/>
        </w:numPr>
        <w:autoSpaceDE w:val="0"/>
        <w:autoSpaceDN w:val="0"/>
        <w:adjustRightInd w:val="0"/>
        <w:spacing w:after="0" w:line="240" w:lineRule="auto"/>
        <w:textAlignment w:val="center"/>
        <w:rPr>
          <w:rFonts w:ascii="Times New Roman" w:eastAsia="Times New Roman" w:hAnsi="Times New Roman" w:cs="Times New Roman"/>
          <w:sz w:val="28"/>
          <w:szCs w:val="28"/>
          <w:lang w:val="x-none" w:eastAsia="x-none"/>
        </w:rPr>
      </w:pPr>
      <w:r w:rsidRPr="00161AD1">
        <w:rPr>
          <w:rFonts w:ascii="Times New Roman" w:eastAsia="Times New Roman" w:hAnsi="Times New Roman" w:cs="Times New Roman"/>
          <w:sz w:val="28"/>
          <w:szCs w:val="28"/>
          <w:lang w:val="x-none" w:eastAsia="x-none"/>
        </w:rPr>
        <w:t>осознавать значимость чтения на родном (русском) языке для личного развития; формировать представление о мире, национальной истории и культуре, первоначальных этических представлений, понятий о добре и зле, нравственности; формировать потребности в систематическом чтении на родном (русском) языке как средстве познания себя и мира; обеспечение культурной самоидентификации;</w:t>
      </w:r>
    </w:p>
    <w:p w:rsidR="005F2F01" w:rsidRPr="00161AD1" w:rsidRDefault="005F2F01" w:rsidP="00A752D1">
      <w:pPr>
        <w:numPr>
          <w:ilvl w:val="0"/>
          <w:numId w:val="103"/>
        </w:numPr>
        <w:autoSpaceDE w:val="0"/>
        <w:autoSpaceDN w:val="0"/>
        <w:adjustRightInd w:val="0"/>
        <w:spacing w:after="120" w:line="240" w:lineRule="auto"/>
        <w:textAlignment w:val="center"/>
        <w:rPr>
          <w:rFonts w:ascii="Times New Roman" w:eastAsia="Times New Roman" w:hAnsi="Times New Roman" w:cs="Times New Roman"/>
          <w:sz w:val="28"/>
          <w:szCs w:val="28"/>
          <w:lang w:val="x-none" w:eastAsia="x-none"/>
        </w:rPr>
      </w:pPr>
      <w:r w:rsidRPr="00161AD1">
        <w:rPr>
          <w:rFonts w:ascii="Times New Roman" w:eastAsia="Times New Roman" w:hAnsi="Times New Roman" w:cs="Times New Roman"/>
          <w:sz w:val="28"/>
          <w:szCs w:val="28"/>
          <w:lang w:val="x-none" w:eastAsia="x-none"/>
        </w:rPr>
        <w:t>использовать разные виды чтения (ознакомительное, изучающее, выборочное, поисковое); уметь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r w:rsidRPr="00161AD1">
        <w:rPr>
          <w:rFonts w:ascii="Times New Roman" w:eastAsia="Times New Roman" w:hAnsi="Times New Roman" w:cs="Times New Roman"/>
          <w:sz w:val="28"/>
          <w:szCs w:val="28"/>
          <w:lang w:eastAsia="x-none"/>
        </w:rPr>
        <w:t>.</w:t>
      </w:r>
    </w:p>
    <w:p w:rsidR="005F2F01" w:rsidRPr="00161AD1" w:rsidRDefault="005F2F01" w:rsidP="005F2F01">
      <w:p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Обучающиеся получат возможность научиться:</w:t>
      </w:r>
    </w:p>
    <w:p w:rsidR="005F2F01" w:rsidRPr="00161AD1" w:rsidRDefault="005F2F01" w:rsidP="00A752D1">
      <w:pPr>
        <w:numPr>
          <w:ilvl w:val="0"/>
          <w:numId w:val="104"/>
        </w:num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lang w:eastAsia="ru-RU"/>
        </w:rPr>
        <w:t>осознавать отношение к литературному чтению на (русском) языке как хранителю культуры, включение в культурно-языковое поле своего народа, формировать первоначальные представления о единстве и многообразии языкового и культурного пространства России, о языке как основе национального самосознания;</w:t>
      </w:r>
    </w:p>
    <w:p w:rsidR="005F2F01" w:rsidRPr="00161AD1" w:rsidRDefault="005F2F01" w:rsidP="00A752D1">
      <w:pPr>
        <w:numPr>
          <w:ilvl w:val="0"/>
          <w:numId w:val="104"/>
        </w:num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lang w:eastAsia="ru-RU"/>
        </w:rPr>
        <w:t>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5F2F01" w:rsidRPr="00161AD1" w:rsidRDefault="005F2F01" w:rsidP="00A752D1">
      <w:pPr>
        <w:numPr>
          <w:ilvl w:val="0"/>
          <w:numId w:val="104"/>
        </w:num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использовать знания для решения познавательных, практических и коммуникативных задач;</w:t>
      </w:r>
    </w:p>
    <w:p w:rsidR="005F2F01" w:rsidRPr="00161AD1" w:rsidRDefault="005F2F01" w:rsidP="00A752D1">
      <w:pPr>
        <w:numPr>
          <w:ilvl w:val="0"/>
          <w:numId w:val="104"/>
        </w:num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овладевать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F2F01" w:rsidRPr="00161AD1" w:rsidRDefault="005F2F01" w:rsidP="00A752D1">
      <w:pPr>
        <w:numPr>
          <w:ilvl w:val="0"/>
          <w:numId w:val="104"/>
        </w:num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осознавать коммуникативно-эстетические возможности родного (русского)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F2F01" w:rsidRPr="00161AD1" w:rsidRDefault="005F2F01" w:rsidP="005F2F01">
      <w:pPr>
        <w:tabs>
          <w:tab w:val="left" w:pos="426"/>
        </w:tabs>
        <w:spacing w:after="0" w:line="240" w:lineRule="auto"/>
        <w:ind w:firstLine="142"/>
        <w:jc w:val="center"/>
        <w:rPr>
          <w:rFonts w:ascii="Times New Roman" w:eastAsia="Times New Roman" w:hAnsi="Times New Roman" w:cs="Times New Roman"/>
          <w:b/>
          <w:sz w:val="24"/>
          <w:szCs w:val="24"/>
        </w:rPr>
      </w:pPr>
    </w:p>
    <w:p w:rsidR="00DE5237" w:rsidRPr="00161AD1" w:rsidRDefault="00DE5237" w:rsidP="00C25E65">
      <w:pPr>
        <w:autoSpaceDE w:val="0"/>
        <w:autoSpaceDN w:val="0"/>
        <w:adjustRightInd w:val="0"/>
        <w:spacing w:after="0" w:line="240" w:lineRule="auto"/>
        <w:contextualSpacing/>
        <w:jc w:val="center"/>
        <w:rPr>
          <w:rFonts w:ascii="Times New Roman" w:eastAsia="Calibri" w:hAnsi="Times New Roman" w:cs="Times New Roman"/>
          <w:b/>
          <w:bCs/>
          <w:iCs/>
          <w:sz w:val="28"/>
          <w:szCs w:val="28"/>
        </w:rPr>
      </w:pPr>
    </w:p>
    <w:p w:rsidR="00DE5237" w:rsidRPr="00161AD1" w:rsidRDefault="00DE5237" w:rsidP="00C25E65">
      <w:pPr>
        <w:autoSpaceDE w:val="0"/>
        <w:autoSpaceDN w:val="0"/>
        <w:adjustRightInd w:val="0"/>
        <w:spacing w:after="0" w:line="240" w:lineRule="auto"/>
        <w:contextualSpacing/>
        <w:jc w:val="center"/>
        <w:rPr>
          <w:rFonts w:ascii="Times New Roman" w:eastAsia="Calibri" w:hAnsi="Times New Roman" w:cs="Times New Roman"/>
          <w:b/>
          <w:bCs/>
          <w:iCs/>
          <w:sz w:val="28"/>
          <w:szCs w:val="28"/>
        </w:rPr>
      </w:pPr>
    </w:p>
    <w:p w:rsidR="00DE5237" w:rsidRPr="00161AD1" w:rsidRDefault="00DE5237" w:rsidP="00C25E65">
      <w:pPr>
        <w:autoSpaceDE w:val="0"/>
        <w:autoSpaceDN w:val="0"/>
        <w:adjustRightInd w:val="0"/>
        <w:spacing w:after="0" w:line="240" w:lineRule="auto"/>
        <w:contextualSpacing/>
        <w:jc w:val="center"/>
        <w:rPr>
          <w:rFonts w:ascii="Times New Roman" w:eastAsia="Calibri" w:hAnsi="Times New Roman" w:cs="Times New Roman"/>
          <w:b/>
          <w:bCs/>
          <w:iCs/>
          <w:sz w:val="28"/>
          <w:szCs w:val="28"/>
        </w:rPr>
      </w:pPr>
    </w:p>
    <w:p w:rsidR="00C25E65" w:rsidRPr="00161AD1" w:rsidRDefault="005F2F01" w:rsidP="00C25E65">
      <w:pPr>
        <w:autoSpaceDE w:val="0"/>
        <w:autoSpaceDN w:val="0"/>
        <w:adjustRightInd w:val="0"/>
        <w:spacing w:after="0" w:line="240" w:lineRule="auto"/>
        <w:contextualSpacing/>
        <w:jc w:val="center"/>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 xml:space="preserve">1.2.6. </w:t>
      </w:r>
      <w:r w:rsidR="00C25E65" w:rsidRPr="00161AD1">
        <w:rPr>
          <w:rFonts w:ascii="Times New Roman" w:eastAsia="Calibri" w:hAnsi="Times New Roman" w:cs="Times New Roman"/>
          <w:b/>
          <w:bCs/>
          <w:iCs/>
          <w:sz w:val="28"/>
          <w:szCs w:val="28"/>
        </w:rPr>
        <w:t>ИНОСТРАННЫЙ ЯЗЫК (АНГЛИЙСКИЙ)</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Изучение иностранного языка будет способствовать формированию коммуникативной кул</w:t>
      </w:r>
      <w:r w:rsidR="00703F81" w:rsidRPr="00161AD1">
        <w:rPr>
          <w:rFonts w:ascii="Times New Roman" w:eastAsia="Calibri" w:hAnsi="Times New Roman" w:cs="Times New Roman"/>
          <w:bCs/>
          <w:iCs/>
          <w:sz w:val="28"/>
          <w:szCs w:val="28"/>
        </w:rPr>
        <w:t>ьтуры обучающихся</w:t>
      </w:r>
      <w:r w:rsidRPr="00161AD1">
        <w:rPr>
          <w:rFonts w:ascii="Times New Roman" w:eastAsia="Calibri" w:hAnsi="Times New Roman" w:cs="Times New Roman"/>
          <w:bCs/>
          <w:iCs/>
          <w:sz w:val="28"/>
          <w:szCs w:val="28"/>
        </w:rPr>
        <w:t>, их общему речевому развитию, расширению кругозора, воспитанию чувств и эмоций.</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xml:space="preserve">В результате изучения английского языка </w:t>
      </w:r>
      <w:r w:rsidR="00703F81" w:rsidRPr="00161AD1">
        <w:rPr>
          <w:rFonts w:ascii="Times New Roman" w:eastAsia="Calibri" w:hAnsi="Times New Roman" w:cs="Times New Roman"/>
          <w:bCs/>
          <w:iCs/>
          <w:sz w:val="28"/>
          <w:szCs w:val="28"/>
        </w:rPr>
        <w:t xml:space="preserve">обучающиеся </w:t>
      </w:r>
      <w:r w:rsidRPr="00161AD1">
        <w:rPr>
          <w:rFonts w:ascii="Times New Roman" w:eastAsia="Calibri" w:hAnsi="Times New Roman" w:cs="Times New Roman"/>
          <w:bCs/>
          <w:iCs/>
          <w:sz w:val="28"/>
          <w:szCs w:val="28"/>
        </w:rPr>
        <w:t xml:space="preserve"> приобретут элементарную коммуникативную компетенцию, т. е. способность и готовность общаться с носителями языка с учетом их речевых возможностей и потребностей в разных формах: устной (говорение и аудирование) и письменной (чтение и письмо).</w:t>
      </w:r>
    </w:p>
    <w:p w:rsidR="00C25E65" w:rsidRPr="00161AD1" w:rsidRDefault="00703F81" w:rsidP="00C25E65">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У обучающихся</w:t>
      </w:r>
      <w:r w:rsidR="00C25E65" w:rsidRPr="00161AD1">
        <w:rPr>
          <w:rFonts w:ascii="Times New Roman" w:eastAsia="Calibri" w:hAnsi="Times New Roman" w:cs="Times New Roman"/>
          <w:bCs/>
          <w:iCs/>
          <w:sz w:val="28"/>
          <w:szCs w:val="28"/>
        </w:rPr>
        <w:t xml:space="preserve"> расширится лингвистический кругозор, они освоят начальные лингвистические представления, доступные им и необходимые для овладения устной и письменной речью на английском языке на элементарном уровне.</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xml:space="preserve">В процессе участия в моделируемых ситуациях общения, ролевых играх, в ходе овладения языковым материалом английского языка у </w:t>
      </w:r>
      <w:r w:rsidR="00703F81" w:rsidRPr="00161AD1">
        <w:rPr>
          <w:rFonts w:ascii="Times New Roman" w:eastAsia="Calibri" w:hAnsi="Times New Roman" w:cs="Times New Roman"/>
          <w:bCs/>
          <w:iCs/>
          <w:sz w:val="28"/>
          <w:szCs w:val="28"/>
        </w:rPr>
        <w:t>обучающихся</w:t>
      </w:r>
      <w:r w:rsidRPr="00161AD1">
        <w:rPr>
          <w:rFonts w:ascii="Times New Roman" w:eastAsia="Calibri" w:hAnsi="Times New Roman" w:cs="Times New Roman"/>
          <w:bCs/>
          <w:iCs/>
          <w:sz w:val="28"/>
          <w:szCs w:val="28"/>
        </w:rPr>
        <w:t xml:space="preserve"> будут развиваться речевые, интеллектуальные и познавательные способности, личностные качества, внимание, мышление, память и воображение.</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xml:space="preserve">Наряду с овладением правилами речевого и неречевого поведения в процессе знакомства с жизнью своих англоговорящих сверстников, с детским фольклором и доступными образцами детской художественной литературы </w:t>
      </w:r>
      <w:r w:rsidR="00703F81" w:rsidRPr="00161AD1">
        <w:rPr>
          <w:rFonts w:ascii="Times New Roman" w:eastAsia="Calibri" w:hAnsi="Times New Roman" w:cs="Times New Roman"/>
          <w:bCs/>
          <w:iCs/>
          <w:sz w:val="28"/>
          <w:szCs w:val="28"/>
        </w:rPr>
        <w:t xml:space="preserve">обучающиеся </w:t>
      </w:r>
      <w:r w:rsidRPr="00161AD1">
        <w:rPr>
          <w:rFonts w:ascii="Times New Roman" w:eastAsia="Calibri" w:hAnsi="Times New Roman" w:cs="Times New Roman"/>
          <w:bCs/>
          <w:iCs/>
          <w:sz w:val="28"/>
          <w:szCs w:val="28"/>
        </w:rPr>
        <w:t xml:space="preserve"> приобретут ощущение причастности к универсальной детской культуре, дружелюбное отношение и толерантность к представителям других стран.</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Раздел «Коммуникативные умения»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Говорение</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научится: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xml:space="preserve"> участвовать в элементарных диалогах: этикетном, диалоге-расспросе, диалоге-побуждении;</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составлять небольшое описание предмета, картинки, персонажа;</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xml:space="preserve"> рассказывать о себе, своей семье, друге.</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получит возможность научиться: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xml:space="preserve"> участвовать в элементарном диалоге, расспрашивая собеседника и отвечая на его вопросы;</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xml:space="preserve"> воспроизводить наизусть небольшие произведения детского фольклора;</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составлять краткую характеристику персонажа;</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xml:space="preserve"> кратко излагать содержание прочитанного текста.</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Аудирование</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научится: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понимать на слух речь учителя и одноклассников при непосредственном общении и вербально/невербально реагировать</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на услышанное;</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xml:space="preserve"> воспринимать на слух в аудиозаписи основную информацию из сообщений, рассказов, сказок, построенных в основном на знакомом языковом материале.</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получит возможность научиться: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воспринимать на слух аудиотекст и полностью понимать содержащуюся в нем информацию;</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использовать контекстуальную или языковую догадку при восприятии на слух текстов, содержащих некоторые незнакомые слова.</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Чтение</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научится: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соотносить графический образ английского слова с его звуковым образом;</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xml:space="preserve"> читать вслух небольшой текст, построенный на изученном языковом материале, соблюдая правила произношения и соответствующую интонацию;</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xml:space="preserve"> читать про себя и понимать содержание небольшого текста, построенного в основном на изученном языковом материале.</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получит возможность научиться: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xml:space="preserve"> догадываться о значении незнакомых слов по контексту;</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не обращать внимания на незнакомые слова, не мешающие понять основное содержание текста.</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Письмо</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научится: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списывать текст и выписывать из него слова, словосочетания, простые предложения;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восстанавливать слово, предложение, текст в соответствии</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с решаемой учебной задачей;</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писать по образцу краткое письмо зарубежному другу;</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писать поздравительную открытку с Новым годом, Рождеством, днем рождения (с опорой на образец).</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получит возможность научиться: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в письменной форме кратко отвечать на вопросы к тексту;</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xml:space="preserve"> составлять рассказ в письменной форме по плану/ключевым словам;</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заполнять простую анкету;</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правильно оформлять конверт (с опорой на образец).</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Раздел «Языковые средства и навыки оперирования ими»</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Графика, каллиграфия, орфография</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научится:</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пользоваться английским алфавитом, знать последовательность букв в нем;</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применять основные правила чтения и орфографии, читать и писать изученные слова английского языка;</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отличать буквы от знаков транскрипции.</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получит возможность научиться:</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сравнивать и анализировать буквосочетания английского языка и их транскрипцию;</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группировать слова в соответствии с изученными правилами чтения;</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уточнять написание слова по словарю учебника.</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Фонетическая сторона речи</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научится:</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различать на слух и адекватно произносить все звуки английского языка, соблюдая нормы произношения звуков;</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соблюдать правильное ударение в изолированном слове,</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фразе;</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различать коммуникативные типы предложений по интонации;</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корректно произносить предложения с точки зрения их ритмико-интонационных особенностей.</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получит возможность научиться:</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распознавать случаи использования связующего r и соблюдать их в речи;</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соблюдать интонацию перечисления;</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соблюдать правило отсутствия ударения на служебных словах (артиклях, союзах, предлогах);</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читать изучаемые слова по транскрипции.</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Лексическая сторона речи</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научится:</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узнавать в письменном и устном тексте изученные лексические единицы, в том числе словосочетания, в пределах тематики начальной школы;</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оперировать в процессе общения активной лексикой в соответствии с коммуникативной задачей.</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получит возможность научиться:</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узнавать простые словообразовательные элементы;</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опираться на языковую догадку в процессе чтения и аудирования (интернациональные и сложные слова).</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Грамматическая сторона речи</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научится:</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распознавать и употреблять в речи основные коммуникативные типы предложений;</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xml:space="preserve">• распознавать и употреблять в речи изученные существительные с определенным/неопределенным/нулевым артиклем; глаголы в </w:t>
      </w:r>
      <w:r w:rsidRPr="00161AD1">
        <w:rPr>
          <w:rFonts w:ascii="Times New Roman" w:eastAsia="Calibri" w:hAnsi="Times New Roman" w:cs="Times New Roman"/>
          <w:bCs/>
          <w:iCs/>
          <w:sz w:val="28"/>
          <w:szCs w:val="28"/>
          <w:lang w:val="en-US"/>
        </w:rPr>
        <w:t>Present</w:t>
      </w:r>
      <w:r w:rsidRPr="00161AD1">
        <w:rPr>
          <w:rFonts w:ascii="Times New Roman" w:eastAsia="Calibri" w:hAnsi="Times New Roman" w:cs="Times New Roman"/>
          <w:bCs/>
          <w:iCs/>
          <w:sz w:val="28"/>
          <w:szCs w:val="28"/>
        </w:rPr>
        <w:t xml:space="preserve">, </w:t>
      </w:r>
      <w:r w:rsidRPr="00161AD1">
        <w:rPr>
          <w:rFonts w:ascii="Times New Roman" w:eastAsia="Calibri" w:hAnsi="Times New Roman" w:cs="Times New Roman"/>
          <w:bCs/>
          <w:iCs/>
          <w:sz w:val="28"/>
          <w:szCs w:val="28"/>
          <w:lang w:val="en-US"/>
        </w:rPr>
        <w:t>Past</w:t>
      </w:r>
      <w:r w:rsidRPr="00161AD1">
        <w:rPr>
          <w:rFonts w:ascii="Times New Roman" w:eastAsia="Calibri" w:hAnsi="Times New Roman" w:cs="Times New Roman"/>
          <w:bCs/>
          <w:iCs/>
          <w:sz w:val="28"/>
          <w:szCs w:val="28"/>
        </w:rPr>
        <w:t xml:space="preserve">, </w:t>
      </w:r>
      <w:r w:rsidRPr="00161AD1">
        <w:rPr>
          <w:rFonts w:ascii="Times New Roman" w:eastAsia="Calibri" w:hAnsi="Times New Roman" w:cs="Times New Roman"/>
          <w:bCs/>
          <w:iCs/>
          <w:sz w:val="28"/>
          <w:szCs w:val="28"/>
          <w:lang w:val="en-US"/>
        </w:rPr>
        <w:t>FutureSimple</w:t>
      </w:r>
      <w:r w:rsidRPr="00161AD1">
        <w:rPr>
          <w:rFonts w:ascii="Times New Roman" w:eastAsia="Calibri" w:hAnsi="Times New Roman" w:cs="Times New Roman"/>
          <w:bCs/>
          <w:iCs/>
          <w:sz w:val="28"/>
          <w:szCs w:val="28"/>
        </w:rPr>
        <w:t xml:space="preserve">; модальные глаголы </w:t>
      </w:r>
      <w:r w:rsidRPr="00161AD1">
        <w:rPr>
          <w:rFonts w:ascii="Times New Roman" w:eastAsia="Calibri" w:hAnsi="Times New Roman" w:cs="Times New Roman"/>
          <w:bCs/>
          <w:iCs/>
          <w:sz w:val="28"/>
          <w:szCs w:val="28"/>
          <w:lang w:val="en-US"/>
        </w:rPr>
        <w:t>can</w:t>
      </w:r>
      <w:r w:rsidRPr="00161AD1">
        <w:rPr>
          <w:rFonts w:ascii="Times New Roman" w:eastAsia="Calibri" w:hAnsi="Times New Roman" w:cs="Times New Roman"/>
          <w:bCs/>
          <w:iCs/>
          <w:sz w:val="28"/>
          <w:szCs w:val="28"/>
        </w:rPr>
        <w:t>, may, must; личные, притяжательные и указательные местоимения; изученные прилагательные в положительной, сравнительной и превосходной степенях; количественные (до 100) и порядковые (до 20) числительные; наиболее употребительные предлоги для выражения временных и пространственных отношений.</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получит возможность научиться:</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узнавать сложносочиненные предложения с союзами and и but;</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использовать в речи безличные предложения (It’s cold.</w:t>
      </w:r>
      <w:r w:rsidRPr="00161AD1">
        <w:rPr>
          <w:rFonts w:ascii="Times New Roman" w:eastAsia="Calibri" w:hAnsi="Times New Roman" w:cs="Times New Roman"/>
          <w:bCs/>
          <w:iCs/>
          <w:sz w:val="28"/>
          <w:szCs w:val="28"/>
          <w:lang w:val="en-US"/>
        </w:rPr>
        <w:t>It</w:t>
      </w:r>
      <w:r w:rsidRPr="00161AD1">
        <w:rPr>
          <w:rFonts w:ascii="Times New Roman" w:eastAsia="Calibri" w:hAnsi="Times New Roman" w:cs="Times New Roman"/>
          <w:bCs/>
          <w:iCs/>
          <w:sz w:val="28"/>
          <w:szCs w:val="28"/>
        </w:rPr>
        <w:t>’</w:t>
      </w:r>
      <w:r w:rsidRPr="00161AD1">
        <w:rPr>
          <w:rFonts w:ascii="Times New Roman" w:eastAsia="Calibri" w:hAnsi="Times New Roman" w:cs="Times New Roman"/>
          <w:bCs/>
          <w:iCs/>
          <w:sz w:val="28"/>
          <w:szCs w:val="28"/>
          <w:lang w:val="en-US"/>
        </w:rPr>
        <w:t>s</w:t>
      </w:r>
      <w:r w:rsidRPr="00161AD1">
        <w:rPr>
          <w:rFonts w:ascii="Times New Roman" w:eastAsia="Calibri" w:hAnsi="Times New Roman" w:cs="Times New Roman"/>
          <w:bCs/>
          <w:iCs/>
          <w:sz w:val="28"/>
          <w:szCs w:val="28"/>
        </w:rPr>
        <w:t xml:space="preserve"> 5 </w:t>
      </w:r>
      <w:r w:rsidRPr="00161AD1">
        <w:rPr>
          <w:rFonts w:ascii="Times New Roman" w:eastAsia="Calibri" w:hAnsi="Times New Roman" w:cs="Times New Roman"/>
          <w:bCs/>
          <w:iCs/>
          <w:sz w:val="28"/>
          <w:szCs w:val="28"/>
          <w:lang w:val="en-US"/>
        </w:rPr>
        <w:t>o</w:t>
      </w:r>
      <w:r w:rsidRPr="00161AD1">
        <w:rPr>
          <w:rFonts w:ascii="Times New Roman" w:eastAsia="Calibri" w:hAnsi="Times New Roman" w:cs="Times New Roman"/>
          <w:bCs/>
          <w:iCs/>
          <w:sz w:val="28"/>
          <w:szCs w:val="28"/>
        </w:rPr>
        <w:t>’</w:t>
      </w:r>
      <w:r w:rsidRPr="00161AD1">
        <w:rPr>
          <w:rFonts w:ascii="Times New Roman" w:eastAsia="Calibri" w:hAnsi="Times New Roman" w:cs="Times New Roman"/>
          <w:bCs/>
          <w:iCs/>
          <w:sz w:val="28"/>
          <w:szCs w:val="28"/>
          <w:lang w:val="en-US"/>
        </w:rPr>
        <w:t>clock</w:t>
      </w:r>
      <w:r w:rsidRPr="00161AD1">
        <w:rPr>
          <w:rFonts w:ascii="Times New Roman" w:eastAsia="Calibri" w:hAnsi="Times New Roman" w:cs="Times New Roman"/>
          <w:bCs/>
          <w:iCs/>
          <w:sz w:val="28"/>
          <w:szCs w:val="28"/>
        </w:rPr>
        <w:t>.</w:t>
      </w:r>
      <w:r w:rsidRPr="00161AD1">
        <w:rPr>
          <w:rFonts w:ascii="Times New Roman" w:eastAsia="Calibri" w:hAnsi="Times New Roman" w:cs="Times New Roman"/>
          <w:bCs/>
          <w:iCs/>
          <w:sz w:val="28"/>
          <w:szCs w:val="28"/>
          <w:lang w:val="en-US"/>
        </w:rPr>
        <w:t>It</w:t>
      </w:r>
      <w:r w:rsidRPr="00161AD1">
        <w:rPr>
          <w:rFonts w:ascii="Times New Roman" w:eastAsia="Calibri" w:hAnsi="Times New Roman" w:cs="Times New Roman"/>
          <w:bCs/>
          <w:iCs/>
          <w:sz w:val="28"/>
          <w:szCs w:val="28"/>
        </w:rPr>
        <w:t>’</w:t>
      </w:r>
      <w:r w:rsidRPr="00161AD1">
        <w:rPr>
          <w:rFonts w:ascii="Times New Roman" w:eastAsia="Calibri" w:hAnsi="Times New Roman" w:cs="Times New Roman"/>
          <w:bCs/>
          <w:iCs/>
          <w:sz w:val="28"/>
          <w:szCs w:val="28"/>
          <w:lang w:val="en-US"/>
        </w:rPr>
        <w:t>sinteresting</w:t>
      </w:r>
      <w:r w:rsidRPr="00161AD1">
        <w:rPr>
          <w:rFonts w:ascii="Times New Roman" w:eastAsia="Calibri" w:hAnsi="Times New Roman" w:cs="Times New Roman"/>
          <w:bCs/>
          <w:iCs/>
          <w:sz w:val="28"/>
          <w:szCs w:val="28"/>
        </w:rPr>
        <w:t>), предложениясконструкцией</w:t>
      </w:r>
      <w:r w:rsidRPr="00161AD1">
        <w:rPr>
          <w:rFonts w:ascii="Times New Roman" w:eastAsia="Calibri" w:hAnsi="Times New Roman" w:cs="Times New Roman"/>
          <w:bCs/>
          <w:iCs/>
          <w:sz w:val="28"/>
          <w:szCs w:val="28"/>
          <w:lang w:val="en-US"/>
        </w:rPr>
        <w:t>thereis</w:t>
      </w:r>
      <w:r w:rsidRPr="00161AD1">
        <w:rPr>
          <w:rFonts w:ascii="Times New Roman" w:eastAsia="Calibri" w:hAnsi="Times New Roman" w:cs="Times New Roman"/>
          <w:bCs/>
          <w:iCs/>
          <w:sz w:val="28"/>
          <w:szCs w:val="28"/>
        </w:rPr>
        <w:t>/</w:t>
      </w:r>
      <w:r w:rsidRPr="00161AD1">
        <w:rPr>
          <w:rFonts w:ascii="Times New Roman" w:eastAsia="Calibri" w:hAnsi="Times New Roman" w:cs="Times New Roman"/>
          <w:bCs/>
          <w:iCs/>
          <w:sz w:val="28"/>
          <w:szCs w:val="28"/>
          <w:lang w:val="en-US"/>
        </w:rPr>
        <w:t>thereare</w:t>
      </w:r>
      <w:r w:rsidRPr="00161AD1">
        <w:rPr>
          <w:rFonts w:ascii="Times New Roman" w:eastAsia="Calibri" w:hAnsi="Times New Roman" w:cs="Times New Roman"/>
          <w:bCs/>
          <w:iCs/>
          <w:sz w:val="28"/>
          <w:szCs w:val="28"/>
        </w:rPr>
        <w:t>;</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оперироватьвречинеопределеннымиместоимениями</w:t>
      </w:r>
      <w:r w:rsidRPr="00161AD1">
        <w:rPr>
          <w:rFonts w:ascii="Times New Roman" w:eastAsia="Calibri" w:hAnsi="Times New Roman" w:cs="Times New Roman"/>
          <w:bCs/>
          <w:iCs/>
          <w:sz w:val="28"/>
          <w:szCs w:val="28"/>
          <w:lang w:val="en-US"/>
        </w:rPr>
        <w:t>some</w:t>
      </w:r>
      <w:r w:rsidRPr="00161AD1">
        <w:rPr>
          <w:rFonts w:ascii="Times New Roman" w:eastAsia="Calibri" w:hAnsi="Times New Roman" w:cs="Times New Roman"/>
          <w:bCs/>
          <w:iCs/>
          <w:sz w:val="28"/>
          <w:szCs w:val="28"/>
        </w:rPr>
        <w:t xml:space="preserve">, </w:t>
      </w:r>
      <w:r w:rsidRPr="00161AD1">
        <w:rPr>
          <w:rFonts w:ascii="Times New Roman" w:eastAsia="Calibri" w:hAnsi="Times New Roman" w:cs="Times New Roman"/>
          <w:bCs/>
          <w:iCs/>
          <w:sz w:val="28"/>
          <w:szCs w:val="28"/>
          <w:lang w:val="en-US"/>
        </w:rPr>
        <w:t>any</w:t>
      </w:r>
      <w:r w:rsidRPr="00161AD1">
        <w:rPr>
          <w:rFonts w:ascii="Times New Roman" w:eastAsia="Calibri" w:hAnsi="Times New Roman" w:cs="Times New Roman"/>
          <w:bCs/>
          <w:iCs/>
          <w:sz w:val="28"/>
          <w:szCs w:val="28"/>
        </w:rPr>
        <w:t xml:space="preserve"> (некоторыеслучаиупотребления:</w:t>
      </w:r>
      <w:r w:rsidRPr="00161AD1">
        <w:rPr>
          <w:rFonts w:ascii="Times New Roman" w:eastAsia="Calibri" w:hAnsi="Times New Roman" w:cs="Times New Roman"/>
          <w:bCs/>
          <w:iCs/>
          <w:sz w:val="28"/>
          <w:szCs w:val="28"/>
          <w:lang w:val="en-US"/>
        </w:rPr>
        <w:t>CanIhavesometea</w:t>
      </w:r>
      <w:r w:rsidRPr="00161AD1">
        <w:rPr>
          <w:rFonts w:ascii="Times New Roman" w:eastAsia="Calibri" w:hAnsi="Times New Roman" w:cs="Times New Roman"/>
          <w:bCs/>
          <w:iCs/>
          <w:sz w:val="28"/>
          <w:szCs w:val="28"/>
        </w:rPr>
        <w:t>?</w:t>
      </w:r>
      <w:r w:rsidRPr="00161AD1">
        <w:rPr>
          <w:rFonts w:ascii="Times New Roman" w:eastAsia="Calibri" w:hAnsi="Times New Roman" w:cs="Times New Roman"/>
          <w:bCs/>
          <w:iCs/>
          <w:sz w:val="28"/>
          <w:szCs w:val="28"/>
          <w:lang w:val="en-US"/>
        </w:rPr>
        <w:t>Isthereanymilkinthefridge</w:t>
      </w:r>
      <w:r w:rsidRPr="00161AD1">
        <w:rPr>
          <w:rFonts w:ascii="Times New Roman" w:eastAsia="Calibri" w:hAnsi="Times New Roman" w:cs="Times New Roman"/>
          <w:bCs/>
          <w:iCs/>
          <w:sz w:val="28"/>
          <w:szCs w:val="28"/>
        </w:rPr>
        <w:t xml:space="preserve">? — </w:t>
      </w:r>
      <w:r w:rsidRPr="00161AD1">
        <w:rPr>
          <w:rFonts w:ascii="Times New Roman" w:eastAsia="Calibri" w:hAnsi="Times New Roman" w:cs="Times New Roman"/>
          <w:bCs/>
          <w:iCs/>
          <w:sz w:val="28"/>
          <w:szCs w:val="28"/>
          <w:lang w:val="en-US"/>
        </w:rPr>
        <w:t>No</w:t>
      </w:r>
      <w:r w:rsidRPr="00161AD1">
        <w:rPr>
          <w:rFonts w:ascii="Times New Roman" w:eastAsia="Calibri" w:hAnsi="Times New Roman" w:cs="Times New Roman"/>
          <w:bCs/>
          <w:iCs/>
          <w:sz w:val="28"/>
          <w:szCs w:val="28"/>
        </w:rPr>
        <w:t xml:space="preserve">, </w:t>
      </w:r>
      <w:r w:rsidRPr="00161AD1">
        <w:rPr>
          <w:rFonts w:ascii="Times New Roman" w:eastAsia="Calibri" w:hAnsi="Times New Roman" w:cs="Times New Roman"/>
          <w:bCs/>
          <w:iCs/>
          <w:sz w:val="28"/>
          <w:szCs w:val="28"/>
          <w:lang w:val="en-US"/>
        </w:rPr>
        <w:t>thereisn</w:t>
      </w:r>
      <w:r w:rsidRPr="00161AD1">
        <w:rPr>
          <w:rFonts w:ascii="Times New Roman" w:eastAsia="Calibri" w:hAnsi="Times New Roman" w:cs="Times New Roman"/>
          <w:bCs/>
          <w:iCs/>
          <w:sz w:val="28"/>
          <w:szCs w:val="28"/>
        </w:rPr>
        <w:t>’</w:t>
      </w:r>
      <w:r w:rsidRPr="00161AD1">
        <w:rPr>
          <w:rFonts w:ascii="Times New Roman" w:eastAsia="Calibri" w:hAnsi="Times New Roman" w:cs="Times New Roman"/>
          <w:bCs/>
          <w:iCs/>
          <w:sz w:val="28"/>
          <w:szCs w:val="28"/>
          <w:lang w:val="en-US"/>
        </w:rPr>
        <w:t>tany</w:t>
      </w:r>
      <w:r w:rsidRPr="00161AD1">
        <w:rPr>
          <w:rFonts w:ascii="Times New Roman" w:eastAsia="Calibri" w:hAnsi="Times New Roman" w:cs="Times New Roman"/>
          <w:bCs/>
          <w:iCs/>
          <w:sz w:val="28"/>
          <w:szCs w:val="28"/>
        </w:rPr>
        <w:t>);</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образовывать по правилу прилагательные в сравнительной и превосходной степенях и употреблять их в речи;</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распознавать в тексте и дифференцировать слова по определенным признакам (существительные, прилагательные, модальные/смысловые глаголы).</w:t>
      </w:r>
    </w:p>
    <w:p w:rsidR="00C25E65" w:rsidRPr="00161AD1" w:rsidRDefault="00C25E65" w:rsidP="00C25E65">
      <w:pPr>
        <w:autoSpaceDE w:val="0"/>
        <w:autoSpaceDN w:val="0"/>
        <w:adjustRightInd w:val="0"/>
        <w:spacing w:after="0" w:line="240" w:lineRule="auto"/>
        <w:ind w:firstLine="709"/>
        <w:contextualSpacing/>
        <w:jc w:val="both"/>
        <w:rPr>
          <w:rFonts w:ascii="Times New Roman" w:eastAsia="Calibri" w:hAnsi="Times New Roman" w:cs="Times New Roman"/>
          <w:b/>
          <w:bCs/>
          <w:iCs/>
          <w:sz w:val="28"/>
          <w:szCs w:val="28"/>
        </w:rPr>
      </w:pPr>
    </w:p>
    <w:p w:rsidR="00C25E65" w:rsidRPr="00161AD1" w:rsidRDefault="00F5071D" w:rsidP="00C25E65">
      <w:pPr>
        <w:autoSpaceDE w:val="0"/>
        <w:autoSpaceDN w:val="0"/>
        <w:adjustRightInd w:val="0"/>
        <w:spacing w:after="0" w:line="240" w:lineRule="auto"/>
        <w:contextualSpacing/>
        <w:jc w:val="center"/>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1.</w:t>
      </w:r>
      <w:r w:rsidR="00C25E65" w:rsidRPr="00161AD1">
        <w:rPr>
          <w:rFonts w:ascii="Times New Roman" w:eastAsia="Calibri" w:hAnsi="Times New Roman" w:cs="Times New Roman"/>
          <w:b/>
          <w:bCs/>
          <w:iCs/>
          <w:sz w:val="28"/>
          <w:szCs w:val="28"/>
        </w:rPr>
        <w:t>2.</w:t>
      </w:r>
      <w:r w:rsidR="005F2F01" w:rsidRPr="00161AD1">
        <w:rPr>
          <w:rFonts w:ascii="Times New Roman" w:eastAsia="Calibri" w:hAnsi="Times New Roman" w:cs="Times New Roman"/>
          <w:b/>
          <w:bCs/>
          <w:iCs/>
          <w:sz w:val="28"/>
          <w:szCs w:val="28"/>
        </w:rPr>
        <w:t>7</w:t>
      </w:r>
      <w:r w:rsidR="00C25E65" w:rsidRPr="00161AD1">
        <w:rPr>
          <w:rFonts w:ascii="Times New Roman" w:eastAsia="Calibri" w:hAnsi="Times New Roman" w:cs="Times New Roman"/>
          <w:b/>
          <w:bCs/>
          <w:iCs/>
          <w:sz w:val="28"/>
          <w:szCs w:val="28"/>
        </w:rPr>
        <w:t xml:space="preserve"> МАТЕМАТИКА</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В результате изучения курса математики выпускники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Учащиеся овладеют основами логического мышления, пространственного воображения и математической речи, приобретут необходимые вычислительные навыки.</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Ученики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Выпускники  получат представления о числе как результате счета и измерения, о принципе записи чисел.</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Учащиеся накопят опыт решения текстовых задач.</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Выпускники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В ходе работы с таблицами и диаграммами (без использования компьютера) школьники приобретут важные для практико-ориентированной математической деятельности умения, связанные с представлением, анализом и интерпретацией данных. Они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Раздел «Числа и величины»</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научится: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читать, записывать, сравнивать, упорядочивать числа от нуля до миллиона;</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группировать числа по заданному или самостоятельно установленному признаку;</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получит возможность научиться: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классифицировать числа по одному или нескольким основаниям, объяснять свои действия;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выбирать единицу для измерения данной величины (длины, массы, площади, времени), объяснять свои действия.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Раздел «Арифметические действия»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научится: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выделять неизвестный компонент арифметического действия и находить его значение;</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вычислять значение числового выражения (содержащего 2—3 арифметических действия, со скобками и без скобок).</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получит возможность научиться: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выполнять действия с величинами;</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использовать свойства арифметических действий для удобства вычислений;</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проводить проверку правильности вычислений (с помощью обратного действия, прикидки и оценки результата действия).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Раздел «Работа с текстовыми задачами»</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научится: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анализировать задачу, устанавливать зависимость между величинами 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решать учебные задачи и задачи, связанные с повседневной жизнью, арифметическим способом (в 1—2 действия);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оценивать правильность хода решения и реальность ответа на вопрос задачи.</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получит возможность научиться: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решать задачи на нахождение доли величины и величины по значению ее доли (половина, треть, четверть, пятая, десятая часть);</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решать задачи в 3—4 действия;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находить разные способы решения задачи.</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Раздел «Пространственные отношения. Геометрические</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фигуры»</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научится: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описывать взаимное расположение предметов в пространстве и на плоскости;</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выполнять построение геометрических фигур с заданными измерениями (отрезок, квадрат, прямоугольник) с помощью линейки, угольника;</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использовать свойства прямоугольника и квадрата для решения задач;</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распознавать и называть геометрические тела: куб, шар;</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соотносить реальные объекты с моделями геометрических фигур.</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получит возможность научиться: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распознавать, различать и называть геометрические тела: параллелепипед, пирамиду, цилиндр, конус.</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Раздел «Геометрические величины»</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научится: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измерять длину отрезка;</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вычислять периметр треугольника, прямоугольника и квадрата, площадь прямоугольника и квадрата;</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оценивать размеры геометрических объектов, расстояний приближенно (на глаз).</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получит возможность научиться: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вычислять периметр и площадь нестандартной прямоугольной фигуры.</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Раздел «Работа с данными»</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научится: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читать несложные готовые таблицы;</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заполнять несложные готовые таблицы;</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читать несложные готовые столбчатые диаграммы.</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получит возможность научиться: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читать несложные готовые круговые диаграммы.</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достраивать несложную готовую столбчатую диаграмму;</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сравнивать и обобщать информацию, представленную в строках и столбцах несложных таблиц и диаграмм;</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распознавать одну и ту же информацию, представленную в разной форме (таблицы и диаграммы);</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планировать несложные исследования, собирать и представлять полученную информацию с помощью таблиц и диаграмм;</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5815BA" w:rsidRPr="00161AD1" w:rsidRDefault="005815BA" w:rsidP="005815BA">
      <w:pPr>
        <w:autoSpaceDE w:val="0"/>
        <w:autoSpaceDN w:val="0"/>
        <w:adjustRightInd w:val="0"/>
        <w:spacing w:after="0" w:line="240" w:lineRule="auto"/>
        <w:ind w:left="1430"/>
        <w:contextualSpacing/>
        <w:jc w:val="both"/>
        <w:rPr>
          <w:rFonts w:ascii="Times New Roman" w:eastAsia="Calibri" w:hAnsi="Times New Roman" w:cs="Times New Roman"/>
          <w:b/>
          <w:bCs/>
          <w:iCs/>
          <w:sz w:val="28"/>
          <w:szCs w:val="28"/>
        </w:rPr>
      </w:pPr>
      <w:bookmarkStart w:id="9" w:name="_Toc424564307"/>
    </w:p>
    <w:p w:rsidR="005815BA" w:rsidRPr="00161AD1" w:rsidRDefault="005F2F01" w:rsidP="005815BA">
      <w:pPr>
        <w:autoSpaceDE w:val="0"/>
        <w:autoSpaceDN w:val="0"/>
        <w:adjustRightInd w:val="0"/>
        <w:spacing w:after="0" w:line="240" w:lineRule="auto"/>
        <w:ind w:left="1430"/>
        <w:contextualSpacing/>
        <w:jc w:val="both"/>
        <w:rPr>
          <w:rFonts w:ascii="Times New Roman" w:eastAsia="Calibri" w:hAnsi="Times New Roman" w:cs="Times New Roman"/>
          <w:b/>
          <w:bCs/>
          <w:iCs/>
          <w:sz w:val="32"/>
          <w:szCs w:val="32"/>
        </w:rPr>
      </w:pPr>
      <w:r w:rsidRPr="00161AD1">
        <w:rPr>
          <w:rFonts w:ascii="Times New Roman" w:eastAsia="Calibri" w:hAnsi="Times New Roman" w:cs="Times New Roman"/>
          <w:b/>
          <w:bCs/>
          <w:iCs/>
          <w:sz w:val="32"/>
          <w:szCs w:val="32"/>
        </w:rPr>
        <w:t>1.2.8</w:t>
      </w:r>
      <w:r w:rsidR="005815BA" w:rsidRPr="00161AD1">
        <w:rPr>
          <w:rFonts w:ascii="Times New Roman" w:eastAsia="Calibri" w:hAnsi="Times New Roman" w:cs="Times New Roman"/>
          <w:b/>
          <w:bCs/>
          <w:iCs/>
          <w:sz w:val="32"/>
          <w:szCs w:val="32"/>
        </w:rPr>
        <w:t>.Основы религиозных культур и светской этики</w:t>
      </w:r>
      <w:bookmarkEnd w:id="9"/>
    </w:p>
    <w:p w:rsidR="005815BA" w:rsidRPr="00161AD1" w:rsidRDefault="005815BA" w:rsidP="005815BA">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учебному модулю « Основы</w:t>
      </w:r>
      <w:r w:rsidR="009E28D6" w:rsidRPr="00161AD1">
        <w:rPr>
          <w:rFonts w:ascii="Times New Roman" w:eastAsia="Calibri" w:hAnsi="Times New Roman" w:cs="Times New Roman"/>
          <w:bCs/>
          <w:iCs/>
          <w:sz w:val="28"/>
          <w:szCs w:val="28"/>
        </w:rPr>
        <w:t xml:space="preserve"> православной культуры</w:t>
      </w:r>
      <w:r w:rsidRPr="00161AD1">
        <w:rPr>
          <w:rFonts w:ascii="Times New Roman" w:eastAsia="Calibri" w:hAnsi="Times New Roman" w:cs="Times New Roman"/>
          <w:bCs/>
          <w:iCs/>
          <w:sz w:val="28"/>
          <w:szCs w:val="28"/>
        </w:rPr>
        <w:t>»</w:t>
      </w:r>
    </w:p>
    <w:p w:rsidR="005815BA" w:rsidRPr="00161AD1" w:rsidRDefault="005815BA" w:rsidP="005815BA">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
          <w:bCs/>
          <w:iCs/>
          <w:sz w:val="28"/>
          <w:szCs w:val="28"/>
        </w:rPr>
        <w:t>Общие планируемые результаты</w:t>
      </w:r>
      <w:r w:rsidRPr="00161AD1">
        <w:rPr>
          <w:rFonts w:ascii="Times New Roman" w:eastAsia="Calibri" w:hAnsi="Times New Roman" w:cs="Times New Roman"/>
          <w:bCs/>
          <w:iCs/>
          <w:sz w:val="28"/>
          <w:szCs w:val="28"/>
        </w:rPr>
        <w:t xml:space="preserve">. </w:t>
      </w:r>
    </w:p>
    <w:p w:rsidR="005815BA" w:rsidRPr="00161AD1" w:rsidRDefault="005815BA" w:rsidP="005815BA">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В результат</w:t>
      </w:r>
      <w:r w:rsidR="009E28D6" w:rsidRPr="00161AD1">
        <w:rPr>
          <w:rFonts w:ascii="Times New Roman" w:eastAsia="Calibri" w:hAnsi="Times New Roman" w:cs="Times New Roman"/>
          <w:bCs/>
          <w:iCs/>
          <w:sz w:val="28"/>
          <w:szCs w:val="28"/>
        </w:rPr>
        <w:t>е освоения    модуля</w:t>
      </w:r>
      <w:r w:rsidRPr="00161AD1">
        <w:rPr>
          <w:rFonts w:ascii="Times New Roman" w:eastAsia="Calibri" w:hAnsi="Times New Roman" w:cs="Times New Roman"/>
          <w:bCs/>
          <w:iCs/>
          <w:sz w:val="28"/>
          <w:szCs w:val="28"/>
        </w:rPr>
        <w:t xml:space="preserve">  курса </w:t>
      </w:r>
      <w:r w:rsidRPr="00161AD1">
        <w:rPr>
          <w:rFonts w:ascii="Times New Roman" w:eastAsia="Calibri" w:hAnsi="Times New Roman" w:cs="Times New Roman"/>
          <w:b/>
          <w:bCs/>
          <w:iCs/>
          <w:sz w:val="28"/>
          <w:szCs w:val="28"/>
        </w:rPr>
        <w:t>выпускник научится</w:t>
      </w:r>
      <w:r w:rsidRPr="00161AD1">
        <w:rPr>
          <w:rFonts w:ascii="Times New Roman" w:eastAsia="Calibri" w:hAnsi="Times New Roman" w:cs="Times New Roman"/>
          <w:bCs/>
          <w:iCs/>
          <w:sz w:val="28"/>
          <w:szCs w:val="28"/>
        </w:rPr>
        <w:t>:</w:t>
      </w:r>
    </w:p>
    <w:p w:rsidR="005815BA" w:rsidRPr="00161AD1" w:rsidRDefault="005815BA" w:rsidP="005815BA">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понимать значение нравственных норм и ценностей для достойной жизни личности, семьи, общества;</w:t>
      </w:r>
    </w:p>
    <w:p w:rsidR="005815BA" w:rsidRPr="00161AD1" w:rsidRDefault="005815BA" w:rsidP="005815BA">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5815BA" w:rsidRPr="00161AD1" w:rsidRDefault="005815BA" w:rsidP="005815BA">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осознавать ценность человеческой жизни, необходимость стремления к нравственному совершенствованию и духовному развитию;</w:t>
      </w:r>
    </w:p>
    <w:p w:rsidR="005815BA" w:rsidRPr="00161AD1" w:rsidRDefault="005815BA" w:rsidP="005815BA">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5815BA" w:rsidRPr="00161AD1" w:rsidRDefault="005815BA" w:rsidP="005815BA">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ориентироваться в вопросах нравственного выбора на внутреннюю установку личности поступать согласно своей совести;</w:t>
      </w:r>
    </w:p>
    <w:p w:rsidR="005815BA" w:rsidRPr="00161AD1" w:rsidRDefault="005815BA" w:rsidP="005815BA">
      <w:pPr>
        <w:spacing w:line="360" w:lineRule="auto"/>
        <w:ind w:firstLine="709"/>
        <w:jc w:val="both"/>
        <w:rPr>
          <w:rFonts w:ascii="Times New Roman" w:eastAsia="Times New Roman" w:hAnsi="Times New Roman" w:cs="Times New Roman"/>
          <w:b/>
          <w:sz w:val="28"/>
          <w:szCs w:val="28"/>
          <w:lang w:eastAsia="ru-RU"/>
        </w:rPr>
      </w:pPr>
      <w:r w:rsidRPr="00161AD1">
        <w:rPr>
          <w:rFonts w:ascii="Times New Roman" w:eastAsia="Calibri" w:hAnsi="Times New Roman" w:cs="Times New Roman"/>
          <w:b/>
          <w:bCs/>
          <w:iCs/>
          <w:sz w:val="28"/>
          <w:szCs w:val="28"/>
        </w:rPr>
        <w:t>Планируемые результаты по учебному модулю</w:t>
      </w:r>
      <w:r w:rsidRPr="00161AD1">
        <w:rPr>
          <w:rFonts w:ascii="Times New Roman" w:eastAsia="Calibri" w:hAnsi="Times New Roman" w:cs="Times New Roman"/>
          <w:bCs/>
          <w:iCs/>
          <w:sz w:val="28"/>
          <w:szCs w:val="28"/>
        </w:rPr>
        <w:t xml:space="preserve"> «</w:t>
      </w:r>
      <w:r w:rsidRPr="00161AD1">
        <w:rPr>
          <w:rFonts w:ascii="Times New Roman" w:eastAsia="Times New Roman" w:hAnsi="Times New Roman" w:cs="Times New Roman"/>
          <w:b/>
          <w:sz w:val="28"/>
          <w:szCs w:val="28"/>
          <w:lang w:eastAsia="ru-RU"/>
        </w:rPr>
        <w:t xml:space="preserve">Основы </w:t>
      </w:r>
      <w:r w:rsidR="009E28D6" w:rsidRPr="00161AD1">
        <w:rPr>
          <w:rFonts w:ascii="Times New Roman" w:eastAsia="Times New Roman" w:hAnsi="Times New Roman" w:cs="Times New Roman"/>
          <w:b/>
          <w:sz w:val="28"/>
          <w:szCs w:val="28"/>
          <w:lang w:eastAsia="ru-RU"/>
        </w:rPr>
        <w:t>православной</w:t>
      </w:r>
      <w:r w:rsidRPr="00161AD1">
        <w:rPr>
          <w:rFonts w:ascii="Times New Roman" w:eastAsia="Times New Roman" w:hAnsi="Times New Roman" w:cs="Times New Roman"/>
          <w:b/>
          <w:sz w:val="28"/>
          <w:szCs w:val="28"/>
          <w:lang w:eastAsia="ru-RU"/>
        </w:rPr>
        <w:t xml:space="preserve"> культур</w:t>
      </w:r>
      <w:r w:rsidR="009E28D6" w:rsidRPr="00161AD1">
        <w:rPr>
          <w:rFonts w:ascii="Times New Roman" w:eastAsia="Times New Roman" w:hAnsi="Times New Roman" w:cs="Times New Roman"/>
          <w:b/>
          <w:sz w:val="28"/>
          <w:szCs w:val="28"/>
          <w:lang w:eastAsia="ru-RU"/>
        </w:rPr>
        <w:t>ы</w:t>
      </w:r>
      <w:r w:rsidRPr="00161AD1">
        <w:rPr>
          <w:rFonts w:ascii="Times New Roman" w:eastAsia="Times New Roman" w:hAnsi="Times New Roman" w:cs="Times New Roman"/>
          <w:b/>
          <w:sz w:val="28"/>
          <w:szCs w:val="28"/>
          <w:lang w:eastAsia="ru-RU"/>
        </w:rPr>
        <w:t>»</w:t>
      </w:r>
    </w:p>
    <w:p w:rsidR="005815BA" w:rsidRPr="00161AD1" w:rsidRDefault="005815BA" w:rsidP="005815BA">
      <w:pPr>
        <w:tabs>
          <w:tab w:val="left" w:pos="142"/>
          <w:tab w:val="left" w:leader="dot" w:pos="624"/>
        </w:tabs>
        <w:spacing w:after="0" w:line="360" w:lineRule="auto"/>
        <w:ind w:firstLine="709"/>
        <w:jc w:val="both"/>
        <w:rPr>
          <w:rFonts w:ascii="Times New Roman" w:eastAsia="@Arial Unicode MS" w:hAnsi="Times New Roman" w:cs="Times New Roman"/>
          <w:b/>
          <w:sz w:val="28"/>
          <w:szCs w:val="28"/>
          <w:lang w:eastAsia="ru-RU"/>
        </w:rPr>
      </w:pPr>
      <w:r w:rsidRPr="00161AD1">
        <w:rPr>
          <w:rFonts w:ascii="Times New Roman" w:eastAsia="@Arial Unicode MS" w:hAnsi="Times New Roman" w:cs="Times New Roman"/>
          <w:b/>
          <w:sz w:val="28"/>
          <w:szCs w:val="28"/>
          <w:lang w:eastAsia="ru-RU"/>
        </w:rPr>
        <w:t>Выпускник научится:</w:t>
      </w:r>
    </w:p>
    <w:p w:rsidR="005815BA" w:rsidRPr="00161AD1" w:rsidRDefault="005815BA" w:rsidP="005815BA">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w:t>
      </w:r>
      <w:r w:rsidRPr="00161AD1">
        <w:rPr>
          <w:rFonts w:ascii="Times New Roman" w:eastAsia="Times New Roman" w:hAnsi="Times New Roman" w:cs="Times New Roman"/>
          <w:sz w:val="28"/>
          <w:szCs w:val="28"/>
          <w:lang w:eastAsia="ru-RU"/>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5815BA" w:rsidRPr="00161AD1" w:rsidRDefault="005815BA" w:rsidP="005815BA">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w:t>
      </w:r>
      <w:r w:rsidRPr="00161AD1">
        <w:rPr>
          <w:rFonts w:ascii="Times New Roman" w:eastAsia="Times New Roman" w:hAnsi="Times New Roman" w:cs="Times New Roman"/>
          <w:sz w:val="28"/>
          <w:szCs w:val="28"/>
          <w:lang w:eastAsia="ru-RU"/>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5815BA" w:rsidRPr="00161AD1" w:rsidRDefault="005815BA" w:rsidP="005815BA">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w:t>
      </w:r>
      <w:r w:rsidRPr="00161AD1">
        <w:rPr>
          <w:rFonts w:ascii="Times New Roman" w:eastAsia="Times New Roman" w:hAnsi="Times New Roman" w:cs="Times New Roman"/>
          <w:sz w:val="28"/>
          <w:szCs w:val="28"/>
          <w:lang w:eastAsia="ru-RU"/>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5815BA" w:rsidRPr="00161AD1" w:rsidRDefault="005815BA" w:rsidP="005815BA">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w:t>
      </w:r>
      <w:r w:rsidRPr="00161AD1">
        <w:rPr>
          <w:rFonts w:ascii="Times New Roman" w:eastAsia="Times New Roman" w:hAnsi="Times New Roman" w:cs="Times New Roman"/>
          <w:sz w:val="28"/>
          <w:szCs w:val="28"/>
          <w:lang w:eastAsia="ru-RU"/>
        </w:rPr>
        <w:tab/>
        <w:t>излагать свое мнение по поводу значения религии, религиозной культуры в жизни людей и общества;</w:t>
      </w:r>
    </w:p>
    <w:p w:rsidR="005815BA" w:rsidRPr="00161AD1" w:rsidRDefault="005815BA" w:rsidP="005815BA">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w:t>
      </w:r>
      <w:r w:rsidRPr="00161AD1">
        <w:rPr>
          <w:rFonts w:ascii="Times New Roman" w:eastAsia="Times New Roman" w:hAnsi="Times New Roman" w:cs="Times New Roman"/>
          <w:sz w:val="28"/>
          <w:szCs w:val="28"/>
          <w:lang w:eastAsia="ru-RU"/>
        </w:rPr>
        <w:tab/>
        <w:t xml:space="preserve">соотносить нравственные формы поведения с нормами религиозной морали; </w:t>
      </w:r>
    </w:p>
    <w:p w:rsidR="005815BA" w:rsidRPr="00161AD1" w:rsidRDefault="005815BA" w:rsidP="005815BA">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w:t>
      </w:r>
      <w:r w:rsidRPr="00161AD1">
        <w:rPr>
          <w:rFonts w:ascii="Times New Roman" w:eastAsia="Times New Roman" w:hAnsi="Times New Roman" w:cs="Times New Roman"/>
          <w:sz w:val="28"/>
          <w:szCs w:val="28"/>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815BA" w:rsidRPr="00161AD1" w:rsidRDefault="005815BA" w:rsidP="005815BA">
      <w:pPr>
        <w:tabs>
          <w:tab w:val="left" w:pos="142"/>
          <w:tab w:val="left" w:leader="dot" w:pos="624"/>
        </w:tabs>
        <w:spacing w:after="0" w:line="360" w:lineRule="auto"/>
        <w:ind w:firstLine="709"/>
        <w:jc w:val="both"/>
        <w:rPr>
          <w:rFonts w:ascii="Times New Roman" w:eastAsia="@Arial Unicode MS" w:hAnsi="Times New Roman" w:cs="Times New Roman"/>
          <w:b/>
          <w:iCs/>
          <w:sz w:val="28"/>
          <w:szCs w:val="28"/>
          <w:lang w:eastAsia="ru-RU"/>
        </w:rPr>
      </w:pPr>
      <w:r w:rsidRPr="00161AD1">
        <w:rPr>
          <w:rFonts w:ascii="Times New Roman" w:eastAsia="@Arial Unicode MS" w:hAnsi="Times New Roman" w:cs="Times New Roman"/>
          <w:b/>
          <w:iCs/>
          <w:sz w:val="28"/>
          <w:szCs w:val="28"/>
          <w:lang w:eastAsia="ru-RU"/>
        </w:rPr>
        <w:t>Выпускник получит возможность научиться:</w:t>
      </w:r>
    </w:p>
    <w:p w:rsidR="005815BA" w:rsidRPr="00161AD1" w:rsidRDefault="005815BA" w:rsidP="005815BA">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815BA" w:rsidRPr="00161AD1" w:rsidRDefault="005815BA" w:rsidP="005815BA">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w:t>
      </w:r>
      <w:r w:rsidRPr="00161AD1">
        <w:rPr>
          <w:rFonts w:ascii="Times New Roman" w:eastAsia="Times New Roman" w:hAnsi="Times New Roman" w:cs="Times New Roman"/>
          <w:sz w:val="28"/>
          <w:szCs w:val="28"/>
          <w:lang w:eastAsia="ru-RU"/>
        </w:rPr>
        <w:tab/>
        <w:t>устанавливать взаимосвязь между содержанием религиозной культуры и поведением людей, общественными явлениями;</w:t>
      </w:r>
    </w:p>
    <w:p w:rsidR="005815BA" w:rsidRPr="00161AD1" w:rsidRDefault="005815BA" w:rsidP="005815BA">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w:t>
      </w:r>
      <w:r w:rsidRPr="00161AD1">
        <w:rPr>
          <w:rFonts w:ascii="Times New Roman" w:eastAsia="Times New Roman" w:hAnsi="Times New Roman" w:cs="Times New Roman"/>
          <w:sz w:val="28"/>
          <w:szCs w:val="28"/>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815BA" w:rsidRPr="00161AD1" w:rsidRDefault="005815BA" w:rsidP="005815BA">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w:t>
      </w:r>
      <w:r w:rsidRPr="00161AD1">
        <w:rPr>
          <w:rFonts w:ascii="Times New Roman" w:eastAsia="Times New Roman" w:hAnsi="Times New Roman" w:cs="Times New Roman"/>
          <w:sz w:val="28"/>
          <w:szCs w:val="28"/>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25E65" w:rsidRPr="00161AD1" w:rsidRDefault="00F5071D" w:rsidP="00C25E65">
      <w:pPr>
        <w:autoSpaceDE w:val="0"/>
        <w:autoSpaceDN w:val="0"/>
        <w:adjustRightInd w:val="0"/>
        <w:spacing w:after="0" w:line="240" w:lineRule="auto"/>
        <w:contextualSpacing/>
        <w:jc w:val="center"/>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1.</w:t>
      </w:r>
      <w:r w:rsidR="005F2F01" w:rsidRPr="00161AD1">
        <w:rPr>
          <w:rFonts w:ascii="Times New Roman" w:eastAsia="Calibri" w:hAnsi="Times New Roman" w:cs="Times New Roman"/>
          <w:b/>
          <w:bCs/>
          <w:iCs/>
          <w:sz w:val="28"/>
          <w:szCs w:val="28"/>
        </w:rPr>
        <w:t>2.9</w:t>
      </w:r>
      <w:r w:rsidR="00C25E65" w:rsidRPr="00161AD1">
        <w:rPr>
          <w:rFonts w:ascii="Times New Roman" w:eastAsia="Calibri" w:hAnsi="Times New Roman" w:cs="Times New Roman"/>
          <w:b/>
          <w:bCs/>
          <w:iCs/>
          <w:sz w:val="28"/>
          <w:szCs w:val="28"/>
        </w:rPr>
        <w:t>.ОКРУЖАЮЩИЙ МИР</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В результате изучения курса «Окружающий мир» выпускники начальной школы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овладеют основами практико-ориентированных знаний о природе, человеке и обществе.</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Они приобретут опыт эмоционально окрашенного, личностного отношения к миру природы и культуры. Знакомство с началами естественных и социально-гуманитарных наук в их единстве и взаимосвязях даст учащимся ключ (метод) к осмыслению личного опыта, позволит сделать явления окружающего мира более понятными, знакомыми и предсказуемыми, определить свое место в ближайшем окружении.</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Выпускники получат возможность осознать целостность научной картины мира,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w:t>
      </w:r>
    </w:p>
    <w:p w:rsidR="00427EAB" w:rsidRPr="00161AD1" w:rsidRDefault="00427EAB"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Выпускники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в том числе на многообразном материале природы и культуры родного края.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Cs/>
          <w:iCs/>
          <w:sz w:val="28"/>
          <w:szCs w:val="28"/>
        </w:rPr>
        <w:t>Раздел «Человек и природа»</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научится: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различать (узнавать) изученные объекты и явления живой и неживой природы;</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описывать на основе предложенного плана изученные объекты и явления живой и неживой природы, выделять их основные существенные признаки;</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использовать естественнонаучные тексты с целью поиска и извлечения познавательной информации, ответов на вопросы, объяснений, создания собственных устных или письменных высказываний;</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использовать различные справочные издания (словарь по естествознанию, определитель растений и животных на основе иллюстраций, атлас карт) для поиска необходимой информации;</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использовать готовые модели (глобус, карта, план) для объяснения явлений или выявления свойств объектов;</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получит возможность научиться: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осознавать ценность природы и необходимость нести ответственность за ее сохранение, соблюдать правила экологического поведения в быту (раздельный сбор мусора, экономия воды и электроэнергии) и в природе;</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пользоваться простыми навыками самоконтроля и саморегуляции своего самочувствия для сохранения здоровья, осознанно выполнять режим дня, правила рационального питания и личной гигиены;</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выполнять правила безопасного поведения в природе, оказывать первую помощь при несложных несчастных случаях.</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Раздел «Человек и общество»</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научится:</w:t>
      </w:r>
    </w:p>
    <w:p w:rsidR="00C25E65" w:rsidRPr="00161AD1" w:rsidRDefault="00364842"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узнавать</w:t>
      </w:r>
      <w:r w:rsidR="00C25E65" w:rsidRPr="00161AD1">
        <w:rPr>
          <w:rFonts w:ascii="Times New Roman" w:eastAsia="Calibri" w:hAnsi="Times New Roman" w:cs="Times New Roman"/>
          <w:bCs/>
          <w:iCs/>
          <w:sz w:val="28"/>
          <w:szCs w:val="28"/>
        </w:rPr>
        <w:t xml:space="preserve"> государственную символику Российской Федерации; описывать достопримечательности столицы и родного края; находить на карте Российскую Федерацию, Москву – столицу России, </w:t>
      </w:r>
      <w:r w:rsidR="001856ED" w:rsidRPr="00161AD1">
        <w:rPr>
          <w:rFonts w:ascii="Times New Roman" w:eastAsia="Calibri" w:hAnsi="Times New Roman" w:cs="Times New Roman"/>
          <w:bCs/>
          <w:iCs/>
          <w:sz w:val="28"/>
          <w:szCs w:val="28"/>
        </w:rPr>
        <w:t>Ростовскую область и город Ростов-на-Дону.</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различать прошлое, настоящее, будущее; соотносить основные (изученные) исторические события с датами, конкретную дату с веком; находить место изученных событий на «ленте времени»;</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используя дополнительные источники информации</w:t>
      </w:r>
      <w:r w:rsidR="00364842" w:rsidRPr="00161AD1">
        <w:rPr>
          <w:rFonts w:ascii="Times New Roman" w:eastAsia="Calibri" w:hAnsi="Times New Roman" w:cs="Times New Roman"/>
          <w:bCs/>
          <w:iCs/>
          <w:sz w:val="28"/>
          <w:szCs w:val="28"/>
        </w:rPr>
        <w:t>(на бумажных и электронных носителях)</w:t>
      </w:r>
      <w:r w:rsidRPr="00161AD1">
        <w:rPr>
          <w:rFonts w:ascii="Times New Roman" w:eastAsia="Calibri" w:hAnsi="Times New Roman" w:cs="Times New Roman"/>
          <w:bCs/>
          <w:iCs/>
          <w:sz w:val="28"/>
          <w:szCs w:val="28"/>
        </w:rPr>
        <w:t>, находить факты, относящиеся к образу жизни, обычаям и верованиям наших предков; на основе имеющихся знаний отличать реальные исторические факты от вымыслов;</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оценивать характер взаимоотношений людей в различных</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социальных группах (семья, общество сверстников и т. д.);</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использовать различные справочные издания (словари, энциклопедии)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соблюдать правила личной безопасности и безопасности окружающих, понимать необходимость здорового образа жизни.</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получит возможность научиться: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осознавать свою неразрывную связь с разнообразными окружающими социальными группами;</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наблюдать и описывать проявления богатства внутреннего мира человека в его созидательной деятельности на благо семьи, в интересах школы, профессионального сообщества, страны;</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школы.</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p>
    <w:p w:rsidR="00364842" w:rsidRPr="00161AD1" w:rsidRDefault="00364842" w:rsidP="00364842">
      <w:pPr>
        <w:spacing w:after="0" w:line="360" w:lineRule="auto"/>
        <w:contextualSpacing/>
        <w:jc w:val="center"/>
        <w:outlineLvl w:val="1"/>
        <w:rPr>
          <w:rFonts w:ascii="Times New Roman" w:eastAsia="@Arial Unicode MS" w:hAnsi="Times New Roman" w:cs="Times New Roman"/>
          <w:b/>
          <w:i/>
          <w:sz w:val="28"/>
          <w:szCs w:val="28"/>
          <w:lang w:eastAsia="ru-RU"/>
        </w:rPr>
      </w:pPr>
      <w:r w:rsidRPr="00161AD1">
        <w:rPr>
          <w:rFonts w:ascii="Times New Roman" w:eastAsia="@Arial Unicode MS" w:hAnsi="Times New Roman" w:cs="Times New Roman"/>
          <w:b/>
          <w:sz w:val="28"/>
          <w:szCs w:val="28"/>
          <w:lang w:eastAsia="ru-RU"/>
        </w:rPr>
        <w:t>Планируемые результаты и содержание образовательной области «Искусство» на уровне начального общего образования</w:t>
      </w:r>
    </w:p>
    <w:p w:rsidR="00364842" w:rsidRPr="00161AD1" w:rsidRDefault="00364842" w:rsidP="00A752D1">
      <w:pPr>
        <w:pStyle w:val="a3"/>
        <w:numPr>
          <w:ilvl w:val="2"/>
          <w:numId w:val="105"/>
        </w:numPr>
        <w:spacing w:after="0" w:line="360" w:lineRule="auto"/>
        <w:outlineLvl w:val="1"/>
        <w:rPr>
          <w:rFonts w:ascii="Times New Roman" w:eastAsia="MS Gothic" w:hAnsi="Times New Roman"/>
          <w:b/>
          <w:sz w:val="28"/>
          <w:szCs w:val="24"/>
          <w:lang w:eastAsia="ru-RU"/>
        </w:rPr>
      </w:pPr>
      <w:bookmarkStart w:id="10" w:name="_Toc288394066"/>
      <w:bookmarkStart w:id="11" w:name="_Toc288410533"/>
      <w:bookmarkStart w:id="12" w:name="_Toc288410662"/>
      <w:bookmarkStart w:id="13" w:name="_Toc424564309"/>
      <w:r w:rsidRPr="00161AD1">
        <w:rPr>
          <w:rFonts w:ascii="Times New Roman" w:eastAsia="MS Gothic" w:hAnsi="Times New Roman"/>
          <w:b/>
          <w:sz w:val="28"/>
          <w:szCs w:val="24"/>
          <w:lang w:eastAsia="ru-RU"/>
        </w:rPr>
        <w:t>Изобразительное искусство</w:t>
      </w:r>
      <w:bookmarkEnd w:id="10"/>
      <w:bookmarkEnd w:id="11"/>
      <w:bookmarkEnd w:id="12"/>
      <w:bookmarkEnd w:id="13"/>
    </w:p>
    <w:p w:rsidR="00364842" w:rsidRPr="00161AD1" w:rsidRDefault="00364842" w:rsidP="00364842">
      <w:pPr>
        <w:tabs>
          <w:tab w:val="left" w:pos="142"/>
          <w:tab w:val="left" w:leader="dot" w:pos="624"/>
          <w:tab w:val="left" w:pos="709"/>
        </w:tabs>
        <w:spacing w:after="0"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В результате изучения изобразительного искусства на уровне начального общего образования у обучающихся:</w:t>
      </w:r>
    </w:p>
    <w:p w:rsidR="00364842" w:rsidRPr="00161AD1" w:rsidRDefault="00364842" w:rsidP="00364842">
      <w:pPr>
        <w:tabs>
          <w:tab w:val="left" w:pos="142"/>
          <w:tab w:val="left" w:leader="dot" w:pos="624"/>
          <w:tab w:val="left" w:pos="709"/>
        </w:tabs>
        <w:spacing w:after="0"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364842" w:rsidRPr="00161AD1" w:rsidRDefault="00364842" w:rsidP="00364842">
      <w:pPr>
        <w:tabs>
          <w:tab w:val="left" w:pos="142"/>
          <w:tab w:val="left" w:leader="dot" w:pos="624"/>
          <w:tab w:val="left" w:pos="709"/>
        </w:tabs>
        <w:spacing w:after="0"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364842" w:rsidRPr="00161AD1" w:rsidRDefault="00364842" w:rsidP="00364842">
      <w:pPr>
        <w:tabs>
          <w:tab w:val="left" w:pos="142"/>
          <w:tab w:val="left" w:leader="dot" w:pos="624"/>
          <w:tab w:val="left" w:pos="709"/>
        </w:tabs>
        <w:spacing w:after="0"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364842" w:rsidRPr="00161AD1" w:rsidRDefault="00364842" w:rsidP="00364842">
      <w:pPr>
        <w:tabs>
          <w:tab w:val="left" w:pos="142"/>
          <w:tab w:val="left" w:leader="dot" w:pos="624"/>
          <w:tab w:val="left" w:pos="709"/>
        </w:tabs>
        <w:spacing w:after="0"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364842" w:rsidRPr="00161AD1" w:rsidRDefault="00364842" w:rsidP="00364842">
      <w:pPr>
        <w:tabs>
          <w:tab w:val="left" w:pos="142"/>
          <w:tab w:val="left" w:leader="dot" w:pos="624"/>
          <w:tab w:val="left" w:pos="709"/>
        </w:tabs>
        <w:spacing w:after="0"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pacing w:val="-4"/>
          <w:sz w:val="28"/>
          <w:szCs w:val="28"/>
          <w:lang w:eastAsia="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161AD1">
        <w:rPr>
          <w:rFonts w:ascii="Times New Roman" w:eastAsia="@Arial Unicode MS" w:hAnsi="Times New Roman" w:cs="Times New Roman"/>
          <w:sz w:val="28"/>
          <w:szCs w:val="28"/>
          <w:lang w:eastAsia="ru-RU"/>
        </w:rPr>
        <w:t>;</w:t>
      </w:r>
    </w:p>
    <w:p w:rsidR="00364842" w:rsidRPr="00161AD1" w:rsidRDefault="00364842" w:rsidP="00364842">
      <w:pPr>
        <w:tabs>
          <w:tab w:val="left" w:pos="142"/>
          <w:tab w:val="left" w:leader="dot" w:pos="624"/>
          <w:tab w:val="left" w:pos="709"/>
        </w:tabs>
        <w:spacing w:after="0"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364842" w:rsidRPr="00161AD1" w:rsidRDefault="00364842" w:rsidP="00364842">
      <w:pPr>
        <w:tabs>
          <w:tab w:val="left" w:pos="142"/>
          <w:tab w:val="left" w:leader="dot" w:pos="624"/>
          <w:tab w:val="left" w:pos="709"/>
        </w:tabs>
        <w:spacing w:after="0"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Обучающиеся:</w:t>
      </w:r>
    </w:p>
    <w:p w:rsidR="00364842" w:rsidRPr="00161AD1" w:rsidRDefault="00364842" w:rsidP="00364842">
      <w:pPr>
        <w:tabs>
          <w:tab w:val="left" w:pos="142"/>
          <w:tab w:val="left" w:leader="dot" w:pos="624"/>
          <w:tab w:val="left" w:pos="709"/>
        </w:tabs>
        <w:spacing w:after="0"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364842" w:rsidRPr="00161AD1" w:rsidRDefault="00364842" w:rsidP="00364842">
      <w:pPr>
        <w:tabs>
          <w:tab w:val="left" w:pos="142"/>
          <w:tab w:val="left" w:leader="dot" w:pos="624"/>
          <w:tab w:val="left" w:pos="709"/>
        </w:tabs>
        <w:spacing w:after="0"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364842" w:rsidRPr="00161AD1" w:rsidRDefault="00364842" w:rsidP="00364842">
      <w:pPr>
        <w:widowControl w:val="0"/>
        <w:tabs>
          <w:tab w:val="left" w:pos="142"/>
          <w:tab w:val="left" w:leader="dot" w:pos="624"/>
          <w:tab w:val="left" w:pos="709"/>
        </w:tabs>
        <w:spacing w:after="0"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364842" w:rsidRPr="00161AD1" w:rsidRDefault="00364842" w:rsidP="00364842">
      <w:pPr>
        <w:widowControl w:val="0"/>
        <w:tabs>
          <w:tab w:val="left" w:pos="142"/>
          <w:tab w:val="left" w:leader="dot" w:pos="624"/>
          <w:tab w:val="left" w:pos="709"/>
        </w:tabs>
        <w:spacing w:after="0"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364842" w:rsidRPr="00161AD1" w:rsidRDefault="00364842" w:rsidP="00364842">
      <w:pPr>
        <w:widowControl w:val="0"/>
        <w:tabs>
          <w:tab w:val="left" w:pos="142"/>
          <w:tab w:val="left" w:leader="dot" w:pos="624"/>
          <w:tab w:val="left" w:pos="709"/>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364842" w:rsidRPr="00161AD1" w:rsidRDefault="00364842" w:rsidP="00364842">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161AD1">
        <w:rPr>
          <w:rFonts w:ascii="Times New Roman" w:eastAsia="Times New Roman" w:hAnsi="Times New Roman" w:cs="Times New Roman"/>
          <w:b/>
          <w:iCs/>
          <w:sz w:val="28"/>
          <w:szCs w:val="28"/>
          <w:lang w:eastAsia="ru-RU"/>
        </w:rPr>
        <w:t>Восприятие искусства и виды художественной деятельности</w:t>
      </w:r>
    </w:p>
    <w:p w:rsidR="00364842" w:rsidRPr="00161AD1" w:rsidRDefault="00364842" w:rsidP="00364842">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Выпускник научится:</w:t>
      </w:r>
    </w:p>
    <w:p w:rsidR="00364842" w:rsidRPr="00161AD1" w:rsidRDefault="00364842" w:rsidP="00364842">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pacing w:val="2"/>
          <w:sz w:val="28"/>
          <w:szCs w:val="24"/>
          <w:lang w:eastAsia="ru-RU"/>
        </w:rPr>
        <w:t xml:space="preserve">различать основные виды художественной деятельности </w:t>
      </w:r>
      <w:r w:rsidRPr="00161AD1">
        <w:rPr>
          <w:rFonts w:ascii="Times New Roman" w:eastAsia="Times New Roman" w:hAnsi="Times New Roman" w:cs="Times New Roman"/>
          <w:sz w:val="28"/>
          <w:szCs w:val="24"/>
          <w:lang w:eastAsia="ru-RU"/>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364842" w:rsidRPr="00161AD1" w:rsidRDefault="00364842" w:rsidP="00364842">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pacing w:val="2"/>
          <w:sz w:val="28"/>
          <w:szCs w:val="24"/>
          <w:lang w:eastAsia="ru-RU"/>
        </w:rPr>
        <w:t>различать основные виды и жанры пластических ис</w:t>
      </w:r>
      <w:r w:rsidRPr="00161AD1">
        <w:rPr>
          <w:rFonts w:ascii="Times New Roman" w:eastAsia="Times New Roman" w:hAnsi="Times New Roman" w:cs="Times New Roman"/>
          <w:sz w:val="28"/>
          <w:szCs w:val="24"/>
          <w:lang w:eastAsia="ru-RU"/>
        </w:rPr>
        <w:t>кусств, понимать их специфику;</w:t>
      </w:r>
    </w:p>
    <w:p w:rsidR="00364842" w:rsidRPr="00161AD1" w:rsidRDefault="00364842" w:rsidP="00364842">
      <w:pPr>
        <w:spacing w:after="0" w:line="360" w:lineRule="auto"/>
        <w:ind w:firstLine="680"/>
        <w:contextualSpacing/>
        <w:jc w:val="both"/>
        <w:outlineLvl w:val="1"/>
        <w:rPr>
          <w:rFonts w:ascii="Times New Roman" w:eastAsia="Times New Roman" w:hAnsi="Times New Roman" w:cs="Times New Roman"/>
          <w:spacing w:val="-2"/>
          <w:sz w:val="28"/>
          <w:szCs w:val="24"/>
          <w:lang w:eastAsia="ru-RU"/>
        </w:rPr>
      </w:pPr>
      <w:r w:rsidRPr="00161AD1">
        <w:rPr>
          <w:rFonts w:ascii="Times New Roman" w:eastAsia="Times New Roman" w:hAnsi="Times New Roman" w:cs="Times New Roman"/>
          <w:spacing w:val="-2"/>
          <w:sz w:val="28"/>
          <w:szCs w:val="24"/>
          <w:lang w:eastAsia="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364842" w:rsidRPr="00161AD1" w:rsidRDefault="00364842" w:rsidP="00364842">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161AD1">
        <w:rPr>
          <w:rFonts w:ascii="Times New Roman" w:eastAsia="Times New Roman" w:hAnsi="Times New Roman" w:cs="Times New Roman"/>
          <w:sz w:val="28"/>
          <w:szCs w:val="24"/>
          <w:lang w:eastAsia="ru-RU"/>
        </w:rPr>
        <w:t> </w:t>
      </w:r>
      <w:r w:rsidRPr="00161AD1">
        <w:rPr>
          <w:rFonts w:ascii="Times New Roman" w:eastAsia="Times New Roman" w:hAnsi="Times New Roman" w:cs="Times New Roman"/>
          <w:sz w:val="28"/>
          <w:szCs w:val="24"/>
          <w:lang w:eastAsia="ru-RU"/>
        </w:rPr>
        <w:t>т.</w:t>
      </w:r>
      <w:r w:rsidRPr="00161AD1">
        <w:rPr>
          <w:rFonts w:ascii="Times New Roman" w:eastAsia="Times New Roman" w:hAnsi="Times New Roman" w:cs="Times New Roman"/>
          <w:sz w:val="28"/>
          <w:szCs w:val="24"/>
          <w:lang w:eastAsia="ru-RU"/>
        </w:rPr>
        <w:t> </w:t>
      </w:r>
      <w:r w:rsidRPr="00161AD1">
        <w:rPr>
          <w:rFonts w:ascii="Times New Roman" w:eastAsia="Times New Roman" w:hAnsi="Times New Roman" w:cs="Times New Roman"/>
          <w:sz w:val="28"/>
          <w:szCs w:val="24"/>
          <w:lang w:eastAsia="ru-RU"/>
        </w:rPr>
        <w:t>д.) окружающего мира и жизненных явлений;</w:t>
      </w:r>
    </w:p>
    <w:p w:rsidR="00364842" w:rsidRPr="00161AD1" w:rsidRDefault="00364842" w:rsidP="00364842">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pacing w:val="-2"/>
          <w:sz w:val="28"/>
          <w:szCs w:val="24"/>
          <w:lang w:eastAsia="ru-RU"/>
        </w:rPr>
        <w:t>приводить примеры ведущих художественных музеев Рос</w:t>
      </w:r>
      <w:r w:rsidRPr="00161AD1">
        <w:rPr>
          <w:rFonts w:ascii="Times New Roman" w:eastAsia="Times New Roman" w:hAnsi="Times New Roman" w:cs="Times New Roman"/>
          <w:sz w:val="28"/>
          <w:szCs w:val="24"/>
          <w:lang w:eastAsia="ru-RU"/>
        </w:rPr>
        <w:t>сии и художественных музеев своего региона, показывать на примерах их роль и назначение.</w:t>
      </w:r>
    </w:p>
    <w:p w:rsidR="00364842" w:rsidRPr="00161AD1" w:rsidRDefault="00364842" w:rsidP="00364842">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161AD1">
        <w:rPr>
          <w:rFonts w:ascii="Times New Roman" w:eastAsia="Times New Roman" w:hAnsi="Times New Roman" w:cs="Times New Roman"/>
          <w:b/>
          <w:iCs/>
          <w:sz w:val="28"/>
          <w:szCs w:val="28"/>
          <w:lang w:eastAsia="ru-RU"/>
        </w:rPr>
        <w:t>Выпускник получит возможность научиться:</w:t>
      </w:r>
    </w:p>
    <w:p w:rsidR="00364842" w:rsidRPr="00161AD1" w:rsidRDefault="00364842" w:rsidP="00364842">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161AD1">
        <w:rPr>
          <w:rFonts w:ascii="Times New Roman" w:eastAsia="Times New Roman" w:hAnsi="Times New Roman" w:cs="Times New Roman"/>
          <w:i/>
          <w:spacing w:val="-4"/>
          <w:sz w:val="28"/>
          <w:szCs w:val="24"/>
          <w:lang w:eastAsia="ru-RU"/>
        </w:rPr>
        <w:t xml:space="preserve">воспринимать произведения изобразительного искусства; </w:t>
      </w:r>
      <w:r w:rsidRPr="00161AD1">
        <w:rPr>
          <w:rFonts w:ascii="Times New Roman" w:eastAsia="Times New Roman" w:hAnsi="Times New Roman" w:cs="Times New Roman"/>
          <w:i/>
          <w:sz w:val="28"/>
          <w:szCs w:val="24"/>
          <w:lang w:eastAsia="ru-RU"/>
        </w:rPr>
        <w:t>участвовать в обсуждении их содержания и выразительных средств; различать сюжет и содержание в знакомых произведениях;</w:t>
      </w:r>
    </w:p>
    <w:p w:rsidR="00364842" w:rsidRPr="00161AD1" w:rsidRDefault="00364842" w:rsidP="00364842">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161AD1">
        <w:rPr>
          <w:rFonts w:ascii="Times New Roman" w:eastAsia="Times New Roman" w:hAnsi="Times New Roman" w:cs="Times New Roman"/>
          <w:i/>
          <w:sz w:val="28"/>
          <w:szCs w:val="24"/>
          <w:lang w:eastAsia="ru-RU"/>
        </w:rPr>
        <w:t>видеть проявления прекрасного в произведениях искусства (картины, архитектура, скульптура и</w:t>
      </w:r>
      <w:r w:rsidRPr="00161AD1">
        <w:rPr>
          <w:rFonts w:ascii="Times New Roman" w:eastAsia="Times New Roman" w:hAnsi="Times New Roman" w:cs="Times New Roman"/>
          <w:i/>
          <w:iCs/>
          <w:sz w:val="28"/>
          <w:szCs w:val="24"/>
          <w:lang w:eastAsia="ru-RU"/>
        </w:rPr>
        <w:t> </w:t>
      </w:r>
      <w:r w:rsidRPr="00161AD1">
        <w:rPr>
          <w:rFonts w:ascii="Times New Roman" w:eastAsia="Times New Roman" w:hAnsi="Times New Roman" w:cs="Times New Roman"/>
          <w:i/>
          <w:sz w:val="28"/>
          <w:szCs w:val="24"/>
          <w:lang w:eastAsia="ru-RU"/>
        </w:rPr>
        <w:t>т.</w:t>
      </w:r>
      <w:r w:rsidRPr="00161AD1">
        <w:rPr>
          <w:rFonts w:ascii="Times New Roman" w:eastAsia="Times New Roman" w:hAnsi="Times New Roman" w:cs="Times New Roman"/>
          <w:i/>
          <w:iCs/>
          <w:sz w:val="28"/>
          <w:szCs w:val="24"/>
          <w:lang w:eastAsia="ru-RU"/>
        </w:rPr>
        <w:t> </w:t>
      </w:r>
      <w:r w:rsidRPr="00161AD1">
        <w:rPr>
          <w:rFonts w:ascii="Times New Roman" w:eastAsia="Times New Roman" w:hAnsi="Times New Roman" w:cs="Times New Roman"/>
          <w:i/>
          <w:sz w:val="28"/>
          <w:szCs w:val="24"/>
          <w:lang w:eastAsia="ru-RU"/>
        </w:rPr>
        <w:t>д.), в природе, на улице, в быту;</w:t>
      </w:r>
    </w:p>
    <w:p w:rsidR="00364842" w:rsidRPr="00161AD1" w:rsidRDefault="00364842" w:rsidP="00364842">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161AD1">
        <w:rPr>
          <w:rFonts w:ascii="Times New Roman" w:eastAsia="Times New Roman" w:hAnsi="Times New Roman" w:cs="Times New Roman"/>
          <w:i/>
          <w:sz w:val="28"/>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364842" w:rsidRPr="00161AD1" w:rsidRDefault="00364842" w:rsidP="00364842">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161AD1">
        <w:rPr>
          <w:rFonts w:ascii="Times New Roman" w:eastAsia="Times New Roman" w:hAnsi="Times New Roman" w:cs="Times New Roman"/>
          <w:b/>
          <w:iCs/>
          <w:sz w:val="28"/>
          <w:szCs w:val="28"/>
          <w:lang w:eastAsia="ru-RU"/>
        </w:rPr>
        <w:t>Азбука искусства. Как говорит искусство?</w:t>
      </w:r>
    </w:p>
    <w:p w:rsidR="00364842" w:rsidRPr="00161AD1" w:rsidRDefault="00364842" w:rsidP="00364842">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Выпускник научится:</w:t>
      </w:r>
    </w:p>
    <w:p w:rsidR="00364842" w:rsidRPr="00161AD1" w:rsidRDefault="00364842" w:rsidP="00364842">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создавать простые композиции на заданную тему на плоскости и в пространстве;</w:t>
      </w:r>
    </w:p>
    <w:p w:rsidR="00364842" w:rsidRPr="00161AD1" w:rsidRDefault="00364842" w:rsidP="00364842">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pacing w:val="2"/>
          <w:sz w:val="28"/>
          <w:szCs w:val="24"/>
          <w:lang w:eastAsia="ru-RU"/>
        </w:rPr>
        <w:t xml:space="preserve">использовать выразительные средства изобразительного искусства: композицию, форму, ритм, линию, цвет, объем, </w:t>
      </w:r>
      <w:r w:rsidRPr="00161AD1">
        <w:rPr>
          <w:rFonts w:ascii="Times New Roman" w:eastAsia="Times New Roman" w:hAnsi="Times New Roman" w:cs="Times New Roman"/>
          <w:sz w:val="28"/>
          <w:szCs w:val="24"/>
          <w:lang w:eastAsia="ru-RU"/>
        </w:rPr>
        <w:t>фактуру; различные художественные материалы для воплощения собственного художественно­творческого замысла;</w:t>
      </w:r>
    </w:p>
    <w:p w:rsidR="00364842" w:rsidRPr="00161AD1" w:rsidRDefault="00364842" w:rsidP="00364842">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pacing w:val="2"/>
          <w:sz w:val="28"/>
          <w:szCs w:val="24"/>
          <w:lang w:eastAsia="ru-RU"/>
        </w:rPr>
        <w:t xml:space="preserve">различать основные и составные, теплые и холодные </w:t>
      </w:r>
      <w:r w:rsidRPr="00161AD1">
        <w:rPr>
          <w:rFonts w:ascii="Times New Roman" w:eastAsia="Times New Roman" w:hAnsi="Times New Roman" w:cs="Times New Roman"/>
          <w:sz w:val="28"/>
          <w:szCs w:val="24"/>
          <w:lang w:eastAsia="ru-RU"/>
        </w:rPr>
        <w:t xml:space="preserve">цвета; изменять их эмоциональную напряженность с помощью смешивания с белой и черной красками; использовать </w:t>
      </w:r>
      <w:r w:rsidRPr="00161AD1">
        <w:rPr>
          <w:rFonts w:ascii="Times New Roman" w:eastAsia="Times New Roman" w:hAnsi="Times New Roman" w:cs="Times New Roman"/>
          <w:spacing w:val="2"/>
          <w:sz w:val="28"/>
          <w:szCs w:val="24"/>
          <w:lang w:eastAsia="ru-RU"/>
        </w:rPr>
        <w:t xml:space="preserve">их для передачи художественного замысла в собственной </w:t>
      </w:r>
      <w:r w:rsidRPr="00161AD1">
        <w:rPr>
          <w:rFonts w:ascii="Times New Roman" w:eastAsia="Times New Roman" w:hAnsi="Times New Roman" w:cs="Times New Roman"/>
          <w:sz w:val="28"/>
          <w:szCs w:val="24"/>
          <w:lang w:eastAsia="ru-RU"/>
        </w:rPr>
        <w:t>учебно­творческой деятельности;</w:t>
      </w:r>
    </w:p>
    <w:p w:rsidR="00364842" w:rsidRPr="00161AD1" w:rsidRDefault="00364842" w:rsidP="00364842">
      <w:pPr>
        <w:spacing w:after="0" w:line="360" w:lineRule="auto"/>
        <w:ind w:firstLine="680"/>
        <w:contextualSpacing/>
        <w:jc w:val="both"/>
        <w:outlineLvl w:val="1"/>
        <w:rPr>
          <w:rFonts w:ascii="Times New Roman" w:eastAsia="Times New Roman" w:hAnsi="Times New Roman" w:cs="Times New Roman"/>
          <w:spacing w:val="-2"/>
          <w:sz w:val="28"/>
          <w:szCs w:val="24"/>
          <w:lang w:eastAsia="ru-RU"/>
        </w:rPr>
      </w:pPr>
      <w:r w:rsidRPr="00161AD1">
        <w:rPr>
          <w:rFonts w:ascii="Times New Roman" w:eastAsia="Times New Roman" w:hAnsi="Times New Roman" w:cs="Times New Roman"/>
          <w:spacing w:val="2"/>
          <w:sz w:val="28"/>
          <w:szCs w:val="24"/>
          <w:lang w:eastAsia="ru-RU"/>
        </w:rPr>
        <w:t xml:space="preserve">создавать средствами живописи, графики, скульптуры, </w:t>
      </w:r>
      <w:r w:rsidRPr="00161AD1">
        <w:rPr>
          <w:rFonts w:ascii="Times New Roman" w:eastAsia="Times New Roman" w:hAnsi="Times New Roman" w:cs="Times New Roman"/>
          <w:sz w:val="28"/>
          <w:szCs w:val="24"/>
          <w:lang w:eastAsia="ru-RU"/>
        </w:rPr>
        <w:t>декоративно­прикладного искусства образ человека: переда</w:t>
      </w:r>
      <w:r w:rsidRPr="00161AD1">
        <w:rPr>
          <w:rFonts w:ascii="Times New Roman" w:eastAsia="Times New Roman" w:hAnsi="Times New Roman" w:cs="Times New Roman"/>
          <w:spacing w:val="-2"/>
          <w:sz w:val="28"/>
          <w:szCs w:val="24"/>
          <w:lang w:eastAsia="ru-RU"/>
        </w:rPr>
        <w:t>вать на плоскости и в объеме пропорции лица, фигуры; передавать характерные черты внешнего облика, одежды, украшений человека;</w:t>
      </w:r>
    </w:p>
    <w:p w:rsidR="00364842" w:rsidRPr="00161AD1" w:rsidRDefault="00364842" w:rsidP="00364842">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pacing w:val="-4"/>
          <w:sz w:val="28"/>
          <w:szCs w:val="24"/>
          <w:lang w:eastAsia="ru-RU"/>
        </w:rPr>
        <w:t>наблюдать, сравнивать, сопоставлять и анализировать про</w:t>
      </w:r>
      <w:r w:rsidRPr="00161AD1">
        <w:rPr>
          <w:rFonts w:ascii="Times New Roman" w:eastAsia="Times New Roman" w:hAnsi="Times New Roman" w:cs="Times New Roman"/>
          <w:spacing w:val="2"/>
          <w:sz w:val="28"/>
          <w:szCs w:val="24"/>
          <w:lang w:eastAsia="ru-RU"/>
        </w:rPr>
        <w:t>странственную форму предмета; изображать предметы раз</w:t>
      </w:r>
      <w:r w:rsidRPr="00161AD1">
        <w:rPr>
          <w:rFonts w:ascii="Times New Roman" w:eastAsia="Times New Roman" w:hAnsi="Times New Roman" w:cs="Times New Roman"/>
          <w:sz w:val="28"/>
          <w:szCs w:val="24"/>
          <w:lang w:eastAsia="ru-RU"/>
        </w:rPr>
        <w:t xml:space="preserve">личной формы; использовать простые формы для создания </w:t>
      </w:r>
      <w:r w:rsidRPr="00161AD1">
        <w:rPr>
          <w:rFonts w:ascii="Times New Roman" w:eastAsia="Times New Roman" w:hAnsi="Times New Roman" w:cs="Times New Roman"/>
          <w:spacing w:val="2"/>
          <w:sz w:val="28"/>
          <w:szCs w:val="24"/>
          <w:lang w:eastAsia="ru-RU"/>
        </w:rPr>
        <w:t xml:space="preserve">выразительных образов в живописи, скульптуре, графике, </w:t>
      </w:r>
      <w:r w:rsidRPr="00161AD1">
        <w:rPr>
          <w:rFonts w:ascii="Times New Roman" w:eastAsia="Times New Roman" w:hAnsi="Times New Roman" w:cs="Times New Roman"/>
          <w:sz w:val="28"/>
          <w:szCs w:val="24"/>
          <w:lang w:eastAsia="ru-RU"/>
        </w:rPr>
        <w:t>художественном конструировании;</w:t>
      </w:r>
    </w:p>
    <w:p w:rsidR="00364842" w:rsidRPr="00161AD1" w:rsidRDefault="00364842" w:rsidP="00364842">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pacing w:val="-4"/>
          <w:sz w:val="28"/>
          <w:szCs w:val="24"/>
          <w:lang w:eastAsia="ru-RU"/>
        </w:rPr>
        <w:t>использовать декоративные элементы, геометрические, рас</w:t>
      </w:r>
      <w:r w:rsidRPr="00161AD1">
        <w:rPr>
          <w:rFonts w:ascii="Times New Roman" w:eastAsia="Times New Roman" w:hAnsi="Times New Roman" w:cs="Times New Roman"/>
          <w:sz w:val="28"/>
          <w:szCs w:val="24"/>
          <w:lang w:eastAsia="ru-RU"/>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364842" w:rsidRPr="00161AD1" w:rsidRDefault="00364842" w:rsidP="00364842">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161AD1">
        <w:rPr>
          <w:rFonts w:ascii="Times New Roman" w:eastAsia="Times New Roman" w:hAnsi="Times New Roman" w:cs="Times New Roman"/>
          <w:b/>
          <w:iCs/>
          <w:sz w:val="28"/>
          <w:szCs w:val="28"/>
          <w:lang w:eastAsia="ru-RU"/>
        </w:rPr>
        <w:t>Выпускник получит возможность научиться:</w:t>
      </w:r>
    </w:p>
    <w:p w:rsidR="00364842" w:rsidRPr="00161AD1" w:rsidRDefault="00364842" w:rsidP="00364842">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161AD1">
        <w:rPr>
          <w:rFonts w:ascii="Times New Roman" w:eastAsia="Times New Roman" w:hAnsi="Times New Roman" w:cs="Times New Roman"/>
          <w:i/>
          <w:sz w:val="28"/>
          <w:szCs w:val="24"/>
          <w:lang w:eastAsia="ru-RU"/>
        </w:rPr>
        <w:t>пользоваться средствами выразительности языка жи</w:t>
      </w:r>
      <w:r w:rsidRPr="00161AD1">
        <w:rPr>
          <w:rFonts w:ascii="Times New Roman" w:eastAsia="Times New Roman" w:hAnsi="Times New Roman" w:cs="Times New Roman"/>
          <w:i/>
          <w:spacing w:val="-2"/>
          <w:sz w:val="28"/>
          <w:szCs w:val="24"/>
          <w:lang w:eastAsia="ru-RU"/>
        </w:rPr>
        <w:t xml:space="preserve">вописи, графики, скульптуры, декоративно­прикладного </w:t>
      </w:r>
      <w:r w:rsidRPr="00161AD1">
        <w:rPr>
          <w:rFonts w:ascii="Times New Roman" w:eastAsia="Times New Roman" w:hAnsi="Times New Roman" w:cs="Times New Roman"/>
          <w:i/>
          <w:sz w:val="28"/>
          <w:szCs w:val="24"/>
          <w:lang w:eastAsia="ru-RU"/>
        </w:rPr>
        <w:t xml:space="preserve">искусства, художественного конструирования в собственной </w:t>
      </w:r>
      <w:r w:rsidRPr="00161AD1">
        <w:rPr>
          <w:rFonts w:ascii="Times New Roman" w:eastAsia="Times New Roman" w:hAnsi="Times New Roman" w:cs="Times New Roman"/>
          <w:i/>
          <w:spacing w:val="-2"/>
          <w:sz w:val="28"/>
          <w:szCs w:val="24"/>
          <w:lang w:eastAsia="ru-RU"/>
        </w:rPr>
        <w:t>художественно­творческой деятельности; передавать раз</w:t>
      </w:r>
      <w:r w:rsidRPr="00161AD1">
        <w:rPr>
          <w:rFonts w:ascii="Times New Roman" w:eastAsia="Times New Roman" w:hAnsi="Times New Roman" w:cs="Times New Roman"/>
          <w:i/>
          <w:sz w:val="28"/>
          <w:szCs w:val="24"/>
          <w:lang w:eastAsia="ru-RU"/>
        </w:rPr>
        <w:t>нообразные эмоциональные состояния, используя различные оттенки цвета, при создании живописных композиций на заданные темы;</w:t>
      </w:r>
    </w:p>
    <w:p w:rsidR="00364842" w:rsidRPr="00161AD1" w:rsidRDefault="00364842" w:rsidP="00364842">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161AD1">
        <w:rPr>
          <w:rFonts w:ascii="Times New Roman" w:eastAsia="Times New Roman" w:hAnsi="Times New Roman" w:cs="Times New Roman"/>
          <w:i/>
          <w:sz w:val="28"/>
          <w:szCs w:val="24"/>
          <w:lang w:eastAsia="ru-RU"/>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364842" w:rsidRPr="00161AD1" w:rsidRDefault="00364842" w:rsidP="00364842">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161AD1">
        <w:rPr>
          <w:rFonts w:ascii="Times New Roman" w:eastAsia="Times New Roman" w:hAnsi="Times New Roman" w:cs="Times New Roman"/>
          <w:i/>
          <w:sz w:val="28"/>
          <w:szCs w:val="24"/>
          <w:lang w:eastAsia="ru-RU"/>
        </w:rPr>
        <w:t>выполнять простые рисунки и орнаментальные композиции, используя язык компьютерной графики в программе Paint.</w:t>
      </w:r>
    </w:p>
    <w:p w:rsidR="00364842" w:rsidRPr="00161AD1" w:rsidRDefault="00364842" w:rsidP="00364842">
      <w:pPr>
        <w:keepNext/>
        <w:autoSpaceDE w:val="0"/>
        <w:autoSpaceDN w:val="0"/>
        <w:adjustRightInd w:val="0"/>
        <w:spacing w:after="0" w:line="360" w:lineRule="auto"/>
        <w:ind w:left="454"/>
        <w:jc w:val="both"/>
        <w:textAlignment w:val="center"/>
        <w:rPr>
          <w:rFonts w:ascii="Times New Roman" w:eastAsia="Times New Roman" w:hAnsi="Times New Roman" w:cs="Times New Roman"/>
          <w:b/>
          <w:iCs/>
          <w:sz w:val="28"/>
          <w:szCs w:val="28"/>
          <w:lang w:eastAsia="ru-RU"/>
        </w:rPr>
      </w:pPr>
      <w:r w:rsidRPr="00161AD1">
        <w:rPr>
          <w:rFonts w:ascii="Times New Roman" w:eastAsia="Times New Roman" w:hAnsi="Times New Roman" w:cs="Times New Roman"/>
          <w:b/>
          <w:iCs/>
          <w:sz w:val="28"/>
          <w:szCs w:val="28"/>
          <w:lang w:eastAsia="ru-RU"/>
        </w:rPr>
        <w:t>Значимые темы искусства.</w:t>
      </w:r>
      <w:r w:rsidRPr="00161AD1">
        <w:rPr>
          <w:rFonts w:ascii="Times New Roman" w:eastAsia="Times New Roman" w:hAnsi="Times New Roman" w:cs="Times New Roman"/>
          <w:b/>
          <w:iCs/>
          <w:sz w:val="28"/>
          <w:szCs w:val="28"/>
          <w:lang w:eastAsia="ru-RU"/>
        </w:rPr>
        <w:br/>
        <w:t>О чем говорит искусство?</w:t>
      </w:r>
    </w:p>
    <w:p w:rsidR="00364842" w:rsidRPr="00161AD1" w:rsidRDefault="00364842" w:rsidP="00364842">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Выпускник научится:</w:t>
      </w:r>
    </w:p>
    <w:p w:rsidR="00364842" w:rsidRPr="00161AD1" w:rsidRDefault="00364842" w:rsidP="00364842">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осознавать значимые темы искусства и отражать их в собственной художественно­творческой деятельности;</w:t>
      </w:r>
    </w:p>
    <w:p w:rsidR="00364842" w:rsidRPr="00161AD1" w:rsidRDefault="00364842" w:rsidP="00364842">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161AD1">
        <w:rPr>
          <w:rFonts w:ascii="Times New Roman" w:eastAsia="Times New Roman" w:hAnsi="Times New Roman" w:cs="Times New Roman"/>
          <w:sz w:val="28"/>
          <w:szCs w:val="24"/>
          <w:lang w:eastAsia="ru-RU"/>
        </w:rPr>
        <w:t> </w:t>
      </w:r>
      <w:r w:rsidRPr="00161AD1">
        <w:rPr>
          <w:rFonts w:ascii="Times New Roman" w:eastAsia="Times New Roman" w:hAnsi="Times New Roman" w:cs="Times New Roman"/>
          <w:sz w:val="28"/>
          <w:szCs w:val="24"/>
          <w:lang w:eastAsia="ru-RU"/>
        </w:rPr>
        <w:t>т.</w:t>
      </w:r>
      <w:r w:rsidRPr="00161AD1">
        <w:rPr>
          <w:rFonts w:ascii="Times New Roman" w:eastAsia="Times New Roman" w:hAnsi="Times New Roman" w:cs="Times New Roman"/>
          <w:sz w:val="28"/>
          <w:szCs w:val="24"/>
          <w:lang w:eastAsia="ru-RU"/>
        </w:rPr>
        <w:t> </w:t>
      </w:r>
      <w:r w:rsidRPr="00161AD1">
        <w:rPr>
          <w:rFonts w:ascii="Times New Roman" w:eastAsia="Times New Roman" w:hAnsi="Times New Roman" w:cs="Times New Roman"/>
          <w:sz w:val="28"/>
          <w:szCs w:val="24"/>
          <w:lang w:eastAsia="ru-RU"/>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364842" w:rsidRPr="00161AD1" w:rsidRDefault="00364842" w:rsidP="00364842">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161AD1">
        <w:rPr>
          <w:rFonts w:ascii="Times New Roman" w:eastAsia="Times New Roman" w:hAnsi="Times New Roman" w:cs="Times New Roman"/>
          <w:b/>
          <w:iCs/>
          <w:sz w:val="28"/>
          <w:szCs w:val="28"/>
          <w:lang w:eastAsia="ru-RU"/>
        </w:rPr>
        <w:t>Выпускник получит возможность научиться:</w:t>
      </w:r>
    </w:p>
    <w:p w:rsidR="00364842" w:rsidRPr="00161AD1" w:rsidRDefault="00364842" w:rsidP="00364842">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161AD1">
        <w:rPr>
          <w:rFonts w:ascii="Times New Roman" w:eastAsia="Times New Roman" w:hAnsi="Times New Roman" w:cs="Times New Roman"/>
          <w:i/>
          <w:spacing w:val="-2"/>
          <w:sz w:val="28"/>
          <w:szCs w:val="24"/>
          <w:lang w:eastAsia="ru-RU"/>
        </w:rPr>
        <w:t>видеть, чувствовать и изображать красоту и раз</w:t>
      </w:r>
      <w:r w:rsidRPr="00161AD1">
        <w:rPr>
          <w:rFonts w:ascii="Times New Roman" w:eastAsia="Times New Roman" w:hAnsi="Times New Roman" w:cs="Times New Roman"/>
          <w:i/>
          <w:sz w:val="28"/>
          <w:szCs w:val="24"/>
          <w:lang w:eastAsia="ru-RU"/>
        </w:rPr>
        <w:t>нообразие природы, человека, зданий, предметов;</w:t>
      </w:r>
    </w:p>
    <w:p w:rsidR="00364842" w:rsidRPr="00161AD1" w:rsidRDefault="00364842" w:rsidP="00364842">
      <w:pPr>
        <w:spacing w:after="0" w:line="360" w:lineRule="auto"/>
        <w:ind w:firstLine="680"/>
        <w:contextualSpacing/>
        <w:jc w:val="both"/>
        <w:outlineLvl w:val="1"/>
        <w:rPr>
          <w:rFonts w:ascii="Times New Roman" w:eastAsia="Times New Roman" w:hAnsi="Times New Roman" w:cs="Times New Roman"/>
          <w:i/>
          <w:spacing w:val="2"/>
          <w:sz w:val="28"/>
          <w:szCs w:val="24"/>
          <w:lang w:eastAsia="ru-RU"/>
        </w:rPr>
      </w:pPr>
      <w:r w:rsidRPr="00161AD1">
        <w:rPr>
          <w:rFonts w:ascii="Times New Roman" w:eastAsia="Times New Roman" w:hAnsi="Times New Roman" w:cs="Times New Roman"/>
          <w:i/>
          <w:spacing w:val="4"/>
          <w:sz w:val="28"/>
          <w:szCs w:val="24"/>
          <w:lang w:eastAsia="ru-RU"/>
        </w:rPr>
        <w:t xml:space="preserve">понимать и передавать в художественной работе </w:t>
      </w:r>
      <w:r w:rsidRPr="00161AD1">
        <w:rPr>
          <w:rFonts w:ascii="Times New Roman" w:eastAsia="Times New Roman" w:hAnsi="Times New Roman" w:cs="Times New Roman"/>
          <w:i/>
          <w:spacing w:val="2"/>
          <w:sz w:val="28"/>
          <w:szCs w:val="24"/>
          <w:lang w:eastAsia="ru-RU"/>
        </w:rPr>
        <w:t>разницу представлений о красоте человека в разных культурах мира; проявлять терпимость к другим вкусам и мнениям;</w:t>
      </w:r>
    </w:p>
    <w:p w:rsidR="00364842" w:rsidRPr="00161AD1" w:rsidRDefault="00364842" w:rsidP="00364842">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161AD1">
        <w:rPr>
          <w:rFonts w:ascii="Times New Roman" w:eastAsia="Times New Roman" w:hAnsi="Times New Roman" w:cs="Times New Roman"/>
          <w:i/>
          <w:spacing w:val="2"/>
          <w:sz w:val="28"/>
          <w:szCs w:val="24"/>
          <w:lang w:eastAsia="ru-RU"/>
        </w:rPr>
        <w:t>изображать пейзажи, натюрморты, портреты, вы</w:t>
      </w:r>
      <w:r w:rsidRPr="00161AD1">
        <w:rPr>
          <w:rFonts w:ascii="Times New Roman" w:eastAsia="Times New Roman" w:hAnsi="Times New Roman" w:cs="Times New Roman"/>
          <w:i/>
          <w:sz w:val="28"/>
          <w:szCs w:val="24"/>
          <w:lang w:eastAsia="ru-RU"/>
        </w:rPr>
        <w:t>ражая свое отношение к ним;</w:t>
      </w:r>
    </w:p>
    <w:p w:rsidR="00364842" w:rsidRPr="00161AD1" w:rsidRDefault="00364842" w:rsidP="00364842">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161AD1">
        <w:rPr>
          <w:rFonts w:ascii="Times New Roman" w:eastAsia="Times New Roman" w:hAnsi="Times New Roman" w:cs="Times New Roman"/>
          <w:i/>
          <w:sz w:val="28"/>
          <w:szCs w:val="24"/>
          <w:lang w:eastAsia="ru-RU"/>
        </w:rPr>
        <w:t>изображать многофигурные композиции на значимые жизненные темы и участвовать в коллективных работах на эти темы.</w:t>
      </w:r>
    </w:p>
    <w:p w:rsidR="00364842" w:rsidRPr="00161AD1" w:rsidRDefault="00364842" w:rsidP="00C25E65">
      <w:pPr>
        <w:autoSpaceDE w:val="0"/>
        <w:autoSpaceDN w:val="0"/>
        <w:adjustRightInd w:val="0"/>
        <w:spacing w:after="0" w:line="240" w:lineRule="auto"/>
        <w:contextualSpacing/>
        <w:jc w:val="center"/>
        <w:rPr>
          <w:rFonts w:ascii="Times New Roman" w:eastAsia="Calibri" w:hAnsi="Times New Roman" w:cs="Times New Roman"/>
          <w:b/>
          <w:bCs/>
          <w:iCs/>
          <w:sz w:val="28"/>
          <w:szCs w:val="28"/>
        </w:rPr>
      </w:pPr>
    </w:p>
    <w:p w:rsidR="00C25E65" w:rsidRPr="00161AD1" w:rsidRDefault="00C25E65" w:rsidP="00A752D1">
      <w:pPr>
        <w:pStyle w:val="a3"/>
        <w:numPr>
          <w:ilvl w:val="2"/>
          <w:numId w:val="105"/>
        </w:numPr>
        <w:autoSpaceDE w:val="0"/>
        <w:autoSpaceDN w:val="0"/>
        <w:adjustRightInd w:val="0"/>
        <w:spacing w:after="0" w:line="240" w:lineRule="auto"/>
        <w:jc w:val="center"/>
        <w:rPr>
          <w:rFonts w:ascii="Times New Roman" w:hAnsi="Times New Roman"/>
          <w:b/>
          <w:bCs/>
          <w:iCs/>
          <w:sz w:val="28"/>
          <w:szCs w:val="28"/>
        </w:rPr>
      </w:pPr>
      <w:r w:rsidRPr="00161AD1">
        <w:rPr>
          <w:rFonts w:ascii="Times New Roman" w:hAnsi="Times New Roman"/>
          <w:b/>
          <w:bCs/>
          <w:iCs/>
          <w:sz w:val="28"/>
          <w:szCs w:val="28"/>
        </w:rPr>
        <w:t>МУЗЫКА</w:t>
      </w:r>
    </w:p>
    <w:p w:rsidR="00364842" w:rsidRPr="00161AD1" w:rsidRDefault="00364842" w:rsidP="00C25E65">
      <w:pPr>
        <w:autoSpaceDE w:val="0"/>
        <w:autoSpaceDN w:val="0"/>
        <w:adjustRightInd w:val="0"/>
        <w:spacing w:after="0" w:line="240" w:lineRule="auto"/>
        <w:contextualSpacing/>
        <w:jc w:val="center"/>
        <w:rPr>
          <w:rFonts w:ascii="Times New Roman" w:eastAsia="Calibri" w:hAnsi="Times New Roman" w:cs="Times New Roman"/>
          <w:b/>
          <w:bCs/>
          <w:iCs/>
          <w:sz w:val="28"/>
          <w:szCs w:val="28"/>
        </w:rPr>
      </w:pPr>
    </w:p>
    <w:p w:rsidR="00C25E65" w:rsidRPr="00161AD1" w:rsidRDefault="00703F81"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xml:space="preserve">В результате изучения музыки </w:t>
      </w:r>
      <w:r w:rsidR="00C25E65" w:rsidRPr="00161AD1">
        <w:rPr>
          <w:rFonts w:ascii="Times New Roman" w:eastAsia="Calibri" w:hAnsi="Times New Roman" w:cs="Times New Roman"/>
          <w:bCs/>
          <w:iCs/>
          <w:sz w:val="28"/>
          <w:szCs w:val="28"/>
        </w:rPr>
        <w:t xml:space="preserve"> у выпускников будут сформированы основы музыкальной культуры; воспитаны нравственные и эстетические чувства, художественный вкус; развит интерес к музыкальному искусству и музыкальной деятельности,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w:t>
      </w:r>
      <w:r w:rsidRPr="00161AD1">
        <w:rPr>
          <w:rFonts w:ascii="Times New Roman" w:eastAsia="Calibri" w:hAnsi="Times New Roman" w:cs="Times New Roman"/>
          <w:bCs/>
          <w:iCs/>
          <w:sz w:val="28"/>
          <w:szCs w:val="28"/>
        </w:rPr>
        <w:t>Обучающиеся</w:t>
      </w:r>
      <w:r w:rsidR="00D1783F" w:rsidRPr="00161AD1">
        <w:rPr>
          <w:rFonts w:ascii="Times New Roman" w:eastAsia="Calibri" w:hAnsi="Times New Roman" w:cs="Times New Roman"/>
          <w:bCs/>
          <w:iCs/>
          <w:sz w:val="28"/>
          <w:szCs w:val="28"/>
        </w:rPr>
        <w:t xml:space="preserve"> </w:t>
      </w:r>
      <w:r w:rsidR="00C25E65" w:rsidRPr="00161AD1">
        <w:rPr>
          <w:rFonts w:ascii="Times New Roman" w:eastAsia="Calibri" w:hAnsi="Times New Roman" w:cs="Times New Roman"/>
          <w:bCs/>
          <w:iCs/>
          <w:sz w:val="28"/>
          <w:szCs w:val="28"/>
        </w:rPr>
        <w:t>смогут открыто выражать свое отношение к искусству, проявлять ценностно-смысловые ориентации, позитивную самооценку, самоуважение, жизненный оптимизм.</w:t>
      </w:r>
    </w:p>
    <w:p w:rsidR="00C25E65" w:rsidRPr="00161AD1" w:rsidRDefault="00703F81"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xml:space="preserve">Выпускники </w:t>
      </w:r>
      <w:r w:rsidR="00C25E65" w:rsidRPr="00161AD1">
        <w:rPr>
          <w:rFonts w:ascii="Times New Roman" w:eastAsia="Calibri" w:hAnsi="Times New Roman" w:cs="Times New Roman"/>
          <w:bCs/>
          <w:iCs/>
          <w:sz w:val="28"/>
          <w:szCs w:val="28"/>
        </w:rPr>
        <w:t xml:space="preserve"> научатся воспринимать музыку и размышлять о ней;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импровизировать в разнообразных видах музыкально-творческой деятельности.</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Дети будут способны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Раздел «Музыка в жизни человека»</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научится: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музыкально-творческой деятельности;</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ориентироваться в музыкально-поэтическом творчестве, в многообразии музыкального фольклора России, сопоставлять различные образцы народной и профессиональной музыки, ценить отечественные народные музыкальные традиции;</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воплощать художественно-образное содержание и интонационно-мелодические особенности профессионального (в пении, слове, движении и др.) и народного творчества (в песнях, играх, действах).</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получит возможность научиться: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реализовывать творческий потенциал, осуществляя собственные музыкально-исполнительские замыслы в различных видах деятельности;</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организовывать культурный досуг, самостоятельную музыкально-творческую деятельность, музицировать и использовать ИКТ в музыкальных играх.</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Раздел «Основные закономерности музыкального искусства»</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научится: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наблюдать за процессом и результатом музыкального развития на основе сходства и различия интонаций, тем, образов и распознавать художественный смысл различных форм построения музыки;</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получит возможность научиться: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использовать систему графических знаков для ориентации в нотном письме при пении простейших мелодий;</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Раздел «Музыкальная картина мира»</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научится: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оценивать и соотносить содержание и музыкальный язык народного и профессионального музыкального творчества разных стран мира.</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получит возможность научиться: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p>
    <w:p w:rsidR="002C2C45" w:rsidRPr="00161AD1" w:rsidRDefault="005F2F01" w:rsidP="002C2C45">
      <w:pPr>
        <w:spacing w:after="0" w:line="360" w:lineRule="auto"/>
        <w:ind w:left="710"/>
        <w:outlineLvl w:val="1"/>
        <w:rPr>
          <w:rFonts w:ascii="Times New Roman" w:eastAsia="MS Gothic" w:hAnsi="Times New Roman" w:cs="Times New Roman"/>
          <w:b/>
          <w:sz w:val="32"/>
          <w:szCs w:val="32"/>
          <w:lang w:eastAsia="ru-RU"/>
        </w:rPr>
      </w:pPr>
      <w:bookmarkStart w:id="14" w:name="_Toc288394068"/>
      <w:bookmarkStart w:id="15" w:name="_Toc288410535"/>
      <w:bookmarkStart w:id="16" w:name="_Toc288410664"/>
      <w:bookmarkStart w:id="17" w:name="_Toc424564311"/>
      <w:r w:rsidRPr="00161AD1">
        <w:rPr>
          <w:rFonts w:ascii="Times New Roman" w:eastAsia="MS Gothic" w:hAnsi="Times New Roman" w:cs="Times New Roman"/>
          <w:b/>
          <w:sz w:val="32"/>
          <w:szCs w:val="32"/>
          <w:lang w:eastAsia="ru-RU"/>
        </w:rPr>
        <w:t>1.2.12</w:t>
      </w:r>
      <w:r w:rsidR="002C2C45" w:rsidRPr="00161AD1">
        <w:rPr>
          <w:rFonts w:ascii="Times New Roman" w:eastAsia="MS Gothic" w:hAnsi="Times New Roman" w:cs="Times New Roman"/>
          <w:b/>
          <w:sz w:val="32"/>
          <w:szCs w:val="32"/>
          <w:lang w:eastAsia="ru-RU"/>
        </w:rPr>
        <w:t>.Технология</w:t>
      </w:r>
      <w:bookmarkEnd w:id="14"/>
      <w:bookmarkEnd w:id="15"/>
      <w:bookmarkEnd w:id="16"/>
      <w:bookmarkEnd w:id="17"/>
    </w:p>
    <w:p w:rsidR="002C2C45" w:rsidRPr="00161AD1" w:rsidRDefault="002C2C45" w:rsidP="002C2C45">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В результате изучения курса «Технология» обучающиеся на уровне начального общего образования:</w:t>
      </w:r>
    </w:p>
    <w:p w:rsidR="002C2C45" w:rsidRPr="00161AD1" w:rsidRDefault="002C2C45" w:rsidP="002C2C45">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pacing w:val="-4"/>
          <w:sz w:val="28"/>
          <w:szCs w:val="28"/>
          <w:lang w:eastAsia="ru-RU"/>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161AD1">
        <w:rPr>
          <w:rFonts w:ascii="Times New Roman" w:eastAsia="@Arial Unicode MS" w:hAnsi="Times New Roman" w:cs="Times New Roman"/>
          <w:sz w:val="28"/>
          <w:szCs w:val="28"/>
          <w:lang w:eastAsia="ru-RU"/>
        </w:rPr>
        <w:t>;</w:t>
      </w:r>
    </w:p>
    <w:p w:rsidR="002C2C45" w:rsidRPr="00161AD1" w:rsidRDefault="002C2C45" w:rsidP="00EB43D4">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2C2C45" w:rsidRPr="00161AD1" w:rsidRDefault="002C2C45" w:rsidP="00EB43D4">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 получат общее представление о мире профессий, их социальном значении, истории возникновения и развития;</w:t>
      </w:r>
    </w:p>
    <w:p w:rsidR="002C2C45" w:rsidRPr="00161AD1" w:rsidRDefault="002C2C45" w:rsidP="00EB43D4">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2C2C45" w:rsidRPr="00161AD1" w:rsidRDefault="002C2C45" w:rsidP="00EB43D4">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2C2C45" w:rsidRPr="00161AD1" w:rsidRDefault="002C2C45" w:rsidP="00EB43D4">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Обучающиеся:</w:t>
      </w:r>
    </w:p>
    <w:p w:rsidR="002C2C45" w:rsidRPr="00161AD1" w:rsidRDefault="002C2C45" w:rsidP="00EB43D4">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161AD1">
        <w:rPr>
          <w:rFonts w:ascii="Times New Roman" w:eastAsia="@Arial Unicode MS" w:hAnsi="Times New Roman" w:cs="Times New Roman"/>
          <w:i/>
          <w:iCs/>
          <w:sz w:val="28"/>
          <w:szCs w:val="28"/>
          <w:lang w:eastAsia="ru-RU"/>
        </w:rPr>
        <w:t xml:space="preserve">коммуникативных универсальных учебных действий </w:t>
      </w:r>
      <w:r w:rsidRPr="00161AD1">
        <w:rPr>
          <w:rFonts w:ascii="Times New Roman" w:eastAsia="@Arial Unicode MS" w:hAnsi="Times New Roman" w:cs="Times New Roman"/>
          <w:sz w:val="28"/>
          <w:szCs w:val="28"/>
          <w:lang w:eastAsia="ru-RU"/>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2C2C45" w:rsidRPr="00161AD1" w:rsidRDefault="002C2C45" w:rsidP="00EB43D4">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 xml:space="preserve">овладеют начальными формами </w:t>
      </w:r>
      <w:r w:rsidRPr="00161AD1">
        <w:rPr>
          <w:rFonts w:ascii="Times New Roman" w:eastAsia="@Arial Unicode MS" w:hAnsi="Times New Roman" w:cs="Times New Roman"/>
          <w:i/>
          <w:iCs/>
          <w:sz w:val="28"/>
          <w:szCs w:val="28"/>
          <w:lang w:eastAsia="ru-RU"/>
        </w:rPr>
        <w:t xml:space="preserve">познавательных универсальных учебных действий </w:t>
      </w:r>
      <w:r w:rsidRPr="00161AD1">
        <w:rPr>
          <w:rFonts w:ascii="Times New Roman" w:eastAsia="@Arial Unicode MS" w:hAnsi="Times New Roman" w:cs="Times New Roman"/>
          <w:sz w:val="28"/>
          <w:szCs w:val="28"/>
          <w:lang w:eastAsia="ru-RU"/>
        </w:rPr>
        <w:t>– исследовательскими и логическими: наблюдения, сравнения, анализа, классификации, обобщения;</w:t>
      </w:r>
    </w:p>
    <w:p w:rsidR="002C2C45" w:rsidRPr="00161AD1" w:rsidRDefault="002C2C45" w:rsidP="00EB43D4">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 xml:space="preserve">получат первоначальный опыт организации собственной творческой практической деятельности на основе сформированных </w:t>
      </w:r>
      <w:r w:rsidRPr="00161AD1">
        <w:rPr>
          <w:rFonts w:ascii="Times New Roman" w:eastAsia="@Arial Unicode MS" w:hAnsi="Times New Roman" w:cs="Times New Roman"/>
          <w:i/>
          <w:iCs/>
          <w:sz w:val="28"/>
          <w:szCs w:val="28"/>
          <w:lang w:eastAsia="ru-RU"/>
        </w:rPr>
        <w:t>регулятивных универсальных учебных действий</w:t>
      </w:r>
      <w:r w:rsidRPr="00161AD1">
        <w:rPr>
          <w:rFonts w:ascii="Times New Roman" w:eastAsia="@Arial Unicode MS" w:hAnsi="Times New Roman" w:cs="Times New Roman"/>
          <w:sz w:val="28"/>
          <w:szCs w:val="28"/>
          <w:lang w:eastAsia="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2C2C45" w:rsidRPr="00161AD1" w:rsidRDefault="002C2C45" w:rsidP="00EB43D4">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161AD1">
        <w:rPr>
          <w:rFonts w:ascii="Times New Roman" w:eastAsia="@Arial Unicode MS" w:hAnsi="Times New Roman" w:cs="Times New Roman"/>
          <w:sz w:val="28"/>
          <w:szCs w:val="28"/>
          <w:lang w:eastAsia="ru-RU"/>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2C2C45" w:rsidRPr="00161AD1" w:rsidRDefault="002C2C45" w:rsidP="00EB43D4">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2C2C45" w:rsidRPr="00161AD1" w:rsidRDefault="002C2C45" w:rsidP="00EB43D4">
      <w:pPr>
        <w:widowControl w:val="0"/>
        <w:tabs>
          <w:tab w:val="left" w:pos="142"/>
          <w:tab w:val="left" w:leader="dot" w:pos="624"/>
          <w:tab w:val="left" w:pos="1134"/>
        </w:tabs>
        <w:autoSpaceDE w:val="0"/>
        <w:autoSpaceDN w:val="0"/>
        <w:adjustRightInd w:val="0"/>
        <w:spacing w:after="0" w:line="240" w:lineRule="auto"/>
        <w:ind w:left="357"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2C2C45" w:rsidRPr="00161AD1" w:rsidRDefault="002C2C45" w:rsidP="00EB43D4">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8"/>
          <w:szCs w:val="28"/>
          <w:lang w:eastAsia="ru-RU"/>
        </w:rPr>
      </w:pPr>
      <w:r w:rsidRPr="00161AD1">
        <w:rPr>
          <w:rFonts w:ascii="Times New Roman" w:eastAsia="Times New Roman" w:hAnsi="Times New Roman" w:cs="Times New Roman"/>
          <w:b/>
          <w:iCs/>
          <w:sz w:val="28"/>
          <w:szCs w:val="28"/>
          <w:lang w:eastAsia="ru-RU"/>
        </w:rPr>
        <w:t>Общекультурные и общетрудовые компетенции. Основы культуры труда, самообслуживание</w:t>
      </w:r>
    </w:p>
    <w:p w:rsidR="002C2C45" w:rsidRPr="00161AD1" w:rsidRDefault="002C2C45" w:rsidP="00EB43D4">
      <w:pPr>
        <w:autoSpaceDE w:val="0"/>
        <w:autoSpaceDN w:val="0"/>
        <w:adjustRightInd w:val="0"/>
        <w:spacing w:after="0" w:line="240" w:lineRule="auto"/>
        <w:ind w:firstLine="454"/>
        <w:jc w:val="both"/>
        <w:textAlignment w:val="center"/>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Выпускник научится:</w:t>
      </w:r>
    </w:p>
    <w:p w:rsidR="002C2C45" w:rsidRPr="00161AD1" w:rsidRDefault="002C2C45" w:rsidP="00EB43D4">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2C2C45" w:rsidRPr="00161AD1" w:rsidRDefault="002C2C45" w:rsidP="00EB43D4">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2C2C45" w:rsidRPr="00161AD1" w:rsidRDefault="002C2C45" w:rsidP="00EB43D4">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2C2C45" w:rsidRPr="00161AD1" w:rsidRDefault="002C2C45" w:rsidP="00EB43D4">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выполнять доступные действия по самообслуживанию и доступные виды домашнего труда.</w:t>
      </w:r>
    </w:p>
    <w:p w:rsidR="002C2C45" w:rsidRPr="00161AD1" w:rsidRDefault="002C2C45" w:rsidP="00EB43D4">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8"/>
          <w:szCs w:val="28"/>
          <w:lang w:eastAsia="ru-RU"/>
        </w:rPr>
      </w:pPr>
      <w:r w:rsidRPr="00161AD1">
        <w:rPr>
          <w:rFonts w:ascii="Times New Roman" w:eastAsia="Times New Roman" w:hAnsi="Times New Roman" w:cs="Times New Roman"/>
          <w:b/>
          <w:iCs/>
          <w:sz w:val="28"/>
          <w:szCs w:val="28"/>
          <w:lang w:eastAsia="ru-RU"/>
        </w:rPr>
        <w:t>Выпускник получит возможность научиться:</w:t>
      </w:r>
    </w:p>
    <w:p w:rsidR="002C2C45" w:rsidRPr="00161AD1" w:rsidRDefault="002C2C45" w:rsidP="00EB43D4">
      <w:pPr>
        <w:spacing w:after="0" w:line="240" w:lineRule="auto"/>
        <w:ind w:firstLine="680"/>
        <w:contextualSpacing/>
        <w:jc w:val="both"/>
        <w:outlineLvl w:val="1"/>
        <w:rPr>
          <w:rFonts w:ascii="Times New Roman" w:eastAsia="Times New Roman" w:hAnsi="Times New Roman" w:cs="Times New Roman"/>
          <w:i/>
          <w:sz w:val="28"/>
          <w:szCs w:val="24"/>
          <w:lang w:eastAsia="ru-RU"/>
        </w:rPr>
      </w:pPr>
      <w:r w:rsidRPr="00161AD1">
        <w:rPr>
          <w:rFonts w:ascii="Times New Roman" w:eastAsia="Times New Roman" w:hAnsi="Times New Roman" w:cs="Times New Roman"/>
          <w:i/>
          <w:sz w:val="28"/>
          <w:szCs w:val="24"/>
          <w:lang w:eastAsia="ru-RU"/>
        </w:rPr>
        <w:t>уважительно относиться к труду людей;</w:t>
      </w:r>
    </w:p>
    <w:p w:rsidR="002C2C45" w:rsidRPr="00161AD1" w:rsidRDefault="002C2C45" w:rsidP="00EB43D4">
      <w:pPr>
        <w:spacing w:after="0" w:line="240" w:lineRule="auto"/>
        <w:ind w:firstLine="680"/>
        <w:contextualSpacing/>
        <w:jc w:val="both"/>
        <w:outlineLvl w:val="1"/>
        <w:rPr>
          <w:rFonts w:ascii="Times New Roman" w:eastAsia="Times New Roman" w:hAnsi="Times New Roman" w:cs="Times New Roman"/>
          <w:i/>
          <w:sz w:val="28"/>
          <w:szCs w:val="24"/>
          <w:lang w:eastAsia="ru-RU"/>
        </w:rPr>
      </w:pPr>
      <w:r w:rsidRPr="00161AD1">
        <w:rPr>
          <w:rFonts w:ascii="Times New Roman" w:eastAsia="Times New Roman" w:hAnsi="Times New Roman" w:cs="Times New Roman"/>
          <w:i/>
          <w:spacing w:val="2"/>
          <w:sz w:val="28"/>
          <w:szCs w:val="24"/>
          <w:lang w:eastAsia="ru-RU"/>
        </w:rPr>
        <w:t>понимать культурно­историческую ценность тради</w:t>
      </w:r>
      <w:r w:rsidRPr="00161AD1">
        <w:rPr>
          <w:rFonts w:ascii="Times New Roman" w:eastAsia="Times New Roman" w:hAnsi="Times New Roman" w:cs="Times New Roman"/>
          <w:i/>
          <w:sz w:val="28"/>
          <w:szCs w:val="24"/>
          <w:lang w:eastAsia="ru-RU"/>
        </w:rPr>
        <w:t>ций, отраженных в предметном мире, в том числе традиций трудовых династий как своего региона, так и страны, и уважать их;</w:t>
      </w:r>
    </w:p>
    <w:p w:rsidR="002C2C45" w:rsidRPr="00161AD1" w:rsidRDefault="002C2C45" w:rsidP="00EB43D4">
      <w:pPr>
        <w:spacing w:after="0" w:line="240" w:lineRule="auto"/>
        <w:ind w:firstLine="680"/>
        <w:contextualSpacing/>
        <w:jc w:val="both"/>
        <w:outlineLvl w:val="1"/>
        <w:rPr>
          <w:rFonts w:ascii="Times New Roman" w:eastAsia="Times New Roman" w:hAnsi="Times New Roman" w:cs="Times New Roman"/>
          <w:i/>
          <w:sz w:val="28"/>
          <w:szCs w:val="24"/>
          <w:lang w:eastAsia="ru-RU"/>
        </w:rPr>
      </w:pPr>
      <w:r w:rsidRPr="00161AD1">
        <w:rPr>
          <w:rFonts w:ascii="Times New Roman" w:eastAsia="Times New Roman" w:hAnsi="Times New Roman" w:cs="Times New Roman"/>
          <w:i/>
          <w:sz w:val="28"/>
          <w:szCs w:val="24"/>
          <w:lang w:eastAsia="ru-RU"/>
        </w:rPr>
        <w:t>понимать особенности проектной деятельности, осуществлять под руководством учителя элементарную прое</w:t>
      </w:r>
      <w:r w:rsidRPr="00161AD1">
        <w:rPr>
          <w:rFonts w:ascii="Times New Roman" w:eastAsia="Times New Roman" w:hAnsi="Times New Roman" w:cs="Times New Roman"/>
          <w:i/>
          <w:spacing w:val="2"/>
          <w:sz w:val="28"/>
          <w:szCs w:val="24"/>
          <w:lang w:eastAsia="ru-RU"/>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161AD1">
        <w:rPr>
          <w:rFonts w:ascii="Times New Roman" w:eastAsia="Times New Roman" w:hAnsi="Times New Roman" w:cs="Times New Roman"/>
          <w:i/>
          <w:sz w:val="28"/>
          <w:szCs w:val="24"/>
          <w:lang w:eastAsia="ru-RU"/>
        </w:rPr>
        <w:t>комплексные работы, социальные услуги).</w:t>
      </w:r>
    </w:p>
    <w:p w:rsidR="002C2C45" w:rsidRPr="00161AD1" w:rsidRDefault="002C2C45" w:rsidP="00EB43D4">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8"/>
          <w:szCs w:val="28"/>
          <w:lang w:eastAsia="ru-RU"/>
        </w:rPr>
      </w:pPr>
      <w:r w:rsidRPr="00161AD1">
        <w:rPr>
          <w:rFonts w:ascii="Times New Roman" w:eastAsia="Times New Roman" w:hAnsi="Times New Roman" w:cs="Times New Roman"/>
          <w:b/>
          <w:iCs/>
          <w:sz w:val="28"/>
          <w:szCs w:val="28"/>
          <w:lang w:eastAsia="ru-RU"/>
        </w:rPr>
        <w:t>Технология ручной обработки материалов. Элементы графической грамоты</w:t>
      </w:r>
    </w:p>
    <w:p w:rsidR="002C2C45" w:rsidRPr="00161AD1" w:rsidRDefault="002C2C45" w:rsidP="00EB43D4">
      <w:pPr>
        <w:autoSpaceDE w:val="0"/>
        <w:autoSpaceDN w:val="0"/>
        <w:adjustRightInd w:val="0"/>
        <w:spacing w:after="0" w:line="240" w:lineRule="auto"/>
        <w:ind w:firstLine="454"/>
        <w:jc w:val="both"/>
        <w:textAlignment w:val="center"/>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Выпускник научится:</w:t>
      </w:r>
    </w:p>
    <w:p w:rsidR="002C2C45" w:rsidRPr="00161AD1" w:rsidRDefault="002C2C45" w:rsidP="00EB43D4">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pacing w:val="2"/>
          <w:sz w:val="28"/>
          <w:szCs w:val="24"/>
          <w:lang w:eastAsia="ru-RU"/>
        </w:rPr>
        <w:t xml:space="preserve">на основе полученных представлений о многообразии </w:t>
      </w:r>
      <w:r w:rsidRPr="00161AD1">
        <w:rPr>
          <w:rFonts w:ascii="Times New Roman" w:eastAsia="Times New Roman" w:hAnsi="Times New Roman" w:cs="Times New Roman"/>
          <w:sz w:val="28"/>
          <w:szCs w:val="24"/>
          <w:lang w:eastAsia="ru-RU"/>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2C2C45" w:rsidRPr="00161AD1" w:rsidRDefault="002C2C45" w:rsidP="00EB43D4">
      <w:pPr>
        <w:spacing w:after="0" w:line="240" w:lineRule="auto"/>
        <w:ind w:firstLine="680"/>
        <w:contextualSpacing/>
        <w:jc w:val="both"/>
        <w:outlineLvl w:val="1"/>
        <w:rPr>
          <w:rFonts w:ascii="Times New Roman" w:eastAsia="Times New Roman" w:hAnsi="Times New Roman" w:cs="Times New Roman"/>
          <w:spacing w:val="-4"/>
          <w:sz w:val="28"/>
          <w:szCs w:val="24"/>
          <w:lang w:eastAsia="ru-RU"/>
        </w:rPr>
      </w:pPr>
      <w:r w:rsidRPr="00161AD1">
        <w:rPr>
          <w:rFonts w:ascii="Times New Roman" w:eastAsia="Times New Roman" w:hAnsi="Times New Roman" w:cs="Times New Roman"/>
          <w:spacing w:val="-4"/>
          <w:sz w:val="28"/>
          <w:szCs w:val="24"/>
          <w:lang w:eastAsia="ru-RU"/>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2C2C45" w:rsidRPr="00161AD1" w:rsidRDefault="002C2C45" w:rsidP="00EB43D4">
      <w:pPr>
        <w:spacing w:after="0" w:line="240" w:lineRule="auto"/>
        <w:ind w:firstLine="680"/>
        <w:contextualSpacing/>
        <w:jc w:val="both"/>
        <w:outlineLvl w:val="1"/>
        <w:rPr>
          <w:rFonts w:ascii="Times New Roman" w:eastAsia="Times New Roman" w:hAnsi="Times New Roman" w:cs="Times New Roman"/>
          <w:spacing w:val="-2"/>
          <w:sz w:val="28"/>
          <w:szCs w:val="24"/>
          <w:lang w:eastAsia="ru-RU"/>
        </w:rPr>
      </w:pPr>
      <w:r w:rsidRPr="00161AD1">
        <w:rPr>
          <w:rFonts w:ascii="Times New Roman" w:eastAsia="Times New Roman" w:hAnsi="Times New Roman" w:cs="Times New Roman"/>
          <w:spacing w:val="-2"/>
          <w:sz w:val="28"/>
          <w:szCs w:val="24"/>
          <w:lang w:eastAsia="ru-RU"/>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2C2C45" w:rsidRPr="00161AD1" w:rsidRDefault="002C2C45" w:rsidP="00EB43D4">
      <w:pPr>
        <w:spacing w:after="0" w:line="240" w:lineRule="auto"/>
        <w:ind w:firstLine="680"/>
        <w:contextualSpacing/>
        <w:jc w:val="both"/>
        <w:outlineLvl w:val="1"/>
        <w:rPr>
          <w:rFonts w:ascii="Times New Roman" w:eastAsia="Times New Roman" w:hAnsi="Times New Roman" w:cs="Times New Roman"/>
          <w:spacing w:val="-2"/>
          <w:sz w:val="28"/>
          <w:szCs w:val="24"/>
          <w:lang w:eastAsia="ru-RU"/>
        </w:rPr>
      </w:pPr>
      <w:r w:rsidRPr="00161AD1">
        <w:rPr>
          <w:rFonts w:ascii="Times New Roman" w:eastAsia="Times New Roman" w:hAnsi="Times New Roman" w:cs="Times New Roman"/>
          <w:spacing w:val="-2"/>
          <w:sz w:val="28"/>
          <w:szCs w:val="24"/>
          <w:lang w:eastAsia="ru-RU"/>
        </w:rPr>
        <w:t>выполнять символические действия моделирования и пре</w:t>
      </w:r>
      <w:r w:rsidRPr="00161AD1">
        <w:rPr>
          <w:rFonts w:ascii="Times New Roman" w:eastAsia="Times New Roman" w:hAnsi="Times New Roman" w:cs="Times New Roman"/>
          <w:spacing w:val="2"/>
          <w:sz w:val="28"/>
          <w:szCs w:val="24"/>
          <w:lang w:eastAsia="ru-RU"/>
        </w:rPr>
        <w:t xml:space="preserve">образования модели и работать с простейшей технической </w:t>
      </w:r>
      <w:r w:rsidRPr="00161AD1">
        <w:rPr>
          <w:rFonts w:ascii="Times New Roman" w:eastAsia="Times New Roman" w:hAnsi="Times New Roman" w:cs="Times New Roman"/>
          <w:spacing w:val="-2"/>
          <w:sz w:val="28"/>
          <w:szCs w:val="24"/>
          <w:lang w:eastAsia="ru-RU"/>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2C2C45" w:rsidRPr="00161AD1" w:rsidRDefault="002C2C45" w:rsidP="00EB43D4">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8"/>
          <w:szCs w:val="28"/>
          <w:lang w:eastAsia="ru-RU"/>
        </w:rPr>
      </w:pPr>
      <w:r w:rsidRPr="00161AD1">
        <w:rPr>
          <w:rFonts w:ascii="Times New Roman" w:eastAsia="Times New Roman" w:hAnsi="Times New Roman" w:cs="Times New Roman"/>
          <w:b/>
          <w:iCs/>
          <w:sz w:val="28"/>
          <w:szCs w:val="28"/>
          <w:lang w:eastAsia="ru-RU"/>
        </w:rPr>
        <w:t>Выпускник получит возможность научиться:</w:t>
      </w:r>
    </w:p>
    <w:p w:rsidR="002C2C45" w:rsidRPr="00161AD1" w:rsidRDefault="002C2C45" w:rsidP="00EB43D4">
      <w:pPr>
        <w:spacing w:after="0" w:line="240" w:lineRule="auto"/>
        <w:ind w:firstLine="680"/>
        <w:contextualSpacing/>
        <w:jc w:val="both"/>
        <w:outlineLvl w:val="1"/>
        <w:rPr>
          <w:rFonts w:ascii="Times New Roman" w:eastAsia="Times New Roman" w:hAnsi="Times New Roman" w:cs="Times New Roman"/>
          <w:i/>
          <w:sz w:val="28"/>
          <w:szCs w:val="24"/>
          <w:lang w:eastAsia="ru-RU"/>
        </w:rPr>
      </w:pPr>
      <w:r w:rsidRPr="00161AD1">
        <w:rPr>
          <w:rFonts w:ascii="Times New Roman" w:eastAsia="Times New Roman" w:hAnsi="Times New Roman" w:cs="Times New Roman"/>
          <w:i/>
          <w:sz w:val="28"/>
          <w:szCs w:val="24"/>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2C2C45" w:rsidRPr="00161AD1" w:rsidRDefault="002C2C45" w:rsidP="00EB43D4">
      <w:pPr>
        <w:spacing w:after="0" w:line="240" w:lineRule="auto"/>
        <w:ind w:firstLine="680"/>
        <w:contextualSpacing/>
        <w:jc w:val="both"/>
        <w:outlineLvl w:val="1"/>
        <w:rPr>
          <w:rFonts w:ascii="Times New Roman" w:eastAsia="Times New Roman" w:hAnsi="Times New Roman" w:cs="Times New Roman"/>
          <w:i/>
          <w:sz w:val="28"/>
          <w:szCs w:val="24"/>
          <w:lang w:eastAsia="ru-RU"/>
        </w:rPr>
      </w:pPr>
      <w:r w:rsidRPr="00161AD1">
        <w:rPr>
          <w:rFonts w:ascii="Times New Roman" w:eastAsia="Times New Roman" w:hAnsi="Times New Roman" w:cs="Times New Roman"/>
          <w:i/>
          <w:sz w:val="28"/>
          <w:szCs w:val="24"/>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2C2C45" w:rsidRPr="00161AD1" w:rsidRDefault="002C2C45" w:rsidP="00EB43D4">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8"/>
          <w:szCs w:val="28"/>
          <w:lang w:eastAsia="ru-RU"/>
        </w:rPr>
      </w:pPr>
      <w:r w:rsidRPr="00161AD1">
        <w:rPr>
          <w:rFonts w:ascii="Times New Roman" w:eastAsia="Times New Roman" w:hAnsi="Times New Roman" w:cs="Times New Roman"/>
          <w:b/>
          <w:iCs/>
          <w:sz w:val="28"/>
          <w:szCs w:val="28"/>
          <w:lang w:eastAsia="ru-RU"/>
        </w:rPr>
        <w:t>Конструирование и моделирование</w:t>
      </w:r>
    </w:p>
    <w:p w:rsidR="002C2C45" w:rsidRPr="00161AD1" w:rsidRDefault="002C2C45" w:rsidP="00EB43D4">
      <w:pPr>
        <w:autoSpaceDE w:val="0"/>
        <w:autoSpaceDN w:val="0"/>
        <w:adjustRightInd w:val="0"/>
        <w:spacing w:after="0" w:line="240" w:lineRule="auto"/>
        <w:ind w:firstLine="454"/>
        <w:jc w:val="both"/>
        <w:textAlignment w:val="center"/>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Выпускник научится:</w:t>
      </w:r>
    </w:p>
    <w:p w:rsidR="002C2C45" w:rsidRPr="00161AD1" w:rsidRDefault="002C2C45" w:rsidP="00EB43D4">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pacing w:val="2"/>
          <w:sz w:val="28"/>
          <w:szCs w:val="24"/>
          <w:lang w:eastAsia="ru-RU"/>
        </w:rPr>
        <w:t xml:space="preserve">анализировать устройство изделия: выделять детали, их </w:t>
      </w:r>
      <w:r w:rsidRPr="00161AD1">
        <w:rPr>
          <w:rFonts w:ascii="Times New Roman" w:eastAsia="Times New Roman" w:hAnsi="Times New Roman" w:cs="Times New Roman"/>
          <w:sz w:val="28"/>
          <w:szCs w:val="24"/>
          <w:lang w:eastAsia="ru-RU"/>
        </w:rPr>
        <w:t>форму, определять взаимное расположение, виды соединения деталей;</w:t>
      </w:r>
    </w:p>
    <w:p w:rsidR="002C2C45" w:rsidRPr="00161AD1" w:rsidRDefault="002C2C45" w:rsidP="00EB43D4">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2C2C45" w:rsidRPr="00161AD1" w:rsidRDefault="002C2C45" w:rsidP="00EB43D4">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pacing w:val="2"/>
          <w:sz w:val="28"/>
          <w:szCs w:val="24"/>
          <w:lang w:eastAsia="ru-RU"/>
        </w:rPr>
        <w:t>изготавливать несложные конструкции изделий по ри</w:t>
      </w:r>
      <w:r w:rsidRPr="00161AD1">
        <w:rPr>
          <w:rFonts w:ascii="Times New Roman" w:eastAsia="Times New Roman" w:hAnsi="Times New Roman" w:cs="Times New Roman"/>
          <w:sz w:val="28"/>
          <w:szCs w:val="24"/>
          <w:lang w:eastAsia="ru-RU"/>
        </w:rPr>
        <w:t>сунку, простейшему чертежу или эскизу, образцу и доступным заданным условиям.</w:t>
      </w:r>
    </w:p>
    <w:p w:rsidR="002C2C45" w:rsidRPr="00161AD1" w:rsidRDefault="002C2C45" w:rsidP="00EB43D4">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8"/>
          <w:szCs w:val="28"/>
          <w:lang w:eastAsia="ru-RU"/>
        </w:rPr>
      </w:pPr>
      <w:r w:rsidRPr="00161AD1">
        <w:rPr>
          <w:rFonts w:ascii="Times New Roman" w:eastAsia="Times New Roman" w:hAnsi="Times New Roman" w:cs="Times New Roman"/>
          <w:b/>
          <w:iCs/>
          <w:sz w:val="28"/>
          <w:szCs w:val="28"/>
          <w:lang w:eastAsia="ru-RU"/>
        </w:rPr>
        <w:t>Выпускник получит возможность научиться:</w:t>
      </w:r>
    </w:p>
    <w:p w:rsidR="002C2C45" w:rsidRPr="00161AD1" w:rsidRDefault="002C2C45" w:rsidP="00EB43D4">
      <w:pPr>
        <w:spacing w:after="0" w:line="240" w:lineRule="auto"/>
        <w:ind w:firstLine="680"/>
        <w:contextualSpacing/>
        <w:jc w:val="both"/>
        <w:outlineLvl w:val="1"/>
        <w:rPr>
          <w:rFonts w:ascii="Times New Roman" w:eastAsia="Times New Roman" w:hAnsi="Times New Roman" w:cs="Times New Roman"/>
          <w:i/>
          <w:sz w:val="28"/>
          <w:szCs w:val="24"/>
          <w:lang w:eastAsia="ru-RU"/>
        </w:rPr>
      </w:pPr>
      <w:r w:rsidRPr="00161AD1">
        <w:rPr>
          <w:rFonts w:ascii="Times New Roman" w:eastAsia="Times New Roman" w:hAnsi="Times New Roman" w:cs="Times New Roman"/>
          <w:i/>
          <w:sz w:val="28"/>
          <w:szCs w:val="24"/>
          <w:lang w:eastAsia="ru-RU"/>
        </w:rPr>
        <w:t>соотносить объемную конструкцию, основанную на правильных геометрических формах, с изображениями их разверток;</w:t>
      </w:r>
    </w:p>
    <w:p w:rsidR="002C2C45" w:rsidRPr="00161AD1" w:rsidRDefault="002C2C45" w:rsidP="00EB43D4">
      <w:pPr>
        <w:spacing w:after="0" w:line="240" w:lineRule="auto"/>
        <w:ind w:firstLine="680"/>
        <w:contextualSpacing/>
        <w:jc w:val="both"/>
        <w:outlineLvl w:val="1"/>
        <w:rPr>
          <w:rFonts w:ascii="Times New Roman" w:eastAsia="Times New Roman" w:hAnsi="Times New Roman" w:cs="Times New Roman"/>
          <w:i/>
          <w:sz w:val="28"/>
          <w:szCs w:val="24"/>
          <w:lang w:eastAsia="ru-RU"/>
        </w:rPr>
      </w:pPr>
      <w:r w:rsidRPr="00161AD1">
        <w:rPr>
          <w:rFonts w:ascii="Times New Roman" w:eastAsia="Times New Roman" w:hAnsi="Times New Roman" w:cs="Times New Roman"/>
          <w:i/>
          <w:sz w:val="28"/>
          <w:szCs w:val="24"/>
          <w:lang w:eastAsia="ru-RU"/>
        </w:rPr>
        <w:t xml:space="preserve">создавать мысленный образ конструкции с целью решения определенной конструкторской задачи или передачи </w:t>
      </w:r>
      <w:r w:rsidRPr="00161AD1">
        <w:rPr>
          <w:rFonts w:ascii="Times New Roman" w:eastAsia="Times New Roman" w:hAnsi="Times New Roman" w:cs="Times New Roman"/>
          <w:i/>
          <w:spacing w:val="-2"/>
          <w:sz w:val="28"/>
          <w:szCs w:val="24"/>
          <w:lang w:eastAsia="ru-RU"/>
        </w:rPr>
        <w:t xml:space="preserve">определенной художественно­эстетической информации; </w:t>
      </w:r>
      <w:r w:rsidRPr="00161AD1">
        <w:rPr>
          <w:rFonts w:ascii="Times New Roman" w:eastAsia="Times New Roman" w:hAnsi="Times New Roman" w:cs="Times New Roman"/>
          <w:i/>
          <w:sz w:val="28"/>
          <w:szCs w:val="24"/>
          <w:lang w:eastAsia="ru-RU"/>
        </w:rPr>
        <w:t>воплощать этот образ в материале.</w:t>
      </w:r>
    </w:p>
    <w:p w:rsidR="002C2C45" w:rsidRPr="00161AD1" w:rsidRDefault="002C2C45" w:rsidP="00EB43D4">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8"/>
          <w:szCs w:val="28"/>
          <w:lang w:eastAsia="ru-RU"/>
        </w:rPr>
      </w:pPr>
      <w:r w:rsidRPr="00161AD1">
        <w:rPr>
          <w:rFonts w:ascii="Times New Roman" w:eastAsia="Times New Roman" w:hAnsi="Times New Roman" w:cs="Times New Roman"/>
          <w:b/>
          <w:iCs/>
          <w:sz w:val="28"/>
          <w:szCs w:val="28"/>
          <w:lang w:eastAsia="ru-RU"/>
        </w:rPr>
        <w:t>Практика работы на компьютере</w:t>
      </w:r>
    </w:p>
    <w:p w:rsidR="002C2C45" w:rsidRPr="00161AD1" w:rsidRDefault="002C2C45" w:rsidP="00EB43D4">
      <w:pPr>
        <w:autoSpaceDE w:val="0"/>
        <w:autoSpaceDN w:val="0"/>
        <w:adjustRightInd w:val="0"/>
        <w:spacing w:after="0" w:line="240" w:lineRule="auto"/>
        <w:ind w:firstLine="454"/>
        <w:jc w:val="both"/>
        <w:textAlignment w:val="center"/>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Выпускник научится:</w:t>
      </w:r>
    </w:p>
    <w:p w:rsidR="002C2C45" w:rsidRPr="00161AD1" w:rsidRDefault="002C2C45" w:rsidP="00EB43D4">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выполнять на основе знакомства с персональным ком</w:t>
      </w:r>
      <w:r w:rsidRPr="00161AD1">
        <w:rPr>
          <w:rFonts w:ascii="Times New Roman" w:eastAsia="Times New Roman" w:hAnsi="Times New Roman" w:cs="Times New Roman"/>
          <w:spacing w:val="-2"/>
          <w:sz w:val="28"/>
          <w:szCs w:val="24"/>
          <w:lang w:eastAsia="ru-RU"/>
        </w:rPr>
        <w:t>пьютером как техническим средством, его основными устрой</w:t>
      </w:r>
      <w:r w:rsidRPr="00161AD1">
        <w:rPr>
          <w:rFonts w:ascii="Times New Roman" w:eastAsia="Times New Roman" w:hAnsi="Times New Roman" w:cs="Times New Roman"/>
          <w:sz w:val="28"/>
          <w:szCs w:val="24"/>
          <w:lang w:eastAsia="ru-RU"/>
        </w:rPr>
        <w:t xml:space="preserve">ствами и их назначением базовые действия с компьютером и другими средствами ИКТ, используя безопасные для органов </w:t>
      </w:r>
      <w:r w:rsidRPr="00161AD1">
        <w:rPr>
          <w:rFonts w:ascii="Times New Roman" w:eastAsia="Times New Roman" w:hAnsi="Times New Roman" w:cs="Times New Roman"/>
          <w:spacing w:val="2"/>
          <w:sz w:val="28"/>
          <w:szCs w:val="24"/>
          <w:lang w:eastAsia="ru-RU"/>
        </w:rPr>
        <w:t xml:space="preserve">зрения, нервной системы, опорно­двигательного аппарата </w:t>
      </w:r>
      <w:r w:rsidRPr="00161AD1">
        <w:rPr>
          <w:rFonts w:ascii="Times New Roman" w:eastAsia="Times New Roman" w:hAnsi="Times New Roman" w:cs="Times New Roman"/>
          <w:sz w:val="28"/>
          <w:szCs w:val="24"/>
          <w:lang w:eastAsia="ru-RU"/>
        </w:rPr>
        <w:t>эр</w:t>
      </w:r>
      <w:r w:rsidRPr="00161AD1">
        <w:rPr>
          <w:rFonts w:ascii="Times New Roman" w:eastAsia="Times New Roman" w:hAnsi="Times New Roman" w:cs="Times New Roman"/>
          <w:spacing w:val="2"/>
          <w:sz w:val="28"/>
          <w:szCs w:val="24"/>
          <w:lang w:eastAsia="ru-RU"/>
        </w:rPr>
        <w:t xml:space="preserve">гономичные приемы работы; выполнять компенсирующие </w:t>
      </w:r>
      <w:r w:rsidRPr="00161AD1">
        <w:rPr>
          <w:rFonts w:ascii="Times New Roman" w:eastAsia="Times New Roman" w:hAnsi="Times New Roman" w:cs="Times New Roman"/>
          <w:sz w:val="28"/>
          <w:szCs w:val="24"/>
          <w:lang w:eastAsia="ru-RU"/>
        </w:rPr>
        <w:t>физические упражнения (мини­зарядку);</w:t>
      </w:r>
    </w:p>
    <w:p w:rsidR="002C2C45" w:rsidRPr="00161AD1" w:rsidRDefault="002C2C45" w:rsidP="00EB43D4">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пользоваться компьютером для поиска и воспроизведения необходимой информации;</w:t>
      </w:r>
    </w:p>
    <w:p w:rsidR="002C2C45" w:rsidRPr="00161AD1" w:rsidRDefault="002C2C45" w:rsidP="00EB43D4">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пользоваться компьютером для решения доступных учеб</w:t>
      </w:r>
      <w:r w:rsidRPr="00161AD1">
        <w:rPr>
          <w:rFonts w:ascii="Times New Roman" w:eastAsia="Times New Roman" w:hAnsi="Times New Roman" w:cs="Times New Roman"/>
          <w:spacing w:val="2"/>
          <w:sz w:val="28"/>
          <w:szCs w:val="24"/>
          <w:lang w:eastAsia="ru-RU"/>
        </w:rPr>
        <w:t>ных задач с простыми информационными объектами (тек</w:t>
      </w:r>
      <w:r w:rsidRPr="00161AD1">
        <w:rPr>
          <w:rFonts w:ascii="Times New Roman" w:eastAsia="Times New Roman" w:hAnsi="Times New Roman" w:cs="Times New Roman"/>
          <w:sz w:val="28"/>
          <w:szCs w:val="24"/>
          <w:lang w:eastAsia="ru-RU"/>
        </w:rPr>
        <w:t>стом, рисунками, доступными электронными ресурсами).</w:t>
      </w:r>
    </w:p>
    <w:p w:rsidR="002C2C45" w:rsidRPr="00161AD1" w:rsidRDefault="002C2C45" w:rsidP="00EB43D4">
      <w:pPr>
        <w:autoSpaceDE w:val="0"/>
        <w:autoSpaceDN w:val="0"/>
        <w:adjustRightInd w:val="0"/>
        <w:spacing w:after="0" w:line="240" w:lineRule="auto"/>
        <w:ind w:firstLine="454"/>
        <w:jc w:val="both"/>
        <w:textAlignment w:val="center"/>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b/>
          <w:iCs/>
          <w:spacing w:val="2"/>
          <w:sz w:val="28"/>
          <w:szCs w:val="28"/>
          <w:lang w:eastAsia="ru-RU"/>
        </w:rPr>
        <w:t xml:space="preserve">Выпускник получит возможность научиться </w:t>
      </w:r>
      <w:r w:rsidRPr="00161AD1">
        <w:rPr>
          <w:rFonts w:ascii="Times New Roman" w:eastAsia="Times New Roman" w:hAnsi="Times New Roman" w:cs="Times New Roman"/>
          <w:i/>
          <w:iCs/>
          <w:spacing w:val="2"/>
          <w:sz w:val="28"/>
          <w:szCs w:val="28"/>
          <w:lang w:eastAsia="ru-RU"/>
        </w:rPr>
        <w:t>пользо</w:t>
      </w:r>
      <w:r w:rsidRPr="00161AD1">
        <w:rPr>
          <w:rFonts w:ascii="Times New Roman" w:eastAsia="Times New Roman" w:hAnsi="Times New Roman" w:cs="Times New Roman"/>
          <w:i/>
          <w:iCs/>
          <w:sz w:val="28"/>
          <w:szCs w:val="28"/>
          <w:lang w:eastAsia="ru-RU"/>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2C2C45" w:rsidRPr="00161AD1" w:rsidRDefault="002C2C45" w:rsidP="002C2C45">
      <w:pPr>
        <w:autoSpaceDE w:val="0"/>
        <w:autoSpaceDN w:val="0"/>
        <w:adjustRightInd w:val="0"/>
        <w:spacing w:after="0" w:line="360" w:lineRule="auto"/>
        <w:ind w:firstLine="454"/>
        <w:jc w:val="both"/>
        <w:textAlignment w:val="center"/>
        <w:rPr>
          <w:rFonts w:ascii="Times New Roman" w:eastAsia="Times New Roman" w:hAnsi="Times New Roman" w:cs="Times New Roman"/>
          <w:i/>
          <w:iCs/>
          <w:sz w:val="28"/>
          <w:szCs w:val="28"/>
          <w:lang w:eastAsia="ru-RU"/>
        </w:rPr>
      </w:pPr>
    </w:p>
    <w:p w:rsidR="00C25E65" w:rsidRPr="00161AD1" w:rsidRDefault="005F2F01" w:rsidP="00C25E65">
      <w:pPr>
        <w:autoSpaceDE w:val="0"/>
        <w:autoSpaceDN w:val="0"/>
        <w:adjustRightInd w:val="0"/>
        <w:spacing w:after="0" w:line="240" w:lineRule="auto"/>
        <w:contextualSpacing/>
        <w:jc w:val="center"/>
        <w:rPr>
          <w:rFonts w:ascii="Times New Roman" w:eastAsia="Calibri" w:hAnsi="Times New Roman" w:cs="Times New Roman"/>
          <w:b/>
          <w:bCs/>
          <w:iCs/>
          <w:sz w:val="28"/>
          <w:szCs w:val="28"/>
          <w:vertAlign w:val="superscript"/>
        </w:rPr>
      </w:pPr>
      <w:r w:rsidRPr="00161AD1">
        <w:rPr>
          <w:rFonts w:ascii="Times New Roman" w:eastAsia="Calibri" w:hAnsi="Times New Roman" w:cs="Times New Roman"/>
          <w:b/>
          <w:bCs/>
          <w:iCs/>
          <w:sz w:val="28"/>
          <w:szCs w:val="28"/>
        </w:rPr>
        <w:t>1.2.13</w:t>
      </w:r>
      <w:r w:rsidR="00C25E65" w:rsidRPr="00161AD1">
        <w:rPr>
          <w:rFonts w:ascii="Times New Roman" w:eastAsia="Calibri" w:hAnsi="Times New Roman" w:cs="Times New Roman"/>
          <w:b/>
          <w:bCs/>
          <w:iCs/>
          <w:sz w:val="28"/>
          <w:szCs w:val="28"/>
        </w:rPr>
        <w:t>.ФИЗИЧЕСКАЯ КУЛЬТУРА</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В результате обуч</w:t>
      </w:r>
      <w:r w:rsidR="00D1783F" w:rsidRPr="00161AD1">
        <w:rPr>
          <w:rFonts w:ascii="Times New Roman" w:eastAsia="Calibri" w:hAnsi="Times New Roman" w:cs="Times New Roman"/>
          <w:bCs/>
          <w:iCs/>
          <w:sz w:val="28"/>
          <w:szCs w:val="28"/>
        </w:rPr>
        <w:t xml:space="preserve">ения выпускники </w:t>
      </w:r>
      <w:r w:rsidRPr="00161AD1">
        <w:rPr>
          <w:rFonts w:ascii="Times New Roman" w:eastAsia="Calibri" w:hAnsi="Times New Roman" w:cs="Times New Roman"/>
          <w:bCs/>
          <w:iCs/>
          <w:sz w:val="28"/>
          <w:szCs w:val="28"/>
        </w:rPr>
        <w:t xml:space="preserve">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Они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 Они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Выпускники освоят простейшие навыки и умения по организации и проведению утренней зарядки, физкультурно-оздоровительных мероприятий в течение учебного дня, подвижных игр в помещении и на открытом воздухе. Они научатся составлять комплексы оздоровительных и общеразвивающих упражнений, использовать простейший спортивный инвентарь и оборудование, освоят правила поведения и безопасности во время занятий</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физическими упражнениями, правила подбора одежды и обуви в зависимости от условий проведения занятий. Они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Выпускники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Они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w:t>
      </w:r>
      <w:r w:rsidR="00274282" w:rsidRPr="00161AD1">
        <w:rPr>
          <w:rFonts w:ascii="Times New Roman" w:eastAsia="Calibri" w:hAnsi="Times New Roman" w:cs="Times New Roman"/>
          <w:bCs/>
          <w:iCs/>
          <w:sz w:val="28"/>
          <w:szCs w:val="28"/>
        </w:rPr>
        <w:t>бинации.</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Выпускники будут демонстрировать постоянный прирост показателей развития основных физических качеств.</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Они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они будут использовать навыки коллективного общения и взаимодействия.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Раздел «Знания о физической культуре»</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научится: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раскрывать на примерах (из истории или из личного опыта) положительное влияние занятий физической культурой на физическое и личностное развитие;</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получит возможность научиться: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выявлять связь занятий физической культурой с трудовой и оборонной деятельностью;</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характеризовать роль и значение режима дня в сохранении и укреплении здоровья; планировать и корректировать режим дня в зависимости от индивидуальных особенностей учебной и внешкольной деятельности, показателей здоровья, физического развития и физической подготовленности.</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Раздел «Способы физкультурной деятельности»</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научится: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отбирать и выполнять комплексы упражнений для утренней зарядки и физкультминуток в соответствии с изученными правилами;</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измерять показатели физического развития (рост и массу тела) и физической подготовленности (сила, быстрота, выносливость, гибкость), вести систематические наблюдения за их динамикой.</w:t>
      </w:r>
    </w:p>
    <w:p w:rsidR="00C25E65" w:rsidRPr="00161AD1" w:rsidRDefault="00C25E65" w:rsidP="00C25E65">
      <w:pPr>
        <w:tabs>
          <w:tab w:val="left" w:pos="5865"/>
        </w:tabs>
        <w:autoSpaceDE w:val="0"/>
        <w:autoSpaceDN w:val="0"/>
        <w:adjustRightInd w:val="0"/>
        <w:spacing w:after="0" w:line="240" w:lineRule="auto"/>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получит возможность научиться:</w:t>
      </w:r>
      <w:r w:rsidRPr="00161AD1">
        <w:rPr>
          <w:rFonts w:ascii="Times New Roman" w:eastAsia="Calibri" w:hAnsi="Times New Roman" w:cs="Times New Roman"/>
          <w:b/>
          <w:bCs/>
          <w:iCs/>
          <w:sz w:val="28"/>
          <w:szCs w:val="28"/>
        </w:rPr>
        <w:tab/>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целенаправленно отбирать физические упражнения для индивидуальных занятий по развитию физических качеств;</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выполнять простейшие приемы оказания доврачебной помощи при травмах и ушибах.</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Раздел «Физическое совершенствование»</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научится: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выполнять тестовые упражнения для оценки динамики индивидуального развития основных физических качеств;</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выполнять организующие строевые команды и приемы;</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выполнять акробатические упражнения (кувырки, стойки, перекаты);</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выполнять гимнастические упражнения на спортивных снарядах (перекладина, брусья, гимнастическое бревно);</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выполнять легкоатлетические упражнения (бег, прыжки, метания и броски мяча разного веса);</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выполнять игровые действия и упражнения из подвижных игр разной функциональной направленности.</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
          <w:bCs/>
          <w:iCs/>
          <w:sz w:val="28"/>
          <w:szCs w:val="28"/>
        </w:rPr>
      </w:pPr>
      <w:r w:rsidRPr="00161AD1">
        <w:rPr>
          <w:rFonts w:ascii="Times New Roman" w:eastAsia="Calibri" w:hAnsi="Times New Roman" w:cs="Times New Roman"/>
          <w:b/>
          <w:bCs/>
          <w:iCs/>
          <w:sz w:val="28"/>
          <w:szCs w:val="28"/>
        </w:rPr>
        <w:t>Выпускник получит возможность научиться:</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сохранять правильную осанку, оптимальное телосложение;</w:t>
      </w:r>
    </w:p>
    <w:p w:rsidR="00C25E65" w:rsidRPr="00161AD1" w:rsidRDefault="00C25E65" w:rsidP="00C25E65">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выполнять эстетически красиво гимнастические и акробатические комбинации;</w:t>
      </w:r>
    </w:p>
    <w:p w:rsidR="00C25E65" w:rsidRPr="00161AD1" w:rsidRDefault="00C25E65" w:rsidP="00C62AB1">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sidRPr="00161AD1">
        <w:rPr>
          <w:rFonts w:ascii="Times New Roman" w:eastAsia="Calibri" w:hAnsi="Times New Roman" w:cs="Times New Roman"/>
          <w:bCs/>
          <w:iCs/>
          <w:sz w:val="28"/>
          <w:szCs w:val="28"/>
        </w:rPr>
        <w:t xml:space="preserve">• играть в баскетбол, футбол и </w:t>
      </w:r>
      <w:r w:rsidR="00EB7EF8" w:rsidRPr="00161AD1">
        <w:rPr>
          <w:rFonts w:ascii="Times New Roman" w:eastAsia="Calibri" w:hAnsi="Times New Roman" w:cs="Times New Roman"/>
          <w:bCs/>
          <w:iCs/>
          <w:sz w:val="28"/>
          <w:szCs w:val="28"/>
        </w:rPr>
        <w:t>волейбол по упрощенным правилам.</w:t>
      </w:r>
    </w:p>
    <w:p w:rsidR="00FB3028" w:rsidRPr="00161AD1" w:rsidRDefault="00FB3028" w:rsidP="007D78A7">
      <w:pPr>
        <w:pStyle w:val="a3"/>
        <w:numPr>
          <w:ilvl w:val="0"/>
          <w:numId w:val="65"/>
        </w:numPr>
        <w:autoSpaceDE w:val="0"/>
        <w:autoSpaceDN w:val="0"/>
        <w:adjustRightInd w:val="0"/>
        <w:spacing w:after="0" w:line="240" w:lineRule="auto"/>
        <w:jc w:val="both"/>
        <w:rPr>
          <w:rFonts w:ascii="Times New Roman" w:hAnsi="Times New Roman"/>
          <w:bCs/>
          <w:iCs/>
          <w:sz w:val="28"/>
          <w:szCs w:val="28"/>
        </w:rPr>
      </w:pPr>
      <w:r w:rsidRPr="00161AD1">
        <w:rPr>
          <w:rFonts w:ascii="Times New Roman" w:hAnsi="Times New Roman"/>
          <w:bCs/>
          <w:iCs/>
          <w:sz w:val="28"/>
          <w:szCs w:val="28"/>
        </w:rPr>
        <w:t>Выполнять тестовые нормативы  по физической  подготовке.</w:t>
      </w:r>
    </w:p>
    <w:p w:rsidR="00C25E65" w:rsidRPr="00161AD1" w:rsidRDefault="00C25E65" w:rsidP="00C25E65">
      <w:pPr>
        <w:spacing w:after="0"/>
        <w:contextualSpacing/>
        <w:jc w:val="both"/>
        <w:rPr>
          <w:rFonts w:ascii="Times New Roman" w:eastAsia="Calibri" w:hAnsi="Times New Roman" w:cs="Times New Roman"/>
          <w:b/>
          <w:bCs/>
          <w:sz w:val="28"/>
          <w:szCs w:val="28"/>
        </w:rPr>
      </w:pPr>
    </w:p>
    <w:p w:rsidR="00C25E65" w:rsidRPr="00161AD1" w:rsidRDefault="00C62AB1" w:rsidP="00C25E65">
      <w:pPr>
        <w:spacing w:after="0" w:line="240" w:lineRule="auto"/>
        <w:jc w:val="center"/>
        <w:rPr>
          <w:rFonts w:ascii="Times New Roman" w:eastAsia="Calibri" w:hAnsi="Times New Roman" w:cs="Times New Roman"/>
          <w:b/>
          <w:sz w:val="28"/>
          <w:szCs w:val="28"/>
        </w:rPr>
      </w:pPr>
      <w:r w:rsidRPr="00161AD1">
        <w:rPr>
          <w:rFonts w:ascii="Times New Roman" w:eastAsia="Calibri" w:hAnsi="Times New Roman" w:cs="Times New Roman"/>
          <w:b/>
          <w:sz w:val="28"/>
          <w:szCs w:val="28"/>
        </w:rPr>
        <w:t>1.3.</w:t>
      </w:r>
      <w:r w:rsidR="00FB3028" w:rsidRPr="00161AD1">
        <w:rPr>
          <w:rFonts w:ascii="Times New Roman" w:eastAsia="Calibri" w:hAnsi="Times New Roman" w:cs="Times New Roman"/>
          <w:b/>
          <w:sz w:val="28"/>
          <w:szCs w:val="28"/>
        </w:rPr>
        <w:t xml:space="preserve">СИСТЕМА ОЦЕНКИ ДОСТИЖЕНИЯ </w:t>
      </w:r>
      <w:r w:rsidR="00C25E65" w:rsidRPr="00161AD1">
        <w:rPr>
          <w:rFonts w:ascii="Times New Roman" w:eastAsia="Calibri" w:hAnsi="Times New Roman" w:cs="Times New Roman"/>
          <w:b/>
          <w:sz w:val="28"/>
          <w:szCs w:val="28"/>
        </w:rPr>
        <w:t xml:space="preserve"> ПЛАНИРУЕМЫХ РЕЗУЛЬТАТОВ ОСВОЕНИЯ ОСНОВНОЙ ОБРАЗОВАТЕЛЬНОЙ ПРОГРАММЫ НАЧАЛЬНОГО ОБЩЕГО ОБРАЗОВАНИЯ</w:t>
      </w:r>
    </w:p>
    <w:p w:rsidR="00C25E65" w:rsidRPr="00161AD1" w:rsidRDefault="00C25E65" w:rsidP="00C25E65">
      <w:pPr>
        <w:spacing w:after="0" w:line="240" w:lineRule="auto"/>
        <w:jc w:val="center"/>
        <w:rPr>
          <w:rFonts w:ascii="Times New Roman" w:eastAsia="Calibri" w:hAnsi="Times New Roman" w:cs="Times New Roman"/>
          <w:sz w:val="28"/>
          <w:szCs w:val="28"/>
        </w:rPr>
      </w:pPr>
    </w:p>
    <w:p w:rsidR="003717B9" w:rsidRPr="00161AD1" w:rsidRDefault="003717B9" w:rsidP="007D78A7">
      <w:pPr>
        <w:pStyle w:val="a3"/>
        <w:numPr>
          <w:ilvl w:val="2"/>
          <w:numId w:val="66"/>
        </w:numPr>
        <w:spacing w:after="0" w:line="360" w:lineRule="auto"/>
        <w:outlineLvl w:val="1"/>
        <w:rPr>
          <w:rFonts w:ascii="Times New Roman" w:eastAsia="MS Gothic" w:hAnsi="Times New Roman"/>
          <w:b/>
          <w:sz w:val="28"/>
          <w:szCs w:val="24"/>
          <w:lang w:eastAsia="ru-RU"/>
        </w:rPr>
      </w:pPr>
      <w:bookmarkStart w:id="18" w:name="_Toc288394071"/>
      <w:bookmarkStart w:id="19" w:name="_Toc288410538"/>
      <w:bookmarkStart w:id="20" w:name="_Toc288410667"/>
      <w:bookmarkStart w:id="21" w:name="_Toc288410732"/>
      <w:bookmarkStart w:id="22" w:name="_Toc294246083"/>
      <w:bookmarkStart w:id="23" w:name="_Toc424564314"/>
      <w:r w:rsidRPr="00161AD1">
        <w:rPr>
          <w:rFonts w:ascii="Times New Roman" w:eastAsia="MS Gothic" w:hAnsi="Times New Roman"/>
          <w:b/>
          <w:sz w:val="28"/>
          <w:szCs w:val="24"/>
          <w:lang w:eastAsia="ru-RU"/>
        </w:rPr>
        <w:t>Общие положения</w:t>
      </w:r>
      <w:bookmarkEnd w:id="18"/>
      <w:bookmarkEnd w:id="19"/>
      <w:bookmarkEnd w:id="20"/>
      <w:bookmarkEnd w:id="21"/>
      <w:bookmarkEnd w:id="22"/>
      <w:bookmarkEnd w:id="23"/>
    </w:p>
    <w:p w:rsidR="003717B9" w:rsidRPr="00161AD1" w:rsidRDefault="003717B9" w:rsidP="003717B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3717B9" w:rsidRPr="00161AD1" w:rsidRDefault="003717B9" w:rsidP="003717B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Оценка на единой критериальной основе, формирование </w:t>
      </w:r>
      <w:r w:rsidRPr="00161AD1">
        <w:rPr>
          <w:rFonts w:ascii="Times New Roman" w:eastAsia="Times New Roman" w:hAnsi="Times New Roman" w:cs="Times New Roman"/>
          <w:spacing w:val="-2"/>
          <w:sz w:val="28"/>
          <w:szCs w:val="28"/>
          <w:lang w:eastAsia="ru-RU"/>
        </w:rPr>
        <w:t>навыков рефлексии, самоанализа, самоконтроля, само­ и вза</w:t>
      </w:r>
      <w:r w:rsidRPr="00161AD1">
        <w:rPr>
          <w:rFonts w:ascii="Times New Roman" w:eastAsia="Times New Roman" w:hAnsi="Times New Roman" w:cs="Times New Roman"/>
          <w:sz w:val="28"/>
          <w:szCs w:val="28"/>
          <w:lang w:eastAsia="ru-RU"/>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161AD1">
        <w:rPr>
          <w:rFonts w:ascii="Times New Roman" w:eastAsia="Times New Roman" w:hAnsi="Times New Roman" w:cs="Times New Roman"/>
          <w:spacing w:val="-2"/>
          <w:sz w:val="28"/>
          <w:szCs w:val="28"/>
          <w:lang w:eastAsia="ru-RU"/>
        </w:rPr>
        <w:t xml:space="preserve">самосознания, готовности открыто выражать и отстаивать </w:t>
      </w:r>
      <w:r w:rsidRPr="00161AD1">
        <w:rPr>
          <w:rFonts w:ascii="Times New Roman" w:eastAsia="Times New Roman" w:hAnsi="Times New Roman" w:cs="Times New Roman"/>
          <w:sz w:val="28"/>
          <w:szCs w:val="28"/>
          <w:lang w:eastAsia="ru-RU"/>
        </w:rPr>
        <w:t>свою позицию, готовности к самостоятельным поступкам и действиям, принятию ответственности за их результаты.</w:t>
      </w:r>
    </w:p>
    <w:p w:rsidR="003717B9" w:rsidRPr="00161AD1" w:rsidRDefault="003717B9" w:rsidP="003717B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В соответствии со ФГОС НОО основным</w:t>
      </w:r>
      <w:r w:rsidRPr="00161AD1">
        <w:rPr>
          <w:rFonts w:ascii="Times New Roman" w:eastAsia="Times New Roman" w:hAnsi="Times New Roman" w:cs="Times New Roman"/>
          <w:b/>
          <w:bCs/>
          <w:sz w:val="28"/>
          <w:szCs w:val="28"/>
          <w:lang w:eastAsia="ru-RU"/>
        </w:rPr>
        <w:t xml:space="preserve"> объектом </w:t>
      </w:r>
      <w:r w:rsidRPr="00161AD1">
        <w:rPr>
          <w:rFonts w:ascii="Times New Roman" w:eastAsia="Times New Roman" w:hAnsi="Times New Roman" w:cs="Times New Roman"/>
          <w:sz w:val="28"/>
          <w:szCs w:val="28"/>
          <w:lang w:eastAsia="ru-RU"/>
        </w:rPr>
        <w:t xml:space="preserve">системы оценки, ее </w:t>
      </w:r>
      <w:r w:rsidRPr="00161AD1">
        <w:rPr>
          <w:rFonts w:ascii="Times New Roman" w:eastAsia="Times New Roman" w:hAnsi="Times New Roman" w:cs="Times New Roman"/>
          <w:b/>
          <w:bCs/>
          <w:sz w:val="28"/>
          <w:szCs w:val="28"/>
          <w:lang w:eastAsia="ru-RU"/>
        </w:rPr>
        <w:t>содержательной и критериальной базой выступают планируемые результаты</w:t>
      </w:r>
      <w:r w:rsidRPr="00161AD1">
        <w:rPr>
          <w:rFonts w:ascii="Times New Roman" w:eastAsia="Times New Roman" w:hAnsi="Times New Roman" w:cs="Times New Roman"/>
          <w:sz w:val="28"/>
          <w:szCs w:val="28"/>
          <w:lang w:eastAsia="ru-RU"/>
        </w:rPr>
        <w:t xml:space="preserve"> освоения обучающимися</w:t>
      </w:r>
      <w:r w:rsidR="00D1783F" w:rsidRPr="00161AD1">
        <w:rPr>
          <w:rFonts w:ascii="Times New Roman" w:eastAsia="Times New Roman" w:hAnsi="Times New Roman" w:cs="Times New Roman"/>
          <w:sz w:val="28"/>
          <w:szCs w:val="28"/>
          <w:lang w:eastAsia="ru-RU"/>
        </w:rPr>
        <w:t xml:space="preserve"> </w:t>
      </w:r>
      <w:r w:rsidRPr="00161AD1">
        <w:rPr>
          <w:rFonts w:ascii="Times New Roman" w:eastAsia="Times New Roman" w:hAnsi="Times New Roman" w:cs="Times New Roman"/>
          <w:spacing w:val="-2"/>
          <w:sz w:val="28"/>
          <w:szCs w:val="28"/>
          <w:lang w:eastAsia="ru-RU"/>
        </w:rPr>
        <w:t>основной образовательной программы начального общего об</w:t>
      </w:r>
      <w:r w:rsidRPr="00161AD1">
        <w:rPr>
          <w:rFonts w:ascii="Times New Roman" w:eastAsia="Times New Roman" w:hAnsi="Times New Roman" w:cs="Times New Roman"/>
          <w:sz w:val="28"/>
          <w:szCs w:val="28"/>
          <w:lang w:eastAsia="ru-RU"/>
        </w:rPr>
        <w:t>разования.</w:t>
      </w:r>
    </w:p>
    <w:p w:rsidR="003717B9" w:rsidRPr="00161AD1" w:rsidRDefault="002A3FF4" w:rsidP="003717B9">
      <w:pPr>
        <w:autoSpaceDE w:val="0"/>
        <w:autoSpaceDN w:val="0"/>
        <w:adjustRightInd w:val="0"/>
        <w:spacing w:after="0" w:line="360" w:lineRule="auto"/>
        <w:ind w:firstLine="454"/>
        <w:jc w:val="both"/>
        <w:textAlignment w:val="center"/>
        <w:rPr>
          <w:rFonts w:ascii="Times New Roman" w:eastAsia="Times New Roman" w:hAnsi="Times New Roman" w:cs="Times New Roman"/>
          <w:spacing w:val="-4"/>
          <w:sz w:val="28"/>
          <w:szCs w:val="28"/>
          <w:lang w:eastAsia="ru-RU"/>
        </w:rPr>
      </w:pPr>
      <w:r w:rsidRPr="00161AD1">
        <w:rPr>
          <w:rFonts w:ascii="Times New Roman" w:eastAsia="Times New Roman" w:hAnsi="Times New Roman" w:cs="Times New Roman"/>
          <w:spacing w:val="4"/>
          <w:sz w:val="28"/>
          <w:szCs w:val="28"/>
          <w:lang w:eastAsia="ru-RU"/>
        </w:rPr>
        <w:t>Система оценки</w:t>
      </w:r>
      <w:r w:rsidR="003717B9" w:rsidRPr="00161AD1">
        <w:rPr>
          <w:rFonts w:ascii="Times New Roman" w:eastAsia="Times New Roman" w:hAnsi="Times New Roman" w:cs="Times New Roman"/>
          <w:spacing w:val="4"/>
          <w:sz w:val="28"/>
          <w:szCs w:val="28"/>
          <w:lang w:eastAsia="ru-RU"/>
        </w:rPr>
        <w:t xml:space="preserve"> способств</w:t>
      </w:r>
      <w:r w:rsidRPr="00161AD1">
        <w:rPr>
          <w:rFonts w:ascii="Times New Roman" w:eastAsia="Times New Roman" w:hAnsi="Times New Roman" w:cs="Times New Roman"/>
          <w:spacing w:val="4"/>
          <w:sz w:val="28"/>
          <w:szCs w:val="28"/>
          <w:lang w:eastAsia="ru-RU"/>
        </w:rPr>
        <w:t>ует</w:t>
      </w:r>
      <w:r w:rsidR="003717B9" w:rsidRPr="00161AD1">
        <w:rPr>
          <w:rFonts w:ascii="Times New Roman" w:eastAsia="Times New Roman" w:hAnsi="Times New Roman" w:cs="Times New Roman"/>
          <w:spacing w:val="4"/>
          <w:sz w:val="28"/>
          <w:szCs w:val="28"/>
          <w:lang w:eastAsia="ru-RU"/>
        </w:rPr>
        <w:t xml:space="preserve"> поддержанию единства всей системы образования, обеспечению преем</w:t>
      </w:r>
      <w:r w:rsidR="003717B9" w:rsidRPr="00161AD1">
        <w:rPr>
          <w:rFonts w:ascii="Times New Roman" w:eastAsia="Times New Roman" w:hAnsi="Times New Roman" w:cs="Times New Roman"/>
          <w:sz w:val="28"/>
          <w:szCs w:val="28"/>
          <w:lang w:eastAsia="ru-RU"/>
        </w:rPr>
        <w:t xml:space="preserve">ственности в системе непрерывного образования. Ее основными </w:t>
      </w:r>
      <w:r w:rsidR="003717B9" w:rsidRPr="00161AD1">
        <w:rPr>
          <w:rFonts w:ascii="Times New Roman" w:eastAsia="Times New Roman" w:hAnsi="Times New Roman" w:cs="Times New Roman"/>
          <w:b/>
          <w:bCs/>
          <w:sz w:val="28"/>
          <w:szCs w:val="28"/>
          <w:lang w:eastAsia="ru-RU"/>
        </w:rPr>
        <w:t>функциями</w:t>
      </w:r>
      <w:r w:rsidR="003717B9" w:rsidRPr="00161AD1">
        <w:rPr>
          <w:rFonts w:ascii="Times New Roman" w:eastAsia="Times New Roman" w:hAnsi="Times New Roman" w:cs="Times New Roman"/>
          <w:sz w:val="28"/>
          <w:szCs w:val="28"/>
          <w:lang w:eastAsia="ru-RU"/>
        </w:rPr>
        <w:t xml:space="preserve"> являются </w:t>
      </w:r>
      <w:r w:rsidR="003717B9" w:rsidRPr="00161AD1">
        <w:rPr>
          <w:rFonts w:ascii="Times New Roman" w:eastAsia="Times New Roman" w:hAnsi="Times New Roman" w:cs="Times New Roman"/>
          <w:b/>
          <w:bCs/>
          <w:iCs/>
          <w:sz w:val="28"/>
          <w:szCs w:val="28"/>
          <w:lang w:eastAsia="ru-RU"/>
        </w:rPr>
        <w:t xml:space="preserve">ориентация образовательной </w:t>
      </w:r>
      <w:r w:rsidR="003717B9" w:rsidRPr="00161AD1">
        <w:rPr>
          <w:rFonts w:ascii="Times New Roman" w:eastAsia="Times New Roman" w:hAnsi="Times New Roman" w:cs="Times New Roman"/>
          <w:b/>
          <w:bCs/>
          <w:iCs/>
          <w:spacing w:val="-4"/>
          <w:sz w:val="28"/>
          <w:szCs w:val="28"/>
          <w:lang w:eastAsia="ru-RU"/>
        </w:rPr>
        <w:t>деятельности</w:t>
      </w:r>
      <w:r w:rsidR="003717B9" w:rsidRPr="00161AD1">
        <w:rPr>
          <w:rFonts w:ascii="Times New Roman" w:eastAsia="Times New Roman" w:hAnsi="Times New Roman" w:cs="Times New Roman"/>
          <w:spacing w:val="-4"/>
          <w:sz w:val="28"/>
          <w:szCs w:val="28"/>
          <w:lang w:eastAsia="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003717B9" w:rsidRPr="00161AD1">
        <w:rPr>
          <w:rFonts w:ascii="Times New Roman" w:eastAsia="Times New Roman" w:hAnsi="Times New Roman" w:cs="Times New Roman"/>
          <w:b/>
          <w:bCs/>
          <w:iCs/>
          <w:spacing w:val="-4"/>
          <w:sz w:val="28"/>
          <w:szCs w:val="28"/>
          <w:lang w:eastAsia="ru-RU"/>
        </w:rPr>
        <w:t>обратной связи</w:t>
      </w:r>
      <w:r w:rsidR="003717B9" w:rsidRPr="00161AD1">
        <w:rPr>
          <w:rFonts w:ascii="Times New Roman" w:eastAsia="Times New Roman" w:hAnsi="Times New Roman" w:cs="Times New Roman"/>
          <w:spacing w:val="-4"/>
          <w:sz w:val="28"/>
          <w:szCs w:val="28"/>
          <w:lang w:eastAsia="ru-RU"/>
        </w:rPr>
        <w:t>, позволяющей осуществлять</w:t>
      </w:r>
      <w:r w:rsidR="003717B9" w:rsidRPr="00161AD1">
        <w:rPr>
          <w:rFonts w:ascii="Times New Roman" w:eastAsia="Times New Roman" w:hAnsi="Times New Roman" w:cs="Times New Roman"/>
          <w:b/>
          <w:bCs/>
          <w:iCs/>
          <w:spacing w:val="-4"/>
          <w:sz w:val="28"/>
          <w:szCs w:val="28"/>
          <w:lang w:eastAsia="ru-RU"/>
        </w:rPr>
        <w:t xml:space="preserve"> управление образовательной деятельностью</w:t>
      </w:r>
      <w:r w:rsidR="003717B9" w:rsidRPr="00161AD1">
        <w:rPr>
          <w:rFonts w:ascii="Times New Roman" w:eastAsia="Times New Roman" w:hAnsi="Times New Roman" w:cs="Times New Roman"/>
          <w:spacing w:val="-4"/>
          <w:sz w:val="28"/>
          <w:szCs w:val="28"/>
          <w:lang w:eastAsia="ru-RU"/>
        </w:rPr>
        <w:t>.</w:t>
      </w:r>
    </w:p>
    <w:p w:rsidR="003717B9" w:rsidRPr="00161AD1" w:rsidRDefault="003717B9" w:rsidP="003717B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Основными направлениями и целями оценочной деятель</w:t>
      </w:r>
      <w:r w:rsidRPr="00161AD1">
        <w:rPr>
          <w:rFonts w:ascii="Times New Roman" w:eastAsia="Times New Roman" w:hAnsi="Times New Roman" w:cs="Times New Roman"/>
          <w:spacing w:val="2"/>
          <w:sz w:val="28"/>
          <w:szCs w:val="28"/>
          <w:lang w:eastAsia="ru-RU"/>
        </w:rPr>
        <w:t xml:space="preserve">ности в соответствии с требованиями ФГОС НОО являются </w:t>
      </w:r>
      <w:r w:rsidRPr="00161AD1">
        <w:rPr>
          <w:rFonts w:ascii="Times New Roman" w:eastAsia="Times New Roman" w:hAnsi="Times New Roman" w:cs="Times New Roman"/>
          <w:sz w:val="28"/>
          <w:szCs w:val="28"/>
          <w:lang w:eastAsia="ru-RU"/>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3717B9" w:rsidRPr="00161AD1" w:rsidRDefault="003717B9" w:rsidP="003717B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При оценке результатов деятельности образовательных </w:t>
      </w:r>
      <w:r w:rsidRPr="00161AD1">
        <w:rPr>
          <w:rFonts w:ascii="Times New Roman" w:eastAsia="Times New Roman" w:hAnsi="Times New Roman" w:cs="Times New Roman"/>
          <w:sz w:val="28"/>
          <w:szCs w:val="28"/>
          <w:lang w:eastAsia="ru-RU"/>
        </w:rPr>
        <w:t xml:space="preserve">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w:t>
      </w:r>
      <w:r w:rsidRPr="00161AD1">
        <w:rPr>
          <w:rFonts w:ascii="Times New Roman" w:eastAsia="Times New Roman" w:hAnsi="Times New Roman" w:cs="Times New Roman"/>
          <w:spacing w:val="2"/>
          <w:sz w:val="28"/>
          <w:szCs w:val="28"/>
          <w:lang w:eastAsia="ru-RU"/>
        </w:rPr>
        <w:t xml:space="preserve">программы, составляющие содержание блоков «Выпускник </w:t>
      </w:r>
      <w:r w:rsidRPr="00161AD1">
        <w:rPr>
          <w:rFonts w:ascii="Times New Roman" w:eastAsia="Times New Roman" w:hAnsi="Times New Roman" w:cs="Times New Roman"/>
          <w:sz w:val="28"/>
          <w:szCs w:val="28"/>
          <w:lang w:eastAsia="ru-RU"/>
        </w:rPr>
        <w:t xml:space="preserve">научится» и </w:t>
      </w:r>
      <w:r w:rsidRPr="00161AD1">
        <w:rPr>
          <w:rFonts w:ascii="Times New Roman" w:eastAsia="Times New Roman" w:hAnsi="Times New Roman" w:cs="Times New Roman"/>
          <w:iCs/>
          <w:sz w:val="28"/>
          <w:szCs w:val="28"/>
          <w:lang w:eastAsia="ru-RU"/>
        </w:rPr>
        <w:t>«Выпускник получит возможность научиться»</w:t>
      </w:r>
      <w:r w:rsidRPr="00161AD1">
        <w:rPr>
          <w:rFonts w:ascii="Times New Roman" w:eastAsia="Times New Roman" w:hAnsi="Times New Roman" w:cs="Times New Roman"/>
          <w:sz w:val="28"/>
          <w:szCs w:val="28"/>
          <w:lang w:eastAsia="ru-RU"/>
        </w:rPr>
        <w:t xml:space="preserve"> для каждой учебной программы.</w:t>
      </w:r>
    </w:p>
    <w:p w:rsidR="003717B9" w:rsidRPr="00161AD1" w:rsidRDefault="003717B9" w:rsidP="003717B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161AD1">
        <w:rPr>
          <w:rFonts w:ascii="Times New Roman" w:eastAsia="Times New Roman" w:hAnsi="Times New Roman" w:cs="Times New Roman"/>
          <w:b/>
          <w:bCs/>
          <w:iCs/>
          <w:spacing w:val="2"/>
          <w:sz w:val="28"/>
          <w:szCs w:val="28"/>
          <w:lang w:eastAsia="ru-RU"/>
        </w:rPr>
        <w:t>комплексный подход к оценке результатов</w:t>
      </w:r>
      <w:r w:rsidRPr="00161AD1">
        <w:rPr>
          <w:rFonts w:ascii="Times New Roman" w:eastAsia="Times New Roman" w:hAnsi="Times New Roman" w:cs="Times New Roman"/>
          <w:spacing w:val="2"/>
          <w:sz w:val="28"/>
          <w:szCs w:val="28"/>
          <w:lang w:eastAsia="ru-RU"/>
        </w:rPr>
        <w:t xml:space="preserve"> образования, позволяющий вести </w:t>
      </w:r>
      <w:r w:rsidRPr="00161AD1">
        <w:rPr>
          <w:rFonts w:ascii="Times New Roman" w:eastAsia="Times New Roman" w:hAnsi="Times New Roman" w:cs="Times New Roman"/>
          <w:sz w:val="28"/>
          <w:szCs w:val="28"/>
          <w:lang w:eastAsia="ru-RU"/>
        </w:rPr>
        <w:t>оценку достижения обучающимися всех трех групп результатов образования:</w:t>
      </w:r>
      <w:r w:rsidRPr="00161AD1">
        <w:rPr>
          <w:rFonts w:ascii="Times New Roman" w:eastAsia="Times New Roman" w:hAnsi="Times New Roman" w:cs="Times New Roman"/>
          <w:b/>
          <w:bCs/>
          <w:iCs/>
          <w:sz w:val="28"/>
          <w:szCs w:val="28"/>
          <w:lang w:eastAsia="ru-RU"/>
        </w:rPr>
        <w:t xml:space="preserve"> личностных, метапредметных и предметных</w:t>
      </w:r>
      <w:r w:rsidRPr="00161AD1">
        <w:rPr>
          <w:rFonts w:ascii="Times New Roman" w:eastAsia="Times New Roman" w:hAnsi="Times New Roman" w:cs="Times New Roman"/>
          <w:sz w:val="28"/>
          <w:szCs w:val="28"/>
          <w:lang w:eastAsia="ru-RU"/>
        </w:rPr>
        <w:t>.</w:t>
      </w:r>
    </w:p>
    <w:p w:rsidR="003717B9" w:rsidRPr="00161AD1" w:rsidRDefault="002A3FF4" w:rsidP="003717B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И</w:t>
      </w:r>
      <w:r w:rsidR="003717B9" w:rsidRPr="00161AD1">
        <w:rPr>
          <w:rFonts w:ascii="Times New Roman" w:eastAsia="Times New Roman" w:hAnsi="Times New Roman" w:cs="Times New Roman"/>
          <w:sz w:val="28"/>
          <w:szCs w:val="28"/>
          <w:lang w:eastAsia="ru-RU"/>
        </w:rPr>
        <w:t>тоговая оценка обучающихся определяется с учетом их стартового уровня и динамики образовательных достижений.</w:t>
      </w:r>
    </w:p>
    <w:p w:rsidR="003717B9" w:rsidRPr="00161AD1" w:rsidRDefault="003717B9" w:rsidP="003717B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Система оценки предусматривает </w:t>
      </w:r>
      <w:r w:rsidRPr="00161AD1">
        <w:rPr>
          <w:rFonts w:ascii="Times New Roman" w:eastAsia="Times New Roman" w:hAnsi="Times New Roman" w:cs="Times New Roman"/>
          <w:b/>
          <w:bCs/>
          <w:iCs/>
          <w:spacing w:val="2"/>
          <w:sz w:val="28"/>
          <w:szCs w:val="28"/>
          <w:lang w:eastAsia="ru-RU"/>
        </w:rPr>
        <w:t>уровневый подход</w:t>
      </w:r>
      <w:r w:rsidRPr="00161AD1">
        <w:rPr>
          <w:rFonts w:ascii="Times New Roman" w:eastAsia="Times New Roman" w:hAnsi="Times New Roman" w:cs="Times New Roman"/>
          <w:spacing w:val="2"/>
          <w:sz w:val="28"/>
          <w:szCs w:val="28"/>
          <w:lang w:eastAsia="ru-RU"/>
        </w:rPr>
        <w:t xml:space="preserve"> к представлению планируемых результатов и инструментарию </w:t>
      </w:r>
      <w:r w:rsidRPr="00161AD1">
        <w:rPr>
          <w:rFonts w:ascii="Times New Roman" w:eastAsia="Times New Roman" w:hAnsi="Times New Roman" w:cs="Times New Roman"/>
          <w:sz w:val="28"/>
          <w:szCs w:val="28"/>
          <w:lang w:eastAsia="ru-RU"/>
        </w:rPr>
        <w:t xml:space="preserve">для оценки их достижения. </w:t>
      </w:r>
      <w:r w:rsidR="002A3FF4" w:rsidRPr="00161AD1">
        <w:rPr>
          <w:rFonts w:ascii="Times New Roman" w:eastAsia="Times New Roman" w:hAnsi="Times New Roman" w:cs="Times New Roman"/>
          <w:sz w:val="28"/>
          <w:szCs w:val="28"/>
          <w:lang w:eastAsia="ru-RU"/>
        </w:rPr>
        <w:t>О</w:t>
      </w:r>
      <w:r w:rsidRPr="00161AD1">
        <w:rPr>
          <w:rFonts w:ascii="Times New Roman" w:eastAsia="Times New Roman" w:hAnsi="Times New Roman" w:cs="Times New Roman"/>
          <w:sz w:val="28"/>
          <w:szCs w:val="28"/>
          <w:lang w:eastAsia="ru-RU"/>
        </w:rPr>
        <w:t>ценка инди</w:t>
      </w:r>
      <w:r w:rsidRPr="00161AD1">
        <w:rPr>
          <w:rFonts w:ascii="Times New Roman" w:eastAsia="Times New Roman" w:hAnsi="Times New Roman" w:cs="Times New Roman"/>
          <w:spacing w:val="2"/>
          <w:sz w:val="28"/>
          <w:szCs w:val="28"/>
          <w:lang w:eastAsia="ru-RU"/>
        </w:rPr>
        <w:t xml:space="preserve">видуальных образовательных достижений ведется «методом </w:t>
      </w:r>
      <w:r w:rsidRPr="00161AD1">
        <w:rPr>
          <w:rFonts w:ascii="Times New Roman" w:eastAsia="Times New Roman" w:hAnsi="Times New Roman" w:cs="Times New Roman"/>
          <w:sz w:val="28"/>
          <w:szCs w:val="28"/>
          <w:lang w:eastAsia="ru-RU"/>
        </w:rPr>
        <w:t>сложения», при котором фиксируется достижение опорного уровня и его превышение. Это позволяет поощрять продви</w:t>
      </w:r>
      <w:r w:rsidRPr="00161AD1">
        <w:rPr>
          <w:rFonts w:ascii="Times New Roman" w:eastAsia="Times New Roman" w:hAnsi="Times New Roman" w:cs="Times New Roman"/>
          <w:spacing w:val="2"/>
          <w:sz w:val="28"/>
          <w:szCs w:val="28"/>
          <w:lang w:eastAsia="ru-RU"/>
        </w:rPr>
        <w:t>жения обучающихся, выстраивать индивидуальные траекто</w:t>
      </w:r>
      <w:r w:rsidRPr="00161AD1">
        <w:rPr>
          <w:rFonts w:ascii="Times New Roman" w:eastAsia="Times New Roman" w:hAnsi="Times New Roman" w:cs="Times New Roman"/>
          <w:sz w:val="28"/>
          <w:szCs w:val="28"/>
          <w:lang w:eastAsia="ru-RU"/>
        </w:rPr>
        <w:t>рии движения с учетом зоны ближайшего развития.</w:t>
      </w:r>
    </w:p>
    <w:p w:rsidR="00703F81" w:rsidRPr="00161AD1" w:rsidRDefault="003717B9" w:rsidP="00703F81">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8"/>
          <w:lang w:eastAsia="ru-RU"/>
        </w:rPr>
        <w:t>Поэтому в текущей оцен</w:t>
      </w:r>
      <w:r w:rsidR="00703F81" w:rsidRPr="00161AD1">
        <w:rPr>
          <w:rFonts w:ascii="Times New Roman" w:eastAsia="Times New Roman" w:hAnsi="Times New Roman" w:cs="Times New Roman"/>
          <w:sz w:val="28"/>
          <w:szCs w:val="28"/>
          <w:lang w:eastAsia="ru-RU"/>
        </w:rPr>
        <w:t>очной деятельности  соотносятся</w:t>
      </w:r>
      <w:r w:rsidRPr="00161AD1">
        <w:rPr>
          <w:rFonts w:ascii="Times New Roman" w:eastAsia="Times New Roman" w:hAnsi="Times New Roman" w:cs="Times New Roman"/>
          <w:sz w:val="28"/>
          <w:szCs w:val="28"/>
          <w:lang w:eastAsia="ru-RU"/>
        </w:rPr>
        <w:t xml:space="preserve"> результаты, продемонстрированные учеником, с оценками типа:</w:t>
      </w:r>
    </w:p>
    <w:p w:rsidR="00703F81" w:rsidRPr="00161AD1" w:rsidRDefault="00703F81" w:rsidP="00703F81">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 xml:space="preserve">«хорошо», «отлично» — оценками, свидетельствующими об усвоении опорной системы знаний на уровне осознанного </w:t>
      </w:r>
      <w:r w:rsidRPr="00161AD1">
        <w:rPr>
          <w:rFonts w:ascii="Times New Roman" w:eastAsia="Times New Roman" w:hAnsi="Times New Roman" w:cs="Times New Roman"/>
          <w:spacing w:val="2"/>
          <w:sz w:val="28"/>
          <w:szCs w:val="24"/>
          <w:lang w:eastAsia="ru-RU"/>
        </w:rPr>
        <w:t xml:space="preserve">произвольного овладения учебными действиями, а также о </w:t>
      </w:r>
      <w:r w:rsidRPr="00161AD1">
        <w:rPr>
          <w:rFonts w:ascii="Times New Roman" w:eastAsia="Times New Roman" w:hAnsi="Times New Roman" w:cs="Times New Roman"/>
          <w:sz w:val="28"/>
          <w:szCs w:val="24"/>
          <w:lang w:eastAsia="ru-RU"/>
        </w:rPr>
        <w:t>кругозоре, широте (или избирательности) интересов.</w:t>
      </w:r>
    </w:p>
    <w:p w:rsidR="003717B9" w:rsidRPr="00161AD1" w:rsidRDefault="003717B9" w:rsidP="003717B9">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pacing w:val="2"/>
          <w:sz w:val="28"/>
          <w:szCs w:val="24"/>
          <w:lang w:eastAsia="ru-RU"/>
        </w:rPr>
        <w:t>«зачет/незачет» («удовлетворительно/неудовлетворитель</w:t>
      </w:r>
      <w:r w:rsidRPr="00161AD1">
        <w:rPr>
          <w:rFonts w:ascii="Times New Roman" w:eastAsia="Times New Roman" w:hAnsi="Times New Roman" w:cs="Times New Roman"/>
          <w:sz w:val="28"/>
          <w:szCs w:val="24"/>
          <w:lang w:eastAsia="ru-RU"/>
        </w:rPr>
        <w:t>но»</w:t>
      </w:r>
      <w:r w:rsidR="00703F81" w:rsidRPr="00161AD1">
        <w:rPr>
          <w:rFonts w:ascii="Times New Roman" w:eastAsia="Times New Roman" w:hAnsi="Times New Roman" w:cs="Times New Roman"/>
          <w:sz w:val="28"/>
          <w:szCs w:val="24"/>
          <w:lang w:eastAsia="ru-RU"/>
        </w:rPr>
        <w:t xml:space="preserve"> по курсу «Основы мировых религиозных культур» в 4 классе</w:t>
      </w:r>
      <w:r w:rsidRPr="00161AD1">
        <w:rPr>
          <w:rFonts w:ascii="Times New Roman" w:eastAsia="Times New Roman" w:hAnsi="Times New Roman" w:cs="Times New Roman"/>
          <w:sz w:val="28"/>
          <w:szCs w:val="24"/>
          <w:lang w:eastAsia="ru-RU"/>
        </w:rPr>
        <w:t>), т.</w:t>
      </w:r>
      <w:r w:rsidRPr="00161AD1">
        <w:rPr>
          <w:rFonts w:ascii="Times New Roman" w:eastAsia="Times New Roman" w:hAnsi="Times New Roman" w:cs="Times New Roman"/>
          <w:sz w:val="28"/>
          <w:szCs w:val="24"/>
          <w:lang w:eastAsia="ru-RU"/>
        </w:rPr>
        <w:t> </w:t>
      </w:r>
      <w:r w:rsidRPr="00161AD1">
        <w:rPr>
          <w:rFonts w:ascii="Times New Roman" w:eastAsia="Times New Roman" w:hAnsi="Times New Roman" w:cs="Times New Roman"/>
          <w:sz w:val="28"/>
          <w:szCs w:val="24"/>
          <w:lang w:eastAsia="ru-RU"/>
        </w:rPr>
        <w:t xml:space="preserve">е. оценкой, свидетельствующей об осознанном освоении опорной </w:t>
      </w:r>
      <w:r w:rsidRPr="00161AD1">
        <w:rPr>
          <w:rFonts w:ascii="Times New Roman" w:eastAsia="Times New Roman" w:hAnsi="Times New Roman" w:cs="Times New Roman"/>
          <w:spacing w:val="-2"/>
          <w:sz w:val="28"/>
          <w:szCs w:val="24"/>
          <w:lang w:eastAsia="ru-RU"/>
        </w:rPr>
        <w:t xml:space="preserve">системы знаний и правильном выполнении учебных действий </w:t>
      </w:r>
      <w:r w:rsidRPr="00161AD1">
        <w:rPr>
          <w:rFonts w:ascii="Times New Roman" w:eastAsia="Times New Roman" w:hAnsi="Times New Roman" w:cs="Times New Roman"/>
          <w:sz w:val="28"/>
          <w:szCs w:val="24"/>
          <w:lang w:eastAsia="ru-RU"/>
        </w:rPr>
        <w:t>в рамках диапазона (круга) заданных задач, построенн</w:t>
      </w:r>
      <w:r w:rsidR="00703F81" w:rsidRPr="00161AD1">
        <w:rPr>
          <w:rFonts w:ascii="Times New Roman" w:eastAsia="Times New Roman" w:hAnsi="Times New Roman" w:cs="Times New Roman"/>
          <w:sz w:val="28"/>
          <w:szCs w:val="24"/>
          <w:lang w:eastAsia="ru-RU"/>
        </w:rPr>
        <w:t>ых на опорном учебном материале.</w:t>
      </w:r>
    </w:p>
    <w:p w:rsidR="003717B9" w:rsidRPr="00161AD1" w:rsidRDefault="003717B9" w:rsidP="003717B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В процессе оценки используются разнообразные методы </w:t>
      </w:r>
      <w:r w:rsidRPr="00161AD1">
        <w:rPr>
          <w:rFonts w:ascii="Times New Roman" w:eastAsia="Times New Roman" w:hAnsi="Times New Roman" w:cs="Times New Roman"/>
          <w:sz w:val="28"/>
          <w:szCs w:val="28"/>
          <w:lang w:eastAsia="ru-RU"/>
        </w:rPr>
        <w:t>и формы, взаимно дополняющие друг друга (стандартизиро</w:t>
      </w:r>
      <w:r w:rsidRPr="00161AD1">
        <w:rPr>
          <w:rFonts w:ascii="Times New Roman" w:eastAsia="Times New Roman" w:hAnsi="Times New Roman" w:cs="Times New Roman"/>
          <w:spacing w:val="2"/>
          <w:sz w:val="28"/>
          <w:szCs w:val="28"/>
          <w:lang w:eastAsia="ru-RU"/>
        </w:rPr>
        <w:t>ванные письменные и устные работы, проекты, практиче</w:t>
      </w:r>
      <w:r w:rsidRPr="00161AD1">
        <w:rPr>
          <w:rFonts w:ascii="Times New Roman" w:eastAsia="Times New Roman" w:hAnsi="Times New Roman" w:cs="Times New Roman"/>
          <w:sz w:val="28"/>
          <w:szCs w:val="28"/>
          <w:lang w:eastAsia="ru-RU"/>
        </w:rPr>
        <w:t>ские работы, творческие работы, самоанализ и самооценка, наблюдения и</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др.).</w:t>
      </w:r>
    </w:p>
    <w:p w:rsidR="003717B9" w:rsidRPr="00161AD1" w:rsidRDefault="003717B9" w:rsidP="007D78A7">
      <w:pPr>
        <w:pStyle w:val="a3"/>
        <w:numPr>
          <w:ilvl w:val="2"/>
          <w:numId w:val="66"/>
        </w:numPr>
        <w:spacing w:after="0" w:line="360" w:lineRule="auto"/>
        <w:outlineLvl w:val="1"/>
        <w:rPr>
          <w:rFonts w:ascii="Times New Roman" w:eastAsia="MS Gothic" w:hAnsi="Times New Roman"/>
          <w:b/>
          <w:sz w:val="28"/>
          <w:szCs w:val="24"/>
          <w:lang w:eastAsia="ru-RU"/>
        </w:rPr>
      </w:pPr>
      <w:bookmarkStart w:id="24" w:name="_Toc288394072"/>
      <w:bookmarkStart w:id="25" w:name="_Toc288410539"/>
      <w:bookmarkStart w:id="26" w:name="_Toc288410668"/>
      <w:bookmarkStart w:id="27" w:name="_Toc288410733"/>
      <w:bookmarkStart w:id="28" w:name="_Toc294246084"/>
      <w:bookmarkStart w:id="29" w:name="_Toc424564315"/>
      <w:r w:rsidRPr="00161AD1">
        <w:rPr>
          <w:rFonts w:ascii="Times New Roman" w:eastAsia="MS Gothic" w:hAnsi="Times New Roman"/>
          <w:b/>
          <w:sz w:val="28"/>
          <w:szCs w:val="24"/>
          <w:lang w:eastAsia="ru-RU"/>
        </w:rPr>
        <w:t>Особенности оценки личностных, метапредметных и предметных результатов</w:t>
      </w:r>
      <w:bookmarkEnd w:id="24"/>
      <w:bookmarkEnd w:id="25"/>
      <w:bookmarkEnd w:id="26"/>
      <w:bookmarkEnd w:id="27"/>
      <w:bookmarkEnd w:id="28"/>
      <w:bookmarkEnd w:id="29"/>
    </w:p>
    <w:p w:rsidR="003717B9" w:rsidRPr="00161AD1" w:rsidRDefault="003717B9" w:rsidP="003717B9">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161AD1">
        <w:rPr>
          <w:rFonts w:ascii="Times New Roman" w:eastAsia="Times New Roman" w:hAnsi="Times New Roman" w:cs="Times New Roman"/>
          <w:sz w:val="28"/>
          <w:szCs w:val="28"/>
          <w:lang w:eastAsia="ru-RU"/>
        </w:rPr>
        <w:t xml:space="preserve">Оценка личностных результатов представляет собой оценку достижения обучающимися планируемых результатов в их </w:t>
      </w:r>
      <w:r w:rsidRPr="00161AD1">
        <w:rPr>
          <w:rFonts w:ascii="Times New Roman" w:eastAsia="Times New Roman" w:hAnsi="Times New Roman" w:cs="Times New Roman"/>
          <w:spacing w:val="2"/>
          <w:sz w:val="28"/>
          <w:szCs w:val="28"/>
          <w:lang w:eastAsia="ru-RU"/>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161AD1">
        <w:rPr>
          <w:rFonts w:ascii="Times New Roman" w:eastAsia="Times New Roman" w:hAnsi="Times New Roman" w:cs="Times New Roman"/>
          <w:sz w:val="28"/>
          <w:szCs w:val="28"/>
          <w:lang w:eastAsia="ru-RU"/>
        </w:rPr>
        <w:t>чального общего образования.</w:t>
      </w:r>
    </w:p>
    <w:p w:rsidR="003717B9" w:rsidRPr="00161AD1" w:rsidRDefault="003717B9" w:rsidP="003717B9">
      <w:pPr>
        <w:autoSpaceDE w:val="0"/>
        <w:autoSpaceDN w:val="0"/>
        <w:adjustRightInd w:val="0"/>
        <w:spacing w:after="0" w:line="360" w:lineRule="auto"/>
        <w:ind w:firstLine="454"/>
        <w:jc w:val="both"/>
        <w:textAlignment w:val="center"/>
        <w:rPr>
          <w:rFonts w:ascii="Times New Roman" w:eastAsia="Times New Roman" w:hAnsi="Times New Roman" w:cs="Times New Roman"/>
          <w:spacing w:val="-4"/>
          <w:sz w:val="28"/>
          <w:szCs w:val="28"/>
          <w:lang w:eastAsia="ru-RU"/>
        </w:rPr>
      </w:pPr>
      <w:r w:rsidRPr="00161AD1">
        <w:rPr>
          <w:rFonts w:ascii="Times New Roman" w:eastAsia="Times New Roman" w:hAnsi="Times New Roman" w:cs="Times New Roman"/>
          <w:spacing w:val="-4"/>
          <w:sz w:val="28"/>
          <w:szCs w:val="28"/>
          <w:lang w:eastAsia="ru-RU"/>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3717B9" w:rsidRPr="00161AD1" w:rsidRDefault="003717B9" w:rsidP="003717B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Основным объектом оценки личностных результатов слу</w:t>
      </w:r>
      <w:r w:rsidRPr="00161AD1">
        <w:rPr>
          <w:rFonts w:ascii="Times New Roman" w:eastAsia="Times New Roman" w:hAnsi="Times New Roman" w:cs="Times New Roman"/>
          <w:spacing w:val="4"/>
          <w:sz w:val="28"/>
          <w:szCs w:val="28"/>
          <w:lang w:eastAsia="ru-RU"/>
        </w:rPr>
        <w:t xml:space="preserve">жит сформированность универсальных учебных действий, </w:t>
      </w:r>
      <w:r w:rsidRPr="00161AD1">
        <w:rPr>
          <w:rFonts w:ascii="Times New Roman" w:eastAsia="Times New Roman" w:hAnsi="Times New Roman" w:cs="Times New Roman"/>
          <w:sz w:val="28"/>
          <w:szCs w:val="28"/>
          <w:lang w:eastAsia="ru-RU"/>
        </w:rPr>
        <w:t>включаемых в следующие три основных блока:</w:t>
      </w:r>
    </w:p>
    <w:p w:rsidR="003717B9" w:rsidRPr="00161AD1" w:rsidRDefault="003717B9" w:rsidP="003717B9">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iCs/>
          <w:sz w:val="28"/>
          <w:szCs w:val="24"/>
          <w:lang w:eastAsia="ru-RU"/>
        </w:rPr>
        <w:t>самоопределение</w:t>
      </w:r>
      <w:r w:rsidRPr="00161AD1">
        <w:rPr>
          <w:rFonts w:ascii="Times New Roman" w:eastAsia="Times New Roman" w:hAnsi="Times New Roman" w:cs="Times New Roman"/>
          <w:sz w:val="28"/>
          <w:szCs w:val="24"/>
          <w:lang w:eastAsia="ru-RU"/>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3717B9" w:rsidRPr="00161AD1" w:rsidRDefault="003717B9" w:rsidP="003717B9">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iCs/>
          <w:sz w:val="28"/>
          <w:szCs w:val="24"/>
          <w:lang w:eastAsia="ru-RU"/>
        </w:rPr>
        <w:t>смыслообразование</w:t>
      </w:r>
      <w:r w:rsidRPr="00161AD1">
        <w:rPr>
          <w:rFonts w:ascii="Times New Roman" w:eastAsia="Times New Roman" w:hAnsi="Times New Roman" w:cs="Times New Roman"/>
          <w:sz w:val="28"/>
          <w:szCs w:val="24"/>
          <w:lang w:eastAsia="ru-RU"/>
        </w:rPr>
        <w:t> — поиск и установление личностного смысла (т.</w:t>
      </w:r>
      <w:r w:rsidRPr="00161AD1">
        <w:rPr>
          <w:rFonts w:ascii="Times New Roman" w:eastAsia="Times New Roman" w:hAnsi="Times New Roman" w:cs="Times New Roman"/>
          <w:sz w:val="28"/>
          <w:szCs w:val="24"/>
          <w:lang w:eastAsia="ru-RU"/>
        </w:rPr>
        <w:t> </w:t>
      </w:r>
      <w:r w:rsidRPr="00161AD1">
        <w:rPr>
          <w:rFonts w:ascii="Times New Roman" w:eastAsia="Times New Roman" w:hAnsi="Times New Roman" w:cs="Times New Roman"/>
          <w:sz w:val="28"/>
          <w:szCs w:val="24"/>
          <w:lang w:eastAsia="ru-RU"/>
        </w:rPr>
        <w:t>е. «значения для себя») учения обучающимися на основе устойчивой системы учебно</w:t>
      </w:r>
      <w:r w:rsidRPr="00161AD1">
        <w:rPr>
          <w:rFonts w:ascii="Times New Roman" w:eastAsia="Times New Roman" w:hAnsi="Times New Roman" w:cs="Times New Roman"/>
          <w:sz w:val="28"/>
          <w:szCs w:val="24"/>
          <w:lang w:eastAsia="ru-RU"/>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3717B9" w:rsidRPr="00161AD1" w:rsidRDefault="003717B9" w:rsidP="003717B9">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iCs/>
          <w:sz w:val="28"/>
          <w:szCs w:val="24"/>
          <w:lang w:eastAsia="ru-RU"/>
        </w:rPr>
        <w:t>морально</w:t>
      </w:r>
      <w:r w:rsidRPr="00161AD1">
        <w:rPr>
          <w:rFonts w:ascii="Times New Roman" w:eastAsia="Times New Roman" w:hAnsi="Times New Roman" w:cs="Times New Roman"/>
          <w:iCs/>
          <w:sz w:val="28"/>
          <w:szCs w:val="24"/>
          <w:lang w:eastAsia="ru-RU"/>
        </w:rPr>
        <w:noBreakHyphen/>
        <w:t>этическая ориентация</w:t>
      </w:r>
      <w:r w:rsidRPr="00161AD1">
        <w:rPr>
          <w:rFonts w:ascii="Times New Roman" w:eastAsia="Times New Roman" w:hAnsi="Times New Roman" w:cs="Times New Roman"/>
          <w:sz w:val="28"/>
          <w:szCs w:val="24"/>
          <w:lang w:eastAsia="ru-RU"/>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3717B9" w:rsidRPr="00161AD1" w:rsidRDefault="003717B9" w:rsidP="003717B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Основное содержание оценки личностных результатов </w:t>
      </w:r>
      <w:r w:rsidRPr="00161AD1">
        <w:rPr>
          <w:rFonts w:ascii="Times New Roman" w:eastAsia="Times New Roman" w:hAnsi="Times New Roman" w:cs="Times New Roman"/>
          <w:spacing w:val="2"/>
          <w:sz w:val="28"/>
          <w:szCs w:val="28"/>
          <w:lang w:eastAsia="ru-RU"/>
        </w:rPr>
        <w:t xml:space="preserve">при получении  начального общего образования строится вокруг </w:t>
      </w:r>
      <w:r w:rsidRPr="00161AD1">
        <w:rPr>
          <w:rFonts w:ascii="Times New Roman" w:eastAsia="Times New Roman" w:hAnsi="Times New Roman" w:cs="Times New Roman"/>
          <w:sz w:val="28"/>
          <w:szCs w:val="28"/>
          <w:lang w:eastAsia="ru-RU"/>
        </w:rPr>
        <w:t>оценки:</w:t>
      </w:r>
    </w:p>
    <w:p w:rsidR="003717B9" w:rsidRPr="00161AD1" w:rsidRDefault="003717B9" w:rsidP="003717B9">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сформированности внутренней позиции обучающегося, которая находит отражение в эмоционально</w:t>
      </w:r>
      <w:r w:rsidRPr="00161AD1">
        <w:rPr>
          <w:rFonts w:ascii="Times New Roman" w:eastAsia="Times New Roman" w:hAnsi="Times New Roman" w:cs="Times New Roman"/>
          <w:sz w:val="28"/>
          <w:szCs w:val="24"/>
          <w:lang w:eastAsia="ru-RU"/>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3717B9" w:rsidRPr="00161AD1" w:rsidRDefault="003717B9" w:rsidP="003717B9">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pacing w:val="4"/>
          <w:sz w:val="28"/>
          <w:szCs w:val="24"/>
          <w:lang w:eastAsia="ru-RU"/>
        </w:rPr>
        <w:t xml:space="preserve">сформированности основ гражданской идентичности, </w:t>
      </w:r>
      <w:r w:rsidRPr="00161AD1">
        <w:rPr>
          <w:rFonts w:ascii="Times New Roman" w:eastAsia="Times New Roman" w:hAnsi="Times New Roman" w:cs="Times New Roman"/>
          <w:sz w:val="28"/>
          <w:szCs w:val="24"/>
          <w:lang w:eastAsia="ru-RU"/>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3717B9" w:rsidRPr="00161AD1" w:rsidRDefault="003717B9" w:rsidP="003717B9">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3717B9" w:rsidRPr="00161AD1" w:rsidRDefault="003717B9" w:rsidP="003717B9">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pacing w:val="-4"/>
          <w:sz w:val="28"/>
          <w:szCs w:val="24"/>
          <w:lang w:eastAsia="ru-RU"/>
        </w:rPr>
        <w:t>сформированности мотивации учебной деятельности, вклю</w:t>
      </w:r>
      <w:r w:rsidRPr="00161AD1">
        <w:rPr>
          <w:rFonts w:ascii="Times New Roman" w:eastAsia="Times New Roman" w:hAnsi="Times New Roman" w:cs="Times New Roman"/>
          <w:sz w:val="28"/>
          <w:szCs w:val="24"/>
          <w:lang w:eastAsia="ru-RU"/>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3717B9" w:rsidRPr="00161AD1" w:rsidRDefault="003717B9" w:rsidP="003717B9">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3717B9" w:rsidRPr="00161AD1" w:rsidRDefault="003717B9" w:rsidP="003717B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В планируемых результатах, описывающих эту группу, отсутствует блок </w:t>
      </w:r>
      <w:r w:rsidRPr="00161AD1">
        <w:rPr>
          <w:rFonts w:ascii="Times New Roman" w:eastAsia="Times New Roman" w:hAnsi="Times New Roman" w:cs="Times New Roman"/>
          <w:b/>
          <w:sz w:val="28"/>
          <w:szCs w:val="28"/>
          <w:lang w:eastAsia="ru-RU"/>
        </w:rPr>
        <w:t>«Выпускник научится».</w:t>
      </w:r>
      <w:r w:rsidRPr="00161AD1">
        <w:rPr>
          <w:rFonts w:ascii="Times New Roman" w:eastAsia="Times New Roman" w:hAnsi="Times New Roman" w:cs="Times New Roman"/>
          <w:sz w:val="28"/>
          <w:szCs w:val="28"/>
          <w:lang w:eastAsia="ru-RU"/>
        </w:rPr>
        <w:t xml:space="preserve"> Это означает, что </w:t>
      </w:r>
      <w:r w:rsidRPr="00161AD1">
        <w:rPr>
          <w:rFonts w:ascii="Times New Roman" w:eastAsia="Times New Roman" w:hAnsi="Times New Roman" w:cs="Times New Roman"/>
          <w:b/>
          <w:bCs/>
          <w:iCs/>
          <w:sz w:val="28"/>
          <w:szCs w:val="28"/>
          <w:lang w:eastAsia="ru-RU"/>
        </w:rPr>
        <w:t xml:space="preserve">личностные результаты выпускников при получении начального общего образования </w:t>
      </w:r>
      <w:r w:rsidRPr="00161AD1">
        <w:rPr>
          <w:rFonts w:ascii="Times New Roman" w:eastAsia="Times New Roman" w:hAnsi="Times New Roman" w:cs="Times New Roman"/>
          <w:sz w:val="28"/>
          <w:szCs w:val="28"/>
          <w:lang w:eastAsia="ru-RU"/>
        </w:rPr>
        <w:t xml:space="preserve">в полном соответствии с требованиями ФГОС НОО </w:t>
      </w:r>
      <w:r w:rsidRPr="00161AD1">
        <w:rPr>
          <w:rFonts w:ascii="Times New Roman" w:eastAsia="Times New Roman" w:hAnsi="Times New Roman" w:cs="Times New Roman"/>
          <w:b/>
          <w:bCs/>
          <w:iCs/>
          <w:sz w:val="28"/>
          <w:szCs w:val="28"/>
          <w:lang w:eastAsia="ru-RU"/>
        </w:rPr>
        <w:t>не подлежат итоговой оценке</w:t>
      </w:r>
      <w:r w:rsidRPr="00161AD1">
        <w:rPr>
          <w:rFonts w:ascii="Times New Roman" w:eastAsia="Times New Roman" w:hAnsi="Times New Roman" w:cs="Times New Roman"/>
          <w:sz w:val="28"/>
          <w:szCs w:val="28"/>
          <w:lang w:eastAsia="ru-RU"/>
        </w:rPr>
        <w:t>.</w:t>
      </w:r>
    </w:p>
    <w:p w:rsidR="003717B9" w:rsidRPr="00161AD1" w:rsidRDefault="00703F81" w:rsidP="00703F81">
      <w:p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 О</w:t>
      </w:r>
      <w:r w:rsidR="003717B9" w:rsidRPr="00161AD1">
        <w:rPr>
          <w:rFonts w:ascii="Times New Roman" w:eastAsia="Times New Roman" w:hAnsi="Times New Roman" w:cs="Times New Roman"/>
          <w:spacing w:val="2"/>
          <w:sz w:val="28"/>
          <w:szCs w:val="28"/>
          <w:lang w:eastAsia="ru-RU"/>
        </w:rPr>
        <w:t xml:space="preserve">ценка этих результатов образовательной деятельности осуществляется в </w:t>
      </w:r>
      <w:r w:rsidR="003717B9" w:rsidRPr="00161AD1">
        <w:rPr>
          <w:rFonts w:ascii="Times New Roman" w:eastAsia="Times New Roman" w:hAnsi="Times New Roman" w:cs="Times New Roman"/>
          <w:sz w:val="28"/>
          <w:szCs w:val="28"/>
          <w:lang w:eastAsia="ru-RU"/>
        </w:rPr>
        <w:t>ходе внешних неперсонифицированных мониторинговых ис</w:t>
      </w:r>
      <w:r w:rsidR="003717B9" w:rsidRPr="00161AD1">
        <w:rPr>
          <w:rFonts w:ascii="Times New Roman" w:eastAsia="Times New Roman" w:hAnsi="Times New Roman" w:cs="Times New Roman"/>
          <w:spacing w:val="2"/>
          <w:sz w:val="28"/>
          <w:szCs w:val="28"/>
          <w:lang w:eastAsia="ru-RU"/>
        </w:rPr>
        <w:t xml:space="preserve">следований, результаты которых являются основанием для принятия управленческих решений при проектировании и </w:t>
      </w:r>
      <w:r w:rsidR="003717B9" w:rsidRPr="00161AD1">
        <w:rPr>
          <w:rFonts w:ascii="Times New Roman" w:eastAsia="Times New Roman" w:hAnsi="Times New Roman" w:cs="Times New Roman"/>
          <w:sz w:val="28"/>
          <w:szCs w:val="28"/>
          <w:lang w:eastAsia="ru-RU"/>
        </w:rPr>
        <w:t>реализации региональных программ развития, программ под</w:t>
      </w:r>
      <w:r w:rsidR="003717B9" w:rsidRPr="00161AD1">
        <w:rPr>
          <w:rFonts w:ascii="Times New Roman" w:eastAsia="Times New Roman" w:hAnsi="Times New Roman" w:cs="Times New Roman"/>
          <w:spacing w:val="2"/>
          <w:sz w:val="28"/>
          <w:szCs w:val="28"/>
          <w:lang w:eastAsia="ru-RU"/>
        </w:rPr>
        <w:t xml:space="preserve">держки образовательной деятельности, иных программ. Предметом оценки в этом случае становится не прогресс </w:t>
      </w:r>
      <w:r w:rsidR="003717B9" w:rsidRPr="00161AD1">
        <w:rPr>
          <w:rFonts w:ascii="Times New Roman" w:eastAsia="Times New Roman" w:hAnsi="Times New Roman" w:cs="Times New Roman"/>
          <w:sz w:val="28"/>
          <w:szCs w:val="28"/>
          <w:lang w:eastAsia="ru-RU"/>
        </w:rPr>
        <w:t>личностного развития обучающегося, а эффективность вос</w:t>
      </w:r>
      <w:r w:rsidR="003717B9" w:rsidRPr="00161AD1">
        <w:rPr>
          <w:rFonts w:ascii="Times New Roman" w:eastAsia="Times New Roman" w:hAnsi="Times New Roman" w:cs="Times New Roman"/>
          <w:spacing w:val="2"/>
          <w:sz w:val="28"/>
          <w:szCs w:val="28"/>
          <w:lang w:eastAsia="ru-RU"/>
        </w:rPr>
        <w:t xml:space="preserve">питательно­образовательной деятельности образовательной организации, </w:t>
      </w:r>
      <w:r w:rsidR="003717B9" w:rsidRPr="00161AD1">
        <w:rPr>
          <w:rFonts w:ascii="Times New Roman" w:eastAsia="Times New Roman" w:hAnsi="Times New Roman" w:cs="Times New Roman"/>
          <w:sz w:val="28"/>
          <w:szCs w:val="28"/>
          <w:lang w:eastAsia="ru-RU"/>
        </w:rPr>
        <w:t xml:space="preserve">муниципальной, региональной или федеральной системы образования. </w:t>
      </w:r>
    </w:p>
    <w:p w:rsidR="003717B9" w:rsidRPr="00161AD1" w:rsidRDefault="003717B9" w:rsidP="003717B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В ходе текущей оценки возможна ограниченная оценка сформированности отдельных личностных результатов, </w:t>
      </w:r>
      <w:r w:rsidRPr="00161AD1">
        <w:rPr>
          <w:rFonts w:ascii="Times New Roman" w:eastAsia="Times New Roman" w:hAnsi="Times New Roman" w:cs="Times New Roman"/>
          <w:sz w:val="28"/>
          <w:szCs w:val="28"/>
          <w:lang w:eastAsia="ru-RU"/>
        </w:rPr>
        <w:t xml:space="preserve">полностью отвечающая этическим принципам охраны и защиты интересов ребенка и конфиденциальности, </w:t>
      </w:r>
      <w:r w:rsidRPr="00161AD1">
        <w:rPr>
          <w:rFonts w:ascii="Times New Roman" w:eastAsia="Times New Roman" w:hAnsi="Times New Roman" w:cs="Times New Roman"/>
          <w:b/>
          <w:bCs/>
          <w:sz w:val="28"/>
          <w:szCs w:val="28"/>
          <w:lang w:eastAsia="ru-RU"/>
        </w:rPr>
        <w:t xml:space="preserve">в форме, </w:t>
      </w:r>
      <w:r w:rsidRPr="00161AD1">
        <w:rPr>
          <w:rFonts w:ascii="Times New Roman" w:eastAsia="Times New Roman" w:hAnsi="Times New Roman" w:cs="Times New Roman"/>
          <w:b/>
          <w:bCs/>
          <w:spacing w:val="2"/>
          <w:sz w:val="28"/>
          <w:szCs w:val="28"/>
          <w:lang w:eastAsia="ru-RU"/>
        </w:rPr>
        <w:t>не представляющей угрозы личности, психологической безопасности и эмоциональному статусу обучающегося</w:t>
      </w:r>
      <w:r w:rsidRPr="00161AD1">
        <w:rPr>
          <w:rFonts w:ascii="Times New Roman" w:eastAsia="Times New Roman" w:hAnsi="Times New Roman" w:cs="Times New Roman"/>
          <w:spacing w:val="2"/>
          <w:sz w:val="28"/>
          <w:szCs w:val="28"/>
          <w:lang w:eastAsia="ru-RU"/>
        </w:rPr>
        <w:t xml:space="preserve">. Такая оценка направлена на решение задачи оптимизации </w:t>
      </w:r>
      <w:r w:rsidRPr="00161AD1">
        <w:rPr>
          <w:rFonts w:ascii="Times New Roman" w:eastAsia="Times New Roman" w:hAnsi="Times New Roman" w:cs="Times New Roman"/>
          <w:sz w:val="28"/>
          <w:szCs w:val="28"/>
          <w:lang w:eastAsia="ru-RU"/>
        </w:rPr>
        <w:t>личностного развития обучающихся и включает три основных компонента:</w:t>
      </w:r>
    </w:p>
    <w:p w:rsidR="003717B9" w:rsidRPr="00161AD1" w:rsidRDefault="003717B9" w:rsidP="003717B9">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характеристику достижений и положительных качеств обучающегося;</w:t>
      </w:r>
    </w:p>
    <w:p w:rsidR="003717B9" w:rsidRPr="00161AD1" w:rsidRDefault="003717B9" w:rsidP="003717B9">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pacing w:val="2"/>
          <w:sz w:val="28"/>
          <w:szCs w:val="24"/>
          <w:lang w:eastAsia="ru-RU"/>
        </w:rPr>
        <w:t>определение приоритетных задач и направлений лич</w:t>
      </w:r>
      <w:r w:rsidRPr="00161AD1">
        <w:rPr>
          <w:rFonts w:ascii="Times New Roman" w:eastAsia="Times New Roman" w:hAnsi="Times New Roman" w:cs="Times New Roman"/>
          <w:sz w:val="28"/>
          <w:szCs w:val="24"/>
          <w:lang w:eastAsia="ru-RU"/>
        </w:rPr>
        <w:t>ностного развития с учетом как достижений, так и психологических проблем развития ребенка;</w:t>
      </w:r>
    </w:p>
    <w:p w:rsidR="003717B9" w:rsidRPr="00161AD1" w:rsidRDefault="003717B9" w:rsidP="003717B9">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pacing w:val="-4"/>
          <w:sz w:val="28"/>
          <w:szCs w:val="24"/>
          <w:lang w:eastAsia="ru-RU"/>
        </w:rPr>
        <w:t>систему психолого­педагогических рекомендаций, призван</w:t>
      </w:r>
      <w:r w:rsidRPr="00161AD1">
        <w:rPr>
          <w:rFonts w:ascii="Times New Roman" w:eastAsia="Times New Roman" w:hAnsi="Times New Roman" w:cs="Times New Roman"/>
          <w:sz w:val="28"/>
          <w:szCs w:val="24"/>
          <w:lang w:eastAsia="ru-RU"/>
        </w:rPr>
        <w:t>ных обеспечить успешную реализацию задач начального общего образования.</w:t>
      </w:r>
    </w:p>
    <w:p w:rsidR="003717B9" w:rsidRPr="00161AD1" w:rsidRDefault="003717B9" w:rsidP="003717B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61AD1">
        <w:rPr>
          <w:rFonts w:ascii="Times New Roman" w:eastAsia="Times New Roman" w:hAnsi="Times New Roman" w:cs="Times New Roman"/>
          <w:spacing w:val="-2"/>
          <w:sz w:val="28"/>
          <w:szCs w:val="28"/>
          <w:lang w:eastAsia="ru-RU"/>
        </w:rPr>
        <w:t xml:space="preserve">Другой формой оценки личностных результатов может быть </w:t>
      </w:r>
      <w:r w:rsidRPr="00161AD1">
        <w:rPr>
          <w:rFonts w:ascii="Times New Roman" w:eastAsia="Times New Roman" w:hAnsi="Times New Roman" w:cs="Times New Roman"/>
          <w:sz w:val="28"/>
          <w:szCs w:val="28"/>
          <w:lang w:eastAsia="ru-RU"/>
        </w:rPr>
        <w:t>оценка индивидуального прогресса личностного развития об</w:t>
      </w:r>
      <w:r w:rsidRPr="00161AD1">
        <w:rPr>
          <w:rFonts w:ascii="Times New Roman" w:eastAsia="Times New Roman" w:hAnsi="Times New Roman" w:cs="Times New Roman"/>
          <w:spacing w:val="-2"/>
          <w:sz w:val="28"/>
          <w:szCs w:val="28"/>
          <w:lang w:eastAsia="ru-RU"/>
        </w:rPr>
        <w:t xml:space="preserve">учающихся, которым необходима специальная поддержка. Эта </w:t>
      </w:r>
      <w:r w:rsidRPr="00161AD1">
        <w:rPr>
          <w:rFonts w:ascii="Times New Roman" w:eastAsia="Times New Roman" w:hAnsi="Times New Roman" w:cs="Times New Roman"/>
          <w:sz w:val="28"/>
          <w:szCs w:val="28"/>
          <w:lang w:eastAsia="ru-RU"/>
        </w:rPr>
        <w:t>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w:t>
      </w:r>
      <w:r w:rsidRPr="00161AD1">
        <w:rPr>
          <w:rFonts w:ascii="Times New Roman" w:eastAsia="Times New Roman" w:hAnsi="Times New Roman" w:cs="Times New Roman"/>
          <w:spacing w:val="2"/>
          <w:sz w:val="28"/>
          <w:szCs w:val="28"/>
          <w:lang w:eastAsia="ru-RU"/>
        </w:rPr>
        <w:t xml:space="preserve">ского консультирования. Такая оценка осуществляется по запросу родителей (законных представителей) обучающихся </w:t>
      </w:r>
      <w:r w:rsidRPr="00161AD1">
        <w:rPr>
          <w:rFonts w:ascii="Times New Roman" w:eastAsia="Times New Roman" w:hAnsi="Times New Roman" w:cs="Times New Roman"/>
          <w:sz w:val="28"/>
          <w:szCs w:val="28"/>
          <w:lang w:eastAsia="ru-RU"/>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3717B9" w:rsidRPr="00161AD1" w:rsidRDefault="003717B9" w:rsidP="003717B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bCs/>
          <w:sz w:val="28"/>
          <w:szCs w:val="28"/>
          <w:lang w:eastAsia="ru-RU"/>
        </w:rPr>
        <w:t>Оценка метапредметных результатов</w:t>
      </w:r>
      <w:r w:rsidRPr="00161AD1">
        <w:rPr>
          <w:rFonts w:ascii="Times New Roman" w:eastAsia="Times New Roman" w:hAnsi="Times New Roman" w:cs="Times New Roman"/>
          <w:sz w:val="28"/>
          <w:szCs w:val="28"/>
          <w:lang w:eastAsia="ru-RU"/>
        </w:rPr>
        <w:t xml:space="preserve"> представляет собой </w:t>
      </w:r>
      <w:r w:rsidRPr="00161AD1">
        <w:rPr>
          <w:rFonts w:ascii="Times New Roman" w:eastAsia="Times New Roman" w:hAnsi="Times New Roman" w:cs="Times New Roman"/>
          <w:spacing w:val="-2"/>
          <w:sz w:val="28"/>
          <w:szCs w:val="28"/>
          <w:lang w:eastAsia="ru-RU"/>
        </w:rPr>
        <w:t>оценку достижения планируемых результатов освоения основ</w:t>
      </w:r>
      <w:r w:rsidRPr="00161AD1">
        <w:rPr>
          <w:rFonts w:ascii="Times New Roman" w:eastAsia="Times New Roman" w:hAnsi="Times New Roman" w:cs="Times New Roman"/>
          <w:sz w:val="28"/>
          <w:szCs w:val="28"/>
          <w:lang w:eastAsia="ru-RU"/>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161AD1">
        <w:rPr>
          <w:rFonts w:ascii="Times New Roman" w:eastAsia="Times New Roman" w:hAnsi="Times New Roman" w:cs="Times New Roman"/>
          <w:spacing w:val="2"/>
          <w:sz w:val="28"/>
          <w:szCs w:val="28"/>
          <w:lang w:eastAsia="ru-RU"/>
        </w:rPr>
        <w:t xml:space="preserve"> начального общего образования, а также планируемых </w:t>
      </w:r>
      <w:r w:rsidRPr="00161AD1">
        <w:rPr>
          <w:rFonts w:ascii="Times New Roman" w:eastAsia="Times New Roman" w:hAnsi="Times New Roman" w:cs="Times New Roman"/>
          <w:sz w:val="28"/>
          <w:szCs w:val="28"/>
          <w:lang w:eastAsia="ru-RU"/>
        </w:rPr>
        <w:t>результатов, представленных во всех разделах подпрограммы «Чтение. Работа с текстом».</w:t>
      </w:r>
    </w:p>
    <w:p w:rsidR="003717B9" w:rsidRPr="00161AD1" w:rsidRDefault="003717B9" w:rsidP="003717B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Достижение метапредметных результатов обеспечивается </w:t>
      </w:r>
      <w:r w:rsidRPr="00161AD1">
        <w:rPr>
          <w:rFonts w:ascii="Times New Roman" w:eastAsia="Times New Roman" w:hAnsi="Times New Roman" w:cs="Times New Roman"/>
          <w:sz w:val="28"/>
          <w:szCs w:val="28"/>
          <w:lang w:eastAsia="ru-RU"/>
        </w:rPr>
        <w:t>за счет основных компонентов образовательной деятельности — учебных предметов.</w:t>
      </w:r>
    </w:p>
    <w:p w:rsidR="003717B9" w:rsidRPr="00161AD1" w:rsidRDefault="003717B9" w:rsidP="003717B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bCs/>
          <w:iCs/>
          <w:sz w:val="28"/>
          <w:szCs w:val="28"/>
          <w:lang w:eastAsia="ru-RU"/>
        </w:rPr>
        <w:t>Основным объектом оценки метапредметных резуль</w:t>
      </w:r>
      <w:r w:rsidRPr="00161AD1">
        <w:rPr>
          <w:rFonts w:ascii="Times New Roman" w:eastAsia="Times New Roman" w:hAnsi="Times New Roman" w:cs="Times New Roman"/>
          <w:bCs/>
          <w:iCs/>
          <w:spacing w:val="2"/>
          <w:sz w:val="28"/>
          <w:szCs w:val="28"/>
          <w:lang w:eastAsia="ru-RU"/>
        </w:rPr>
        <w:t>татов</w:t>
      </w:r>
      <w:r w:rsidRPr="00161AD1">
        <w:rPr>
          <w:rFonts w:ascii="Times New Roman" w:eastAsia="Times New Roman" w:hAnsi="Times New Roman" w:cs="Times New Roman"/>
          <w:spacing w:val="2"/>
          <w:sz w:val="28"/>
          <w:szCs w:val="28"/>
          <w:lang w:eastAsia="ru-RU"/>
        </w:rPr>
        <w:t xml:space="preserve"> служит сформированность у обучающегося регуля</w:t>
      </w:r>
      <w:r w:rsidRPr="00161AD1">
        <w:rPr>
          <w:rFonts w:ascii="Times New Roman" w:eastAsia="Times New Roman" w:hAnsi="Times New Roman" w:cs="Times New Roman"/>
          <w:sz w:val="28"/>
          <w:szCs w:val="28"/>
          <w:lang w:eastAsia="ru-RU"/>
        </w:rPr>
        <w:t xml:space="preserve">тивных, коммуникативных и познавательных универсальных </w:t>
      </w:r>
      <w:r w:rsidRPr="00161AD1">
        <w:rPr>
          <w:rFonts w:ascii="Times New Roman" w:eastAsia="Times New Roman" w:hAnsi="Times New Roman" w:cs="Times New Roman"/>
          <w:spacing w:val="2"/>
          <w:sz w:val="28"/>
          <w:szCs w:val="28"/>
          <w:lang w:eastAsia="ru-RU"/>
        </w:rPr>
        <w:t>действий, т.</w:t>
      </w:r>
      <w:r w:rsidRPr="00161AD1">
        <w:rPr>
          <w:rFonts w:ascii="Times New Roman" w:eastAsia="Times New Roman" w:hAnsi="Times New Roman" w:cs="Times New Roman"/>
          <w:spacing w:val="2"/>
          <w:sz w:val="28"/>
          <w:szCs w:val="28"/>
          <w:lang w:eastAsia="ru-RU"/>
        </w:rPr>
        <w:t> </w:t>
      </w:r>
      <w:r w:rsidRPr="00161AD1">
        <w:rPr>
          <w:rFonts w:ascii="Times New Roman" w:eastAsia="Times New Roman" w:hAnsi="Times New Roman" w:cs="Times New Roman"/>
          <w:spacing w:val="2"/>
          <w:sz w:val="28"/>
          <w:szCs w:val="28"/>
          <w:lang w:eastAsia="ru-RU"/>
        </w:rPr>
        <w:t xml:space="preserve">е. таких умственных действий обучающихся, </w:t>
      </w:r>
      <w:r w:rsidRPr="00161AD1">
        <w:rPr>
          <w:rFonts w:ascii="Times New Roman" w:eastAsia="Times New Roman" w:hAnsi="Times New Roman" w:cs="Times New Roman"/>
          <w:sz w:val="28"/>
          <w:szCs w:val="28"/>
          <w:lang w:eastAsia="ru-RU"/>
        </w:rPr>
        <w:t>которые направлены на анализ и управление своей познавательной деятельностью. К ним относятся:</w:t>
      </w:r>
    </w:p>
    <w:p w:rsidR="003717B9" w:rsidRPr="00161AD1" w:rsidRDefault="003717B9" w:rsidP="003717B9">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3717B9" w:rsidRPr="00161AD1" w:rsidRDefault="003717B9" w:rsidP="003717B9">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pacing w:val="2"/>
          <w:sz w:val="28"/>
          <w:szCs w:val="24"/>
          <w:lang w:eastAsia="ru-RU"/>
        </w:rPr>
        <w:t xml:space="preserve">умение осуществлять информационный поиск, сбор и </w:t>
      </w:r>
      <w:r w:rsidRPr="00161AD1">
        <w:rPr>
          <w:rFonts w:ascii="Times New Roman" w:eastAsia="Times New Roman" w:hAnsi="Times New Roman" w:cs="Times New Roman"/>
          <w:sz w:val="28"/>
          <w:szCs w:val="24"/>
          <w:lang w:eastAsia="ru-RU"/>
        </w:rPr>
        <w:t>выделение существенной информации из различных информационных источников;</w:t>
      </w:r>
    </w:p>
    <w:p w:rsidR="003717B9" w:rsidRPr="00161AD1" w:rsidRDefault="003717B9" w:rsidP="003717B9">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 xml:space="preserve">умение использовать знаково­символические средства для </w:t>
      </w:r>
      <w:r w:rsidRPr="00161AD1">
        <w:rPr>
          <w:rFonts w:ascii="Times New Roman" w:eastAsia="Times New Roman" w:hAnsi="Times New Roman" w:cs="Times New Roman"/>
          <w:spacing w:val="2"/>
          <w:sz w:val="28"/>
          <w:szCs w:val="24"/>
          <w:lang w:eastAsia="ru-RU"/>
        </w:rPr>
        <w:t xml:space="preserve">создания моделей изучаемых объектов и процессов, схем </w:t>
      </w:r>
      <w:r w:rsidRPr="00161AD1">
        <w:rPr>
          <w:rFonts w:ascii="Times New Roman" w:eastAsia="Times New Roman" w:hAnsi="Times New Roman" w:cs="Times New Roman"/>
          <w:sz w:val="28"/>
          <w:szCs w:val="24"/>
          <w:lang w:eastAsia="ru-RU"/>
        </w:rPr>
        <w:t>решения учебно­познавательных и практических задач;</w:t>
      </w:r>
    </w:p>
    <w:p w:rsidR="003717B9" w:rsidRPr="00161AD1" w:rsidRDefault="003717B9" w:rsidP="003717B9">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 xml:space="preserve">способность к осуществлению логических операций сравнения, анализа, обобщения, классификации по родовидовым </w:t>
      </w:r>
      <w:r w:rsidRPr="00161AD1">
        <w:rPr>
          <w:rFonts w:ascii="Times New Roman" w:eastAsia="Times New Roman" w:hAnsi="Times New Roman" w:cs="Times New Roman"/>
          <w:spacing w:val="2"/>
          <w:sz w:val="28"/>
          <w:szCs w:val="24"/>
          <w:lang w:eastAsia="ru-RU"/>
        </w:rPr>
        <w:t>признакам, к установлению аналогий, отнесения к извест</w:t>
      </w:r>
      <w:r w:rsidRPr="00161AD1">
        <w:rPr>
          <w:rFonts w:ascii="Times New Roman" w:eastAsia="Times New Roman" w:hAnsi="Times New Roman" w:cs="Times New Roman"/>
          <w:sz w:val="28"/>
          <w:szCs w:val="24"/>
          <w:lang w:eastAsia="ru-RU"/>
        </w:rPr>
        <w:t>ным понятиям;</w:t>
      </w:r>
    </w:p>
    <w:p w:rsidR="003717B9" w:rsidRPr="00161AD1" w:rsidRDefault="003717B9" w:rsidP="003717B9">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pacing w:val="2"/>
          <w:sz w:val="28"/>
          <w:szCs w:val="24"/>
          <w:lang w:eastAsia="ru-RU"/>
        </w:rPr>
        <w:t xml:space="preserve">умение сотрудничать с педагогом и сверстниками при </w:t>
      </w:r>
      <w:r w:rsidRPr="00161AD1">
        <w:rPr>
          <w:rFonts w:ascii="Times New Roman" w:eastAsia="Times New Roman" w:hAnsi="Times New Roman" w:cs="Times New Roman"/>
          <w:sz w:val="28"/>
          <w:szCs w:val="24"/>
          <w:lang w:eastAsia="ru-RU"/>
        </w:rPr>
        <w:t>решении учебных проблем, принимать на себя ответственность за результаты своих действий.</w:t>
      </w:r>
    </w:p>
    <w:p w:rsidR="003717B9" w:rsidRPr="00161AD1" w:rsidRDefault="003717B9" w:rsidP="003717B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bCs/>
          <w:iCs/>
          <w:sz w:val="28"/>
          <w:szCs w:val="28"/>
          <w:lang w:eastAsia="ru-RU"/>
        </w:rPr>
        <w:t>Основное содержание оценки метапредметных результатов</w:t>
      </w:r>
      <w:r w:rsidRPr="00161AD1">
        <w:rPr>
          <w:rFonts w:ascii="Times New Roman" w:eastAsia="Times New Roman" w:hAnsi="Times New Roman" w:cs="Times New Roman"/>
          <w:sz w:val="28"/>
          <w:szCs w:val="28"/>
          <w:lang w:eastAsia="ru-RU"/>
        </w:rPr>
        <w:t xml:space="preserve"> на уровне начального общего образования строится вокруг умения учиться, т.</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 xml:space="preserve">е. той совокупности способов действий, которая, собственно, и обеспечивает способность </w:t>
      </w:r>
      <w:r w:rsidRPr="00161AD1">
        <w:rPr>
          <w:rFonts w:ascii="Times New Roman" w:eastAsia="Times New Roman" w:hAnsi="Times New Roman" w:cs="Times New Roman"/>
          <w:spacing w:val="2"/>
          <w:sz w:val="28"/>
          <w:szCs w:val="28"/>
          <w:lang w:eastAsia="ru-RU"/>
        </w:rPr>
        <w:t xml:space="preserve">обучающихся к самостоятельному усвоению новых знаний </w:t>
      </w:r>
      <w:r w:rsidRPr="00161AD1">
        <w:rPr>
          <w:rFonts w:ascii="Times New Roman" w:eastAsia="Times New Roman" w:hAnsi="Times New Roman" w:cs="Times New Roman"/>
          <w:sz w:val="28"/>
          <w:szCs w:val="28"/>
          <w:lang w:eastAsia="ru-RU"/>
        </w:rPr>
        <w:t>и умений, включая организацию этой деятельности.</w:t>
      </w:r>
    </w:p>
    <w:p w:rsidR="003717B9" w:rsidRPr="00161AD1" w:rsidRDefault="003717B9" w:rsidP="003717B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Уровень сформированности универсальных учебных дей</w:t>
      </w:r>
      <w:r w:rsidRPr="00161AD1">
        <w:rPr>
          <w:rFonts w:ascii="Times New Roman" w:eastAsia="Times New Roman" w:hAnsi="Times New Roman" w:cs="Times New Roman"/>
          <w:spacing w:val="2"/>
          <w:sz w:val="28"/>
          <w:szCs w:val="28"/>
          <w:lang w:eastAsia="ru-RU"/>
        </w:rPr>
        <w:t>ствий, представляющих содержание и объект оценки мета</w:t>
      </w:r>
      <w:r w:rsidR="00BB7596" w:rsidRPr="00161AD1">
        <w:rPr>
          <w:rFonts w:ascii="Times New Roman" w:eastAsia="Times New Roman" w:hAnsi="Times New Roman" w:cs="Times New Roman"/>
          <w:sz w:val="28"/>
          <w:szCs w:val="28"/>
          <w:lang w:eastAsia="ru-RU"/>
        </w:rPr>
        <w:t>предметных результатов измеряется в следующих  формах:</w:t>
      </w:r>
    </w:p>
    <w:p w:rsidR="003717B9" w:rsidRPr="00161AD1" w:rsidRDefault="003717B9" w:rsidP="003717B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Во­первых, достижение метапредметных р</w:t>
      </w:r>
      <w:r w:rsidR="00B475DB" w:rsidRPr="00161AD1">
        <w:rPr>
          <w:rFonts w:ascii="Times New Roman" w:eastAsia="Times New Roman" w:hAnsi="Times New Roman" w:cs="Times New Roman"/>
          <w:sz w:val="28"/>
          <w:szCs w:val="28"/>
          <w:lang w:eastAsia="ru-RU"/>
        </w:rPr>
        <w:t>езультатов</w:t>
      </w:r>
      <w:r w:rsidRPr="00161AD1">
        <w:rPr>
          <w:rFonts w:ascii="Times New Roman" w:eastAsia="Times New Roman" w:hAnsi="Times New Roman" w:cs="Times New Roman"/>
          <w:sz w:val="28"/>
          <w:szCs w:val="28"/>
          <w:lang w:eastAsia="ru-RU"/>
        </w:rPr>
        <w:t xml:space="preserve"> выступа</w:t>
      </w:r>
      <w:r w:rsidR="00B475DB" w:rsidRPr="00161AD1">
        <w:rPr>
          <w:rFonts w:ascii="Times New Roman" w:eastAsia="Times New Roman" w:hAnsi="Times New Roman" w:cs="Times New Roman"/>
          <w:sz w:val="28"/>
          <w:szCs w:val="28"/>
          <w:lang w:eastAsia="ru-RU"/>
        </w:rPr>
        <w:t>ет</w:t>
      </w:r>
      <w:r w:rsidRPr="00161AD1">
        <w:rPr>
          <w:rFonts w:ascii="Times New Roman" w:eastAsia="Times New Roman" w:hAnsi="Times New Roman" w:cs="Times New Roman"/>
          <w:sz w:val="28"/>
          <w:szCs w:val="28"/>
          <w:lang w:eastAsia="ru-RU"/>
        </w:rPr>
        <w:t xml:space="preserve"> как результат выполнения специально сконструи</w:t>
      </w:r>
      <w:r w:rsidRPr="00161AD1">
        <w:rPr>
          <w:rFonts w:ascii="Times New Roman" w:eastAsia="Times New Roman" w:hAnsi="Times New Roman" w:cs="Times New Roman"/>
          <w:spacing w:val="2"/>
          <w:sz w:val="28"/>
          <w:szCs w:val="28"/>
          <w:lang w:eastAsia="ru-RU"/>
        </w:rPr>
        <w:t xml:space="preserve">рованных диагностических задач, направленных на оценку </w:t>
      </w:r>
      <w:r w:rsidRPr="00161AD1">
        <w:rPr>
          <w:rFonts w:ascii="Times New Roman" w:eastAsia="Times New Roman" w:hAnsi="Times New Roman" w:cs="Times New Roman"/>
          <w:sz w:val="28"/>
          <w:szCs w:val="28"/>
          <w:lang w:eastAsia="ru-RU"/>
        </w:rPr>
        <w:t>уровня сформированности конкретного вида универсальных учебных действий.</w:t>
      </w:r>
    </w:p>
    <w:p w:rsidR="003717B9" w:rsidRPr="00161AD1" w:rsidRDefault="003717B9" w:rsidP="003717B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Во­вторых, достижен</w:t>
      </w:r>
      <w:r w:rsidR="00B475DB" w:rsidRPr="00161AD1">
        <w:rPr>
          <w:rFonts w:ascii="Times New Roman" w:eastAsia="Times New Roman" w:hAnsi="Times New Roman" w:cs="Times New Roman"/>
          <w:spacing w:val="-2"/>
          <w:sz w:val="28"/>
          <w:szCs w:val="28"/>
          <w:lang w:eastAsia="ru-RU"/>
        </w:rPr>
        <w:t xml:space="preserve">ие метапредметных результатов </w:t>
      </w:r>
      <w:r w:rsidRPr="00161AD1">
        <w:rPr>
          <w:rFonts w:ascii="Times New Roman" w:eastAsia="Times New Roman" w:hAnsi="Times New Roman" w:cs="Times New Roman"/>
          <w:sz w:val="28"/>
          <w:szCs w:val="28"/>
          <w:lang w:eastAsia="ru-RU"/>
        </w:rPr>
        <w:t xml:space="preserve"> рассматрива</w:t>
      </w:r>
      <w:r w:rsidR="00B475DB" w:rsidRPr="00161AD1">
        <w:rPr>
          <w:rFonts w:ascii="Times New Roman" w:eastAsia="Times New Roman" w:hAnsi="Times New Roman" w:cs="Times New Roman"/>
          <w:sz w:val="28"/>
          <w:szCs w:val="28"/>
          <w:lang w:eastAsia="ru-RU"/>
        </w:rPr>
        <w:t>ет</w:t>
      </w:r>
      <w:r w:rsidRPr="00161AD1">
        <w:rPr>
          <w:rFonts w:ascii="Times New Roman" w:eastAsia="Times New Roman" w:hAnsi="Times New Roman" w:cs="Times New Roman"/>
          <w:sz w:val="28"/>
          <w:szCs w:val="28"/>
          <w:lang w:eastAsia="ru-RU"/>
        </w:rPr>
        <w:t>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717B9" w:rsidRPr="00161AD1" w:rsidRDefault="00B475DB" w:rsidP="003717B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Этот подход  используется</w:t>
      </w:r>
      <w:r w:rsidR="003717B9" w:rsidRPr="00161AD1">
        <w:rPr>
          <w:rFonts w:ascii="Times New Roman" w:eastAsia="Times New Roman" w:hAnsi="Times New Roman" w:cs="Times New Roman"/>
          <w:spacing w:val="2"/>
          <w:sz w:val="28"/>
          <w:szCs w:val="28"/>
          <w:lang w:eastAsia="ru-RU"/>
        </w:rPr>
        <w:t xml:space="preserve"> для итоговой оценки </w:t>
      </w:r>
      <w:r w:rsidR="003717B9" w:rsidRPr="00161AD1">
        <w:rPr>
          <w:rFonts w:ascii="Times New Roman" w:eastAsia="Times New Roman" w:hAnsi="Times New Roman" w:cs="Times New Roman"/>
          <w:sz w:val="28"/>
          <w:szCs w:val="28"/>
          <w:lang w:eastAsia="ru-RU"/>
        </w:rPr>
        <w:t>планируемых результатов по отдельным предметам. В зави</w:t>
      </w:r>
      <w:r w:rsidR="003717B9" w:rsidRPr="00161AD1">
        <w:rPr>
          <w:rFonts w:ascii="Times New Roman" w:eastAsia="Times New Roman" w:hAnsi="Times New Roman" w:cs="Times New Roman"/>
          <w:spacing w:val="2"/>
          <w:sz w:val="28"/>
          <w:szCs w:val="28"/>
          <w:lang w:eastAsia="ru-RU"/>
        </w:rPr>
        <w:t xml:space="preserve">симости от успешности выполнения проверочных заданий </w:t>
      </w:r>
      <w:r w:rsidR="003717B9" w:rsidRPr="00161AD1">
        <w:rPr>
          <w:rFonts w:ascii="Times New Roman" w:eastAsia="Times New Roman" w:hAnsi="Times New Roman" w:cs="Times New Roman"/>
          <w:sz w:val="28"/>
          <w:szCs w:val="28"/>
          <w:lang w:eastAsia="ru-RU"/>
        </w:rPr>
        <w:t xml:space="preserve">по математике, русскому языку, родному (нерусскому) языку (далее — родному языку), чтению, окружающему миру, технологии и другим предметам и с учетом </w:t>
      </w:r>
      <w:r w:rsidRPr="00161AD1">
        <w:rPr>
          <w:rFonts w:ascii="Times New Roman" w:eastAsia="Times New Roman" w:hAnsi="Times New Roman" w:cs="Times New Roman"/>
          <w:sz w:val="28"/>
          <w:szCs w:val="28"/>
          <w:lang w:eastAsia="ru-RU"/>
        </w:rPr>
        <w:t>характера ошибок, допущенных обучающимся</w:t>
      </w:r>
      <w:r w:rsidR="003717B9" w:rsidRPr="00161AD1">
        <w:rPr>
          <w:rFonts w:ascii="Times New Roman" w:eastAsia="Times New Roman" w:hAnsi="Times New Roman" w:cs="Times New Roman"/>
          <w:sz w:val="28"/>
          <w:szCs w:val="28"/>
          <w:lang w:eastAsia="ru-RU"/>
        </w:rPr>
        <w:t>,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3717B9" w:rsidRPr="00161AD1" w:rsidRDefault="00BB7596" w:rsidP="003717B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 Д</w:t>
      </w:r>
      <w:r w:rsidR="003717B9" w:rsidRPr="00161AD1">
        <w:rPr>
          <w:rFonts w:ascii="Times New Roman" w:eastAsia="Times New Roman" w:hAnsi="Times New Roman" w:cs="Times New Roman"/>
          <w:spacing w:val="2"/>
          <w:sz w:val="28"/>
          <w:szCs w:val="28"/>
          <w:lang w:eastAsia="ru-RU"/>
        </w:rPr>
        <w:t xml:space="preserve">остижение метапредметных результатов может </w:t>
      </w:r>
      <w:r w:rsidR="003717B9" w:rsidRPr="00161AD1">
        <w:rPr>
          <w:rFonts w:ascii="Times New Roman" w:eastAsia="Times New Roman" w:hAnsi="Times New Roman" w:cs="Times New Roman"/>
          <w:sz w:val="28"/>
          <w:szCs w:val="28"/>
          <w:lang w:eastAsia="ru-RU"/>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3717B9" w:rsidRPr="00161AD1" w:rsidRDefault="00BB7596" w:rsidP="00BB7596">
      <w:p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П</w:t>
      </w:r>
      <w:r w:rsidR="003717B9" w:rsidRPr="00161AD1">
        <w:rPr>
          <w:rFonts w:ascii="Times New Roman" w:eastAsia="Times New Roman" w:hAnsi="Times New Roman" w:cs="Times New Roman"/>
          <w:sz w:val="28"/>
          <w:szCs w:val="28"/>
          <w:lang w:eastAsia="ru-RU"/>
        </w:rPr>
        <w:t>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003717B9" w:rsidRPr="00161AD1">
        <w:rPr>
          <w:rFonts w:ascii="Times New Roman" w:eastAsia="Times New Roman" w:hAnsi="Times New Roman" w:cs="Times New Roman"/>
          <w:spacing w:val="2"/>
          <w:sz w:val="28"/>
          <w:szCs w:val="28"/>
          <w:lang w:eastAsia="ru-RU"/>
        </w:rPr>
        <w:t xml:space="preserve">ной деятельности обучающегося место операции, выступая </w:t>
      </w:r>
      <w:r w:rsidR="003717B9" w:rsidRPr="00161AD1">
        <w:rPr>
          <w:rFonts w:ascii="Times New Roman" w:eastAsia="Times New Roman" w:hAnsi="Times New Roman" w:cs="Times New Roman"/>
          <w:sz w:val="28"/>
          <w:szCs w:val="28"/>
          <w:lang w:eastAsia="ru-RU"/>
        </w:rPr>
        <w:t>средством, а не целью активности ребенка.</w:t>
      </w:r>
    </w:p>
    <w:p w:rsidR="003717B9" w:rsidRPr="00161AD1" w:rsidRDefault="003717B9" w:rsidP="003717B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Таким образом, </w:t>
      </w:r>
      <w:r w:rsidRPr="00161AD1">
        <w:rPr>
          <w:rFonts w:ascii="Times New Roman" w:eastAsia="Times New Roman" w:hAnsi="Times New Roman" w:cs="Times New Roman"/>
          <w:bCs/>
          <w:iCs/>
          <w:sz w:val="28"/>
          <w:szCs w:val="28"/>
          <w:lang w:eastAsia="ru-RU"/>
        </w:rPr>
        <w:t xml:space="preserve">оценка </w:t>
      </w:r>
      <w:r w:rsidR="00BB7596" w:rsidRPr="00161AD1">
        <w:rPr>
          <w:rFonts w:ascii="Times New Roman" w:eastAsia="Times New Roman" w:hAnsi="Times New Roman" w:cs="Times New Roman"/>
          <w:bCs/>
          <w:iCs/>
          <w:sz w:val="28"/>
          <w:szCs w:val="28"/>
          <w:lang w:eastAsia="ru-RU"/>
        </w:rPr>
        <w:t>метапредметных результатов  проводит</w:t>
      </w:r>
      <w:r w:rsidRPr="00161AD1">
        <w:rPr>
          <w:rFonts w:ascii="Times New Roman" w:eastAsia="Times New Roman" w:hAnsi="Times New Roman" w:cs="Times New Roman"/>
          <w:bCs/>
          <w:iCs/>
          <w:sz w:val="28"/>
          <w:szCs w:val="28"/>
          <w:lang w:eastAsia="ru-RU"/>
        </w:rPr>
        <w:t>ся в ходе различных процедур</w:t>
      </w:r>
      <w:r w:rsidR="00BB7596" w:rsidRPr="00161AD1">
        <w:rPr>
          <w:rFonts w:ascii="Times New Roman" w:eastAsia="Times New Roman" w:hAnsi="Times New Roman" w:cs="Times New Roman"/>
          <w:sz w:val="28"/>
          <w:szCs w:val="28"/>
          <w:lang w:eastAsia="ru-RU"/>
        </w:rPr>
        <w:t xml:space="preserve">.  В </w:t>
      </w:r>
      <w:r w:rsidRPr="00161AD1">
        <w:rPr>
          <w:rFonts w:ascii="Times New Roman" w:eastAsia="Times New Roman" w:hAnsi="Times New Roman" w:cs="Times New Roman"/>
          <w:sz w:val="28"/>
          <w:szCs w:val="28"/>
          <w:lang w:eastAsia="ru-RU"/>
        </w:rPr>
        <w:t xml:space="preserve"> итоговых проверочных работах по предметам или в </w:t>
      </w:r>
      <w:r w:rsidRPr="00161AD1">
        <w:rPr>
          <w:rFonts w:ascii="Times New Roman" w:eastAsia="Times New Roman" w:hAnsi="Times New Roman" w:cs="Times New Roman"/>
          <w:spacing w:val="2"/>
          <w:sz w:val="28"/>
          <w:szCs w:val="28"/>
          <w:lang w:eastAsia="ru-RU"/>
        </w:rPr>
        <w:t>комплексных работах</w:t>
      </w:r>
      <w:r w:rsidR="00BB7596" w:rsidRPr="00161AD1">
        <w:rPr>
          <w:rFonts w:ascii="Times New Roman" w:eastAsia="Times New Roman" w:hAnsi="Times New Roman" w:cs="Times New Roman"/>
          <w:spacing w:val="2"/>
          <w:sz w:val="28"/>
          <w:szCs w:val="28"/>
          <w:lang w:eastAsia="ru-RU"/>
        </w:rPr>
        <w:t xml:space="preserve"> на межпредметной основе </w:t>
      </w:r>
      <w:r w:rsidRPr="00161AD1">
        <w:rPr>
          <w:rFonts w:ascii="Times New Roman" w:eastAsia="Times New Roman" w:hAnsi="Times New Roman" w:cs="Times New Roman"/>
          <w:spacing w:val="2"/>
          <w:sz w:val="28"/>
          <w:szCs w:val="28"/>
          <w:lang w:eastAsia="ru-RU"/>
        </w:rPr>
        <w:t xml:space="preserve"> осуществля</w:t>
      </w:r>
      <w:r w:rsidR="00BB7596" w:rsidRPr="00161AD1">
        <w:rPr>
          <w:rFonts w:ascii="Times New Roman" w:eastAsia="Times New Roman" w:hAnsi="Times New Roman" w:cs="Times New Roman"/>
          <w:spacing w:val="2"/>
          <w:sz w:val="28"/>
          <w:szCs w:val="28"/>
          <w:lang w:eastAsia="ru-RU"/>
        </w:rPr>
        <w:t xml:space="preserve">ется оценка </w:t>
      </w:r>
      <w:r w:rsidRPr="00161AD1">
        <w:rPr>
          <w:rFonts w:ascii="Times New Roman" w:eastAsia="Times New Roman" w:hAnsi="Times New Roman" w:cs="Times New Roman"/>
          <w:spacing w:val="2"/>
          <w:sz w:val="28"/>
          <w:szCs w:val="28"/>
          <w:lang w:eastAsia="ru-RU"/>
        </w:rPr>
        <w:t xml:space="preserve"> сформированности большинства познавательных учебных </w:t>
      </w:r>
      <w:r w:rsidRPr="00161AD1">
        <w:rPr>
          <w:rFonts w:ascii="Times New Roman" w:eastAsia="Times New Roman" w:hAnsi="Times New Roman" w:cs="Times New Roman"/>
          <w:sz w:val="28"/>
          <w:szCs w:val="28"/>
          <w:lang w:eastAsia="ru-RU"/>
        </w:rPr>
        <w:t>действий и навыков работы с инф</w:t>
      </w:r>
      <w:r w:rsidR="00BB7596" w:rsidRPr="00161AD1">
        <w:rPr>
          <w:rFonts w:ascii="Times New Roman" w:eastAsia="Times New Roman" w:hAnsi="Times New Roman" w:cs="Times New Roman"/>
          <w:sz w:val="28"/>
          <w:szCs w:val="28"/>
          <w:lang w:eastAsia="ru-RU"/>
        </w:rPr>
        <w:t>ормацией,  оценка</w:t>
      </w:r>
      <w:r w:rsidRPr="00161AD1">
        <w:rPr>
          <w:rFonts w:ascii="Times New Roman" w:eastAsia="Times New Roman" w:hAnsi="Times New Roman" w:cs="Times New Roman"/>
          <w:sz w:val="28"/>
          <w:szCs w:val="28"/>
          <w:lang w:eastAsia="ru-RU"/>
        </w:rPr>
        <w:t xml:space="preserve"> сформированности ряда коммуникативных и регулятивных действий.</w:t>
      </w:r>
    </w:p>
    <w:p w:rsidR="003717B9" w:rsidRPr="00161AD1" w:rsidRDefault="003717B9" w:rsidP="003717B9">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61AD1">
        <w:rPr>
          <w:rFonts w:ascii="Times New Roman" w:eastAsia="Times New Roman" w:hAnsi="Times New Roman" w:cs="Times New Roman"/>
          <w:spacing w:val="2"/>
          <w:sz w:val="28"/>
          <w:szCs w:val="28"/>
          <w:lang w:eastAsia="ru-RU"/>
        </w:rPr>
        <w:t>Оценка уровня сформированности ряда универсальных учебных действий, овладение которыми имеет определяю</w:t>
      </w:r>
      <w:r w:rsidRPr="00161AD1">
        <w:rPr>
          <w:rFonts w:ascii="Times New Roman" w:eastAsia="Times New Roman" w:hAnsi="Times New Roman" w:cs="Times New Roman"/>
          <w:sz w:val="28"/>
          <w:szCs w:val="28"/>
          <w:lang w:eastAsia="ru-RU"/>
        </w:rPr>
        <w:t>щее значение для оценки эффективности всей системы начального образования проводится в форме неперсонифицированных процедур.</w:t>
      </w:r>
    </w:p>
    <w:p w:rsidR="003717B9" w:rsidRPr="00161AD1" w:rsidRDefault="003717B9" w:rsidP="003717B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bCs/>
          <w:spacing w:val="-4"/>
          <w:sz w:val="28"/>
          <w:szCs w:val="28"/>
          <w:lang w:eastAsia="ru-RU"/>
        </w:rPr>
        <w:t>Оценка предметных результатов</w:t>
      </w:r>
      <w:r w:rsidRPr="00161AD1">
        <w:rPr>
          <w:rFonts w:ascii="Times New Roman" w:eastAsia="Times New Roman" w:hAnsi="Times New Roman" w:cs="Times New Roman"/>
          <w:spacing w:val="-4"/>
          <w:sz w:val="28"/>
          <w:szCs w:val="28"/>
          <w:lang w:eastAsia="ru-RU"/>
        </w:rPr>
        <w:t xml:space="preserve"> представляет собой оцен</w:t>
      </w:r>
      <w:r w:rsidRPr="00161AD1">
        <w:rPr>
          <w:rFonts w:ascii="Times New Roman" w:eastAsia="Times New Roman" w:hAnsi="Times New Roman" w:cs="Times New Roman"/>
          <w:sz w:val="28"/>
          <w:szCs w:val="28"/>
          <w:lang w:eastAsia="ru-RU"/>
        </w:rPr>
        <w:t>ку достижения обучающимся планируемых результатов по отдельным предметам.</w:t>
      </w:r>
    </w:p>
    <w:p w:rsidR="003717B9" w:rsidRPr="00161AD1" w:rsidRDefault="003717B9" w:rsidP="003717B9">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161AD1">
        <w:rPr>
          <w:rFonts w:ascii="Times New Roman" w:eastAsia="Times New Roman" w:hAnsi="Times New Roman" w:cs="Times New Roman"/>
          <w:spacing w:val="-2"/>
          <w:sz w:val="28"/>
          <w:szCs w:val="28"/>
          <w:lang w:eastAsia="ru-RU"/>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3717B9" w:rsidRPr="00161AD1" w:rsidRDefault="003717B9" w:rsidP="003717B9">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61AD1">
        <w:rPr>
          <w:rFonts w:ascii="Times New Roman" w:eastAsia="Times New Roman" w:hAnsi="Times New Roman" w:cs="Times New Roman"/>
          <w:sz w:val="28"/>
          <w:szCs w:val="28"/>
          <w:lang w:eastAsia="ru-RU"/>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161AD1">
        <w:rPr>
          <w:rFonts w:ascii="Times New Roman" w:eastAsia="Times New Roman" w:hAnsi="Times New Roman" w:cs="Times New Roman"/>
          <w:iCs/>
          <w:sz w:val="28"/>
          <w:szCs w:val="28"/>
          <w:lang w:eastAsia="ru-RU"/>
        </w:rPr>
        <w:t>систему основополагающих элементов научного знания</w:t>
      </w:r>
      <w:r w:rsidRPr="00161AD1">
        <w:rPr>
          <w:rFonts w:ascii="Times New Roman" w:eastAsia="Times New Roman" w:hAnsi="Times New Roman" w:cs="Times New Roman"/>
          <w:sz w:val="28"/>
          <w:szCs w:val="28"/>
          <w:lang w:eastAsia="ru-RU"/>
        </w:rPr>
        <w:t xml:space="preserve">, которая выражается через учебный материал различных курсов (далее — </w:t>
      </w:r>
      <w:r w:rsidRPr="00161AD1">
        <w:rPr>
          <w:rFonts w:ascii="Times New Roman" w:eastAsia="Times New Roman" w:hAnsi="Times New Roman" w:cs="Times New Roman"/>
          <w:iCs/>
          <w:sz w:val="28"/>
          <w:szCs w:val="28"/>
          <w:lang w:eastAsia="ru-RU"/>
        </w:rPr>
        <w:t xml:space="preserve">систему предметных </w:t>
      </w:r>
      <w:r w:rsidRPr="00161AD1">
        <w:rPr>
          <w:rFonts w:ascii="Times New Roman" w:eastAsia="Times New Roman" w:hAnsi="Times New Roman" w:cs="Times New Roman"/>
          <w:iCs/>
          <w:spacing w:val="2"/>
          <w:sz w:val="28"/>
          <w:szCs w:val="28"/>
          <w:lang w:eastAsia="ru-RU"/>
        </w:rPr>
        <w:t>знаний</w:t>
      </w:r>
      <w:r w:rsidRPr="00161AD1">
        <w:rPr>
          <w:rFonts w:ascii="Times New Roman" w:eastAsia="Times New Roman" w:hAnsi="Times New Roman" w:cs="Times New Roman"/>
          <w:spacing w:val="2"/>
          <w:sz w:val="28"/>
          <w:szCs w:val="28"/>
          <w:lang w:eastAsia="ru-RU"/>
        </w:rPr>
        <w:t xml:space="preserve">), и, во­вторых, </w:t>
      </w:r>
      <w:r w:rsidRPr="00161AD1">
        <w:rPr>
          <w:rFonts w:ascii="Times New Roman" w:eastAsia="Times New Roman" w:hAnsi="Times New Roman" w:cs="Times New Roman"/>
          <w:iCs/>
          <w:spacing w:val="2"/>
          <w:sz w:val="28"/>
          <w:szCs w:val="28"/>
          <w:lang w:eastAsia="ru-RU"/>
        </w:rPr>
        <w:t xml:space="preserve">систему формируемых действий с </w:t>
      </w:r>
      <w:r w:rsidRPr="00161AD1">
        <w:rPr>
          <w:rFonts w:ascii="Times New Roman" w:eastAsia="Times New Roman" w:hAnsi="Times New Roman" w:cs="Times New Roman"/>
          <w:iCs/>
          <w:sz w:val="28"/>
          <w:szCs w:val="28"/>
          <w:lang w:eastAsia="ru-RU"/>
        </w:rPr>
        <w:t>учебным материалом</w:t>
      </w:r>
      <w:r w:rsidRPr="00161AD1">
        <w:rPr>
          <w:rFonts w:ascii="Times New Roman" w:eastAsia="Times New Roman" w:hAnsi="Times New Roman" w:cs="Times New Roman"/>
          <w:sz w:val="28"/>
          <w:szCs w:val="28"/>
          <w:lang w:eastAsia="ru-RU"/>
        </w:rPr>
        <w:t xml:space="preserve">(далее — </w:t>
      </w:r>
      <w:r w:rsidRPr="00161AD1">
        <w:rPr>
          <w:rFonts w:ascii="Times New Roman" w:eastAsia="Times New Roman" w:hAnsi="Times New Roman" w:cs="Times New Roman"/>
          <w:iCs/>
          <w:sz w:val="28"/>
          <w:szCs w:val="28"/>
          <w:lang w:eastAsia="ru-RU"/>
        </w:rPr>
        <w:t>систему предметных действий</w:t>
      </w:r>
      <w:r w:rsidRPr="00161AD1">
        <w:rPr>
          <w:rFonts w:ascii="Times New Roman" w:eastAsia="Times New Roman" w:hAnsi="Times New Roman" w:cs="Times New Roman"/>
          <w:sz w:val="28"/>
          <w:szCs w:val="28"/>
          <w:lang w:eastAsia="ru-RU"/>
        </w:rPr>
        <w:t>), которые направлены на применение знаний, их преобразование и получение нового знания.</w:t>
      </w:r>
    </w:p>
    <w:p w:rsidR="003717B9" w:rsidRPr="00161AD1" w:rsidRDefault="003717B9" w:rsidP="003717B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bCs/>
          <w:iCs/>
          <w:sz w:val="28"/>
          <w:szCs w:val="28"/>
          <w:lang w:eastAsia="ru-RU"/>
        </w:rPr>
        <w:t>Система предметных знаний</w:t>
      </w:r>
      <w:r w:rsidRPr="00161AD1">
        <w:rPr>
          <w:rFonts w:ascii="Times New Roman" w:eastAsia="Times New Roman" w:hAnsi="Times New Roman" w:cs="Times New Roman"/>
          <w:sz w:val="28"/>
          <w:szCs w:val="28"/>
          <w:lang w:eastAsia="ru-RU"/>
        </w:rPr>
        <w:t> — важнейшая составляющая пре</w:t>
      </w:r>
      <w:r w:rsidR="00743596" w:rsidRPr="00161AD1">
        <w:rPr>
          <w:rFonts w:ascii="Times New Roman" w:eastAsia="Times New Roman" w:hAnsi="Times New Roman" w:cs="Times New Roman"/>
          <w:sz w:val="28"/>
          <w:szCs w:val="28"/>
          <w:lang w:eastAsia="ru-RU"/>
        </w:rPr>
        <w:t>дметных результатов. В ней  выделяются</w:t>
      </w:r>
      <w:r w:rsidRPr="00161AD1">
        <w:rPr>
          <w:rFonts w:ascii="Times New Roman" w:eastAsia="Times New Roman" w:hAnsi="Times New Roman" w:cs="Times New Roman"/>
          <w:sz w:val="28"/>
          <w:szCs w:val="28"/>
          <w:lang w:eastAsia="ru-RU"/>
        </w:rPr>
        <w:t xml:space="preserve"> </w:t>
      </w:r>
      <w:r w:rsidRPr="00161AD1">
        <w:rPr>
          <w:rFonts w:ascii="Times New Roman" w:eastAsia="Times New Roman" w:hAnsi="Times New Roman" w:cs="Times New Roman"/>
          <w:iCs/>
          <w:sz w:val="28"/>
          <w:szCs w:val="28"/>
          <w:lang w:eastAsia="ru-RU"/>
        </w:rPr>
        <w:t>опорные знания</w:t>
      </w:r>
      <w:r w:rsidRPr="00161AD1">
        <w:rPr>
          <w:rFonts w:ascii="Times New Roman" w:eastAsia="Times New Roman" w:hAnsi="Times New Roman" w:cs="Times New Roman"/>
          <w:sz w:val="28"/>
          <w:szCs w:val="28"/>
          <w:lang w:eastAsia="ru-RU"/>
        </w:rPr>
        <w:t xml:space="preserve"> (знания, усвоение которых принципиально необходимо для текущего и последующего успешного обучения) </w:t>
      </w:r>
      <w:r w:rsidRPr="00161AD1">
        <w:rPr>
          <w:rFonts w:ascii="Times New Roman" w:eastAsia="Times New Roman" w:hAnsi="Times New Roman" w:cs="Times New Roman"/>
          <w:spacing w:val="2"/>
          <w:sz w:val="28"/>
          <w:szCs w:val="28"/>
          <w:lang w:eastAsia="ru-RU"/>
        </w:rPr>
        <w:t xml:space="preserve">и знания, дополняющие, расширяющие или углубляющие </w:t>
      </w:r>
      <w:r w:rsidRPr="00161AD1">
        <w:rPr>
          <w:rFonts w:ascii="Times New Roman" w:eastAsia="Times New Roman" w:hAnsi="Times New Roman" w:cs="Times New Roman"/>
          <w:sz w:val="28"/>
          <w:szCs w:val="28"/>
          <w:lang w:eastAsia="ru-RU"/>
        </w:rPr>
        <w:t>опорную систему знаний, а также служащие пропедевтикой для последующего изучения курсов.</w:t>
      </w:r>
    </w:p>
    <w:p w:rsidR="003717B9" w:rsidRPr="00161AD1" w:rsidRDefault="003717B9" w:rsidP="003717B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К опорным знаниям относятся прежде всего основопола</w:t>
      </w:r>
      <w:r w:rsidRPr="00161AD1">
        <w:rPr>
          <w:rFonts w:ascii="Times New Roman" w:eastAsia="Times New Roman" w:hAnsi="Times New Roman" w:cs="Times New Roman"/>
          <w:spacing w:val="2"/>
          <w:sz w:val="28"/>
          <w:szCs w:val="28"/>
          <w:lang w:eastAsia="ru-RU"/>
        </w:rPr>
        <w:t xml:space="preserve">гающие элементы научного знания (как общенаучные, так </w:t>
      </w:r>
      <w:r w:rsidRPr="00161AD1">
        <w:rPr>
          <w:rFonts w:ascii="Times New Roman" w:eastAsia="Times New Roman" w:hAnsi="Times New Roman" w:cs="Times New Roman"/>
          <w:sz w:val="28"/>
          <w:szCs w:val="28"/>
          <w:lang w:eastAsia="ru-RU"/>
        </w:rPr>
        <w:t>и относящиеся к отдельным отраслям знания и культуры), лежащие в основе современной научной картины мира: клю</w:t>
      </w:r>
      <w:r w:rsidRPr="00161AD1">
        <w:rPr>
          <w:rFonts w:ascii="Times New Roman" w:eastAsia="Times New Roman" w:hAnsi="Times New Roman" w:cs="Times New Roman"/>
          <w:spacing w:val="2"/>
          <w:sz w:val="28"/>
          <w:szCs w:val="28"/>
          <w:lang w:eastAsia="ru-RU"/>
        </w:rPr>
        <w:t xml:space="preserve">чевые теории, идеи, понятия, факты, методы. На уровне </w:t>
      </w:r>
      <w:r w:rsidRPr="00161AD1">
        <w:rPr>
          <w:rFonts w:ascii="Times New Roman" w:eastAsia="Times New Roman" w:hAnsi="Times New Roman" w:cs="Times New Roman"/>
          <w:sz w:val="28"/>
          <w:szCs w:val="28"/>
          <w:lang w:eastAsia="ru-RU"/>
        </w:rPr>
        <w:t xml:space="preserve">начального общего образования к опорной системе знаний </w:t>
      </w:r>
      <w:r w:rsidRPr="00161AD1">
        <w:rPr>
          <w:rFonts w:ascii="Times New Roman" w:eastAsia="Times New Roman" w:hAnsi="Times New Roman" w:cs="Times New Roman"/>
          <w:spacing w:val="2"/>
          <w:sz w:val="28"/>
          <w:szCs w:val="28"/>
          <w:lang w:eastAsia="ru-RU"/>
        </w:rPr>
        <w:t>отнесен понятийный апп</w:t>
      </w:r>
      <w:r w:rsidRPr="00161AD1">
        <w:rPr>
          <w:rFonts w:ascii="Times New Roman" w:eastAsia="Times New Roman" w:hAnsi="Times New Roman" w:cs="Times New Roman"/>
          <w:sz w:val="28"/>
          <w:szCs w:val="28"/>
          <w:lang w:eastAsia="ru-RU"/>
        </w:rPr>
        <w:t xml:space="preserve">арат учебных предметов, освоение </w:t>
      </w:r>
      <w:r w:rsidRPr="00161AD1">
        <w:rPr>
          <w:rFonts w:ascii="Times New Roman" w:eastAsia="Times New Roman" w:hAnsi="Times New Roman" w:cs="Times New Roman"/>
          <w:spacing w:val="-2"/>
          <w:sz w:val="28"/>
          <w:szCs w:val="28"/>
          <w:lang w:eastAsia="ru-RU"/>
        </w:rPr>
        <w:t>которого позволяет учителю и обучающимся эффективно про</w:t>
      </w:r>
      <w:r w:rsidRPr="00161AD1">
        <w:rPr>
          <w:rFonts w:ascii="Times New Roman" w:eastAsia="Times New Roman" w:hAnsi="Times New Roman" w:cs="Times New Roman"/>
          <w:sz w:val="28"/>
          <w:szCs w:val="28"/>
          <w:lang w:eastAsia="ru-RU"/>
        </w:rPr>
        <w:t>двигаться в изучении предмета.</w:t>
      </w:r>
    </w:p>
    <w:p w:rsidR="003717B9" w:rsidRPr="00161AD1" w:rsidRDefault="003717B9" w:rsidP="003717B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Опорная система знаний определяется с учетом их зна</w:t>
      </w:r>
      <w:r w:rsidRPr="00161AD1">
        <w:rPr>
          <w:rFonts w:ascii="Times New Roman" w:eastAsia="Times New Roman" w:hAnsi="Times New Roman" w:cs="Times New Roman"/>
          <w:sz w:val="28"/>
          <w:szCs w:val="28"/>
          <w:lang w:eastAsia="ru-RU"/>
        </w:rPr>
        <w:t xml:space="preserve">чимости для решения основных задач образования на данном уровне образования, опорного характера изучаемого материала для </w:t>
      </w:r>
      <w:r w:rsidRPr="00161AD1">
        <w:rPr>
          <w:rFonts w:ascii="Times New Roman" w:eastAsia="Times New Roman" w:hAnsi="Times New Roman" w:cs="Times New Roman"/>
          <w:spacing w:val="2"/>
          <w:sz w:val="28"/>
          <w:szCs w:val="28"/>
          <w:lang w:eastAsia="ru-RU"/>
        </w:rPr>
        <w:t xml:space="preserve">последующего обучения, а также с учетом принципа реалистичности, потенциальной возможности их достижения </w:t>
      </w:r>
      <w:r w:rsidRPr="00161AD1">
        <w:rPr>
          <w:rFonts w:ascii="Times New Roman" w:eastAsia="Times New Roman" w:hAnsi="Times New Roman" w:cs="Times New Roman"/>
          <w:sz w:val="28"/>
          <w:szCs w:val="28"/>
          <w:lang w:eastAsia="ru-RU"/>
        </w:rPr>
        <w:t xml:space="preserve">большинством обучающихся. Иными словами, в эту группу </w:t>
      </w:r>
      <w:r w:rsidRPr="00161AD1">
        <w:rPr>
          <w:rFonts w:ascii="Times New Roman" w:eastAsia="Times New Roman" w:hAnsi="Times New Roman" w:cs="Times New Roman"/>
          <w:spacing w:val="2"/>
          <w:sz w:val="28"/>
          <w:szCs w:val="28"/>
          <w:lang w:eastAsia="ru-RU"/>
        </w:rPr>
        <w:t>включается система таких знаний, умений, учебных дей</w:t>
      </w:r>
      <w:r w:rsidRPr="00161AD1">
        <w:rPr>
          <w:rFonts w:ascii="Times New Roman" w:eastAsia="Times New Roman" w:hAnsi="Times New Roman" w:cs="Times New Roman"/>
          <w:sz w:val="28"/>
          <w:szCs w:val="28"/>
          <w:lang w:eastAsia="ru-RU"/>
        </w:rPr>
        <w:t xml:space="preserve">ствий, которые, во­первых, принципиально необходимы для успешного обучения и, во­вторых, при наличии специальной </w:t>
      </w:r>
      <w:r w:rsidRPr="00161AD1">
        <w:rPr>
          <w:rFonts w:ascii="Times New Roman" w:eastAsia="Times New Roman" w:hAnsi="Times New Roman" w:cs="Times New Roman"/>
          <w:spacing w:val="2"/>
          <w:sz w:val="28"/>
          <w:szCs w:val="28"/>
          <w:lang w:eastAsia="ru-RU"/>
        </w:rPr>
        <w:t>целенаправл</w:t>
      </w:r>
      <w:r w:rsidR="00743596" w:rsidRPr="00161AD1">
        <w:rPr>
          <w:rFonts w:ascii="Times New Roman" w:eastAsia="Times New Roman" w:hAnsi="Times New Roman" w:cs="Times New Roman"/>
          <w:spacing w:val="2"/>
          <w:sz w:val="28"/>
          <w:szCs w:val="28"/>
          <w:lang w:eastAsia="ru-RU"/>
        </w:rPr>
        <w:t xml:space="preserve">енной работы учителя </w:t>
      </w:r>
      <w:r w:rsidRPr="00161AD1">
        <w:rPr>
          <w:rFonts w:ascii="Times New Roman" w:eastAsia="Times New Roman" w:hAnsi="Times New Roman" w:cs="Times New Roman"/>
          <w:spacing w:val="2"/>
          <w:sz w:val="28"/>
          <w:szCs w:val="28"/>
          <w:lang w:eastAsia="ru-RU"/>
        </w:rPr>
        <w:t xml:space="preserve">могут быть </w:t>
      </w:r>
      <w:r w:rsidRPr="00161AD1">
        <w:rPr>
          <w:rFonts w:ascii="Times New Roman" w:eastAsia="Times New Roman" w:hAnsi="Times New Roman" w:cs="Times New Roman"/>
          <w:sz w:val="28"/>
          <w:szCs w:val="28"/>
          <w:lang w:eastAsia="ru-RU"/>
        </w:rPr>
        <w:t>достигнуты подавляющим большинством детей.</w:t>
      </w:r>
    </w:p>
    <w:p w:rsidR="003717B9" w:rsidRPr="00161AD1" w:rsidRDefault="003717B9" w:rsidP="003717B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При получении начального общего образования особое значение для продолжения образования имеет усвоение учащимися </w:t>
      </w:r>
      <w:r w:rsidRPr="00161AD1">
        <w:rPr>
          <w:rFonts w:ascii="Times New Roman" w:eastAsia="Times New Roman" w:hAnsi="Times New Roman" w:cs="Times New Roman"/>
          <w:iCs/>
          <w:sz w:val="28"/>
          <w:szCs w:val="28"/>
          <w:lang w:eastAsia="ru-RU"/>
        </w:rPr>
        <w:t>опорной системы знани</w:t>
      </w:r>
      <w:r w:rsidR="00743596" w:rsidRPr="00161AD1">
        <w:rPr>
          <w:rFonts w:ascii="Times New Roman" w:eastAsia="Times New Roman" w:hAnsi="Times New Roman" w:cs="Times New Roman"/>
          <w:iCs/>
          <w:sz w:val="28"/>
          <w:szCs w:val="28"/>
          <w:lang w:eastAsia="ru-RU"/>
        </w:rPr>
        <w:t>й по русскому языку</w:t>
      </w:r>
      <w:r w:rsidRPr="00161AD1">
        <w:rPr>
          <w:rFonts w:ascii="Times New Roman" w:eastAsia="Times New Roman" w:hAnsi="Times New Roman" w:cs="Times New Roman"/>
          <w:iCs/>
          <w:sz w:val="28"/>
          <w:szCs w:val="28"/>
          <w:lang w:eastAsia="ru-RU"/>
        </w:rPr>
        <w:t xml:space="preserve"> и математике</w:t>
      </w:r>
      <w:r w:rsidRPr="00161AD1">
        <w:rPr>
          <w:rFonts w:ascii="Times New Roman" w:eastAsia="Times New Roman" w:hAnsi="Times New Roman" w:cs="Times New Roman"/>
          <w:sz w:val="28"/>
          <w:szCs w:val="28"/>
          <w:lang w:eastAsia="ru-RU"/>
        </w:rPr>
        <w:t>.</w:t>
      </w:r>
    </w:p>
    <w:p w:rsidR="003717B9" w:rsidRPr="00161AD1" w:rsidRDefault="003717B9" w:rsidP="003717B9">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61AD1">
        <w:rPr>
          <w:rFonts w:ascii="Times New Roman" w:eastAsia="Times New Roman" w:hAnsi="Times New Roman" w:cs="Times New Roman"/>
          <w:spacing w:val="2"/>
          <w:sz w:val="28"/>
          <w:szCs w:val="28"/>
          <w:lang w:eastAsia="ru-RU"/>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161AD1">
        <w:rPr>
          <w:rFonts w:ascii="Times New Roman" w:eastAsia="Times New Roman" w:hAnsi="Times New Roman" w:cs="Times New Roman"/>
          <w:sz w:val="28"/>
          <w:szCs w:val="28"/>
          <w:lang w:eastAsia="ru-RU"/>
        </w:rPr>
        <w:t xml:space="preserve">учебных ситуациях, а способность использовать эти знания при решении учебно­познавательных и учебно­практических </w:t>
      </w:r>
      <w:r w:rsidR="00317A80" w:rsidRPr="00161AD1">
        <w:rPr>
          <w:rFonts w:ascii="Times New Roman" w:eastAsia="Times New Roman" w:hAnsi="Times New Roman" w:cs="Times New Roman"/>
          <w:spacing w:val="2"/>
          <w:sz w:val="28"/>
          <w:szCs w:val="28"/>
          <w:lang w:eastAsia="ru-RU"/>
        </w:rPr>
        <w:t>задач. О</w:t>
      </w:r>
      <w:r w:rsidRPr="00161AD1">
        <w:rPr>
          <w:rFonts w:ascii="Times New Roman" w:eastAsia="Times New Roman" w:hAnsi="Times New Roman" w:cs="Times New Roman"/>
          <w:spacing w:val="2"/>
          <w:sz w:val="28"/>
          <w:szCs w:val="28"/>
          <w:lang w:eastAsia="ru-RU"/>
        </w:rPr>
        <w:t xml:space="preserve">бъектом оценки предметных результатов являются действия, выполняемые обучающимися, </w:t>
      </w:r>
      <w:r w:rsidRPr="00161AD1">
        <w:rPr>
          <w:rFonts w:ascii="Times New Roman" w:eastAsia="Times New Roman" w:hAnsi="Times New Roman" w:cs="Times New Roman"/>
          <w:sz w:val="28"/>
          <w:szCs w:val="28"/>
          <w:lang w:eastAsia="ru-RU"/>
        </w:rPr>
        <w:t>с предметным содержанием.</w:t>
      </w:r>
    </w:p>
    <w:p w:rsidR="003717B9" w:rsidRPr="00161AD1" w:rsidRDefault="003717B9" w:rsidP="003717B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bCs/>
          <w:iCs/>
          <w:sz w:val="28"/>
          <w:szCs w:val="28"/>
          <w:lang w:eastAsia="ru-RU"/>
        </w:rPr>
        <w:t>Действия с предметным содержанием (или предметные действия)</w:t>
      </w:r>
      <w:r w:rsidRPr="00161AD1">
        <w:rPr>
          <w:rFonts w:ascii="Times New Roman" w:eastAsia="Times New Roman" w:hAnsi="Times New Roman" w:cs="Times New Roman"/>
          <w:sz w:val="28"/>
          <w:szCs w:val="28"/>
          <w:lang w:eastAsia="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161AD1">
        <w:rPr>
          <w:rFonts w:ascii="Times New Roman" w:eastAsia="Times New Roman" w:hAnsi="Times New Roman" w:cs="Times New Roman"/>
          <w:spacing w:val="2"/>
          <w:sz w:val="28"/>
          <w:szCs w:val="28"/>
          <w:lang w:eastAsia="ru-RU"/>
        </w:rPr>
        <w:t xml:space="preserve">связей (в том числе причинно­следственных) и аналогий; </w:t>
      </w:r>
      <w:r w:rsidRPr="00161AD1">
        <w:rPr>
          <w:rFonts w:ascii="Times New Roman" w:eastAsia="Times New Roman" w:hAnsi="Times New Roman" w:cs="Times New Roman"/>
          <w:sz w:val="28"/>
          <w:szCs w:val="28"/>
          <w:lang w:eastAsia="ru-RU"/>
        </w:rPr>
        <w:t>поиск, преобразование, представление и интерпретация информации, рассуждения и</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т.</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161AD1">
        <w:rPr>
          <w:rFonts w:ascii="Times New Roman" w:eastAsia="Times New Roman" w:hAnsi="Times New Roman" w:cs="Times New Roman"/>
          <w:spacing w:val="2"/>
          <w:sz w:val="28"/>
          <w:szCs w:val="28"/>
          <w:lang w:eastAsia="ru-RU"/>
        </w:rPr>
        <w:t>музыкальными и художественными произведениями и</w:t>
      </w:r>
      <w:r w:rsidRPr="00161AD1">
        <w:rPr>
          <w:rFonts w:ascii="Times New Roman" w:eastAsia="Times New Roman" w:hAnsi="Times New Roman" w:cs="Times New Roman"/>
          <w:spacing w:val="2"/>
          <w:sz w:val="28"/>
          <w:szCs w:val="28"/>
          <w:lang w:eastAsia="ru-RU"/>
        </w:rPr>
        <w:t> </w:t>
      </w:r>
      <w:r w:rsidRPr="00161AD1">
        <w:rPr>
          <w:rFonts w:ascii="Times New Roman" w:eastAsia="Times New Roman" w:hAnsi="Times New Roman" w:cs="Times New Roman"/>
          <w:spacing w:val="2"/>
          <w:sz w:val="28"/>
          <w:szCs w:val="28"/>
          <w:lang w:eastAsia="ru-RU"/>
        </w:rPr>
        <w:t>т.</w:t>
      </w:r>
      <w:r w:rsidRPr="00161AD1">
        <w:rPr>
          <w:rFonts w:ascii="Times New Roman" w:eastAsia="Times New Roman" w:hAnsi="Times New Roman" w:cs="Times New Roman"/>
          <w:spacing w:val="2"/>
          <w:sz w:val="28"/>
          <w:szCs w:val="28"/>
          <w:lang w:eastAsia="ru-RU"/>
        </w:rPr>
        <w:t> </w:t>
      </w:r>
      <w:r w:rsidRPr="00161AD1">
        <w:rPr>
          <w:rFonts w:ascii="Times New Roman" w:eastAsia="Times New Roman" w:hAnsi="Times New Roman" w:cs="Times New Roman"/>
          <w:spacing w:val="2"/>
          <w:sz w:val="28"/>
          <w:szCs w:val="28"/>
          <w:lang w:eastAsia="ru-RU"/>
        </w:rPr>
        <w:t xml:space="preserve">п. </w:t>
      </w:r>
      <w:r w:rsidRPr="00161AD1">
        <w:rPr>
          <w:rFonts w:ascii="Times New Roman" w:eastAsia="Times New Roman" w:hAnsi="Times New Roman" w:cs="Times New Roman"/>
          <w:sz w:val="28"/>
          <w:szCs w:val="28"/>
          <w:lang w:eastAsia="ru-RU"/>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3717B9" w:rsidRPr="00161AD1" w:rsidRDefault="003717B9" w:rsidP="003717B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Совокупность же всех учебных предметов обеспечивает </w:t>
      </w:r>
      <w:r w:rsidRPr="00161AD1">
        <w:rPr>
          <w:rFonts w:ascii="Times New Roman" w:eastAsia="Times New Roman" w:hAnsi="Times New Roman" w:cs="Times New Roman"/>
          <w:spacing w:val="-2"/>
          <w:sz w:val="28"/>
          <w:szCs w:val="28"/>
          <w:lang w:eastAsia="ru-RU"/>
        </w:rPr>
        <w:t>возможность формирования всех универсальных учебных дей</w:t>
      </w:r>
      <w:r w:rsidRPr="00161AD1">
        <w:rPr>
          <w:rFonts w:ascii="Times New Roman" w:eastAsia="Times New Roman" w:hAnsi="Times New Roman" w:cs="Times New Roman"/>
          <w:sz w:val="28"/>
          <w:szCs w:val="28"/>
          <w:lang w:eastAsia="ru-RU"/>
        </w:rPr>
        <w:t>ствий при условии, что образовательная деятельность ориентирована на достижение планируемых результатов.</w:t>
      </w:r>
    </w:p>
    <w:p w:rsidR="003717B9" w:rsidRPr="00161AD1" w:rsidRDefault="00743596" w:rsidP="003717B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К предметным действиям  относятся </w:t>
      </w:r>
      <w:r w:rsidR="003717B9" w:rsidRPr="00161AD1">
        <w:rPr>
          <w:rFonts w:ascii="Times New Roman" w:eastAsia="Times New Roman" w:hAnsi="Times New Roman" w:cs="Times New Roman"/>
          <w:sz w:val="28"/>
          <w:szCs w:val="28"/>
          <w:lang w:eastAsia="ru-RU"/>
        </w:rPr>
        <w:t xml:space="preserve"> действия, </w:t>
      </w:r>
      <w:r w:rsidR="003717B9" w:rsidRPr="00161AD1">
        <w:rPr>
          <w:rFonts w:ascii="Times New Roman" w:eastAsia="Times New Roman" w:hAnsi="Times New Roman" w:cs="Times New Roman"/>
          <w:spacing w:val="-2"/>
          <w:sz w:val="28"/>
          <w:szCs w:val="28"/>
          <w:lang w:eastAsia="ru-RU"/>
        </w:rPr>
        <w:t>которые присущи главным образом только конкретному пред</w:t>
      </w:r>
      <w:r w:rsidR="003717B9" w:rsidRPr="00161AD1">
        <w:rPr>
          <w:rFonts w:ascii="Times New Roman" w:eastAsia="Times New Roman" w:hAnsi="Times New Roman" w:cs="Times New Roman"/>
          <w:spacing w:val="2"/>
          <w:sz w:val="28"/>
          <w:szCs w:val="28"/>
          <w:lang w:eastAsia="ru-RU"/>
        </w:rPr>
        <w:t xml:space="preserve">мету и овладение которыми необходимо для полноценного личностного развития или дальнейшего изучения предмета </w:t>
      </w:r>
      <w:r w:rsidR="003717B9" w:rsidRPr="00161AD1">
        <w:rPr>
          <w:rFonts w:ascii="Times New Roman" w:eastAsia="Times New Roman" w:hAnsi="Times New Roman" w:cs="Times New Roman"/>
          <w:sz w:val="28"/>
          <w:szCs w:val="28"/>
          <w:lang w:eastAsia="ru-RU"/>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003717B9" w:rsidRPr="00161AD1">
        <w:rPr>
          <w:rFonts w:ascii="Times New Roman" w:eastAsia="Times New Roman" w:hAnsi="Times New Roman" w:cs="Times New Roman"/>
          <w:sz w:val="28"/>
          <w:szCs w:val="28"/>
          <w:lang w:eastAsia="ru-RU"/>
        </w:rPr>
        <w:t> </w:t>
      </w:r>
      <w:r w:rsidR="003717B9" w:rsidRPr="00161AD1">
        <w:rPr>
          <w:rFonts w:ascii="Times New Roman" w:eastAsia="Times New Roman" w:hAnsi="Times New Roman" w:cs="Times New Roman"/>
          <w:sz w:val="28"/>
          <w:szCs w:val="28"/>
          <w:lang w:eastAsia="ru-RU"/>
        </w:rPr>
        <w:t>др.).</w:t>
      </w:r>
    </w:p>
    <w:p w:rsidR="003717B9" w:rsidRPr="00161AD1" w:rsidRDefault="003717B9" w:rsidP="003717B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Формирование одних и тех же действий на материале </w:t>
      </w:r>
      <w:r w:rsidRPr="00161AD1">
        <w:rPr>
          <w:rFonts w:ascii="Times New Roman" w:eastAsia="Times New Roman" w:hAnsi="Times New Roman" w:cs="Times New Roman"/>
          <w:sz w:val="28"/>
          <w:szCs w:val="28"/>
          <w:lang w:eastAsia="ru-RU"/>
        </w:rPr>
        <w:t xml:space="preserve">разных предметов способствует сначала правильному их выполнению в рамках заданного предметом диапазона (круга) </w:t>
      </w:r>
      <w:r w:rsidRPr="00161AD1">
        <w:rPr>
          <w:rFonts w:ascii="Times New Roman" w:eastAsia="Times New Roman" w:hAnsi="Times New Roman" w:cs="Times New Roman"/>
          <w:spacing w:val="2"/>
          <w:sz w:val="28"/>
          <w:szCs w:val="28"/>
          <w:lang w:eastAsia="ru-RU"/>
        </w:rPr>
        <w:t xml:space="preserve">задач, а затем и </w:t>
      </w:r>
      <w:r w:rsidRPr="00161AD1">
        <w:rPr>
          <w:rFonts w:ascii="Times New Roman" w:eastAsia="Times New Roman" w:hAnsi="Times New Roman" w:cs="Times New Roman"/>
          <w:iCs/>
          <w:spacing w:val="2"/>
          <w:sz w:val="28"/>
          <w:szCs w:val="28"/>
          <w:lang w:eastAsia="ru-RU"/>
        </w:rPr>
        <w:t>осознанному и произвольному их выполнению</w:t>
      </w:r>
      <w:r w:rsidRPr="00161AD1">
        <w:rPr>
          <w:rFonts w:ascii="Times New Roman" w:eastAsia="Times New Roman" w:hAnsi="Times New Roman" w:cs="Times New Roman"/>
          <w:spacing w:val="2"/>
          <w:sz w:val="28"/>
          <w:szCs w:val="28"/>
          <w:lang w:eastAsia="ru-RU"/>
        </w:rPr>
        <w:t>, переносу на новые классы объектов. Это проявля</w:t>
      </w:r>
      <w:r w:rsidRPr="00161AD1">
        <w:rPr>
          <w:rFonts w:ascii="Times New Roman" w:eastAsia="Times New Roman" w:hAnsi="Times New Roman" w:cs="Times New Roman"/>
          <w:sz w:val="28"/>
          <w:szCs w:val="28"/>
          <w:lang w:eastAsia="ru-RU"/>
        </w:rPr>
        <w:t xml:space="preserve">ется в способности обучающихся решать разнообразные по </w:t>
      </w:r>
      <w:r w:rsidRPr="00161AD1">
        <w:rPr>
          <w:rFonts w:ascii="Times New Roman" w:eastAsia="Times New Roman" w:hAnsi="Times New Roman" w:cs="Times New Roman"/>
          <w:spacing w:val="2"/>
          <w:sz w:val="28"/>
          <w:szCs w:val="28"/>
          <w:lang w:eastAsia="ru-RU"/>
        </w:rPr>
        <w:t xml:space="preserve">содержанию и сложности классы учебно­познавательных и </w:t>
      </w:r>
      <w:r w:rsidRPr="00161AD1">
        <w:rPr>
          <w:rFonts w:ascii="Times New Roman" w:eastAsia="Times New Roman" w:hAnsi="Times New Roman" w:cs="Times New Roman"/>
          <w:sz w:val="28"/>
          <w:szCs w:val="28"/>
          <w:lang w:eastAsia="ru-RU"/>
        </w:rPr>
        <w:t>учебно­практических задач.</w:t>
      </w:r>
    </w:p>
    <w:p w:rsidR="003717B9" w:rsidRPr="00161AD1" w:rsidRDefault="00317A80" w:rsidP="003717B9">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161AD1">
        <w:rPr>
          <w:rFonts w:ascii="Times New Roman" w:eastAsia="Times New Roman" w:hAnsi="Times New Roman" w:cs="Times New Roman"/>
          <w:b/>
          <w:bCs/>
          <w:spacing w:val="-2"/>
          <w:sz w:val="28"/>
          <w:szCs w:val="28"/>
          <w:lang w:eastAsia="ru-RU"/>
        </w:rPr>
        <w:t>О</w:t>
      </w:r>
      <w:r w:rsidR="003717B9" w:rsidRPr="00161AD1">
        <w:rPr>
          <w:rFonts w:ascii="Times New Roman" w:eastAsia="Times New Roman" w:hAnsi="Times New Roman" w:cs="Times New Roman"/>
          <w:b/>
          <w:bCs/>
          <w:spacing w:val="-2"/>
          <w:sz w:val="28"/>
          <w:szCs w:val="28"/>
          <w:lang w:eastAsia="ru-RU"/>
        </w:rPr>
        <w:t>бъектом оценки предметных результатов</w:t>
      </w:r>
      <w:r w:rsidR="003717B9" w:rsidRPr="00161AD1">
        <w:rPr>
          <w:rFonts w:ascii="Times New Roman" w:eastAsia="Times New Roman" w:hAnsi="Times New Roman" w:cs="Times New Roman"/>
          <w:spacing w:val="-2"/>
          <w:sz w:val="28"/>
          <w:szCs w:val="28"/>
          <w:lang w:eastAsia="ru-RU"/>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3717B9" w:rsidRPr="00161AD1" w:rsidRDefault="003717B9" w:rsidP="003717B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Оценка достижения этих предметных результатов ведется </w:t>
      </w:r>
      <w:r w:rsidRPr="00161AD1">
        <w:rPr>
          <w:rFonts w:ascii="Times New Roman" w:eastAsia="Times New Roman" w:hAnsi="Times New Roman" w:cs="Times New Roman"/>
          <w:spacing w:val="2"/>
          <w:sz w:val="28"/>
          <w:szCs w:val="28"/>
          <w:lang w:eastAsia="ru-RU"/>
        </w:rPr>
        <w:t xml:space="preserve">как в ходе текущего и промежуточного оценивания, так и </w:t>
      </w:r>
      <w:r w:rsidRPr="00161AD1">
        <w:rPr>
          <w:rFonts w:ascii="Times New Roman" w:eastAsia="Times New Roman" w:hAnsi="Times New Roman" w:cs="Times New Roman"/>
          <w:sz w:val="28"/>
          <w:szCs w:val="28"/>
          <w:lang w:eastAsia="ru-RU"/>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DE4D8B" w:rsidRPr="00161AD1" w:rsidRDefault="00DE4D8B" w:rsidP="003717B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
    <w:p w:rsidR="003717B9" w:rsidRPr="00161AD1" w:rsidRDefault="003717B9" w:rsidP="003717B9">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
    <w:p w:rsidR="00D852F2" w:rsidRPr="00161AD1" w:rsidRDefault="00D852F2" w:rsidP="00C25E65">
      <w:pPr>
        <w:spacing w:after="0" w:line="240" w:lineRule="auto"/>
        <w:jc w:val="center"/>
        <w:rPr>
          <w:rFonts w:ascii="Times New Roman" w:eastAsia="Calibri" w:hAnsi="Times New Roman" w:cs="Times New Roman"/>
          <w:b/>
          <w:sz w:val="28"/>
          <w:szCs w:val="28"/>
        </w:rPr>
      </w:pPr>
    </w:p>
    <w:p w:rsidR="002C5E48" w:rsidRPr="00161AD1" w:rsidRDefault="002C5E48" w:rsidP="007D78A7">
      <w:pPr>
        <w:pStyle w:val="a3"/>
        <w:numPr>
          <w:ilvl w:val="2"/>
          <w:numId w:val="66"/>
        </w:numPr>
        <w:spacing w:after="0" w:line="240" w:lineRule="auto"/>
        <w:jc w:val="center"/>
        <w:rPr>
          <w:rFonts w:ascii="Times New Roman" w:hAnsi="Times New Roman"/>
          <w:b/>
          <w:sz w:val="28"/>
          <w:szCs w:val="28"/>
        </w:rPr>
      </w:pPr>
      <w:bookmarkStart w:id="30" w:name="_Toc288394073"/>
      <w:bookmarkStart w:id="31" w:name="_Toc288410540"/>
      <w:bookmarkStart w:id="32" w:name="_Toc288410669"/>
      <w:bookmarkStart w:id="33" w:name="_Toc288410734"/>
      <w:bookmarkStart w:id="34" w:name="_Toc294246085"/>
      <w:bookmarkStart w:id="35" w:name="_Toc424564316"/>
      <w:r w:rsidRPr="00161AD1">
        <w:rPr>
          <w:rFonts w:ascii="Times New Roman" w:eastAsia="MS Gothic" w:hAnsi="Times New Roman"/>
          <w:b/>
          <w:sz w:val="28"/>
          <w:szCs w:val="24"/>
          <w:lang w:eastAsia="ru-RU"/>
        </w:rPr>
        <w:t>Портфель достижений как инструмент оценки динамики индивидуальных образовательных достижений</w:t>
      </w:r>
      <w:bookmarkEnd w:id="30"/>
      <w:bookmarkEnd w:id="31"/>
      <w:bookmarkEnd w:id="32"/>
      <w:bookmarkEnd w:id="33"/>
      <w:bookmarkEnd w:id="34"/>
      <w:bookmarkEnd w:id="35"/>
    </w:p>
    <w:p w:rsidR="002C5E48" w:rsidRPr="00161AD1" w:rsidRDefault="002C5E48" w:rsidP="002C5E48">
      <w:pPr>
        <w:pStyle w:val="a3"/>
        <w:spacing w:after="0" w:line="240" w:lineRule="auto"/>
        <w:ind w:left="1430"/>
        <w:rPr>
          <w:rFonts w:ascii="Times New Roman" w:hAnsi="Times New Roman"/>
          <w:b/>
          <w:sz w:val="28"/>
          <w:szCs w:val="28"/>
        </w:rPr>
      </w:pPr>
    </w:p>
    <w:p w:rsidR="002C5E48" w:rsidRPr="00161AD1" w:rsidRDefault="002C5E48" w:rsidP="002C5E48">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Показатель динамики образовательных достижений  — один </w:t>
      </w:r>
      <w:r w:rsidRPr="00161AD1">
        <w:rPr>
          <w:rFonts w:ascii="Times New Roman" w:eastAsia="Times New Roman" w:hAnsi="Times New Roman" w:cs="Times New Roman"/>
          <w:sz w:val="28"/>
          <w:szCs w:val="28"/>
          <w:lang w:eastAsia="ru-RU"/>
        </w:rPr>
        <w:t>из основных показателей в оценке образовательных достиже</w:t>
      </w:r>
      <w:r w:rsidRPr="00161AD1">
        <w:rPr>
          <w:rFonts w:ascii="Times New Roman" w:eastAsia="Times New Roman" w:hAnsi="Times New Roman" w:cs="Times New Roman"/>
          <w:spacing w:val="2"/>
          <w:sz w:val="28"/>
          <w:szCs w:val="28"/>
          <w:lang w:eastAsia="ru-RU"/>
        </w:rPr>
        <w:t xml:space="preserve">ний. </w:t>
      </w:r>
      <w:r w:rsidRPr="00161AD1">
        <w:rPr>
          <w:rFonts w:ascii="Times New Roman" w:eastAsia="Times New Roman" w:hAnsi="Times New Roman" w:cs="Times New Roman"/>
          <w:sz w:val="28"/>
          <w:szCs w:val="28"/>
          <w:lang w:eastAsia="ru-RU"/>
        </w:rPr>
        <w:t>Оценка динам</w:t>
      </w:r>
      <w:r w:rsidR="00317A80" w:rsidRPr="00161AD1">
        <w:rPr>
          <w:rFonts w:ascii="Times New Roman" w:eastAsia="Times New Roman" w:hAnsi="Times New Roman" w:cs="Times New Roman"/>
          <w:sz w:val="28"/>
          <w:szCs w:val="28"/>
          <w:lang w:eastAsia="ru-RU"/>
        </w:rPr>
        <w:t xml:space="preserve">ики образовательных достижений </w:t>
      </w:r>
      <w:r w:rsidRPr="00161AD1">
        <w:rPr>
          <w:rFonts w:ascii="Times New Roman" w:eastAsia="Times New Roman" w:hAnsi="Times New Roman" w:cs="Times New Roman"/>
          <w:sz w:val="28"/>
          <w:szCs w:val="28"/>
          <w:lang w:eastAsia="ru-RU"/>
        </w:rPr>
        <w:t>имеет две составляющие: педагогическую, понимаемую как оценку динамики степени и уровня овладения действи</w:t>
      </w:r>
      <w:r w:rsidRPr="00161AD1">
        <w:rPr>
          <w:rFonts w:ascii="Times New Roman" w:eastAsia="Times New Roman" w:hAnsi="Times New Roman" w:cs="Times New Roman"/>
          <w:spacing w:val="2"/>
          <w:sz w:val="28"/>
          <w:szCs w:val="28"/>
          <w:lang w:eastAsia="ru-RU"/>
        </w:rPr>
        <w:t>ями с предметным содержанием, и психологическую, связанную с оценкой индивидуального прогресса в развитии ре</w:t>
      </w:r>
      <w:r w:rsidRPr="00161AD1">
        <w:rPr>
          <w:rFonts w:ascii="Times New Roman" w:eastAsia="Times New Roman" w:hAnsi="Times New Roman" w:cs="Times New Roman"/>
          <w:sz w:val="28"/>
          <w:szCs w:val="28"/>
          <w:lang w:eastAsia="ru-RU"/>
        </w:rPr>
        <w:t>бенка.</w:t>
      </w:r>
    </w:p>
    <w:p w:rsidR="00317A80" w:rsidRPr="00161AD1" w:rsidRDefault="00317A80" w:rsidP="002C5E48">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 Оценкой</w:t>
      </w:r>
      <w:r w:rsidR="002C5E48" w:rsidRPr="00161AD1">
        <w:rPr>
          <w:rFonts w:ascii="Times New Roman" w:eastAsia="Times New Roman" w:hAnsi="Times New Roman" w:cs="Times New Roman"/>
          <w:spacing w:val="2"/>
          <w:sz w:val="28"/>
          <w:szCs w:val="28"/>
          <w:lang w:eastAsia="ru-RU"/>
        </w:rPr>
        <w:t xml:space="preserve"> динамики образовательных достижений служит </w:t>
      </w:r>
      <w:r w:rsidR="002C5E48" w:rsidRPr="00161AD1">
        <w:rPr>
          <w:rFonts w:ascii="Times New Roman" w:eastAsia="Times New Roman" w:hAnsi="Times New Roman" w:cs="Times New Roman"/>
          <w:b/>
          <w:bCs/>
          <w:spacing w:val="2"/>
          <w:sz w:val="28"/>
          <w:szCs w:val="28"/>
          <w:lang w:eastAsia="ru-RU"/>
        </w:rPr>
        <w:t>порт</w:t>
      </w:r>
      <w:r w:rsidR="002C5E48" w:rsidRPr="00161AD1">
        <w:rPr>
          <w:rFonts w:ascii="Times New Roman" w:eastAsia="Times New Roman" w:hAnsi="Times New Roman" w:cs="Times New Roman"/>
          <w:b/>
          <w:bCs/>
          <w:sz w:val="28"/>
          <w:szCs w:val="28"/>
          <w:lang w:eastAsia="ru-RU"/>
        </w:rPr>
        <w:t>фель достижений</w:t>
      </w:r>
      <w:r w:rsidR="00743596" w:rsidRPr="00161AD1">
        <w:rPr>
          <w:rFonts w:ascii="Times New Roman" w:eastAsia="Times New Roman" w:hAnsi="Times New Roman" w:cs="Times New Roman"/>
          <w:b/>
          <w:bCs/>
          <w:sz w:val="28"/>
          <w:szCs w:val="28"/>
          <w:lang w:eastAsia="ru-RU"/>
        </w:rPr>
        <w:t xml:space="preserve"> </w:t>
      </w:r>
      <w:r w:rsidR="002C5E48" w:rsidRPr="00161AD1">
        <w:rPr>
          <w:rFonts w:ascii="Times New Roman" w:eastAsia="Times New Roman" w:hAnsi="Times New Roman" w:cs="Times New Roman"/>
          <w:sz w:val="28"/>
          <w:szCs w:val="28"/>
          <w:lang w:eastAsia="ru-RU"/>
        </w:rPr>
        <w:t>обучающегося.</w:t>
      </w:r>
    </w:p>
    <w:p w:rsidR="002C5E48" w:rsidRPr="00161AD1" w:rsidRDefault="002C5E48" w:rsidP="002C5E48">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Портфель достижений — это не только современная эф</w:t>
      </w:r>
      <w:r w:rsidRPr="00161AD1">
        <w:rPr>
          <w:rFonts w:ascii="Times New Roman" w:eastAsia="Times New Roman" w:hAnsi="Times New Roman" w:cs="Times New Roman"/>
          <w:spacing w:val="-2"/>
          <w:sz w:val="28"/>
          <w:szCs w:val="28"/>
          <w:lang w:eastAsia="ru-RU"/>
        </w:rPr>
        <w:t xml:space="preserve">фективная форма оценивания, но и действенное средство для </w:t>
      </w:r>
      <w:r w:rsidRPr="00161AD1">
        <w:rPr>
          <w:rFonts w:ascii="Times New Roman" w:eastAsia="Times New Roman" w:hAnsi="Times New Roman" w:cs="Times New Roman"/>
          <w:sz w:val="28"/>
          <w:szCs w:val="28"/>
          <w:lang w:eastAsia="ru-RU"/>
        </w:rPr>
        <w:t>решения ряда важных педагогических задач, позволяющее:</w:t>
      </w:r>
    </w:p>
    <w:p w:rsidR="002C5E48" w:rsidRPr="00161AD1" w:rsidRDefault="002C5E48" w:rsidP="002C5E48">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поддерживать высокую учебную мотивацию обучающихся;</w:t>
      </w:r>
    </w:p>
    <w:p w:rsidR="002C5E48" w:rsidRPr="00161AD1" w:rsidRDefault="002C5E48" w:rsidP="002C5E48">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поощрять их активность и самостоятельность, расширять возможности обучения и самообучения;</w:t>
      </w:r>
    </w:p>
    <w:p w:rsidR="002C5E48" w:rsidRPr="00161AD1" w:rsidRDefault="002C5E48" w:rsidP="002C5E48">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развивать навыки рефлексивной и оценочной (в том числе самооценочной) деятельности обучающихся;</w:t>
      </w:r>
    </w:p>
    <w:p w:rsidR="002C5E48" w:rsidRPr="00161AD1" w:rsidRDefault="002C5E48" w:rsidP="002C5E48">
      <w:pPr>
        <w:spacing w:after="0" w:line="360" w:lineRule="auto"/>
        <w:ind w:firstLine="680"/>
        <w:contextualSpacing/>
        <w:jc w:val="both"/>
        <w:outlineLvl w:val="1"/>
        <w:rPr>
          <w:rFonts w:ascii="Times New Roman" w:eastAsia="Times New Roman" w:hAnsi="Times New Roman" w:cs="Times New Roman"/>
          <w:b/>
          <w:bCs/>
          <w:iCs/>
          <w:sz w:val="28"/>
          <w:szCs w:val="24"/>
          <w:lang w:eastAsia="ru-RU"/>
        </w:rPr>
      </w:pPr>
      <w:r w:rsidRPr="00161AD1">
        <w:rPr>
          <w:rFonts w:ascii="Times New Roman" w:eastAsia="Times New Roman" w:hAnsi="Times New Roman" w:cs="Times New Roman"/>
          <w:sz w:val="28"/>
          <w:szCs w:val="24"/>
          <w:lang w:eastAsia="ru-RU"/>
        </w:rPr>
        <w:t>формировать умение учиться — ставить цели, планировать и организовывать собственную учебную деятельность.</w:t>
      </w:r>
    </w:p>
    <w:p w:rsidR="002C5E48" w:rsidRPr="00161AD1" w:rsidRDefault="002C5E48" w:rsidP="002C5E48">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bCs/>
          <w:iCs/>
          <w:spacing w:val="2"/>
          <w:sz w:val="28"/>
          <w:szCs w:val="28"/>
          <w:lang w:eastAsia="ru-RU"/>
        </w:rPr>
        <w:t>Портфель достижений</w:t>
      </w:r>
      <w:r w:rsidRPr="00161AD1">
        <w:rPr>
          <w:rFonts w:ascii="Times New Roman" w:eastAsia="Times New Roman" w:hAnsi="Times New Roman" w:cs="Times New Roman"/>
          <w:spacing w:val="2"/>
          <w:sz w:val="28"/>
          <w:szCs w:val="28"/>
          <w:lang w:eastAsia="ru-RU"/>
        </w:rPr>
        <w:t xml:space="preserve"> представляет собой специаль</w:t>
      </w:r>
      <w:r w:rsidRPr="00161AD1">
        <w:rPr>
          <w:rFonts w:ascii="Times New Roman" w:eastAsia="Times New Roman" w:hAnsi="Times New Roman" w:cs="Times New Roman"/>
          <w:sz w:val="28"/>
          <w:szCs w:val="28"/>
          <w:lang w:eastAsia="ru-RU"/>
        </w:rPr>
        <w:t xml:space="preserve">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w:t>
      </w:r>
    </w:p>
    <w:p w:rsidR="002C5E48" w:rsidRPr="00161AD1" w:rsidRDefault="002C5E48" w:rsidP="002C5E48">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В состав портфеля достижений </w:t>
      </w:r>
      <w:r w:rsidR="0009224A" w:rsidRPr="00161AD1">
        <w:rPr>
          <w:rFonts w:ascii="Times New Roman" w:eastAsia="Times New Roman" w:hAnsi="Times New Roman" w:cs="Times New Roman"/>
          <w:sz w:val="28"/>
          <w:szCs w:val="28"/>
          <w:lang w:eastAsia="ru-RU"/>
        </w:rPr>
        <w:t>включают</w:t>
      </w:r>
      <w:r w:rsidRPr="00161AD1">
        <w:rPr>
          <w:rFonts w:ascii="Times New Roman" w:eastAsia="Times New Roman" w:hAnsi="Times New Roman" w:cs="Times New Roman"/>
          <w:sz w:val="28"/>
          <w:szCs w:val="28"/>
          <w:lang w:eastAsia="ru-RU"/>
        </w:rPr>
        <w:t>ся резуль</w:t>
      </w:r>
      <w:r w:rsidRPr="00161AD1">
        <w:rPr>
          <w:rFonts w:ascii="Times New Roman" w:eastAsia="Times New Roman" w:hAnsi="Times New Roman" w:cs="Times New Roman"/>
          <w:spacing w:val="2"/>
          <w:sz w:val="28"/>
          <w:szCs w:val="28"/>
          <w:lang w:eastAsia="ru-RU"/>
        </w:rPr>
        <w:t xml:space="preserve">таты, достигнутые обучающимся не только в ходе учебной </w:t>
      </w:r>
      <w:r w:rsidRPr="00161AD1">
        <w:rPr>
          <w:rFonts w:ascii="Times New Roman" w:eastAsia="Times New Roman" w:hAnsi="Times New Roman" w:cs="Times New Roman"/>
          <w:sz w:val="28"/>
          <w:szCs w:val="28"/>
          <w:lang w:eastAsia="ru-RU"/>
        </w:rPr>
        <w:t xml:space="preserve">деятельности, но и в иных формах активности: творческой, </w:t>
      </w:r>
      <w:r w:rsidRPr="00161AD1">
        <w:rPr>
          <w:rFonts w:ascii="Times New Roman" w:eastAsia="Times New Roman" w:hAnsi="Times New Roman" w:cs="Times New Roman"/>
          <w:spacing w:val="2"/>
          <w:sz w:val="28"/>
          <w:szCs w:val="28"/>
          <w:lang w:eastAsia="ru-RU"/>
        </w:rPr>
        <w:t>социальной, коммуникативной, физкультурно­оздоровитель</w:t>
      </w:r>
      <w:r w:rsidRPr="00161AD1">
        <w:rPr>
          <w:rFonts w:ascii="Times New Roman" w:eastAsia="Times New Roman" w:hAnsi="Times New Roman" w:cs="Times New Roman"/>
          <w:sz w:val="28"/>
          <w:szCs w:val="28"/>
          <w:lang w:eastAsia="ru-RU"/>
        </w:rPr>
        <w:t xml:space="preserve">ной, трудовой деятельности, протекающей как в рамках повседневной </w:t>
      </w:r>
      <w:r w:rsidR="0009224A" w:rsidRPr="00161AD1">
        <w:rPr>
          <w:rFonts w:ascii="Times New Roman" w:eastAsia="Times New Roman" w:hAnsi="Times New Roman" w:cs="Times New Roman"/>
          <w:sz w:val="28"/>
          <w:szCs w:val="28"/>
          <w:lang w:eastAsia="ru-RU"/>
        </w:rPr>
        <w:t xml:space="preserve"> учебной </w:t>
      </w:r>
      <w:r w:rsidRPr="00161AD1">
        <w:rPr>
          <w:rFonts w:ascii="Times New Roman" w:eastAsia="Times New Roman" w:hAnsi="Times New Roman" w:cs="Times New Roman"/>
          <w:sz w:val="28"/>
          <w:szCs w:val="28"/>
          <w:lang w:eastAsia="ru-RU"/>
        </w:rPr>
        <w:t xml:space="preserve"> практики, так и за ее пределами.</w:t>
      </w:r>
    </w:p>
    <w:p w:rsidR="002C5E48" w:rsidRPr="00161AD1" w:rsidRDefault="0009224A" w:rsidP="002C5E48">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61AD1">
        <w:rPr>
          <w:rFonts w:ascii="Times New Roman" w:eastAsia="Times New Roman" w:hAnsi="Times New Roman" w:cs="Times New Roman"/>
          <w:sz w:val="28"/>
          <w:szCs w:val="28"/>
          <w:lang w:eastAsia="ru-RU"/>
        </w:rPr>
        <w:t>В портфель достижений  обучающихся</w:t>
      </w:r>
      <w:r w:rsidR="002C5E48" w:rsidRPr="00161AD1">
        <w:rPr>
          <w:rFonts w:ascii="Times New Roman" w:eastAsia="Times New Roman" w:hAnsi="Times New Roman" w:cs="Times New Roman"/>
          <w:sz w:val="28"/>
          <w:szCs w:val="28"/>
          <w:lang w:eastAsia="ru-RU"/>
        </w:rPr>
        <w:t>, ко</w:t>
      </w:r>
      <w:r w:rsidR="002C5E48" w:rsidRPr="00161AD1">
        <w:rPr>
          <w:rFonts w:ascii="Times New Roman" w:eastAsia="Times New Roman" w:hAnsi="Times New Roman" w:cs="Times New Roman"/>
          <w:spacing w:val="2"/>
          <w:sz w:val="28"/>
          <w:szCs w:val="28"/>
          <w:lang w:eastAsia="ru-RU"/>
        </w:rPr>
        <w:t>торый используется для оценки достижения планируемых результатов начального о</w:t>
      </w:r>
      <w:r w:rsidRPr="00161AD1">
        <w:rPr>
          <w:rFonts w:ascii="Times New Roman" w:eastAsia="Times New Roman" w:hAnsi="Times New Roman" w:cs="Times New Roman"/>
          <w:spacing w:val="2"/>
          <w:sz w:val="28"/>
          <w:szCs w:val="28"/>
          <w:lang w:eastAsia="ru-RU"/>
        </w:rPr>
        <w:t xml:space="preserve">бщего образования, </w:t>
      </w:r>
      <w:r w:rsidR="002C5E48" w:rsidRPr="00161AD1">
        <w:rPr>
          <w:rFonts w:ascii="Times New Roman" w:eastAsia="Times New Roman" w:hAnsi="Times New Roman" w:cs="Times New Roman"/>
          <w:sz w:val="28"/>
          <w:szCs w:val="28"/>
          <w:lang w:eastAsia="ru-RU"/>
        </w:rPr>
        <w:t xml:space="preserve"> включа</w:t>
      </w:r>
      <w:r w:rsidRPr="00161AD1">
        <w:rPr>
          <w:rFonts w:ascii="Times New Roman" w:eastAsia="Times New Roman" w:hAnsi="Times New Roman" w:cs="Times New Roman"/>
          <w:sz w:val="28"/>
          <w:szCs w:val="28"/>
          <w:lang w:eastAsia="ru-RU"/>
        </w:rPr>
        <w:t>ются следующие материалы:</w:t>
      </w:r>
    </w:p>
    <w:p w:rsidR="002C5E48" w:rsidRPr="00161AD1" w:rsidRDefault="002C5E48" w:rsidP="002C5E48">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bCs/>
          <w:iCs/>
          <w:spacing w:val="2"/>
          <w:sz w:val="28"/>
          <w:szCs w:val="28"/>
          <w:lang w:eastAsia="ru-RU"/>
        </w:rPr>
        <w:t>1.</w:t>
      </w:r>
      <w:r w:rsidRPr="00161AD1">
        <w:rPr>
          <w:rFonts w:ascii="Times New Roman" w:eastAsia="Times New Roman" w:hAnsi="Times New Roman" w:cs="Times New Roman"/>
          <w:b/>
          <w:bCs/>
          <w:iCs/>
          <w:spacing w:val="2"/>
          <w:sz w:val="28"/>
          <w:szCs w:val="28"/>
          <w:lang w:eastAsia="ru-RU"/>
        </w:rPr>
        <w:t> </w:t>
      </w:r>
      <w:r w:rsidRPr="00161AD1">
        <w:rPr>
          <w:rFonts w:ascii="Times New Roman" w:eastAsia="Times New Roman" w:hAnsi="Times New Roman" w:cs="Times New Roman"/>
          <w:b/>
          <w:bCs/>
          <w:iCs/>
          <w:spacing w:val="2"/>
          <w:sz w:val="28"/>
          <w:szCs w:val="28"/>
          <w:lang w:eastAsia="ru-RU"/>
        </w:rPr>
        <w:t>Выборки детских работ — формальных и твор</w:t>
      </w:r>
      <w:r w:rsidRPr="00161AD1">
        <w:rPr>
          <w:rFonts w:ascii="Times New Roman" w:eastAsia="Times New Roman" w:hAnsi="Times New Roman" w:cs="Times New Roman"/>
          <w:b/>
          <w:bCs/>
          <w:iCs/>
          <w:sz w:val="28"/>
          <w:szCs w:val="28"/>
          <w:lang w:eastAsia="ru-RU"/>
        </w:rPr>
        <w:t>ческих</w:t>
      </w:r>
      <w:r w:rsidRPr="00161AD1">
        <w:rPr>
          <w:rFonts w:ascii="Times New Roman" w:eastAsia="Times New Roman" w:hAnsi="Times New Roman" w:cs="Times New Roman"/>
          <w:sz w:val="28"/>
          <w:szCs w:val="28"/>
          <w:lang w:eastAsia="ru-RU"/>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2C5E48" w:rsidRPr="00161AD1" w:rsidRDefault="002C5E48" w:rsidP="002C5E48">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Обязательной составляющей портфеля достижений являют</w:t>
      </w:r>
      <w:r w:rsidRPr="00161AD1">
        <w:rPr>
          <w:rFonts w:ascii="Times New Roman" w:eastAsia="Times New Roman" w:hAnsi="Times New Roman" w:cs="Times New Roman"/>
          <w:sz w:val="28"/>
          <w:szCs w:val="28"/>
          <w:lang w:eastAsia="ru-RU"/>
        </w:rPr>
        <w:t xml:space="preserve">ся материалы </w:t>
      </w:r>
      <w:r w:rsidRPr="00161AD1">
        <w:rPr>
          <w:rFonts w:ascii="Times New Roman" w:eastAsia="Times New Roman" w:hAnsi="Times New Roman" w:cs="Times New Roman"/>
          <w:iCs/>
          <w:sz w:val="28"/>
          <w:szCs w:val="28"/>
          <w:lang w:eastAsia="ru-RU"/>
        </w:rPr>
        <w:t>стартовой диагностики, промежуточных и итоговых стандартизированных работ</w:t>
      </w:r>
      <w:r w:rsidRPr="00161AD1">
        <w:rPr>
          <w:rFonts w:ascii="Times New Roman" w:eastAsia="Times New Roman" w:hAnsi="Times New Roman" w:cs="Times New Roman"/>
          <w:sz w:val="28"/>
          <w:szCs w:val="28"/>
          <w:lang w:eastAsia="ru-RU"/>
        </w:rPr>
        <w:t xml:space="preserve"> по отдельным предметам.</w:t>
      </w:r>
    </w:p>
    <w:p w:rsidR="002C5E48" w:rsidRPr="00161AD1" w:rsidRDefault="00743596" w:rsidP="002C5E48">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Остальные работы </w:t>
      </w:r>
      <w:r w:rsidR="002C5E48" w:rsidRPr="00161AD1">
        <w:rPr>
          <w:rFonts w:ascii="Times New Roman" w:eastAsia="Times New Roman" w:hAnsi="Times New Roman" w:cs="Times New Roman"/>
          <w:spacing w:val="2"/>
          <w:sz w:val="28"/>
          <w:szCs w:val="28"/>
          <w:lang w:eastAsia="ru-RU"/>
        </w:rPr>
        <w:t xml:space="preserve"> подобраны так, чтобы </w:t>
      </w:r>
      <w:r w:rsidR="002C5E48" w:rsidRPr="00161AD1">
        <w:rPr>
          <w:rFonts w:ascii="Times New Roman" w:eastAsia="Times New Roman" w:hAnsi="Times New Roman" w:cs="Times New Roman"/>
          <w:sz w:val="28"/>
          <w:szCs w:val="28"/>
          <w:lang w:eastAsia="ru-RU"/>
        </w:rPr>
        <w:t>их совокупность демонстрировала нарастающие успешность, объем и глубину знаний, достижение более высоких уровней формируемых учебных действий. Пример</w:t>
      </w:r>
      <w:r w:rsidR="0009224A" w:rsidRPr="00161AD1">
        <w:rPr>
          <w:rFonts w:ascii="Times New Roman" w:eastAsia="Times New Roman" w:hAnsi="Times New Roman" w:cs="Times New Roman"/>
          <w:sz w:val="28"/>
          <w:szCs w:val="28"/>
          <w:lang w:eastAsia="ru-RU"/>
        </w:rPr>
        <w:t>ами такого рода работ являются</w:t>
      </w:r>
      <w:r w:rsidR="002C5E48" w:rsidRPr="00161AD1">
        <w:rPr>
          <w:rFonts w:ascii="Times New Roman" w:eastAsia="Times New Roman" w:hAnsi="Times New Roman" w:cs="Times New Roman"/>
          <w:sz w:val="28"/>
          <w:szCs w:val="28"/>
          <w:lang w:eastAsia="ru-RU"/>
        </w:rPr>
        <w:t>:</w:t>
      </w:r>
    </w:p>
    <w:p w:rsidR="002C5E48" w:rsidRPr="00161AD1" w:rsidRDefault="00743596" w:rsidP="002C5E48">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iCs/>
          <w:sz w:val="28"/>
          <w:szCs w:val="24"/>
          <w:lang w:eastAsia="ru-RU"/>
        </w:rPr>
        <w:t xml:space="preserve">по русскому </w:t>
      </w:r>
      <w:r w:rsidR="002C5E48" w:rsidRPr="00161AD1">
        <w:rPr>
          <w:rFonts w:ascii="Times New Roman" w:eastAsia="Times New Roman" w:hAnsi="Times New Roman" w:cs="Times New Roman"/>
          <w:iCs/>
          <w:sz w:val="28"/>
          <w:szCs w:val="24"/>
          <w:lang w:eastAsia="ru-RU"/>
        </w:rPr>
        <w:t xml:space="preserve">языку и литературному чтению, </w:t>
      </w:r>
      <w:r w:rsidR="002C5E48" w:rsidRPr="00161AD1">
        <w:rPr>
          <w:rFonts w:ascii="Times New Roman" w:eastAsia="Times New Roman" w:hAnsi="Times New Roman" w:cs="Times New Roman"/>
          <w:iCs/>
          <w:spacing w:val="2"/>
          <w:sz w:val="28"/>
          <w:szCs w:val="24"/>
          <w:lang w:eastAsia="ru-RU"/>
        </w:rPr>
        <w:t xml:space="preserve"> иностранному языку</w:t>
      </w:r>
      <w:r w:rsidR="002C5E48" w:rsidRPr="00161AD1">
        <w:rPr>
          <w:rFonts w:ascii="Times New Roman" w:eastAsia="Times New Roman" w:hAnsi="Times New Roman" w:cs="Times New Roman"/>
          <w:spacing w:val="2"/>
          <w:sz w:val="28"/>
          <w:szCs w:val="24"/>
          <w:lang w:eastAsia="ru-RU"/>
        </w:rPr>
        <w:t> — диктанты и изложения, сочинения на заданную</w:t>
      </w:r>
      <w:r w:rsidR="002C5E48" w:rsidRPr="00161AD1">
        <w:rPr>
          <w:rFonts w:ascii="Times New Roman" w:eastAsia="Times New Roman" w:hAnsi="Times New Roman" w:cs="Times New Roman"/>
          <w:sz w:val="28"/>
          <w:szCs w:val="24"/>
          <w:lang w:eastAsia="ru-RU"/>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002C5E48" w:rsidRPr="00161AD1">
        <w:rPr>
          <w:rFonts w:ascii="Times New Roman" w:eastAsia="Times New Roman" w:hAnsi="Times New Roman" w:cs="Times New Roman"/>
          <w:sz w:val="28"/>
          <w:szCs w:val="24"/>
          <w:lang w:eastAsia="ru-RU"/>
        </w:rPr>
        <w:t> </w:t>
      </w:r>
      <w:r w:rsidR="002C5E48" w:rsidRPr="00161AD1">
        <w:rPr>
          <w:rFonts w:ascii="Times New Roman" w:eastAsia="Times New Roman" w:hAnsi="Times New Roman" w:cs="Times New Roman"/>
          <w:sz w:val="28"/>
          <w:szCs w:val="24"/>
          <w:lang w:eastAsia="ru-RU"/>
        </w:rPr>
        <w:t>т.</w:t>
      </w:r>
      <w:r w:rsidR="002C5E48" w:rsidRPr="00161AD1">
        <w:rPr>
          <w:rFonts w:ascii="Times New Roman" w:eastAsia="Times New Roman" w:hAnsi="Times New Roman" w:cs="Times New Roman"/>
          <w:sz w:val="28"/>
          <w:szCs w:val="24"/>
          <w:lang w:eastAsia="ru-RU"/>
        </w:rPr>
        <w:t> </w:t>
      </w:r>
      <w:r w:rsidR="002C5E48" w:rsidRPr="00161AD1">
        <w:rPr>
          <w:rFonts w:ascii="Times New Roman" w:eastAsia="Times New Roman" w:hAnsi="Times New Roman" w:cs="Times New Roman"/>
          <w:sz w:val="28"/>
          <w:szCs w:val="24"/>
          <w:lang w:eastAsia="ru-RU"/>
        </w:rPr>
        <w:t>п.;</w:t>
      </w:r>
    </w:p>
    <w:p w:rsidR="002C5E48" w:rsidRPr="00161AD1" w:rsidRDefault="002C5E48" w:rsidP="002C5E48">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iCs/>
          <w:spacing w:val="2"/>
          <w:sz w:val="28"/>
          <w:szCs w:val="24"/>
          <w:lang w:eastAsia="ru-RU"/>
        </w:rPr>
        <w:t>по математике</w:t>
      </w:r>
      <w:r w:rsidRPr="00161AD1">
        <w:rPr>
          <w:rFonts w:ascii="Times New Roman" w:eastAsia="Times New Roman" w:hAnsi="Times New Roman" w:cs="Times New Roman"/>
          <w:spacing w:val="2"/>
          <w:sz w:val="28"/>
          <w:szCs w:val="24"/>
          <w:lang w:eastAsia="ru-RU"/>
        </w:rPr>
        <w:t> — математические диктанты, оформленные результаты мини</w:t>
      </w:r>
      <w:r w:rsidRPr="00161AD1">
        <w:rPr>
          <w:rFonts w:ascii="Times New Roman" w:eastAsia="Times New Roman" w:hAnsi="Times New Roman" w:cs="Times New Roman"/>
          <w:spacing w:val="2"/>
          <w:sz w:val="28"/>
          <w:szCs w:val="24"/>
          <w:lang w:eastAsia="ru-RU"/>
        </w:rPr>
        <w:noBreakHyphen/>
        <w:t>исследований, записи решения учебно­познавательных и учебно­практических задач, мате</w:t>
      </w:r>
      <w:r w:rsidRPr="00161AD1">
        <w:rPr>
          <w:rFonts w:ascii="Times New Roman" w:eastAsia="Times New Roman" w:hAnsi="Times New Roman" w:cs="Times New Roman"/>
          <w:sz w:val="28"/>
          <w:szCs w:val="24"/>
          <w:lang w:eastAsia="ru-RU"/>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Pr="00161AD1">
        <w:rPr>
          <w:rFonts w:ascii="Times New Roman" w:eastAsia="Times New Roman" w:hAnsi="Times New Roman" w:cs="Times New Roman"/>
          <w:sz w:val="28"/>
          <w:szCs w:val="24"/>
          <w:lang w:eastAsia="ru-RU"/>
        </w:rPr>
        <w:t> </w:t>
      </w:r>
      <w:r w:rsidRPr="00161AD1">
        <w:rPr>
          <w:rFonts w:ascii="Times New Roman" w:eastAsia="Times New Roman" w:hAnsi="Times New Roman" w:cs="Times New Roman"/>
          <w:sz w:val="28"/>
          <w:szCs w:val="24"/>
          <w:lang w:eastAsia="ru-RU"/>
        </w:rPr>
        <w:t>т.</w:t>
      </w:r>
      <w:r w:rsidRPr="00161AD1">
        <w:rPr>
          <w:rFonts w:ascii="Times New Roman" w:eastAsia="Times New Roman" w:hAnsi="Times New Roman" w:cs="Times New Roman"/>
          <w:sz w:val="28"/>
          <w:szCs w:val="24"/>
          <w:lang w:eastAsia="ru-RU"/>
        </w:rPr>
        <w:t> </w:t>
      </w:r>
      <w:r w:rsidRPr="00161AD1">
        <w:rPr>
          <w:rFonts w:ascii="Times New Roman" w:eastAsia="Times New Roman" w:hAnsi="Times New Roman" w:cs="Times New Roman"/>
          <w:sz w:val="28"/>
          <w:szCs w:val="24"/>
          <w:lang w:eastAsia="ru-RU"/>
        </w:rPr>
        <w:t>п.;</w:t>
      </w:r>
    </w:p>
    <w:p w:rsidR="002C5E48" w:rsidRPr="00161AD1" w:rsidRDefault="002C5E48" w:rsidP="002C5E48">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iCs/>
          <w:spacing w:val="-2"/>
          <w:sz w:val="28"/>
          <w:szCs w:val="24"/>
          <w:lang w:eastAsia="ru-RU"/>
        </w:rPr>
        <w:t>по окружающему миру</w:t>
      </w:r>
      <w:r w:rsidRPr="00161AD1">
        <w:rPr>
          <w:rFonts w:ascii="Times New Roman" w:eastAsia="Times New Roman" w:hAnsi="Times New Roman" w:cs="Times New Roman"/>
          <w:spacing w:val="-2"/>
          <w:sz w:val="28"/>
          <w:szCs w:val="24"/>
          <w:lang w:eastAsia="ru-RU"/>
        </w:rPr>
        <w:t> — дневники наблюдений, оформ</w:t>
      </w:r>
      <w:r w:rsidRPr="00161AD1">
        <w:rPr>
          <w:rFonts w:ascii="Times New Roman" w:eastAsia="Times New Roman" w:hAnsi="Times New Roman" w:cs="Times New Roman"/>
          <w:spacing w:val="2"/>
          <w:sz w:val="28"/>
          <w:szCs w:val="24"/>
          <w:lang w:eastAsia="ru-RU"/>
        </w:rPr>
        <w:t xml:space="preserve">ленные результаты мини­исследований и мини­проектов, интервью, аудиозаписи устных ответов, творческие работы, </w:t>
      </w:r>
      <w:r w:rsidRPr="00161AD1">
        <w:rPr>
          <w:rFonts w:ascii="Times New Roman" w:eastAsia="Times New Roman" w:hAnsi="Times New Roman" w:cs="Times New Roman"/>
          <w:sz w:val="28"/>
          <w:szCs w:val="24"/>
          <w:lang w:eastAsia="ru-RU"/>
        </w:rPr>
        <w:t>материалы самоанализа и рефлексии и т. п.;</w:t>
      </w:r>
    </w:p>
    <w:p w:rsidR="002C5E48" w:rsidRPr="00161AD1" w:rsidRDefault="002C5E48" w:rsidP="002C5E48">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iCs/>
          <w:spacing w:val="2"/>
          <w:sz w:val="28"/>
          <w:szCs w:val="24"/>
          <w:lang w:eastAsia="ru-RU"/>
        </w:rPr>
        <w:t>по предметам эстетического цикла</w:t>
      </w:r>
      <w:r w:rsidRPr="00161AD1">
        <w:rPr>
          <w:rFonts w:ascii="Times New Roman" w:eastAsia="Times New Roman" w:hAnsi="Times New Roman" w:cs="Times New Roman"/>
          <w:spacing w:val="2"/>
          <w:sz w:val="28"/>
          <w:szCs w:val="24"/>
          <w:lang w:eastAsia="ru-RU"/>
        </w:rPr>
        <w:t xml:space="preserve"> — аудиозаписи, фото­ и видеоизображения примеров исполнительской деятельности, иллюстрации к музыкальным произведениям, </w:t>
      </w:r>
      <w:r w:rsidRPr="00161AD1">
        <w:rPr>
          <w:rFonts w:ascii="Times New Roman" w:eastAsia="Times New Roman" w:hAnsi="Times New Roman" w:cs="Times New Roman"/>
          <w:sz w:val="28"/>
          <w:szCs w:val="24"/>
          <w:lang w:eastAsia="ru-RU"/>
        </w:rPr>
        <w:t>иллюстрации на заданную тему, продукты собственного твор</w:t>
      </w:r>
      <w:r w:rsidRPr="00161AD1">
        <w:rPr>
          <w:rFonts w:ascii="Times New Roman" w:eastAsia="Times New Roman" w:hAnsi="Times New Roman" w:cs="Times New Roman"/>
          <w:spacing w:val="2"/>
          <w:sz w:val="28"/>
          <w:szCs w:val="24"/>
          <w:lang w:eastAsia="ru-RU"/>
        </w:rPr>
        <w:t>чества, аудиозаписи монологических высказываний­описа</w:t>
      </w:r>
      <w:r w:rsidRPr="00161AD1">
        <w:rPr>
          <w:rFonts w:ascii="Times New Roman" w:eastAsia="Times New Roman" w:hAnsi="Times New Roman" w:cs="Times New Roman"/>
          <w:sz w:val="28"/>
          <w:szCs w:val="24"/>
          <w:lang w:eastAsia="ru-RU"/>
        </w:rPr>
        <w:t>ний, материалы самоанализа и рефлексии и</w:t>
      </w:r>
      <w:r w:rsidRPr="00161AD1">
        <w:rPr>
          <w:rFonts w:ascii="Times New Roman" w:eastAsia="Times New Roman" w:hAnsi="Times New Roman" w:cs="Times New Roman"/>
          <w:sz w:val="28"/>
          <w:szCs w:val="24"/>
          <w:lang w:eastAsia="ru-RU"/>
        </w:rPr>
        <w:t> </w:t>
      </w:r>
      <w:r w:rsidRPr="00161AD1">
        <w:rPr>
          <w:rFonts w:ascii="Times New Roman" w:eastAsia="Times New Roman" w:hAnsi="Times New Roman" w:cs="Times New Roman"/>
          <w:sz w:val="28"/>
          <w:szCs w:val="24"/>
          <w:lang w:eastAsia="ru-RU"/>
        </w:rPr>
        <w:t>т.</w:t>
      </w:r>
      <w:r w:rsidRPr="00161AD1">
        <w:rPr>
          <w:rFonts w:ascii="Times New Roman" w:eastAsia="Times New Roman" w:hAnsi="Times New Roman" w:cs="Times New Roman"/>
          <w:sz w:val="28"/>
          <w:szCs w:val="24"/>
          <w:lang w:eastAsia="ru-RU"/>
        </w:rPr>
        <w:t> </w:t>
      </w:r>
      <w:r w:rsidRPr="00161AD1">
        <w:rPr>
          <w:rFonts w:ascii="Times New Roman" w:eastAsia="Times New Roman" w:hAnsi="Times New Roman" w:cs="Times New Roman"/>
          <w:sz w:val="28"/>
          <w:szCs w:val="24"/>
          <w:lang w:eastAsia="ru-RU"/>
        </w:rPr>
        <w:t>п.;</w:t>
      </w:r>
    </w:p>
    <w:p w:rsidR="002C5E48" w:rsidRPr="00161AD1" w:rsidRDefault="002C5E48" w:rsidP="002C5E48">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iCs/>
          <w:sz w:val="28"/>
          <w:szCs w:val="24"/>
          <w:lang w:eastAsia="ru-RU"/>
        </w:rPr>
        <w:t>по технологии</w:t>
      </w:r>
      <w:r w:rsidRPr="00161AD1">
        <w:rPr>
          <w:rFonts w:ascii="Times New Roman" w:eastAsia="Times New Roman" w:hAnsi="Times New Roman" w:cs="Times New Roman"/>
          <w:sz w:val="28"/>
          <w:szCs w:val="24"/>
          <w:lang w:eastAsia="ru-RU"/>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161AD1">
        <w:rPr>
          <w:rFonts w:ascii="Times New Roman" w:eastAsia="Times New Roman" w:hAnsi="Times New Roman" w:cs="Times New Roman"/>
          <w:sz w:val="28"/>
          <w:szCs w:val="24"/>
          <w:lang w:eastAsia="ru-RU"/>
        </w:rPr>
        <w:t> </w:t>
      </w:r>
      <w:r w:rsidRPr="00161AD1">
        <w:rPr>
          <w:rFonts w:ascii="Times New Roman" w:eastAsia="Times New Roman" w:hAnsi="Times New Roman" w:cs="Times New Roman"/>
          <w:sz w:val="28"/>
          <w:szCs w:val="24"/>
          <w:lang w:eastAsia="ru-RU"/>
        </w:rPr>
        <w:t>т.</w:t>
      </w:r>
      <w:r w:rsidRPr="00161AD1">
        <w:rPr>
          <w:rFonts w:ascii="Times New Roman" w:eastAsia="Times New Roman" w:hAnsi="Times New Roman" w:cs="Times New Roman"/>
          <w:sz w:val="28"/>
          <w:szCs w:val="24"/>
          <w:lang w:eastAsia="ru-RU"/>
        </w:rPr>
        <w:t> </w:t>
      </w:r>
      <w:r w:rsidRPr="00161AD1">
        <w:rPr>
          <w:rFonts w:ascii="Times New Roman" w:eastAsia="Times New Roman" w:hAnsi="Times New Roman" w:cs="Times New Roman"/>
          <w:sz w:val="28"/>
          <w:szCs w:val="24"/>
          <w:lang w:eastAsia="ru-RU"/>
        </w:rPr>
        <w:t>п.;</w:t>
      </w:r>
    </w:p>
    <w:p w:rsidR="002C5E48" w:rsidRPr="00161AD1" w:rsidRDefault="002C5E48" w:rsidP="002C5E48">
      <w:pPr>
        <w:spacing w:after="0" w:line="360" w:lineRule="auto"/>
        <w:ind w:firstLine="680"/>
        <w:contextualSpacing/>
        <w:jc w:val="both"/>
        <w:outlineLvl w:val="1"/>
        <w:rPr>
          <w:rFonts w:ascii="Times New Roman" w:eastAsia="Times New Roman" w:hAnsi="Times New Roman" w:cs="Times New Roman"/>
          <w:b/>
          <w:bCs/>
          <w:iCs/>
          <w:sz w:val="28"/>
          <w:szCs w:val="24"/>
          <w:lang w:eastAsia="ru-RU"/>
        </w:rPr>
      </w:pPr>
      <w:r w:rsidRPr="00161AD1">
        <w:rPr>
          <w:rFonts w:ascii="Times New Roman" w:eastAsia="Times New Roman" w:hAnsi="Times New Roman" w:cs="Times New Roman"/>
          <w:iCs/>
          <w:sz w:val="28"/>
          <w:szCs w:val="24"/>
          <w:lang w:eastAsia="ru-RU"/>
        </w:rPr>
        <w:t>по физкультуре </w:t>
      </w:r>
      <w:r w:rsidRPr="00161AD1">
        <w:rPr>
          <w:rFonts w:ascii="Times New Roman" w:eastAsia="Times New Roman" w:hAnsi="Times New Roman" w:cs="Times New Roman"/>
          <w:sz w:val="28"/>
          <w:szCs w:val="24"/>
          <w:lang w:eastAsia="ru-RU"/>
        </w:rPr>
        <w:t>— видеоизображения примеров исполнительской деятельности, дневники наблюдений и самокон</w:t>
      </w:r>
      <w:r w:rsidRPr="00161AD1">
        <w:rPr>
          <w:rFonts w:ascii="Times New Roman" w:eastAsia="Times New Roman" w:hAnsi="Times New Roman" w:cs="Times New Roman"/>
          <w:spacing w:val="2"/>
          <w:sz w:val="28"/>
          <w:szCs w:val="24"/>
          <w:lang w:eastAsia="ru-RU"/>
        </w:rPr>
        <w:t>троля, самостоятельно составленные расписания и режим дня, комплексы физических упражнений, материалы само</w:t>
      </w:r>
      <w:r w:rsidRPr="00161AD1">
        <w:rPr>
          <w:rFonts w:ascii="Times New Roman" w:eastAsia="Times New Roman" w:hAnsi="Times New Roman" w:cs="Times New Roman"/>
          <w:sz w:val="28"/>
          <w:szCs w:val="24"/>
          <w:lang w:eastAsia="ru-RU"/>
        </w:rPr>
        <w:t>анализа и рефлексии и</w:t>
      </w:r>
      <w:r w:rsidRPr="00161AD1">
        <w:rPr>
          <w:rFonts w:ascii="Times New Roman" w:eastAsia="Times New Roman" w:hAnsi="Times New Roman" w:cs="Times New Roman"/>
          <w:sz w:val="28"/>
          <w:szCs w:val="24"/>
          <w:lang w:eastAsia="ru-RU"/>
        </w:rPr>
        <w:t> </w:t>
      </w:r>
      <w:r w:rsidRPr="00161AD1">
        <w:rPr>
          <w:rFonts w:ascii="Times New Roman" w:eastAsia="Times New Roman" w:hAnsi="Times New Roman" w:cs="Times New Roman"/>
          <w:sz w:val="28"/>
          <w:szCs w:val="24"/>
          <w:lang w:eastAsia="ru-RU"/>
        </w:rPr>
        <w:t>т.</w:t>
      </w:r>
      <w:r w:rsidRPr="00161AD1">
        <w:rPr>
          <w:rFonts w:ascii="Times New Roman" w:eastAsia="Times New Roman" w:hAnsi="Times New Roman" w:cs="Times New Roman"/>
          <w:sz w:val="28"/>
          <w:szCs w:val="24"/>
          <w:lang w:eastAsia="ru-RU"/>
        </w:rPr>
        <w:t> </w:t>
      </w:r>
      <w:r w:rsidRPr="00161AD1">
        <w:rPr>
          <w:rFonts w:ascii="Times New Roman" w:eastAsia="Times New Roman" w:hAnsi="Times New Roman" w:cs="Times New Roman"/>
          <w:sz w:val="28"/>
          <w:szCs w:val="24"/>
          <w:lang w:eastAsia="ru-RU"/>
        </w:rPr>
        <w:t>п.</w:t>
      </w:r>
    </w:p>
    <w:p w:rsidR="002C5E48" w:rsidRPr="00161AD1" w:rsidRDefault="002C5E48" w:rsidP="002C5E48">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61AD1">
        <w:rPr>
          <w:rFonts w:ascii="Times New Roman" w:eastAsia="Times New Roman" w:hAnsi="Times New Roman" w:cs="Times New Roman"/>
          <w:b/>
          <w:bCs/>
          <w:iCs/>
          <w:spacing w:val="-2"/>
          <w:sz w:val="28"/>
          <w:szCs w:val="28"/>
          <w:lang w:eastAsia="ru-RU"/>
        </w:rPr>
        <w:t>2.</w:t>
      </w:r>
      <w:r w:rsidRPr="00161AD1">
        <w:rPr>
          <w:rFonts w:ascii="Times New Roman" w:eastAsia="Times New Roman" w:hAnsi="Times New Roman" w:cs="Times New Roman"/>
          <w:b/>
          <w:bCs/>
          <w:iCs/>
          <w:spacing w:val="-2"/>
          <w:sz w:val="28"/>
          <w:szCs w:val="28"/>
          <w:lang w:eastAsia="ru-RU"/>
        </w:rPr>
        <w:t> </w:t>
      </w:r>
      <w:r w:rsidRPr="00161AD1">
        <w:rPr>
          <w:rFonts w:ascii="Times New Roman" w:eastAsia="Times New Roman" w:hAnsi="Times New Roman" w:cs="Times New Roman"/>
          <w:b/>
          <w:bCs/>
          <w:iCs/>
          <w:spacing w:val="-2"/>
          <w:sz w:val="28"/>
          <w:szCs w:val="28"/>
          <w:lang w:eastAsia="ru-RU"/>
        </w:rPr>
        <w:t xml:space="preserve">Систематизированные материалы наблюдений </w:t>
      </w:r>
      <w:r w:rsidRPr="00161AD1">
        <w:rPr>
          <w:rFonts w:ascii="Times New Roman" w:eastAsia="Times New Roman" w:hAnsi="Times New Roman" w:cs="Times New Roman"/>
          <w:iCs/>
          <w:spacing w:val="-2"/>
          <w:sz w:val="28"/>
          <w:szCs w:val="28"/>
          <w:lang w:eastAsia="ru-RU"/>
        </w:rPr>
        <w:t>(оце</w:t>
      </w:r>
      <w:r w:rsidRPr="00161AD1">
        <w:rPr>
          <w:rFonts w:ascii="Times New Roman" w:eastAsia="Times New Roman" w:hAnsi="Times New Roman" w:cs="Times New Roman"/>
          <w:iCs/>
          <w:sz w:val="28"/>
          <w:szCs w:val="28"/>
          <w:lang w:eastAsia="ru-RU"/>
        </w:rPr>
        <w:t>ночные листы, материалы и листы наблюдений и</w:t>
      </w:r>
      <w:r w:rsidRPr="00161AD1">
        <w:rPr>
          <w:rFonts w:ascii="Times New Roman" w:eastAsia="Times New Roman" w:hAnsi="Times New Roman" w:cs="Times New Roman"/>
          <w:iCs/>
          <w:sz w:val="28"/>
          <w:szCs w:val="28"/>
          <w:lang w:eastAsia="ru-RU"/>
        </w:rPr>
        <w:t> </w:t>
      </w:r>
      <w:r w:rsidRPr="00161AD1">
        <w:rPr>
          <w:rFonts w:ascii="Times New Roman" w:eastAsia="Times New Roman" w:hAnsi="Times New Roman" w:cs="Times New Roman"/>
          <w:iCs/>
          <w:sz w:val="28"/>
          <w:szCs w:val="28"/>
          <w:lang w:eastAsia="ru-RU"/>
        </w:rPr>
        <w:t>т.</w:t>
      </w:r>
      <w:r w:rsidRPr="00161AD1">
        <w:rPr>
          <w:rFonts w:ascii="Times New Roman" w:eastAsia="Times New Roman" w:hAnsi="Times New Roman" w:cs="Times New Roman"/>
          <w:iCs/>
          <w:sz w:val="28"/>
          <w:szCs w:val="28"/>
          <w:lang w:eastAsia="ru-RU"/>
        </w:rPr>
        <w:t> </w:t>
      </w:r>
      <w:r w:rsidRPr="00161AD1">
        <w:rPr>
          <w:rFonts w:ascii="Times New Roman" w:eastAsia="Times New Roman" w:hAnsi="Times New Roman" w:cs="Times New Roman"/>
          <w:iCs/>
          <w:sz w:val="28"/>
          <w:szCs w:val="28"/>
          <w:lang w:eastAsia="ru-RU"/>
        </w:rPr>
        <w:t xml:space="preserve">п.) </w:t>
      </w:r>
      <w:r w:rsidRPr="00161AD1">
        <w:rPr>
          <w:rFonts w:ascii="Times New Roman" w:eastAsia="Times New Roman" w:hAnsi="Times New Roman" w:cs="Times New Roman"/>
          <w:sz w:val="28"/>
          <w:szCs w:val="28"/>
          <w:lang w:eastAsia="ru-RU"/>
        </w:rPr>
        <w:t>за процессом овладения универсальными учебными действи</w:t>
      </w:r>
      <w:r w:rsidRPr="00161AD1">
        <w:rPr>
          <w:rFonts w:ascii="Times New Roman" w:eastAsia="Times New Roman" w:hAnsi="Times New Roman" w:cs="Times New Roman"/>
          <w:spacing w:val="-2"/>
          <w:sz w:val="28"/>
          <w:szCs w:val="28"/>
          <w:lang w:eastAsia="ru-RU"/>
        </w:rPr>
        <w:t xml:space="preserve">ями, которые ведут учителя начальных классов (выступающие </w:t>
      </w:r>
      <w:r w:rsidRPr="00161AD1">
        <w:rPr>
          <w:rFonts w:ascii="Times New Roman" w:eastAsia="Times New Roman" w:hAnsi="Times New Roman" w:cs="Times New Roman"/>
          <w:sz w:val="28"/>
          <w:szCs w:val="28"/>
          <w:lang w:eastAsia="ru-RU"/>
        </w:rPr>
        <w:t xml:space="preserve">и в роли учителя­предметника, и в роли классного руководителя), иные учителя­предметники, </w:t>
      </w:r>
      <w:r w:rsidR="0009224A" w:rsidRPr="00161AD1">
        <w:rPr>
          <w:rFonts w:ascii="Times New Roman" w:eastAsia="Times New Roman" w:hAnsi="Times New Roman" w:cs="Times New Roman"/>
          <w:sz w:val="28"/>
          <w:szCs w:val="28"/>
          <w:lang w:eastAsia="ru-RU"/>
        </w:rPr>
        <w:t>педагог-</w:t>
      </w:r>
      <w:r w:rsidRPr="00161AD1">
        <w:rPr>
          <w:rFonts w:ascii="Times New Roman" w:eastAsia="Times New Roman" w:hAnsi="Times New Roman" w:cs="Times New Roman"/>
          <w:sz w:val="28"/>
          <w:szCs w:val="28"/>
          <w:lang w:eastAsia="ru-RU"/>
        </w:rPr>
        <w:t xml:space="preserve"> психолог</w:t>
      </w:r>
      <w:r w:rsidR="0009224A" w:rsidRPr="00161AD1">
        <w:rPr>
          <w:rFonts w:ascii="Times New Roman" w:eastAsia="Times New Roman" w:hAnsi="Times New Roman" w:cs="Times New Roman"/>
          <w:sz w:val="28"/>
          <w:szCs w:val="28"/>
          <w:lang w:eastAsia="ru-RU"/>
        </w:rPr>
        <w:t>.</w:t>
      </w:r>
    </w:p>
    <w:p w:rsidR="000A278C" w:rsidRPr="00161AD1" w:rsidRDefault="002C5E48" w:rsidP="002C5E48">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bCs/>
          <w:iCs/>
          <w:sz w:val="28"/>
          <w:szCs w:val="28"/>
          <w:lang w:eastAsia="ru-RU"/>
        </w:rPr>
        <w:t>3.</w:t>
      </w:r>
      <w:r w:rsidRPr="00161AD1">
        <w:rPr>
          <w:rFonts w:ascii="Times New Roman" w:eastAsia="Times New Roman" w:hAnsi="Times New Roman" w:cs="Times New Roman"/>
          <w:b/>
          <w:bCs/>
          <w:iCs/>
          <w:sz w:val="28"/>
          <w:szCs w:val="28"/>
          <w:lang w:eastAsia="ru-RU"/>
        </w:rPr>
        <w:t> </w:t>
      </w:r>
      <w:r w:rsidRPr="00161AD1">
        <w:rPr>
          <w:rFonts w:ascii="Times New Roman" w:eastAsia="Times New Roman" w:hAnsi="Times New Roman" w:cs="Times New Roman"/>
          <w:b/>
          <w:bCs/>
          <w:iCs/>
          <w:sz w:val="28"/>
          <w:szCs w:val="28"/>
          <w:lang w:eastAsia="ru-RU"/>
        </w:rPr>
        <w:t>Материалы, характеризующие достижения обучающихся в рамках внеурочной и досуговой деятельности</w:t>
      </w:r>
      <w:r w:rsidR="000A278C" w:rsidRPr="00161AD1">
        <w:rPr>
          <w:rFonts w:ascii="Times New Roman" w:eastAsia="Times New Roman" w:hAnsi="Times New Roman" w:cs="Times New Roman"/>
          <w:sz w:val="28"/>
          <w:szCs w:val="28"/>
          <w:lang w:eastAsia="ru-RU"/>
        </w:rPr>
        <w:t>:</w:t>
      </w:r>
    </w:p>
    <w:p w:rsidR="002C5E48" w:rsidRPr="00161AD1" w:rsidRDefault="000A278C" w:rsidP="002C5E48">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61AD1">
        <w:rPr>
          <w:rFonts w:ascii="Times New Roman" w:eastAsia="Times New Roman" w:hAnsi="Times New Roman" w:cs="Times New Roman"/>
          <w:sz w:val="28"/>
          <w:szCs w:val="28"/>
          <w:lang w:eastAsia="ru-RU"/>
        </w:rPr>
        <w:t>-</w:t>
      </w:r>
      <w:r w:rsidR="002C5E48" w:rsidRPr="00161AD1">
        <w:rPr>
          <w:rFonts w:ascii="Times New Roman" w:eastAsia="Times New Roman" w:hAnsi="Times New Roman" w:cs="Times New Roman"/>
          <w:sz w:val="28"/>
          <w:szCs w:val="28"/>
          <w:lang w:eastAsia="ru-RU"/>
        </w:rPr>
        <w:t xml:space="preserve"> результаты участия в олимпиадах, конкурсах, смот</w:t>
      </w:r>
      <w:r w:rsidR="002C5E48" w:rsidRPr="00161AD1">
        <w:rPr>
          <w:rFonts w:ascii="Times New Roman" w:eastAsia="Times New Roman" w:hAnsi="Times New Roman" w:cs="Times New Roman"/>
          <w:spacing w:val="2"/>
          <w:sz w:val="28"/>
          <w:szCs w:val="28"/>
          <w:lang w:eastAsia="ru-RU"/>
        </w:rPr>
        <w:t>рах, выставках, концертах, спортивных мероприятиях, поделки и</w:t>
      </w:r>
      <w:r w:rsidR="002C5E48" w:rsidRPr="00161AD1">
        <w:rPr>
          <w:rFonts w:ascii="Times New Roman" w:eastAsia="Times New Roman" w:hAnsi="Times New Roman" w:cs="Times New Roman"/>
          <w:spacing w:val="2"/>
          <w:sz w:val="28"/>
          <w:szCs w:val="28"/>
          <w:lang w:eastAsia="ru-RU"/>
        </w:rPr>
        <w:t> </w:t>
      </w:r>
      <w:r w:rsidR="002C5E48" w:rsidRPr="00161AD1">
        <w:rPr>
          <w:rFonts w:ascii="Times New Roman" w:eastAsia="Times New Roman" w:hAnsi="Times New Roman" w:cs="Times New Roman"/>
          <w:spacing w:val="2"/>
          <w:sz w:val="28"/>
          <w:szCs w:val="28"/>
          <w:lang w:eastAsia="ru-RU"/>
        </w:rPr>
        <w:t>др. Основное требование, предъявляемое к этим материалам, — отражение в них степени достижения пла</w:t>
      </w:r>
      <w:r w:rsidR="002C5E48" w:rsidRPr="00161AD1">
        <w:rPr>
          <w:rFonts w:ascii="Times New Roman" w:eastAsia="Times New Roman" w:hAnsi="Times New Roman" w:cs="Times New Roman"/>
          <w:sz w:val="28"/>
          <w:szCs w:val="28"/>
          <w:lang w:eastAsia="ru-RU"/>
        </w:rPr>
        <w:t>нируемы</w:t>
      </w:r>
      <w:r w:rsidRPr="00161AD1">
        <w:rPr>
          <w:rFonts w:ascii="Times New Roman" w:eastAsia="Times New Roman" w:hAnsi="Times New Roman" w:cs="Times New Roman"/>
          <w:sz w:val="28"/>
          <w:szCs w:val="28"/>
          <w:lang w:eastAsia="ru-RU"/>
        </w:rPr>
        <w:t xml:space="preserve">х результатов освоения  основной </w:t>
      </w:r>
      <w:r w:rsidR="002C5E48" w:rsidRPr="00161AD1">
        <w:rPr>
          <w:rFonts w:ascii="Times New Roman" w:eastAsia="Times New Roman" w:hAnsi="Times New Roman" w:cs="Times New Roman"/>
          <w:sz w:val="28"/>
          <w:szCs w:val="28"/>
          <w:lang w:eastAsia="ru-RU"/>
        </w:rPr>
        <w:t xml:space="preserve"> образовательной программы начального общего образования.</w:t>
      </w:r>
    </w:p>
    <w:p w:rsidR="002C5E48" w:rsidRPr="00161AD1" w:rsidRDefault="002C5E48" w:rsidP="002C5E48">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2C5E48" w:rsidRPr="00161AD1" w:rsidRDefault="00E74782" w:rsidP="002C5E48">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Оценка,</w:t>
      </w:r>
      <w:r w:rsidR="002C5E48" w:rsidRPr="00161AD1">
        <w:rPr>
          <w:rFonts w:ascii="Times New Roman" w:eastAsia="Times New Roman" w:hAnsi="Times New Roman" w:cs="Times New Roman"/>
          <w:sz w:val="28"/>
          <w:szCs w:val="28"/>
          <w:lang w:eastAsia="ru-RU"/>
        </w:rPr>
        <w:t xml:space="preserve"> как отдельных составляющих, так и портфеля до</w:t>
      </w:r>
      <w:r w:rsidR="002C5E48" w:rsidRPr="00161AD1">
        <w:rPr>
          <w:rFonts w:ascii="Times New Roman" w:eastAsia="Times New Roman" w:hAnsi="Times New Roman" w:cs="Times New Roman"/>
          <w:spacing w:val="2"/>
          <w:sz w:val="28"/>
          <w:szCs w:val="28"/>
          <w:lang w:eastAsia="ru-RU"/>
        </w:rPr>
        <w:t xml:space="preserve">стижений в целом ведется на </w:t>
      </w:r>
      <w:r w:rsidR="002C5E48" w:rsidRPr="00161AD1">
        <w:rPr>
          <w:rFonts w:ascii="Times New Roman" w:eastAsia="Times New Roman" w:hAnsi="Times New Roman" w:cs="Times New Roman"/>
          <w:iCs/>
          <w:spacing w:val="2"/>
          <w:sz w:val="28"/>
          <w:szCs w:val="28"/>
          <w:lang w:eastAsia="ru-RU"/>
        </w:rPr>
        <w:t>критериальной основе</w:t>
      </w:r>
      <w:r w:rsidR="002C5E48" w:rsidRPr="00161AD1">
        <w:rPr>
          <w:rFonts w:ascii="Times New Roman" w:eastAsia="Times New Roman" w:hAnsi="Times New Roman" w:cs="Times New Roman"/>
          <w:spacing w:val="2"/>
          <w:sz w:val="28"/>
          <w:szCs w:val="28"/>
          <w:lang w:eastAsia="ru-RU"/>
        </w:rPr>
        <w:t>, по</w:t>
      </w:r>
      <w:r w:rsidR="002C5E48" w:rsidRPr="00161AD1">
        <w:rPr>
          <w:rFonts w:ascii="Times New Roman" w:eastAsia="Times New Roman" w:hAnsi="Times New Roman" w:cs="Times New Roman"/>
          <w:sz w:val="28"/>
          <w:szCs w:val="28"/>
          <w:lang w:eastAsia="ru-RU"/>
        </w:rPr>
        <w:t>э</w:t>
      </w:r>
      <w:r w:rsidR="000A278C" w:rsidRPr="00161AD1">
        <w:rPr>
          <w:rFonts w:ascii="Times New Roman" w:eastAsia="Times New Roman" w:hAnsi="Times New Roman" w:cs="Times New Roman"/>
          <w:sz w:val="28"/>
          <w:szCs w:val="28"/>
          <w:lang w:eastAsia="ru-RU"/>
        </w:rPr>
        <w:t xml:space="preserve">тому портфели достижений </w:t>
      </w:r>
      <w:r w:rsidR="002C5E48" w:rsidRPr="00161AD1">
        <w:rPr>
          <w:rFonts w:ascii="Times New Roman" w:eastAsia="Times New Roman" w:hAnsi="Times New Roman" w:cs="Times New Roman"/>
          <w:sz w:val="28"/>
          <w:szCs w:val="28"/>
          <w:lang w:eastAsia="ru-RU"/>
        </w:rPr>
        <w:t>сопровожда</w:t>
      </w:r>
      <w:r w:rsidR="000A278C" w:rsidRPr="00161AD1">
        <w:rPr>
          <w:rFonts w:ascii="Times New Roman" w:eastAsia="Times New Roman" w:hAnsi="Times New Roman" w:cs="Times New Roman"/>
          <w:sz w:val="28"/>
          <w:szCs w:val="28"/>
          <w:lang w:eastAsia="ru-RU"/>
        </w:rPr>
        <w:t>ют</w:t>
      </w:r>
      <w:r w:rsidR="002C5E48" w:rsidRPr="00161AD1">
        <w:rPr>
          <w:rFonts w:ascii="Times New Roman" w:eastAsia="Times New Roman" w:hAnsi="Times New Roman" w:cs="Times New Roman"/>
          <w:sz w:val="28"/>
          <w:szCs w:val="28"/>
          <w:lang w:eastAsia="ru-RU"/>
        </w:rPr>
        <w:t>ся специ</w:t>
      </w:r>
      <w:r w:rsidR="002C5E48" w:rsidRPr="00161AD1">
        <w:rPr>
          <w:rFonts w:ascii="Times New Roman" w:eastAsia="Times New Roman" w:hAnsi="Times New Roman" w:cs="Times New Roman"/>
          <w:spacing w:val="2"/>
          <w:sz w:val="28"/>
          <w:szCs w:val="28"/>
          <w:lang w:eastAsia="ru-RU"/>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002C5E48" w:rsidRPr="00161AD1">
        <w:rPr>
          <w:rFonts w:ascii="Times New Roman" w:eastAsia="Times New Roman" w:hAnsi="Times New Roman" w:cs="Times New Roman"/>
          <w:sz w:val="28"/>
          <w:szCs w:val="28"/>
          <w:lang w:eastAsia="ru-RU"/>
        </w:rPr>
        <w:t>оценку выпускника. Критерии оценки отдельных состав</w:t>
      </w:r>
      <w:r w:rsidR="000A278C" w:rsidRPr="00161AD1">
        <w:rPr>
          <w:rFonts w:ascii="Times New Roman" w:eastAsia="Times New Roman" w:hAnsi="Times New Roman" w:cs="Times New Roman"/>
          <w:sz w:val="28"/>
          <w:szCs w:val="28"/>
          <w:lang w:eastAsia="ru-RU"/>
        </w:rPr>
        <w:t xml:space="preserve">ляющих портфеля достижений    адаптируются </w:t>
      </w:r>
      <w:r w:rsidR="002C5E48" w:rsidRPr="00161AD1">
        <w:rPr>
          <w:rFonts w:ascii="Times New Roman" w:eastAsia="Times New Roman" w:hAnsi="Times New Roman" w:cs="Times New Roman"/>
          <w:sz w:val="28"/>
          <w:szCs w:val="28"/>
          <w:lang w:eastAsia="ru-RU"/>
        </w:rPr>
        <w:t>учителем применительно к особенностям образовательной программы и контингента детей.</w:t>
      </w:r>
    </w:p>
    <w:p w:rsidR="002C5E48" w:rsidRPr="00161AD1" w:rsidRDefault="002C5E48" w:rsidP="002C5E48">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По результатам оценки, которая формируется на основе </w:t>
      </w:r>
      <w:r w:rsidRPr="00161AD1">
        <w:rPr>
          <w:rFonts w:ascii="Times New Roman" w:eastAsia="Times New Roman" w:hAnsi="Times New Roman" w:cs="Times New Roman"/>
          <w:sz w:val="28"/>
          <w:szCs w:val="28"/>
          <w:lang w:eastAsia="ru-RU"/>
        </w:rPr>
        <w:t>материалов портфеля достижений, делаются выводы:</w:t>
      </w:r>
    </w:p>
    <w:p w:rsidR="002C5E48" w:rsidRPr="00161AD1" w:rsidRDefault="002C5E48" w:rsidP="002C5E48">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1)</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 xml:space="preserve">о сформированности у обучающегося </w:t>
      </w:r>
      <w:r w:rsidRPr="00161AD1">
        <w:rPr>
          <w:rFonts w:ascii="Times New Roman" w:eastAsia="Times New Roman" w:hAnsi="Times New Roman" w:cs="Times New Roman"/>
          <w:iCs/>
          <w:sz w:val="28"/>
          <w:szCs w:val="28"/>
          <w:lang w:eastAsia="ru-RU"/>
        </w:rPr>
        <w:t>универсальных и предметных способов действий</w:t>
      </w:r>
      <w:r w:rsidRPr="00161AD1">
        <w:rPr>
          <w:rFonts w:ascii="Times New Roman" w:eastAsia="Times New Roman" w:hAnsi="Times New Roman" w:cs="Times New Roman"/>
          <w:sz w:val="28"/>
          <w:szCs w:val="28"/>
          <w:lang w:eastAsia="ru-RU"/>
        </w:rPr>
        <w:t xml:space="preserve">, а также </w:t>
      </w:r>
      <w:r w:rsidRPr="00161AD1">
        <w:rPr>
          <w:rFonts w:ascii="Times New Roman" w:eastAsia="Times New Roman" w:hAnsi="Times New Roman" w:cs="Times New Roman"/>
          <w:iCs/>
          <w:sz w:val="28"/>
          <w:szCs w:val="28"/>
          <w:lang w:eastAsia="ru-RU"/>
        </w:rPr>
        <w:t>опорной системы знаний</w:t>
      </w:r>
      <w:r w:rsidRPr="00161AD1">
        <w:rPr>
          <w:rFonts w:ascii="Times New Roman" w:eastAsia="Times New Roman" w:hAnsi="Times New Roman" w:cs="Times New Roman"/>
          <w:sz w:val="28"/>
          <w:szCs w:val="28"/>
          <w:lang w:eastAsia="ru-RU"/>
        </w:rPr>
        <w:t xml:space="preserve">, обеспечивающих ему возможность продолжения образования </w:t>
      </w:r>
      <w:r w:rsidR="000A278C" w:rsidRPr="00161AD1">
        <w:rPr>
          <w:rFonts w:ascii="Times New Roman" w:eastAsia="Times New Roman" w:hAnsi="Times New Roman" w:cs="Times New Roman"/>
          <w:sz w:val="28"/>
          <w:szCs w:val="28"/>
          <w:lang w:eastAsia="ru-RU"/>
        </w:rPr>
        <w:t>на уровне основного общего образования</w:t>
      </w:r>
      <w:r w:rsidRPr="00161AD1">
        <w:rPr>
          <w:rFonts w:ascii="Times New Roman" w:eastAsia="Times New Roman" w:hAnsi="Times New Roman" w:cs="Times New Roman"/>
          <w:sz w:val="28"/>
          <w:szCs w:val="28"/>
          <w:lang w:eastAsia="ru-RU"/>
        </w:rPr>
        <w:t>;</w:t>
      </w:r>
    </w:p>
    <w:p w:rsidR="002C5E48" w:rsidRPr="00161AD1" w:rsidRDefault="002C5E48" w:rsidP="002C5E48">
      <w:pPr>
        <w:autoSpaceDE w:val="0"/>
        <w:autoSpaceDN w:val="0"/>
        <w:adjustRightInd w:val="0"/>
        <w:spacing w:after="0" w:line="360" w:lineRule="auto"/>
        <w:ind w:firstLine="454"/>
        <w:jc w:val="both"/>
        <w:textAlignment w:val="center"/>
        <w:rPr>
          <w:rFonts w:ascii="Times New Roman" w:eastAsia="Times New Roman" w:hAnsi="Times New Roman" w:cs="Times New Roman"/>
          <w:spacing w:val="-4"/>
          <w:sz w:val="28"/>
          <w:szCs w:val="28"/>
          <w:lang w:eastAsia="ru-RU"/>
        </w:rPr>
      </w:pPr>
      <w:r w:rsidRPr="00161AD1">
        <w:rPr>
          <w:rFonts w:ascii="Times New Roman" w:eastAsia="Times New Roman" w:hAnsi="Times New Roman" w:cs="Times New Roman"/>
          <w:spacing w:val="-4"/>
          <w:sz w:val="28"/>
          <w:szCs w:val="28"/>
          <w:lang w:eastAsia="ru-RU"/>
        </w:rPr>
        <w:t>2)</w:t>
      </w:r>
      <w:r w:rsidRPr="00161AD1">
        <w:rPr>
          <w:rFonts w:ascii="Times New Roman" w:eastAsia="Times New Roman" w:hAnsi="Times New Roman" w:cs="Times New Roman"/>
          <w:spacing w:val="-4"/>
          <w:sz w:val="28"/>
          <w:szCs w:val="28"/>
          <w:lang w:eastAsia="ru-RU"/>
        </w:rPr>
        <w:t> </w:t>
      </w:r>
      <w:r w:rsidRPr="00161AD1">
        <w:rPr>
          <w:rFonts w:ascii="Times New Roman" w:eastAsia="Times New Roman" w:hAnsi="Times New Roman" w:cs="Times New Roman"/>
          <w:spacing w:val="-4"/>
          <w:sz w:val="28"/>
          <w:szCs w:val="28"/>
          <w:lang w:eastAsia="ru-RU"/>
        </w:rPr>
        <w:t xml:space="preserve">о сформированности основ </w:t>
      </w:r>
      <w:r w:rsidRPr="00161AD1">
        <w:rPr>
          <w:rFonts w:ascii="Times New Roman" w:eastAsia="Times New Roman" w:hAnsi="Times New Roman" w:cs="Times New Roman"/>
          <w:iCs/>
          <w:spacing w:val="-4"/>
          <w:sz w:val="28"/>
          <w:szCs w:val="28"/>
          <w:lang w:eastAsia="ru-RU"/>
        </w:rPr>
        <w:t>умения учиться</w:t>
      </w:r>
      <w:r w:rsidRPr="00161AD1">
        <w:rPr>
          <w:rFonts w:ascii="Times New Roman" w:eastAsia="Times New Roman" w:hAnsi="Times New Roman" w:cs="Times New Roman"/>
          <w:spacing w:val="-4"/>
          <w:sz w:val="28"/>
          <w:szCs w:val="28"/>
          <w:lang w:eastAsia="ru-RU"/>
        </w:rPr>
        <w:t>, понимаемой как способность к самоорганизации с целью постановки и решения учебно­познавательных и учебно­практических задач;</w:t>
      </w:r>
    </w:p>
    <w:p w:rsidR="002C5E48" w:rsidRPr="00161AD1" w:rsidRDefault="002C5E48" w:rsidP="002C5E48">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3)</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 xml:space="preserve">об </w:t>
      </w:r>
      <w:r w:rsidRPr="00161AD1">
        <w:rPr>
          <w:rFonts w:ascii="Times New Roman" w:eastAsia="Times New Roman" w:hAnsi="Times New Roman" w:cs="Times New Roman"/>
          <w:iCs/>
          <w:sz w:val="28"/>
          <w:szCs w:val="28"/>
          <w:lang w:eastAsia="ru-RU"/>
        </w:rPr>
        <w:t>индивидуальном прогрессе</w:t>
      </w:r>
      <w:r w:rsidRPr="00161AD1">
        <w:rPr>
          <w:rFonts w:ascii="Times New Roman" w:eastAsia="Times New Roman" w:hAnsi="Times New Roman" w:cs="Times New Roman"/>
          <w:sz w:val="28"/>
          <w:szCs w:val="28"/>
          <w:lang w:eastAsia="ru-RU"/>
        </w:rPr>
        <w:t xml:space="preserve"> в основных сферах раз</w:t>
      </w:r>
      <w:r w:rsidRPr="00161AD1">
        <w:rPr>
          <w:rFonts w:ascii="Times New Roman" w:eastAsia="Times New Roman" w:hAnsi="Times New Roman" w:cs="Times New Roman"/>
          <w:spacing w:val="2"/>
          <w:sz w:val="28"/>
          <w:szCs w:val="28"/>
          <w:lang w:eastAsia="ru-RU"/>
        </w:rPr>
        <w:t>вития личности — мотивационно­смысловой, познаватель</w:t>
      </w:r>
      <w:r w:rsidRPr="00161AD1">
        <w:rPr>
          <w:rFonts w:ascii="Times New Roman" w:eastAsia="Times New Roman" w:hAnsi="Times New Roman" w:cs="Times New Roman"/>
          <w:sz w:val="28"/>
          <w:szCs w:val="28"/>
          <w:lang w:eastAsia="ru-RU"/>
        </w:rPr>
        <w:t>ной, эмоциональной, волевой и саморегуляции.</w:t>
      </w:r>
    </w:p>
    <w:p w:rsidR="002C5E48" w:rsidRPr="00161AD1" w:rsidRDefault="002C5E48" w:rsidP="002C5E48">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
    <w:p w:rsidR="002C5E48" w:rsidRPr="00161AD1" w:rsidRDefault="002C5E48" w:rsidP="00A752D1">
      <w:pPr>
        <w:numPr>
          <w:ilvl w:val="2"/>
          <w:numId w:val="105"/>
        </w:numPr>
        <w:spacing w:after="0" w:line="360" w:lineRule="auto"/>
        <w:ind w:left="0" w:firstLine="0"/>
        <w:outlineLvl w:val="1"/>
        <w:rPr>
          <w:rFonts w:ascii="Times New Roman" w:eastAsia="MS Gothic" w:hAnsi="Times New Roman" w:cs="Times New Roman"/>
          <w:b/>
          <w:sz w:val="28"/>
          <w:szCs w:val="24"/>
          <w:lang w:eastAsia="ru-RU"/>
        </w:rPr>
      </w:pPr>
      <w:bookmarkStart w:id="36" w:name="_Toc288394074"/>
      <w:bookmarkStart w:id="37" w:name="_Toc288410541"/>
      <w:bookmarkStart w:id="38" w:name="_Toc288410670"/>
      <w:bookmarkStart w:id="39" w:name="_Toc288410735"/>
      <w:bookmarkStart w:id="40" w:name="_Toc294246086"/>
      <w:bookmarkStart w:id="41" w:name="_Toc424564317"/>
      <w:r w:rsidRPr="00161AD1">
        <w:rPr>
          <w:rFonts w:ascii="Times New Roman" w:eastAsia="MS Gothic" w:hAnsi="Times New Roman" w:cs="Times New Roman"/>
          <w:b/>
          <w:sz w:val="28"/>
          <w:szCs w:val="24"/>
          <w:lang w:eastAsia="ru-RU"/>
        </w:rPr>
        <w:t>Итоговая оценка выпускника</w:t>
      </w:r>
      <w:bookmarkEnd w:id="36"/>
      <w:bookmarkEnd w:id="37"/>
      <w:bookmarkEnd w:id="38"/>
      <w:bookmarkEnd w:id="39"/>
      <w:bookmarkEnd w:id="40"/>
      <w:bookmarkEnd w:id="41"/>
    </w:p>
    <w:p w:rsidR="002C5E48" w:rsidRPr="00161AD1" w:rsidRDefault="002C5E48" w:rsidP="002C5E48">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На итоговую оценку на уровне начального общего об</w:t>
      </w:r>
      <w:r w:rsidRPr="00161AD1">
        <w:rPr>
          <w:rFonts w:ascii="Times New Roman" w:eastAsia="Times New Roman" w:hAnsi="Times New Roman" w:cs="Times New Roman"/>
          <w:sz w:val="28"/>
          <w:szCs w:val="28"/>
          <w:lang w:eastAsia="ru-RU"/>
        </w:rPr>
        <w:t xml:space="preserve">разования, результаты которой используются при принятии решения о возможности (или невозможности) продолжения </w:t>
      </w:r>
      <w:r w:rsidRPr="00161AD1">
        <w:rPr>
          <w:rFonts w:ascii="Times New Roman" w:eastAsia="Times New Roman" w:hAnsi="Times New Roman" w:cs="Times New Roman"/>
          <w:spacing w:val="2"/>
          <w:sz w:val="28"/>
          <w:szCs w:val="28"/>
          <w:lang w:eastAsia="ru-RU"/>
        </w:rPr>
        <w:t xml:space="preserve">обучения на следующем уровне, выносятся </w:t>
      </w:r>
      <w:r w:rsidRPr="00161AD1">
        <w:rPr>
          <w:rFonts w:ascii="Times New Roman" w:eastAsia="Times New Roman" w:hAnsi="Times New Roman" w:cs="Times New Roman"/>
          <w:iCs/>
          <w:spacing w:val="2"/>
          <w:sz w:val="28"/>
          <w:szCs w:val="28"/>
          <w:lang w:eastAsia="ru-RU"/>
        </w:rPr>
        <w:t>только пред</w:t>
      </w:r>
      <w:r w:rsidRPr="00161AD1">
        <w:rPr>
          <w:rFonts w:ascii="Times New Roman" w:eastAsia="Times New Roman" w:hAnsi="Times New Roman" w:cs="Times New Roman"/>
          <w:iCs/>
          <w:sz w:val="28"/>
          <w:szCs w:val="28"/>
          <w:lang w:eastAsia="ru-RU"/>
        </w:rPr>
        <w:t>метные и метапредметные результаты</w:t>
      </w:r>
      <w:r w:rsidRPr="00161AD1">
        <w:rPr>
          <w:rFonts w:ascii="Times New Roman" w:eastAsia="Times New Roman" w:hAnsi="Times New Roman" w:cs="Times New Roman"/>
          <w:sz w:val="28"/>
          <w:szCs w:val="28"/>
          <w:lang w:eastAsia="ru-RU"/>
        </w:rPr>
        <w:t>, описанные в разделе «Выпускник научится» планируемых результатов начального общего образования.</w:t>
      </w:r>
    </w:p>
    <w:p w:rsidR="002C5E48" w:rsidRPr="00161AD1" w:rsidRDefault="002C5E48" w:rsidP="002C5E48">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Предметом итоговой оценки является </w:t>
      </w:r>
      <w:r w:rsidRPr="00161AD1">
        <w:rPr>
          <w:rFonts w:ascii="Times New Roman" w:eastAsia="Times New Roman" w:hAnsi="Times New Roman" w:cs="Times New Roman"/>
          <w:iCs/>
          <w:spacing w:val="2"/>
          <w:sz w:val="28"/>
          <w:szCs w:val="28"/>
          <w:lang w:eastAsia="ru-RU"/>
        </w:rPr>
        <w:t>способность обу</w:t>
      </w:r>
      <w:r w:rsidRPr="00161AD1">
        <w:rPr>
          <w:rFonts w:ascii="Times New Roman" w:eastAsia="Times New Roman" w:hAnsi="Times New Roman" w:cs="Times New Roman"/>
          <w:iCs/>
          <w:sz w:val="28"/>
          <w:szCs w:val="28"/>
          <w:lang w:eastAsia="ru-RU"/>
        </w:rPr>
        <w:t>чающихся решать учебно­познавательные и учебно­прак</w:t>
      </w:r>
      <w:r w:rsidRPr="00161AD1">
        <w:rPr>
          <w:rFonts w:ascii="Times New Roman" w:eastAsia="Times New Roman" w:hAnsi="Times New Roman" w:cs="Times New Roman"/>
          <w:iCs/>
          <w:spacing w:val="2"/>
          <w:sz w:val="28"/>
          <w:szCs w:val="28"/>
          <w:lang w:eastAsia="ru-RU"/>
        </w:rPr>
        <w:t>тические задачи, построенные на материале опорной системы знаний с использованием средств, релевантных содержанию учебных предметов</w:t>
      </w:r>
      <w:r w:rsidRPr="00161AD1">
        <w:rPr>
          <w:rFonts w:ascii="Times New Roman" w:eastAsia="Times New Roman" w:hAnsi="Times New Roman" w:cs="Times New Roman"/>
          <w:spacing w:val="2"/>
          <w:sz w:val="28"/>
          <w:szCs w:val="28"/>
          <w:lang w:eastAsia="ru-RU"/>
        </w:rPr>
        <w:t xml:space="preserve">, в том числе на основе метапредметных действий. Способность к решению иного </w:t>
      </w:r>
      <w:r w:rsidRPr="00161AD1">
        <w:rPr>
          <w:rFonts w:ascii="Times New Roman" w:eastAsia="Times New Roman" w:hAnsi="Times New Roman" w:cs="Times New Roman"/>
          <w:sz w:val="28"/>
          <w:szCs w:val="28"/>
          <w:lang w:eastAsia="ru-RU"/>
        </w:rPr>
        <w:t>класса задач является предметом различного рода неперсонифицированных обследований.</w:t>
      </w:r>
    </w:p>
    <w:p w:rsidR="002C5E48" w:rsidRPr="00161AD1" w:rsidRDefault="002C5E48" w:rsidP="002C5E48">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При получении начального общего образования особое зна</w:t>
      </w:r>
      <w:r w:rsidRPr="00161AD1">
        <w:rPr>
          <w:rFonts w:ascii="Times New Roman" w:eastAsia="Times New Roman" w:hAnsi="Times New Roman" w:cs="Times New Roman"/>
          <w:spacing w:val="2"/>
          <w:sz w:val="28"/>
          <w:szCs w:val="28"/>
          <w:lang w:eastAsia="ru-RU"/>
        </w:rPr>
        <w:t xml:space="preserve">чение для продолжения образования имеет усвоение обучающимися </w:t>
      </w:r>
      <w:r w:rsidRPr="00161AD1">
        <w:rPr>
          <w:rFonts w:ascii="Times New Roman" w:eastAsia="Times New Roman" w:hAnsi="Times New Roman" w:cs="Times New Roman"/>
          <w:iCs/>
          <w:spacing w:val="2"/>
          <w:sz w:val="28"/>
          <w:szCs w:val="28"/>
          <w:lang w:eastAsia="ru-RU"/>
        </w:rPr>
        <w:t>опорной с</w:t>
      </w:r>
      <w:r w:rsidR="00CE7B7D" w:rsidRPr="00161AD1">
        <w:rPr>
          <w:rFonts w:ascii="Times New Roman" w:eastAsia="Times New Roman" w:hAnsi="Times New Roman" w:cs="Times New Roman"/>
          <w:iCs/>
          <w:spacing w:val="2"/>
          <w:sz w:val="28"/>
          <w:szCs w:val="28"/>
          <w:lang w:eastAsia="ru-RU"/>
        </w:rPr>
        <w:t>истемы знаний по русскому языку</w:t>
      </w:r>
      <w:r w:rsidRPr="00161AD1">
        <w:rPr>
          <w:rFonts w:ascii="Times New Roman" w:eastAsia="Times New Roman" w:hAnsi="Times New Roman" w:cs="Times New Roman"/>
          <w:iCs/>
          <w:sz w:val="28"/>
          <w:szCs w:val="28"/>
          <w:lang w:eastAsia="ru-RU"/>
        </w:rPr>
        <w:t xml:space="preserve"> и математике</w:t>
      </w:r>
      <w:r w:rsidRPr="00161AD1">
        <w:rPr>
          <w:rFonts w:ascii="Times New Roman" w:eastAsia="Times New Roman" w:hAnsi="Times New Roman" w:cs="Times New Roman"/>
          <w:sz w:val="28"/>
          <w:szCs w:val="28"/>
          <w:lang w:eastAsia="ru-RU"/>
        </w:rPr>
        <w:t xml:space="preserve"> и овладение следующими метапредметными действиями:</w:t>
      </w:r>
    </w:p>
    <w:p w:rsidR="002C5E48" w:rsidRPr="00161AD1" w:rsidRDefault="002C5E48" w:rsidP="002C5E48">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речевыми, среди которых следует выделить навыки осознанного чтения и работы с информацией;</w:t>
      </w:r>
    </w:p>
    <w:p w:rsidR="002C5E48" w:rsidRPr="00161AD1" w:rsidRDefault="002C5E48" w:rsidP="002C5E48">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pacing w:val="2"/>
          <w:sz w:val="28"/>
          <w:szCs w:val="24"/>
          <w:lang w:eastAsia="ru-RU"/>
        </w:rPr>
        <w:t>коммуникативными, необходимыми для учебного со</w:t>
      </w:r>
      <w:r w:rsidRPr="00161AD1">
        <w:rPr>
          <w:rFonts w:ascii="Times New Roman" w:eastAsia="Times New Roman" w:hAnsi="Times New Roman" w:cs="Times New Roman"/>
          <w:sz w:val="28"/>
          <w:szCs w:val="24"/>
          <w:lang w:eastAsia="ru-RU"/>
        </w:rPr>
        <w:t>трудничества с учителем и сверстниками.</w:t>
      </w:r>
    </w:p>
    <w:p w:rsidR="002C5E48" w:rsidRPr="00161AD1" w:rsidRDefault="002C5E48" w:rsidP="002C5E48">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Итоговая оценка выпускника формируется на основе на</w:t>
      </w:r>
      <w:r w:rsidRPr="00161AD1">
        <w:rPr>
          <w:rFonts w:ascii="Times New Roman" w:eastAsia="Times New Roman" w:hAnsi="Times New Roman" w:cs="Times New Roman"/>
          <w:spacing w:val="2"/>
          <w:sz w:val="28"/>
          <w:szCs w:val="28"/>
          <w:lang w:eastAsia="ru-RU"/>
        </w:rPr>
        <w:t>копленной оценки, зафиксированной в портфеле достиже</w:t>
      </w:r>
      <w:r w:rsidRPr="00161AD1">
        <w:rPr>
          <w:rFonts w:ascii="Times New Roman" w:eastAsia="Times New Roman" w:hAnsi="Times New Roman" w:cs="Times New Roman"/>
          <w:sz w:val="28"/>
          <w:szCs w:val="28"/>
          <w:lang w:eastAsia="ru-RU"/>
        </w:rPr>
        <w:t xml:space="preserve">ний, по всем учебным предметам и оценок за выполнение, </w:t>
      </w:r>
      <w:r w:rsidRPr="00161AD1">
        <w:rPr>
          <w:rFonts w:ascii="Times New Roman" w:eastAsia="Times New Roman" w:hAnsi="Times New Roman" w:cs="Times New Roman"/>
          <w:spacing w:val="2"/>
          <w:sz w:val="28"/>
          <w:szCs w:val="28"/>
          <w:lang w:eastAsia="ru-RU"/>
        </w:rPr>
        <w:t xml:space="preserve">как минимум, трех (четырех) итоговых работ (по русскому </w:t>
      </w:r>
      <w:r w:rsidRPr="00161AD1">
        <w:rPr>
          <w:rFonts w:ascii="Times New Roman" w:eastAsia="Times New Roman" w:hAnsi="Times New Roman" w:cs="Times New Roman"/>
          <w:sz w:val="28"/>
          <w:szCs w:val="28"/>
          <w:lang w:eastAsia="ru-RU"/>
        </w:rPr>
        <w:t>языку, родному языку, математике и комплексной работы на межпредметной основе).</w:t>
      </w:r>
    </w:p>
    <w:p w:rsidR="002C5E48" w:rsidRPr="00161AD1" w:rsidRDefault="002C5E48" w:rsidP="002C5E48">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При этом накопленная оценка характеризует выполнение всей совокупности планируемых результатов, а также дина</w:t>
      </w:r>
      <w:r w:rsidRPr="00161AD1">
        <w:rPr>
          <w:rFonts w:ascii="Times New Roman" w:eastAsia="Times New Roman" w:hAnsi="Times New Roman" w:cs="Times New Roman"/>
          <w:spacing w:val="2"/>
          <w:sz w:val="28"/>
          <w:szCs w:val="28"/>
          <w:lang w:eastAsia="ru-RU"/>
        </w:rPr>
        <w:t xml:space="preserve">мику образовательных достижений обучающихся за период </w:t>
      </w:r>
      <w:r w:rsidRPr="00161AD1">
        <w:rPr>
          <w:rFonts w:ascii="Times New Roman" w:eastAsia="Times New Roman" w:hAnsi="Times New Roman" w:cs="Times New Roman"/>
          <w:sz w:val="28"/>
          <w:szCs w:val="28"/>
          <w:lang w:eastAsia="ru-RU"/>
        </w:rPr>
        <w:t xml:space="preserve">обучения. А оценки за итоговые работы характеризуют, как минимум, уровень усвоения обучающимися опорной системы знаний </w:t>
      </w:r>
      <w:r w:rsidR="00CE7B7D" w:rsidRPr="00161AD1">
        <w:rPr>
          <w:rFonts w:ascii="Times New Roman" w:eastAsia="Times New Roman" w:hAnsi="Times New Roman" w:cs="Times New Roman"/>
          <w:sz w:val="28"/>
          <w:szCs w:val="28"/>
          <w:lang w:eastAsia="ru-RU"/>
        </w:rPr>
        <w:t>по русскому языку</w:t>
      </w:r>
      <w:r w:rsidRPr="00161AD1">
        <w:rPr>
          <w:rFonts w:ascii="Times New Roman" w:eastAsia="Times New Roman" w:hAnsi="Times New Roman" w:cs="Times New Roman"/>
          <w:sz w:val="28"/>
          <w:szCs w:val="28"/>
          <w:lang w:eastAsia="ru-RU"/>
        </w:rPr>
        <w:t xml:space="preserve"> и математике,а также уровень овладения метапредметными действиями.</w:t>
      </w:r>
    </w:p>
    <w:p w:rsidR="002C5E48" w:rsidRPr="00161AD1" w:rsidRDefault="002C5E48" w:rsidP="002C5E48">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На основании этих оценок по каждому предмету и по </w:t>
      </w:r>
      <w:r w:rsidRPr="00161AD1">
        <w:rPr>
          <w:rFonts w:ascii="Times New Roman" w:eastAsia="Times New Roman" w:hAnsi="Times New Roman" w:cs="Times New Roman"/>
          <w:sz w:val="28"/>
          <w:szCs w:val="28"/>
          <w:lang w:eastAsia="ru-RU"/>
        </w:rPr>
        <w:t>программе формирования универсальных учебных действий делаются следующие выводы о дос</w:t>
      </w:r>
      <w:r w:rsidR="000A278C" w:rsidRPr="00161AD1">
        <w:rPr>
          <w:rFonts w:ascii="Times New Roman" w:eastAsia="Times New Roman" w:hAnsi="Times New Roman" w:cs="Times New Roman"/>
          <w:sz w:val="28"/>
          <w:szCs w:val="28"/>
          <w:lang w:eastAsia="ru-RU"/>
        </w:rPr>
        <w:t>тижении планируемых результатов:</w:t>
      </w:r>
    </w:p>
    <w:p w:rsidR="002C5E48" w:rsidRPr="00161AD1" w:rsidRDefault="002C5E48" w:rsidP="002C5E48">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1)</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2C5E48" w:rsidRPr="00161AD1" w:rsidRDefault="002C5E48" w:rsidP="002C5E48">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161AD1">
        <w:rPr>
          <w:rFonts w:ascii="Times New Roman" w:eastAsia="Times New Roman" w:hAnsi="Times New Roman" w:cs="Times New Roman"/>
          <w:spacing w:val="2"/>
          <w:sz w:val="28"/>
          <w:szCs w:val="28"/>
          <w:lang w:eastAsia="ru-RU"/>
        </w:rPr>
        <w:t>как минимум, с оценкой «зачтено» (или «удовлетворитель</w:t>
      </w:r>
      <w:r w:rsidRPr="00161AD1">
        <w:rPr>
          <w:rFonts w:ascii="Times New Roman" w:eastAsia="Times New Roman" w:hAnsi="Times New Roman" w:cs="Times New Roman"/>
          <w:sz w:val="28"/>
          <w:szCs w:val="28"/>
          <w:lang w:eastAsia="ru-RU"/>
        </w:rPr>
        <w:t>но»), а результаты выполнения итоговых работ свидетельствуют о правильном выполнении не менее 50% заданий базового уровня.</w:t>
      </w:r>
    </w:p>
    <w:p w:rsidR="002C5E48" w:rsidRPr="00161AD1" w:rsidRDefault="002C5E48" w:rsidP="002C5E48">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4"/>
          <w:sz w:val="28"/>
          <w:szCs w:val="28"/>
          <w:lang w:eastAsia="ru-RU"/>
        </w:rPr>
        <w:t>2)</w:t>
      </w:r>
      <w:r w:rsidRPr="00161AD1">
        <w:rPr>
          <w:rFonts w:ascii="Times New Roman" w:eastAsia="Times New Roman" w:hAnsi="Times New Roman" w:cs="Times New Roman"/>
          <w:spacing w:val="4"/>
          <w:sz w:val="28"/>
          <w:szCs w:val="28"/>
          <w:lang w:eastAsia="ru-RU"/>
        </w:rPr>
        <w:t> </w:t>
      </w:r>
      <w:r w:rsidRPr="00161AD1">
        <w:rPr>
          <w:rFonts w:ascii="Times New Roman" w:eastAsia="Times New Roman" w:hAnsi="Times New Roman" w:cs="Times New Roman"/>
          <w:spacing w:val="4"/>
          <w:sz w:val="28"/>
          <w:szCs w:val="28"/>
          <w:lang w:eastAsia="ru-RU"/>
        </w:rPr>
        <w:t xml:space="preserve">Выпускник овладел опорной системой знаний, необходимой для продолжения образования на следующем </w:t>
      </w:r>
      <w:r w:rsidRPr="00161AD1">
        <w:rPr>
          <w:rFonts w:ascii="Times New Roman" w:eastAsia="Times New Roman" w:hAnsi="Times New Roman" w:cs="Times New Roman"/>
          <w:sz w:val="28"/>
          <w:szCs w:val="28"/>
          <w:lang w:eastAsia="ru-RU"/>
        </w:rPr>
        <w:t>уровне образования, на уровне осознанного произвольного овладения учебными действиями.</w:t>
      </w:r>
    </w:p>
    <w:p w:rsidR="002C5E48" w:rsidRPr="00161AD1" w:rsidRDefault="002C5E48" w:rsidP="002C5E48">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Такой вывод делается, если в материалах накопительной </w:t>
      </w:r>
      <w:r w:rsidRPr="00161AD1">
        <w:rPr>
          <w:rFonts w:ascii="Times New Roman" w:eastAsia="Times New Roman" w:hAnsi="Times New Roman" w:cs="Times New Roman"/>
          <w:spacing w:val="2"/>
          <w:sz w:val="28"/>
          <w:szCs w:val="28"/>
          <w:lang w:eastAsia="ru-RU"/>
        </w:rPr>
        <w:t>системы оценки зафиксировано достижение планируемых результатов по всем основным разделам учебной програм</w:t>
      </w:r>
      <w:r w:rsidRPr="00161AD1">
        <w:rPr>
          <w:rFonts w:ascii="Times New Roman" w:eastAsia="Times New Roman" w:hAnsi="Times New Roman" w:cs="Times New Roman"/>
          <w:sz w:val="28"/>
          <w:szCs w:val="28"/>
          <w:lang w:eastAsia="ru-RU"/>
        </w:rPr>
        <w:t xml:space="preserve">мы, причем не менее чем по половине разделов выставлена </w:t>
      </w:r>
      <w:r w:rsidRPr="00161AD1">
        <w:rPr>
          <w:rFonts w:ascii="Times New Roman" w:eastAsia="Times New Roman" w:hAnsi="Times New Roman" w:cs="Times New Roman"/>
          <w:spacing w:val="2"/>
          <w:sz w:val="28"/>
          <w:szCs w:val="28"/>
          <w:lang w:eastAsia="ru-RU"/>
        </w:rPr>
        <w:t xml:space="preserve">оценка «хорошо» или «отлично», а результаты выполнения </w:t>
      </w:r>
      <w:r w:rsidRPr="00161AD1">
        <w:rPr>
          <w:rFonts w:ascii="Times New Roman" w:eastAsia="Times New Roman" w:hAnsi="Times New Roman" w:cs="Times New Roman"/>
          <w:sz w:val="28"/>
          <w:szCs w:val="28"/>
          <w:lang w:eastAsia="ru-RU"/>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2C5E48" w:rsidRPr="00161AD1" w:rsidRDefault="002C5E48" w:rsidP="002C5E48">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3)</w:t>
      </w:r>
      <w:r w:rsidRPr="00161AD1">
        <w:rPr>
          <w:rFonts w:ascii="Times New Roman" w:eastAsia="Times New Roman" w:hAnsi="Times New Roman" w:cs="Times New Roman"/>
          <w:spacing w:val="2"/>
          <w:sz w:val="28"/>
          <w:szCs w:val="28"/>
          <w:lang w:eastAsia="ru-RU"/>
        </w:rPr>
        <w:t> </w:t>
      </w:r>
      <w:r w:rsidRPr="00161AD1">
        <w:rPr>
          <w:rFonts w:ascii="Times New Roman" w:eastAsia="Times New Roman" w:hAnsi="Times New Roman" w:cs="Times New Roman"/>
          <w:spacing w:val="2"/>
          <w:sz w:val="28"/>
          <w:szCs w:val="28"/>
          <w:lang w:eastAsia="ru-RU"/>
        </w:rPr>
        <w:t xml:space="preserve">Выпускник не овладел опорной системой знаний и </w:t>
      </w:r>
      <w:r w:rsidRPr="00161AD1">
        <w:rPr>
          <w:rFonts w:ascii="Times New Roman" w:eastAsia="Times New Roman" w:hAnsi="Times New Roman" w:cs="Times New Roman"/>
          <w:sz w:val="28"/>
          <w:szCs w:val="28"/>
          <w:lang w:eastAsia="ru-RU"/>
        </w:rPr>
        <w:t>учебными действиями, необходимыми для продолжения образования на следующем уровне образования.</w:t>
      </w:r>
    </w:p>
    <w:p w:rsidR="002C5E48" w:rsidRPr="00161AD1" w:rsidRDefault="002C5E48" w:rsidP="002C5E48">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Такой вывод делается, если в материалах накопительной системы оценки не зафиксировано достижение планируемых </w:t>
      </w:r>
      <w:r w:rsidRPr="00161AD1">
        <w:rPr>
          <w:rFonts w:ascii="Times New Roman" w:eastAsia="Times New Roman" w:hAnsi="Times New Roman" w:cs="Times New Roman"/>
          <w:spacing w:val="-2"/>
          <w:sz w:val="28"/>
          <w:szCs w:val="28"/>
          <w:lang w:eastAsia="ru-RU"/>
        </w:rPr>
        <w:t xml:space="preserve">результатов по </w:t>
      </w:r>
      <w:r w:rsidRPr="00161AD1">
        <w:rPr>
          <w:rFonts w:ascii="Times New Roman" w:eastAsia="Times New Roman" w:hAnsi="Times New Roman" w:cs="Times New Roman"/>
          <w:b/>
          <w:spacing w:val="-2"/>
          <w:sz w:val="28"/>
          <w:szCs w:val="28"/>
          <w:lang w:eastAsia="ru-RU"/>
        </w:rPr>
        <w:t>всем</w:t>
      </w:r>
      <w:r w:rsidRPr="00161AD1">
        <w:rPr>
          <w:rFonts w:ascii="Times New Roman" w:eastAsia="Times New Roman" w:hAnsi="Times New Roman" w:cs="Times New Roman"/>
          <w:spacing w:val="-2"/>
          <w:sz w:val="28"/>
          <w:szCs w:val="28"/>
          <w:lang w:eastAsia="ru-RU"/>
        </w:rPr>
        <w:t xml:space="preserve"> основным разделам учебной программы, а результаты выполнения итоговых работ свидетельствуют о пра</w:t>
      </w:r>
      <w:r w:rsidRPr="00161AD1">
        <w:rPr>
          <w:rFonts w:ascii="Times New Roman" w:eastAsia="Times New Roman" w:hAnsi="Times New Roman" w:cs="Times New Roman"/>
          <w:sz w:val="28"/>
          <w:szCs w:val="28"/>
          <w:lang w:eastAsia="ru-RU"/>
        </w:rPr>
        <w:t>вильном выполнении менее 50% заданий базового уровня.</w:t>
      </w:r>
    </w:p>
    <w:p w:rsidR="002C5E48" w:rsidRPr="00161AD1" w:rsidRDefault="002C5E48" w:rsidP="002C5E48">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161AD1">
        <w:rPr>
          <w:rFonts w:ascii="Times New Roman" w:eastAsia="Times New Roman" w:hAnsi="Times New Roman" w:cs="Times New Roman"/>
          <w:spacing w:val="-4"/>
          <w:sz w:val="28"/>
          <w:szCs w:val="28"/>
          <w:lang w:eastAsia="ru-RU"/>
        </w:rPr>
        <w:t>Педагогический совет  образовательной организации на осно</w:t>
      </w:r>
      <w:r w:rsidRPr="00161AD1">
        <w:rPr>
          <w:rFonts w:ascii="Times New Roman" w:eastAsia="Times New Roman" w:hAnsi="Times New Roman" w:cs="Times New Roman"/>
          <w:sz w:val="28"/>
          <w:szCs w:val="28"/>
          <w:lang w:eastAsia="ru-RU"/>
        </w:rPr>
        <w:t>ве выводов, сделанных по каждому обучающемуся, рассма</w:t>
      </w:r>
      <w:r w:rsidRPr="00161AD1">
        <w:rPr>
          <w:rFonts w:ascii="Times New Roman" w:eastAsia="Times New Roman" w:hAnsi="Times New Roman" w:cs="Times New Roman"/>
          <w:spacing w:val="2"/>
          <w:sz w:val="28"/>
          <w:szCs w:val="28"/>
          <w:lang w:eastAsia="ru-RU"/>
        </w:rPr>
        <w:t xml:space="preserve">тривает вопрос об </w:t>
      </w:r>
      <w:r w:rsidRPr="00161AD1">
        <w:rPr>
          <w:rFonts w:ascii="Times New Roman" w:eastAsia="Times New Roman" w:hAnsi="Times New Roman" w:cs="Times New Roman"/>
          <w:b/>
          <w:bCs/>
          <w:spacing w:val="2"/>
          <w:sz w:val="28"/>
          <w:szCs w:val="28"/>
          <w:lang w:eastAsia="ru-RU"/>
        </w:rPr>
        <w:t xml:space="preserve">успешном освоении данным обучающимся основной образовательной программы начального </w:t>
      </w:r>
      <w:r w:rsidRPr="00161AD1">
        <w:rPr>
          <w:rFonts w:ascii="Times New Roman" w:eastAsia="Times New Roman" w:hAnsi="Times New Roman" w:cs="Times New Roman"/>
          <w:b/>
          <w:bCs/>
          <w:spacing w:val="-2"/>
          <w:sz w:val="28"/>
          <w:szCs w:val="28"/>
          <w:lang w:eastAsia="ru-RU"/>
        </w:rPr>
        <w:t>общего образования и переводе его на следующий уровень общего образования</w:t>
      </w:r>
      <w:r w:rsidRPr="00161AD1">
        <w:rPr>
          <w:rFonts w:ascii="Times New Roman" w:eastAsia="Times New Roman" w:hAnsi="Times New Roman" w:cs="Times New Roman"/>
          <w:spacing w:val="-2"/>
          <w:sz w:val="28"/>
          <w:szCs w:val="28"/>
          <w:lang w:eastAsia="ru-RU"/>
        </w:rPr>
        <w:t>.</w:t>
      </w:r>
    </w:p>
    <w:p w:rsidR="002C5E48" w:rsidRPr="00161AD1" w:rsidRDefault="002C5E48" w:rsidP="002C5E48">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В случае если полученные обучающимся итоговые оценки не позволяют сделать однозначного вывода о достижении </w:t>
      </w:r>
      <w:r w:rsidRPr="00161AD1">
        <w:rPr>
          <w:rFonts w:ascii="Times New Roman" w:eastAsia="Times New Roman" w:hAnsi="Times New Roman" w:cs="Times New Roman"/>
          <w:spacing w:val="2"/>
          <w:sz w:val="28"/>
          <w:szCs w:val="28"/>
          <w:lang w:eastAsia="ru-RU"/>
        </w:rPr>
        <w:t>планируемых результатов, решение о переводе на следую</w:t>
      </w:r>
      <w:r w:rsidRPr="00161AD1">
        <w:rPr>
          <w:rFonts w:ascii="Times New Roman" w:eastAsia="Times New Roman" w:hAnsi="Times New Roman" w:cs="Times New Roman"/>
          <w:sz w:val="28"/>
          <w:szCs w:val="28"/>
          <w:lang w:eastAsia="ru-RU"/>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2C5E48" w:rsidRPr="00161AD1" w:rsidRDefault="002C5E48" w:rsidP="002C5E48">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Решение</w:t>
      </w:r>
      <w:r w:rsidRPr="00161AD1">
        <w:rPr>
          <w:rFonts w:ascii="Times New Roman" w:eastAsia="Times New Roman" w:hAnsi="Times New Roman" w:cs="Times New Roman"/>
          <w:b/>
          <w:bCs/>
          <w:sz w:val="28"/>
          <w:szCs w:val="28"/>
          <w:lang w:eastAsia="ru-RU"/>
        </w:rPr>
        <w:t xml:space="preserve"> о переводе</w:t>
      </w:r>
      <w:r w:rsidRPr="00161AD1">
        <w:rPr>
          <w:rFonts w:ascii="Times New Roman" w:eastAsia="Times New Roman" w:hAnsi="Times New Roman" w:cs="Times New Roman"/>
          <w:sz w:val="28"/>
          <w:szCs w:val="28"/>
          <w:lang w:eastAsia="ru-RU"/>
        </w:rPr>
        <w:t xml:space="preserve"> обучающегося на следующий уровень общего образования принимается одновременно с рассмотрением и утверждением </w:t>
      </w:r>
      <w:r w:rsidRPr="00161AD1">
        <w:rPr>
          <w:rFonts w:ascii="Times New Roman" w:eastAsia="Times New Roman" w:hAnsi="Times New Roman" w:cs="Times New Roman"/>
          <w:b/>
          <w:bCs/>
          <w:sz w:val="28"/>
          <w:szCs w:val="28"/>
          <w:lang w:eastAsia="ru-RU"/>
        </w:rPr>
        <w:t>характеристики обучающегося</w:t>
      </w:r>
      <w:r w:rsidRPr="00161AD1">
        <w:rPr>
          <w:rFonts w:ascii="Times New Roman" w:eastAsia="Times New Roman" w:hAnsi="Times New Roman" w:cs="Times New Roman"/>
          <w:sz w:val="28"/>
          <w:szCs w:val="28"/>
          <w:lang w:eastAsia="ru-RU"/>
        </w:rPr>
        <w:t>, в которой:</w:t>
      </w:r>
    </w:p>
    <w:p w:rsidR="002C5E48" w:rsidRPr="00161AD1" w:rsidRDefault="002C5E48" w:rsidP="002C5E48">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отмечаются образовательные достижения и положительные качества обучающегося;</w:t>
      </w:r>
    </w:p>
    <w:p w:rsidR="002C5E48" w:rsidRPr="00161AD1" w:rsidRDefault="002C5E48" w:rsidP="002C5E48">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2C5E48" w:rsidRPr="00161AD1" w:rsidRDefault="002C5E48" w:rsidP="002C5E48">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pacing w:val="-2"/>
          <w:sz w:val="28"/>
          <w:szCs w:val="24"/>
          <w:lang w:eastAsia="ru-RU"/>
        </w:rPr>
        <w:t>даются психолого</w:t>
      </w:r>
      <w:r w:rsidRPr="00161AD1">
        <w:rPr>
          <w:rFonts w:ascii="Times New Roman" w:eastAsia="Times New Roman" w:hAnsi="Times New Roman" w:cs="Times New Roman"/>
          <w:spacing w:val="-2"/>
          <w:sz w:val="28"/>
          <w:szCs w:val="24"/>
          <w:lang w:eastAsia="ru-RU"/>
        </w:rPr>
        <w:noBreakHyphen/>
        <w:t>педагогические рекомендации, призван</w:t>
      </w:r>
      <w:r w:rsidRPr="00161AD1">
        <w:rPr>
          <w:rFonts w:ascii="Times New Roman" w:eastAsia="Times New Roman" w:hAnsi="Times New Roman" w:cs="Times New Roman"/>
          <w:sz w:val="28"/>
          <w:szCs w:val="24"/>
          <w:lang w:eastAsia="ru-RU"/>
        </w:rPr>
        <w:t>ные обеспечить успешную реализацию намеченных задач на следующем уровне обучения.</w:t>
      </w:r>
    </w:p>
    <w:p w:rsidR="002C5E48" w:rsidRPr="00161AD1" w:rsidRDefault="002C5E48" w:rsidP="002C5E48">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bCs/>
          <w:sz w:val="28"/>
          <w:szCs w:val="28"/>
          <w:lang w:eastAsia="ru-RU"/>
        </w:rPr>
        <w:t>Оценка результатов деятельности образовательной организац</w:t>
      </w:r>
      <w:r w:rsidR="00C61B36" w:rsidRPr="00161AD1">
        <w:rPr>
          <w:rFonts w:ascii="Times New Roman" w:eastAsia="Times New Roman" w:hAnsi="Times New Roman" w:cs="Times New Roman"/>
          <w:b/>
          <w:bCs/>
          <w:sz w:val="28"/>
          <w:szCs w:val="28"/>
          <w:lang w:eastAsia="ru-RU"/>
        </w:rPr>
        <w:t xml:space="preserve">ии </w:t>
      </w:r>
      <w:r w:rsidRPr="00161AD1">
        <w:rPr>
          <w:rFonts w:ascii="Times New Roman" w:eastAsia="Times New Roman" w:hAnsi="Times New Roman" w:cs="Times New Roman"/>
          <w:b/>
          <w:bCs/>
          <w:sz w:val="28"/>
          <w:szCs w:val="28"/>
          <w:lang w:eastAsia="ru-RU"/>
        </w:rPr>
        <w:t xml:space="preserve"> </w:t>
      </w:r>
      <w:r w:rsidRPr="00161AD1">
        <w:rPr>
          <w:rFonts w:ascii="Times New Roman" w:eastAsia="Times New Roman" w:hAnsi="Times New Roman" w:cs="Times New Roman"/>
          <w:spacing w:val="2"/>
          <w:sz w:val="28"/>
          <w:szCs w:val="28"/>
          <w:lang w:eastAsia="ru-RU"/>
        </w:rPr>
        <w:t xml:space="preserve">проводится на основе результатов итоговой оценки достижения планируемых результатов </w:t>
      </w:r>
      <w:r w:rsidRPr="00161AD1">
        <w:rPr>
          <w:rFonts w:ascii="Times New Roman" w:eastAsia="Times New Roman" w:hAnsi="Times New Roman" w:cs="Times New Roman"/>
          <w:sz w:val="28"/>
          <w:szCs w:val="28"/>
          <w:lang w:eastAsia="ru-RU"/>
        </w:rPr>
        <w:t>освоения основной образовательной программы начального общего образования с учетом:</w:t>
      </w:r>
    </w:p>
    <w:p w:rsidR="002C5E48" w:rsidRPr="00161AD1" w:rsidRDefault="002C5E48" w:rsidP="002C5E48">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результатов мониторинговых исследований разного уровня (федерального, регионального, муниципального);</w:t>
      </w:r>
    </w:p>
    <w:p w:rsidR="002C5E48" w:rsidRPr="00161AD1" w:rsidRDefault="002C5E48" w:rsidP="002C5E48">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условий реализации основной образовательной программы начального общего образования;</w:t>
      </w:r>
    </w:p>
    <w:p w:rsidR="002C5E48" w:rsidRPr="00161AD1" w:rsidRDefault="002C5E48" w:rsidP="002C5E48">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особенностей контингента обучающихся.</w:t>
      </w:r>
    </w:p>
    <w:p w:rsidR="002C5E48" w:rsidRPr="00161AD1" w:rsidRDefault="002C5E48" w:rsidP="002C5E48">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Предметом оценки в ход</w:t>
      </w:r>
      <w:r w:rsidR="000A278C" w:rsidRPr="00161AD1">
        <w:rPr>
          <w:rFonts w:ascii="Times New Roman" w:eastAsia="Times New Roman" w:hAnsi="Times New Roman" w:cs="Times New Roman"/>
          <w:sz w:val="28"/>
          <w:szCs w:val="28"/>
          <w:lang w:eastAsia="ru-RU"/>
        </w:rPr>
        <w:t xml:space="preserve">е данных процедур является </w:t>
      </w:r>
      <w:r w:rsidRPr="00161AD1">
        <w:rPr>
          <w:rFonts w:ascii="Times New Roman" w:eastAsia="Times New Roman" w:hAnsi="Times New Roman" w:cs="Times New Roman"/>
          <w:iCs/>
          <w:sz w:val="28"/>
          <w:szCs w:val="28"/>
          <w:lang w:eastAsia="ru-RU"/>
        </w:rPr>
        <w:t xml:space="preserve"> текущая оценочная деятельность</w:t>
      </w:r>
      <w:r w:rsidR="000A278C" w:rsidRPr="00161AD1">
        <w:rPr>
          <w:rFonts w:ascii="Times New Roman" w:eastAsia="Times New Roman" w:hAnsi="Times New Roman" w:cs="Times New Roman"/>
          <w:sz w:val="28"/>
          <w:szCs w:val="28"/>
          <w:lang w:eastAsia="ru-RU"/>
        </w:rPr>
        <w:t xml:space="preserve"> ОО</w:t>
      </w:r>
      <w:r w:rsidR="00D1783F" w:rsidRPr="00161AD1">
        <w:rPr>
          <w:rFonts w:ascii="Times New Roman" w:eastAsia="Times New Roman" w:hAnsi="Times New Roman" w:cs="Times New Roman"/>
          <w:sz w:val="28"/>
          <w:szCs w:val="28"/>
          <w:lang w:eastAsia="ru-RU"/>
        </w:rPr>
        <w:t xml:space="preserve"> </w:t>
      </w:r>
      <w:r w:rsidRPr="00161AD1">
        <w:rPr>
          <w:rFonts w:ascii="Times New Roman" w:eastAsia="Times New Roman" w:hAnsi="Times New Roman" w:cs="Times New Roman"/>
          <w:spacing w:val="2"/>
          <w:sz w:val="28"/>
          <w:szCs w:val="28"/>
          <w:lang w:eastAsia="ru-RU"/>
        </w:rPr>
        <w:t xml:space="preserve">и педагогов, и в частности отслеживание динамики </w:t>
      </w:r>
      <w:r w:rsidRPr="00161AD1">
        <w:rPr>
          <w:rFonts w:ascii="Times New Roman" w:eastAsia="Times New Roman" w:hAnsi="Times New Roman" w:cs="Times New Roman"/>
          <w:sz w:val="28"/>
          <w:szCs w:val="28"/>
          <w:lang w:eastAsia="ru-RU"/>
        </w:rPr>
        <w:t>образовательных достиж</w:t>
      </w:r>
      <w:r w:rsidR="00D1783F" w:rsidRPr="00161AD1">
        <w:rPr>
          <w:rFonts w:ascii="Times New Roman" w:eastAsia="Times New Roman" w:hAnsi="Times New Roman" w:cs="Times New Roman"/>
          <w:sz w:val="28"/>
          <w:szCs w:val="28"/>
          <w:lang w:eastAsia="ru-RU"/>
        </w:rPr>
        <w:t>ений выпускников начального уровня образования.</w:t>
      </w:r>
    </w:p>
    <w:p w:rsidR="002C5E48" w:rsidRPr="00161AD1" w:rsidRDefault="000A278C" w:rsidP="002C5E48">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Ф</w:t>
      </w:r>
      <w:r w:rsidR="002C5E48" w:rsidRPr="00161AD1">
        <w:rPr>
          <w:rFonts w:ascii="Times New Roman" w:eastAsia="Times New Roman" w:hAnsi="Times New Roman" w:cs="Times New Roman"/>
          <w:sz w:val="28"/>
          <w:szCs w:val="28"/>
          <w:lang w:eastAsia="ru-RU"/>
        </w:rPr>
        <w:t xml:space="preserve">ормой оценки деятельности  образовательной организации </w:t>
      </w:r>
      <w:r w:rsidR="00C61B36" w:rsidRPr="00161AD1">
        <w:rPr>
          <w:rFonts w:ascii="Times New Roman" w:eastAsia="Times New Roman" w:hAnsi="Times New Roman" w:cs="Times New Roman"/>
          <w:sz w:val="28"/>
          <w:szCs w:val="28"/>
          <w:lang w:eastAsia="ru-RU"/>
        </w:rPr>
        <w:t xml:space="preserve">на уровне  </w:t>
      </w:r>
      <w:r w:rsidR="002C5E48" w:rsidRPr="00161AD1">
        <w:rPr>
          <w:rFonts w:ascii="Times New Roman" w:eastAsia="Times New Roman" w:hAnsi="Times New Roman" w:cs="Times New Roman"/>
          <w:sz w:val="28"/>
          <w:szCs w:val="28"/>
          <w:lang w:eastAsia="ru-RU"/>
        </w:rPr>
        <w:t xml:space="preserve">начального общего образования является </w:t>
      </w:r>
      <w:r w:rsidR="002C5E48" w:rsidRPr="00161AD1">
        <w:rPr>
          <w:rFonts w:ascii="Times New Roman" w:eastAsia="Times New Roman" w:hAnsi="Times New Roman" w:cs="Times New Roman"/>
          <w:b/>
          <w:bCs/>
          <w:iCs/>
          <w:sz w:val="28"/>
          <w:szCs w:val="28"/>
          <w:lang w:eastAsia="ru-RU"/>
        </w:rPr>
        <w:t xml:space="preserve">регулярный мониторинг результатов выполнения </w:t>
      </w:r>
      <w:r w:rsidR="002C5E48" w:rsidRPr="00161AD1">
        <w:rPr>
          <w:rFonts w:ascii="Times New Roman" w:eastAsia="Times New Roman" w:hAnsi="Times New Roman" w:cs="Times New Roman"/>
          <w:b/>
          <w:bCs/>
          <w:iCs/>
          <w:spacing w:val="2"/>
          <w:sz w:val="28"/>
          <w:szCs w:val="28"/>
          <w:lang w:eastAsia="ru-RU"/>
        </w:rPr>
        <w:t>итоговых работ</w:t>
      </w:r>
      <w:r w:rsidR="002C5E48" w:rsidRPr="00161AD1">
        <w:rPr>
          <w:rFonts w:ascii="Times New Roman" w:eastAsia="Times New Roman" w:hAnsi="Times New Roman" w:cs="Times New Roman"/>
          <w:sz w:val="28"/>
          <w:szCs w:val="28"/>
          <w:lang w:eastAsia="ru-RU"/>
        </w:rPr>
        <w:t>.</w:t>
      </w:r>
    </w:p>
    <w:p w:rsidR="002C5E48" w:rsidRPr="00161AD1" w:rsidRDefault="002C5E48" w:rsidP="002C5E48">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
    <w:p w:rsidR="00C750EA" w:rsidRPr="00161AD1" w:rsidRDefault="00C750EA" w:rsidP="006B074F">
      <w:pPr>
        <w:spacing w:after="0" w:line="240" w:lineRule="auto"/>
        <w:contextualSpacing/>
        <w:jc w:val="both"/>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 xml:space="preserve"> СОДЕРЖАТЕЛЬНЫЙ РАЗДЕЛ</w:t>
      </w:r>
    </w:p>
    <w:p w:rsidR="00516172" w:rsidRPr="00161AD1" w:rsidRDefault="00516172" w:rsidP="00516172">
      <w:pPr>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 xml:space="preserve">2.1. Программа формирования у обучающихся универсальных учебных действий </w:t>
      </w:r>
    </w:p>
    <w:p w:rsidR="00516172" w:rsidRPr="00161AD1" w:rsidRDefault="00516172" w:rsidP="00516172">
      <w:pP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2.1.1. Пояснительная записка</w:t>
      </w:r>
    </w:p>
    <w:p w:rsidR="00516172" w:rsidRPr="00161AD1" w:rsidRDefault="00516172" w:rsidP="00516172">
      <w:pP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2.1.2. Ценностные ориентиры начального общего образования</w:t>
      </w:r>
    </w:p>
    <w:p w:rsidR="00516172" w:rsidRPr="00161AD1" w:rsidRDefault="00516172" w:rsidP="00516172">
      <w:pP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2.1.3. Характеристика универсальных учебных действий на </w:t>
      </w:r>
      <w:r w:rsidR="00F64D71" w:rsidRPr="00161AD1">
        <w:rPr>
          <w:rFonts w:ascii="Times New Roman" w:eastAsia="Times New Roman" w:hAnsi="Times New Roman" w:cs="Times New Roman"/>
          <w:sz w:val="28"/>
          <w:szCs w:val="28"/>
          <w:lang w:eastAsia="ru-RU"/>
        </w:rPr>
        <w:t xml:space="preserve">уровне </w:t>
      </w:r>
      <w:r w:rsidRPr="00161AD1">
        <w:rPr>
          <w:rFonts w:ascii="Times New Roman" w:eastAsia="Times New Roman" w:hAnsi="Times New Roman" w:cs="Times New Roman"/>
          <w:sz w:val="28"/>
          <w:szCs w:val="28"/>
          <w:lang w:eastAsia="ru-RU"/>
        </w:rPr>
        <w:t xml:space="preserve"> начального общего образования </w:t>
      </w:r>
    </w:p>
    <w:p w:rsidR="00516172" w:rsidRPr="00161AD1" w:rsidRDefault="00516172" w:rsidP="00516172">
      <w:pP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2.1.4. Планируемые результаты по формированию универсальных уче</w:t>
      </w:r>
      <w:r w:rsidR="00F64D71" w:rsidRPr="00161AD1">
        <w:rPr>
          <w:rFonts w:ascii="Times New Roman" w:eastAsia="Times New Roman" w:hAnsi="Times New Roman" w:cs="Times New Roman"/>
          <w:sz w:val="28"/>
          <w:szCs w:val="28"/>
          <w:lang w:eastAsia="ru-RU"/>
        </w:rPr>
        <w:t xml:space="preserve">бных действий </w:t>
      </w:r>
    </w:p>
    <w:p w:rsidR="00516172" w:rsidRPr="00161AD1" w:rsidRDefault="00516172" w:rsidP="00516172">
      <w:pP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2.1.5.  Связь универсальных учебных действий с содержанием учебных предметов </w:t>
      </w:r>
    </w:p>
    <w:p w:rsidR="00516172" w:rsidRPr="00161AD1" w:rsidRDefault="00516172" w:rsidP="00516172">
      <w:pP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2.1.6. Типовые задачи формирования универсальных учебных действий в соответствии с УМК «Начальная школа.</w:t>
      </w:r>
      <w:r w:rsidRPr="00161AD1">
        <w:rPr>
          <w:rFonts w:ascii="Times New Roman" w:eastAsia="Times New Roman" w:hAnsi="Times New Roman" w:cs="Times New Roman"/>
          <w:sz w:val="28"/>
          <w:szCs w:val="28"/>
          <w:lang w:val="en-US" w:eastAsia="ru-RU"/>
        </w:rPr>
        <w:t>XXI</w:t>
      </w:r>
      <w:r w:rsidRPr="00161AD1">
        <w:rPr>
          <w:rFonts w:ascii="Times New Roman" w:eastAsia="Times New Roman" w:hAnsi="Times New Roman" w:cs="Times New Roman"/>
          <w:sz w:val="28"/>
          <w:szCs w:val="28"/>
          <w:lang w:eastAsia="ru-RU"/>
        </w:rPr>
        <w:t xml:space="preserve"> век»</w:t>
      </w:r>
    </w:p>
    <w:p w:rsidR="00516172" w:rsidRPr="00161AD1" w:rsidRDefault="00516172" w:rsidP="00516172">
      <w:pP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2.1.7. Преемственность программы формирования универсальных учебных действий при переходе от дошкольного к начальному и основному общему образованию</w:t>
      </w:r>
    </w:p>
    <w:p w:rsidR="00516172" w:rsidRPr="00161AD1" w:rsidRDefault="00516172" w:rsidP="00516172">
      <w:pPr>
        <w:rPr>
          <w:rFonts w:ascii="Times New Roman" w:eastAsia="Times New Roman" w:hAnsi="Times New Roman" w:cs="Times New Roman"/>
          <w:sz w:val="28"/>
          <w:szCs w:val="28"/>
          <w:lang w:eastAsia="ru-RU"/>
        </w:rPr>
      </w:pPr>
    </w:p>
    <w:p w:rsidR="00516172" w:rsidRPr="00161AD1" w:rsidRDefault="00516172" w:rsidP="00516172">
      <w:pPr>
        <w:jc w:val="center"/>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2.1. Программа формирования универсальных учебных действий у обучающихся при получении начального общего образования</w:t>
      </w:r>
    </w:p>
    <w:p w:rsidR="00516172" w:rsidRPr="00161AD1" w:rsidRDefault="00516172" w:rsidP="00516172">
      <w:pP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Программа формирования универсальных учебных действий (далее – УУД) направлена на обеспечение системно-деятельностного подхода, положенного в основу Федерального государственного стандарта начального общего образования. Программа  конкретизирует требования к личностным и метапредметным результатам освоения</w:t>
      </w:r>
      <w:r w:rsidR="00D1783F" w:rsidRPr="00161AD1">
        <w:rPr>
          <w:rFonts w:ascii="Times New Roman" w:eastAsia="Times New Roman" w:hAnsi="Times New Roman" w:cs="Times New Roman"/>
          <w:sz w:val="28"/>
          <w:szCs w:val="28"/>
          <w:lang w:eastAsia="ru-RU"/>
        </w:rPr>
        <w:t xml:space="preserve">  </w:t>
      </w:r>
      <w:r w:rsidRPr="00161AD1">
        <w:rPr>
          <w:rFonts w:ascii="Times New Roman" w:eastAsia="Times New Roman" w:hAnsi="Times New Roman" w:cs="Times New Roman"/>
          <w:sz w:val="28"/>
          <w:szCs w:val="28"/>
          <w:lang w:eastAsia="ru-RU"/>
        </w:rPr>
        <w:t>Основной образовательной программы начального общего образования в муниципальном бюджетном общеобразовательном учреждении Гашунской  средней  общеобразовательной школе №4 служит основой при  разработке примерных программ учебных предметов, курсов, дисциплин.</w:t>
      </w:r>
    </w:p>
    <w:p w:rsidR="00516172" w:rsidRPr="00161AD1" w:rsidRDefault="00516172" w:rsidP="00516172">
      <w:pPr>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Программа разработана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методического пособия «Как проектировать универсальные учебные действия в начальной школе» (под редакцией А.Г. Асмолова) и других методических материалов.</w:t>
      </w:r>
    </w:p>
    <w:p w:rsidR="00516172" w:rsidRPr="00161AD1" w:rsidRDefault="00516172" w:rsidP="00516172">
      <w:pPr>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Целью программы формирования УУД является  создание условий для реализации технологии формирования УУД у обучающихся при получении начального общего образования средствами учебно-методического комплекта «Начальная школа.XXI век».</w:t>
      </w:r>
    </w:p>
    <w:p w:rsidR="00516172" w:rsidRPr="00161AD1" w:rsidRDefault="00516172" w:rsidP="00516172">
      <w:pPr>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Программа формирования универсальных учебных действий для начального общего образования:</w:t>
      </w:r>
    </w:p>
    <w:p w:rsidR="00516172" w:rsidRPr="00161AD1" w:rsidRDefault="00516172" w:rsidP="00516172">
      <w:pPr>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определяет ценностные ориентиры начального общего образования;</w:t>
      </w:r>
    </w:p>
    <w:p w:rsidR="00516172" w:rsidRPr="00161AD1" w:rsidRDefault="00516172" w:rsidP="00516172">
      <w:pPr>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определяет понятие, функции, состав и характеристики универсальных учебных действий в младшем школьном возрасте (уточнение характеристик личностных результатов и регулятивных, познавательных, коммуникативных УУД);</w:t>
      </w:r>
    </w:p>
    <w:p w:rsidR="00516172" w:rsidRPr="00161AD1" w:rsidRDefault="00516172" w:rsidP="00516172">
      <w:pPr>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планируемые результаты по формированию универсальных уч</w:t>
      </w:r>
      <w:r w:rsidR="00D6022F" w:rsidRPr="00161AD1">
        <w:rPr>
          <w:rFonts w:ascii="Times New Roman" w:eastAsia="Times New Roman" w:hAnsi="Times New Roman" w:cs="Times New Roman"/>
          <w:sz w:val="28"/>
          <w:szCs w:val="28"/>
          <w:lang w:eastAsia="ru-RU"/>
        </w:rPr>
        <w:t>ебных действий на уровне  начального общего  образования</w:t>
      </w:r>
      <w:r w:rsidRPr="00161AD1">
        <w:rPr>
          <w:rFonts w:ascii="Times New Roman" w:eastAsia="Times New Roman" w:hAnsi="Times New Roman" w:cs="Times New Roman"/>
          <w:sz w:val="28"/>
          <w:szCs w:val="28"/>
          <w:lang w:eastAsia="ru-RU"/>
        </w:rPr>
        <w:t>.</w:t>
      </w:r>
    </w:p>
    <w:p w:rsidR="00516172" w:rsidRPr="00161AD1" w:rsidRDefault="00516172" w:rsidP="00516172">
      <w:pPr>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устанавливает связь универсальных учебных действий с содержанием учебных предметов в соответствии с УМК «Начальная школа.XXI век»;</w:t>
      </w:r>
    </w:p>
    <w:p w:rsidR="00516172" w:rsidRPr="00161AD1" w:rsidRDefault="00516172" w:rsidP="00516172">
      <w:pPr>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описание типовых задач формирования УУД в соответствии с УМК «Начальная школа.XXI век»;</w:t>
      </w:r>
    </w:p>
    <w:p w:rsidR="00516172" w:rsidRPr="00161AD1" w:rsidRDefault="00516172" w:rsidP="00516172">
      <w:pPr>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516172" w:rsidRPr="00161AD1" w:rsidRDefault="00C750EA"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2.1.1</w:t>
      </w:r>
      <w:r w:rsidR="00516172" w:rsidRPr="00161AD1">
        <w:rPr>
          <w:rFonts w:ascii="Times New Roman" w:eastAsia="Times New Roman" w:hAnsi="Times New Roman" w:cs="Times New Roman"/>
          <w:sz w:val="28"/>
          <w:szCs w:val="28"/>
          <w:lang w:eastAsia="ru-RU"/>
        </w:rPr>
        <w:t>. Ценностные ориентиры начального общего образования</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516172" w:rsidRPr="00161AD1" w:rsidRDefault="00516172" w:rsidP="00516172">
      <w:pPr>
        <w:spacing w:after="0"/>
        <w:jc w:val="both"/>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формирование   основ   гражданской   идентичности личности на базе:</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чувства сопричастности и гордости за свою Родину, народ и историю, осознания ответственности человека за благосостояние общества;</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восприятия мира как единого и целостного при разнообразии культур, национальностей, религий; уважения истории и культуры каждого народа;</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sz w:val="28"/>
          <w:szCs w:val="28"/>
          <w:lang w:eastAsia="ru-RU"/>
        </w:rPr>
        <w:t>формирование психологических условий развития общения, сотрудничества</w:t>
      </w:r>
      <w:r w:rsidRPr="00161AD1">
        <w:rPr>
          <w:rFonts w:ascii="Times New Roman" w:eastAsia="Times New Roman" w:hAnsi="Times New Roman" w:cs="Times New Roman"/>
          <w:sz w:val="28"/>
          <w:szCs w:val="28"/>
          <w:lang w:eastAsia="ru-RU"/>
        </w:rPr>
        <w:t xml:space="preserve"> на основе:</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доброжелательности, доверия и внимания к людям, готовности к сотрудничеству и дружбе, оказанию помощи тем, кто в ней нуждается;</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516172" w:rsidRPr="00161AD1" w:rsidRDefault="00516172" w:rsidP="00516172">
      <w:pPr>
        <w:spacing w:after="0"/>
        <w:jc w:val="both"/>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развитие ценностно-смысловой сферы личности на основе общечеловеческих принципов нравственности и гуманизма:</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принятия и уважения ценностей сем</w:t>
      </w:r>
      <w:r w:rsidR="00F64D71" w:rsidRPr="00161AD1">
        <w:rPr>
          <w:rFonts w:ascii="Times New Roman" w:eastAsia="Times New Roman" w:hAnsi="Times New Roman" w:cs="Times New Roman"/>
          <w:sz w:val="28"/>
          <w:szCs w:val="28"/>
          <w:lang w:eastAsia="ru-RU"/>
        </w:rPr>
        <w:t>ьи и образовательной организации</w:t>
      </w:r>
      <w:r w:rsidRPr="00161AD1">
        <w:rPr>
          <w:rFonts w:ascii="Times New Roman" w:eastAsia="Times New Roman" w:hAnsi="Times New Roman" w:cs="Times New Roman"/>
          <w:sz w:val="28"/>
          <w:szCs w:val="28"/>
          <w:lang w:eastAsia="ru-RU"/>
        </w:rPr>
        <w:t>, коллектива и общества и стремления следовать им;</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ориентации в нравственном содержании и </w:t>
      </w:r>
      <w:r w:rsidR="00D45EFA" w:rsidRPr="00161AD1">
        <w:rPr>
          <w:rFonts w:ascii="Times New Roman" w:eastAsia="Times New Roman" w:hAnsi="Times New Roman" w:cs="Times New Roman"/>
          <w:sz w:val="28"/>
          <w:szCs w:val="28"/>
          <w:lang w:eastAsia="ru-RU"/>
        </w:rPr>
        <w:t>смысле,</w:t>
      </w:r>
      <w:r w:rsidRPr="00161AD1">
        <w:rPr>
          <w:rFonts w:ascii="Times New Roman" w:eastAsia="Times New Roman" w:hAnsi="Times New Roman" w:cs="Times New Roman"/>
          <w:sz w:val="28"/>
          <w:szCs w:val="28"/>
          <w:lang w:eastAsia="ru-RU"/>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формирования  чувства прекрасного и эстетический чувств благодаря знакомству с мировой и отечественной художественной культурой;</w:t>
      </w:r>
    </w:p>
    <w:p w:rsidR="00516172" w:rsidRPr="00161AD1" w:rsidRDefault="00516172" w:rsidP="00516172">
      <w:pPr>
        <w:spacing w:after="0"/>
        <w:jc w:val="both"/>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развитие умения учиться как первого шага к самообразованию и самовоспитанию, а именно:</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развитие широких познавательных интересов, инициативы и любознательности, мотивов познания и творчества;</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формирование умения учиться и способности к организации своей деятельности (планированию, контролю, оценке);</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развитие самостоятельности, инициативы и ответственности личности как условия её самоактуализации:</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формирование самоуважения и эмоционально -положительного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развитие готовности к самостоятельным поступкам и действиям, ответственности за их результаты;</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формирование целеустремлённости и настойчивости в достижении целей, готов</w:t>
      </w:r>
      <w:r w:rsidR="00D45EFA" w:rsidRPr="00161AD1">
        <w:rPr>
          <w:rFonts w:ascii="Times New Roman" w:eastAsia="Times New Roman" w:hAnsi="Times New Roman" w:cs="Times New Roman"/>
          <w:sz w:val="28"/>
          <w:szCs w:val="28"/>
          <w:lang w:eastAsia="ru-RU"/>
        </w:rPr>
        <w:t>ности к преодолению трудностей</w:t>
      </w:r>
      <w:r w:rsidRPr="00161AD1">
        <w:rPr>
          <w:rFonts w:ascii="Times New Roman" w:eastAsia="Times New Roman" w:hAnsi="Times New Roman" w:cs="Times New Roman"/>
          <w:sz w:val="28"/>
          <w:szCs w:val="28"/>
          <w:lang w:eastAsia="ru-RU"/>
        </w:rPr>
        <w:t>;</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В УМК «Начальная школа. XXI век» ценностные ориентиры формирования универсальных учебных действий  определяются вышеперечисленными требованиями   и  общим представ</w:t>
      </w:r>
      <w:r w:rsidR="00D6022F" w:rsidRPr="00161AD1">
        <w:rPr>
          <w:rFonts w:ascii="Times New Roman" w:eastAsia="Times New Roman" w:hAnsi="Times New Roman" w:cs="Times New Roman"/>
          <w:sz w:val="28"/>
          <w:szCs w:val="28"/>
          <w:lang w:eastAsia="ru-RU"/>
        </w:rPr>
        <w:t>лением о современном выпускнике.</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516172" w:rsidRPr="00161AD1" w:rsidRDefault="00516172" w:rsidP="00516172">
      <w:pPr>
        <w:spacing w:after="0"/>
        <w:jc w:val="both"/>
        <w:rPr>
          <w:rFonts w:ascii="Times New Roman" w:eastAsia="Times New Roman" w:hAnsi="Times New Roman" w:cs="Times New Roman"/>
          <w:sz w:val="28"/>
          <w:szCs w:val="28"/>
          <w:lang w:eastAsia="ru-RU"/>
        </w:rPr>
      </w:pPr>
    </w:p>
    <w:p w:rsidR="00516172" w:rsidRPr="00161AD1" w:rsidRDefault="00316920" w:rsidP="00516172">
      <w:pPr>
        <w:spacing w:after="0"/>
        <w:jc w:val="both"/>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2.1.2</w:t>
      </w:r>
      <w:r w:rsidR="00516172" w:rsidRPr="00161AD1">
        <w:rPr>
          <w:rFonts w:ascii="Times New Roman" w:eastAsia="Times New Roman" w:hAnsi="Times New Roman" w:cs="Times New Roman"/>
          <w:b/>
          <w:sz w:val="28"/>
          <w:szCs w:val="28"/>
          <w:lang w:eastAsia="ru-RU"/>
        </w:rPr>
        <w:t>. Характеристика универсальных учебных действий у обучающихся при получении начального общего образования</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Понятие «универсальные учебные действия» означает умение учиться, т.е. способность к саморазвитию и самосовершенствованию путем сознательного и активного присвоения нового социального опыта.</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Функции универсальных учебных действий:</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516172" w:rsidRPr="00161AD1" w:rsidRDefault="00516172" w:rsidP="00516172">
      <w:pPr>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образовательного процесса; лежат в основе организации и регуляции любой   деятельности   учащегося   независимо   от   её   спе</w:t>
      </w:r>
      <w:r w:rsidRPr="00161AD1">
        <w:rPr>
          <w:rFonts w:ascii="Times New Roman" w:eastAsia="Times New Roman" w:hAnsi="Times New Roman" w:cs="Times New Roman"/>
          <w:sz w:val="28"/>
          <w:szCs w:val="28"/>
          <w:lang w:eastAsia="ru-RU"/>
        </w:rPr>
        <w:softHyphen/>
        <w:t>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516172" w:rsidRPr="00161AD1" w:rsidRDefault="00516172" w:rsidP="00516172">
      <w:pPr>
        <w:spacing w:after="0"/>
        <w:jc w:val="both"/>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Виды универсальных учебных действий.</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В составе основных видов универсальных учебных действий, выделяют четыре блока: личностный, регулятивный, познавательный и коммуникативный.</w:t>
      </w:r>
    </w:p>
    <w:p w:rsidR="00516172" w:rsidRPr="00161AD1" w:rsidRDefault="00516172" w:rsidP="00516172">
      <w:pPr>
        <w:spacing w:after="0"/>
        <w:jc w:val="both"/>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Личностные универсальные учебные действия:</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личностное, профессиональное, жизненное самоопределение; </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смыслообразование - «Какое значение и какой смысл имеет для меня учение?»; </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нравственно-этическая ориентация.</w:t>
      </w:r>
    </w:p>
    <w:p w:rsidR="00516172" w:rsidRPr="00161AD1" w:rsidRDefault="00516172" w:rsidP="00516172">
      <w:pPr>
        <w:spacing w:after="0"/>
        <w:jc w:val="both"/>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Регулятивные универсальные учебные действия:</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прогнозирование – предвосхищение результата и уровня усвоения знаний, его временных характеристик;</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контроль в форме сличения способа действия и его результата с заданным эталоном с целью обнаружения отклонений и отличий от эталона;</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sz w:val="28"/>
          <w:szCs w:val="28"/>
          <w:lang w:eastAsia="ru-RU"/>
        </w:rPr>
        <w:t>Познавательные универсальные учебные действия</w:t>
      </w:r>
      <w:r w:rsidRPr="00161AD1">
        <w:rPr>
          <w:rFonts w:ascii="Times New Roman" w:eastAsia="Times New Roman" w:hAnsi="Times New Roman" w:cs="Times New Roman"/>
          <w:sz w:val="28"/>
          <w:szCs w:val="28"/>
          <w:lang w:eastAsia="ru-RU"/>
        </w:rPr>
        <w:t xml:space="preserve"> (общеучебные универсальные действия; логические универсальные действия; постановка и решение проблемы)</w:t>
      </w:r>
    </w:p>
    <w:p w:rsidR="00516172" w:rsidRPr="00161AD1" w:rsidRDefault="00516172" w:rsidP="00516172">
      <w:pPr>
        <w:spacing w:after="0"/>
        <w:jc w:val="both"/>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Общеучебные универсальные действия:</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самостоятельное выделение и формулирование познавательной цели;</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поиск и выделение необходимой информации, в том числе решение рабочих задач с</w:t>
      </w:r>
      <w:r w:rsidR="00D6022F" w:rsidRPr="00161AD1">
        <w:rPr>
          <w:rFonts w:ascii="Times New Roman" w:eastAsia="Times New Roman" w:hAnsi="Times New Roman" w:cs="Times New Roman"/>
          <w:sz w:val="28"/>
          <w:szCs w:val="28"/>
          <w:lang w:eastAsia="ru-RU"/>
        </w:rPr>
        <w:t xml:space="preserve"> использованием общедоступных </w:t>
      </w:r>
      <w:r w:rsidRPr="00161AD1">
        <w:rPr>
          <w:rFonts w:ascii="Times New Roman" w:eastAsia="Times New Roman" w:hAnsi="Times New Roman" w:cs="Times New Roman"/>
          <w:sz w:val="28"/>
          <w:szCs w:val="28"/>
          <w:lang w:eastAsia="ru-RU"/>
        </w:rPr>
        <w:t xml:space="preserve"> инструментов ИКТ и источников информации;</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структурирование знаний;</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осознанное и произвольное построение речевого высказывания в устной и письменной форме;</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выбор наиболее эффективных способов решения задач в зависимости от конкретных условий;</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рефлексия способов и условий действия, контроль и оценка процесса и результатов деятельности;</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Особую группу общеучебных универсальных действий составляют знаково -символические действия:</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преобразование модели с целью выявления общих законов, определяющих данную предметную область.</w:t>
      </w:r>
    </w:p>
    <w:p w:rsidR="00516172" w:rsidRPr="00161AD1" w:rsidRDefault="00516172" w:rsidP="00516172">
      <w:pPr>
        <w:spacing w:after="0"/>
        <w:jc w:val="both"/>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Логические универсальные действия:</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анализ объектов с целью выделения признаков (существенных, несущественных);</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синтез — составление целого из частей, в том числе самостоятельное достраивание с восполнением недостающих компонентов;</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выбор оснований и критериев для сравнения, сериации, классификации объектов;</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подведение под понятие, выведение следствий; </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установление причинно-следственных связей, представление цепочек объектов и явлений;</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построение логической цепочки рассуждений, анализ истинности утверждений;</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доказательство;</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выдвижение гипотез и их обоснование.</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Постановка и решение проблемы:</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формулирование проблемы;</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самостоятельное создание способов решения проблем творческого и поискового характера.</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sz w:val="28"/>
          <w:szCs w:val="28"/>
          <w:lang w:eastAsia="ru-RU"/>
        </w:rPr>
        <w:t>Коммуникативные универсальные учебные действия</w:t>
      </w:r>
      <w:r w:rsidRPr="00161AD1">
        <w:rPr>
          <w:rFonts w:ascii="Times New Roman" w:eastAsia="Times New Roman" w:hAnsi="Times New Roman" w:cs="Times New Roman"/>
          <w:sz w:val="28"/>
          <w:szCs w:val="28"/>
          <w:lang w:eastAsia="ru-RU"/>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К коммуникативным действиям относятся:</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планирование учебного сотрудничества с учителем и сверстниками — определение цели, функций участников, способов взаимодействия;</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постановка вопросов — инициативное сотрудничество в поиске и сборе информации;</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управление поведением партнёра — контроль, коррекция, оценка его действий;</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516172" w:rsidRPr="00161AD1" w:rsidRDefault="00516172" w:rsidP="00516172">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Программа формирования универсальных учебных действий отражается в рабочих программах всех учебных предметов и в программе организации внеурочной деятельности.</w:t>
      </w:r>
    </w:p>
    <w:p w:rsidR="0067188C" w:rsidRPr="00161AD1" w:rsidRDefault="00516172" w:rsidP="0067188C">
      <w:pPr>
        <w:pStyle w:val="afa"/>
        <w:spacing w:line="360" w:lineRule="auto"/>
        <w:outlineLvl w:val="1"/>
        <w:rPr>
          <w:rFonts w:eastAsia="MS Gothic"/>
          <w:b/>
          <w:sz w:val="28"/>
          <w:szCs w:val="24"/>
        </w:rPr>
      </w:pPr>
      <w:r w:rsidRPr="00161AD1">
        <w:rPr>
          <w:sz w:val="28"/>
          <w:szCs w:val="28"/>
        </w:rPr>
        <w:t>Непосредственное влияние на качество формирования универсальных учебных действий оказывают средства, положенные в  основу УМК</w:t>
      </w:r>
      <w:r w:rsidRPr="00161AD1">
        <w:rPr>
          <w:bCs/>
          <w:sz w:val="28"/>
          <w:szCs w:val="28"/>
        </w:rPr>
        <w:t>«Начальная школа.XXI век»</w:t>
      </w:r>
      <w:r w:rsidRPr="00161AD1">
        <w:rPr>
          <w:sz w:val="28"/>
          <w:szCs w:val="28"/>
        </w:rPr>
        <w:t>, используемого на уровне начального общего образования в МБОУ Гашунской  СОШ №4.</w:t>
      </w:r>
      <w:bookmarkStart w:id="42" w:name="_Toc288394079"/>
      <w:bookmarkStart w:id="43" w:name="_Toc288410546"/>
      <w:bookmarkStart w:id="44" w:name="_Toc288410675"/>
      <w:bookmarkStart w:id="45" w:name="_Toc288410740"/>
      <w:bookmarkStart w:id="46" w:name="_Toc294246091"/>
      <w:bookmarkStart w:id="47" w:name="_Toc424564322"/>
    </w:p>
    <w:p w:rsidR="005E2341" w:rsidRPr="00161AD1" w:rsidRDefault="005E2341" w:rsidP="0067188C">
      <w:pPr>
        <w:pStyle w:val="afa"/>
        <w:spacing w:line="360" w:lineRule="auto"/>
        <w:outlineLvl w:val="1"/>
        <w:rPr>
          <w:rFonts w:eastAsia="MS Gothic"/>
          <w:b/>
          <w:sz w:val="28"/>
          <w:szCs w:val="24"/>
        </w:rPr>
      </w:pPr>
    </w:p>
    <w:p w:rsidR="0067188C" w:rsidRPr="00161AD1" w:rsidRDefault="0067188C" w:rsidP="0067188C">
      <w:pPr>
        <w:pStyle w:val="afa"/>
        <w:spacing w:line="360" w:lineRule="auto"/>
        <w:outlineLvl w:val="1"/>
        <w:rPr>
          <w:rFonts w:eastAsia="MS Gothic"/>
          <w:b/>
          <w:sz w:val="28"/>
          <w:szCs w:val="24"/>
        </w:rPr>
      </w:pPr>
      <w:r w:rsidRPr="00161AD1">
        <w:rPr>
          <w:rFonts w:eastAsia="MS Gothic"/>
          <w:b/>
          <w:sz w:val="28"/>
          <w:szCs w:val="24"/>
        </w:rPr>
        <w:t>2.1.3. Связь универсальных учебных действий с содержанием учебных предметов</w:t>
      </w:r>
      <w:bookmarkEnd w:id="42"/>
      <w:bookmarkEnd w:id="43"/>
      <w:bookmarkEnd w:id="44"/>
      <w:bookmarkEnd w:id="45"/>
      <w:bookmarkEnd w:id="46"/>
      <w:bookmarkEnd w:id="47"/>
    </w:p>
    <w:p w:rsidR="0067188C" w:rsidRPr="00161AD1" w:rsidRDefault="0067188C" w:rsidP="0067188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161AD1">
        <w:rPr>
          <w:rFonts w:ascii="Times New Roman" w:eastAsia="Times New Roman" w:hAnsi="Times New Roman" w:cs="Times New Roman"/>
          <w:sz w:val="28"/>
          <w:szCs w:val="28"/>
          <w:lang w:eastAsia="ru-RU"/>
        </w:rPr>
        <w:t xml:space="preserve">ходе изучения обучающимися системы учебных предметов и дисциплин, в </w:t>
      </w:r>
      <w:r w:rsidRPr="00161AD1">
        <w:rPr>
          <w:rFonts w:ascii="Times New Roman" w:eastAsia="Times New Roman" w:hAnsi="Times New Roman" w:cs="Times New Roman"/>
          <w:spacing w:val="2"/>
          <w:sz w:val="28"/>
          <w:szCs w:val="28"/>
          <w:lang w:eastAsia="ru-RU"/>
        </w:rPr>
        <w:t xml:space="preserve">метапредметной деятельности, организации форм учебного </w:t>
      </w:r>
      <w:r w:rsidRPr="00161AD1">
        <w:rPr>
          <w:rFonts w:ascii="Times New Roman" w:eastAsia="Times New Roman" w:hAnsi="Times New Roman" w:cs="Times New Roman"/>
          <w:sz w:val="28"/>
          <w:szCs w:val="28"/>
          <w:lang w:eastAsia="ru-RU"/>
        </w:rPr>
        <w:t>сотрудничества и решения важных задач жизнедеятельности обучающихся.</w:t>
      </w:r>
    </w:p>
    <w:p w:rsidR="0067188C" w:rsidRPr="00161AD1" w:rsidRDefault="0067188C" w:rsidP="0067188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161AD1">
        <w:rPr>
          <w:rFonts w:ascii="Times New Roman" w:eastAsia="Times New Roman" w:hAnsi="Times New Roman" w:cs="Times New Roman"/>
          <w:spacing w:val="-2"/>
          <w:sz w:val="28"/>
          <w:szCs w:val="28"/>
          <w:lang w:eastAsia="ru-RU"/>
        </w:rPr>
        <w:t xml:space="preserve">На уровне начального общего образования </w:t>
      </w:r>
      <w:r w:rsidRPr="00161AD1">
        <w:rPr>
          <w:rFonts w:ascii="Times New Roman" w:eastAsia="Times New Roman" w:hAnsi="Times New Roman" w:cs="Times New Roman"/>
          <w:spacing w:val="2"/>
          <w:sz w:val="28"/>
          <w:szCs w:val="28"/>
          <w:lang w:eastAsia="ru-RU"/>
        </w:rPr>
        <w:t xml:space="preserve">при организации образовательной деятельности </w:t>
      </w:r>
      <w:r w:rsidRPr="00161AD1">
        <w:rPr>
          <w:rFonts w:ascii="Times New Roman" w:eastAsia="Times New Roman" w:hAnsi="Times New Roman" w:cs="Times New Roman"/>
          <w:spacing w:val="-2"/>
          <w:sz w:val="28"/>
          <w:szCs w:val="28"/>
          <w:lang w:eastAsia="ru-RU"/>
        </w:rPr>
        <w:t xml:space="preserve">особое </w:t>
      </w:r>
      <w:r w:rsidRPr="00161AD1">
        <w:rPr>
          <w:rFonts w:ascii="Times New Roman" w:eastAsia="Times New Roman" w:hAnsi="Times New Roman" w:cs="Times New Roman"/>
          <w:spacing w:val="2"/>
          <w:sz w:val="28"/>
          <w:szCs w:val="28"/>
          <w:lang w:eastAsia="ru-RU"/>
        </w:rPr>
        <w:t xml:space="preserve">значение </w:t>
      </w:r>
      <w:r w:rsidRPr="00161AD1">
        <w:rPr>
          <w:rFonts w:ascii="Times New Roman" w:eastAsia="Times New Roman" w:hAnsi="Times New Roman" w:cs="Times New Roman"/>
          <w:spacing w:val="-2"/>
          <w:sz w:val="28"/>
          <w:szCs w:val="28"/>
          <w:lang w:eastAsia="ru-RU"/>
        </w:rPr>
        <w:t xml:space="preserve">имеет </w:t>
      </w:r>
      <w:r w:rsidRPr="00161AD1">
        <w:rPr>
          <w:rFonts w:ascii="Times New Roman" w:eastAsia="Times New Roman" w:hAnsi="Times New Roman" w:cs="Times New Roman"/>
          <w:spacing w:val="2"/>
          <w:sz w:val="28"/>
          <w:szCs w:val="28"/>
          <w:lang w:eastAsia="ru-RU"/>
        </w:rPr>
        <w:t xml:space="preserve">обеспечение </w:t>
      </w:r>
      <w:r w:rsidRPr="00161AD1">
        <w:rPr>
          <w:rFonts w:ascii="Times New Roman" w:eastAsia="Times New Roman" w:hAnsi="Times New Roman" w:cs="Times New Roman"/>
          <w:spacing w:val="-2"/>
          <w:sz w:val="28"/>
          <w:szCs w:val="28"/>
          <w:lang w:eastAsia="ru-RU"/>
        </w:rPr>
        <w:t>сбалансированного развития у обучающихся логического, на</w:t>
      </w:r>
      <w:r w:rsidRPr="00161AD1">
        <w:rPr>
          <w:rFonts w:ascii="Times New Roman" w:eastAsia="Times New Roman" w:hAnsi="Times New Roman" w:cs="Times New Roman"/>
          <w:sz w:val="28"/>
          <w:szCs w:val="28"/>
          <w:lang w:eastAsia="ru-RU"/>
        </w:rPr>
        <w:t>глядно­образного и знаково­символического мышления, ис</w:t>
      </w:r>
      <w:r w:rsidRPr="00161AD1">
        <w:rPr>
          <w:rFonts w:ascii="Times New Roman" w:eastAsia="Times New Roman" w:hAnsi="Times New Roman" w:cs="Times New Roman"/>
          <w:spacing w:val="2"/>
          <w:sz w:val="28"/>
          <w:szCs w:val="28"/>
          <w:lang w:eastAsia="ru-RU"/>
        </w:rPr>
        <w:t>ключающее риск развития формализма мышления, форми</w:t>
      </w:r>
      <w:r w:rsidRPr="00161AD1">
        <w:rPr>
          <w:rFonts w:ascii="Times New Roman" w:eastAsia="Times New Roman" w:hAnsi="Times New Roman" w:cs="Times New Roman"/>
          <w:spacing w:val="-2"/>
          <w:sz w:val="28"/>
          <w:szCs w:val="28"/>
          <w:lang w:eastAsia="ru-RU"/>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67188C" w:rsidRPr="00161AD1" w:rsidRDefault="0067188C" w:rsidP="0067188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Каждый учебный предмет в зависимости от предметного </w:t>
      </w:r>
      <w:r w:rsidRPr="00161AD1">
        <w:rPr>
          <w:rFonts w:ascii="Times New Roman" w:eastAsia="Times New Roman" w:hAnsi="Times New Roman" w:cs="Times New Roman"/>
          <w:spacing w:val="-2"/>
          <w:sz w:val="28"/>
          <w:szCs w:val="28"/>
          <w:lang w:eastAsia="ru-RU"/>
        </w:rPr>
        <w:t>содержания и релевантных способов организации учебной де</w:t>
      </w:r>
      <w:r w:rsidRPr="00161AD1">
        <w:rPr>
          <w:rFonts w:ascii="Times New Roman" w:eastAsia="Times New Roman" w:hAnsi="Times New Roman" w:cs="Times New Roman"/>
          <w:sz w:val="28"/>
          <w:szCs w:val="28"/>
          <w:lang w:eastAsia="ru-RU"/>
        </w:rPr>
        <w:t>ятельности обучающихся раскрывает определенные возможности для формирования универсальных учебных действий.</w:t>
      </w:r>
    </w:p>
    <w:p w:rsidR="0067188C" w:rsidRPr="00161AD1" w:rsidRDefault="008B0B35" w:rsidP="0067188C">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61AD1">
        <w:rPr>
          <w:rFonts w:ascii="Times New Roman" w:eastAsia="Times New Roman" w:hAnsi="Times New Roman" w:cs="Times New Roman"/>
          <w:sz w:val="28"/>
          <w:szCs w:val="28"/>
          <w:lang w:eastAsia="ru-RU"/>
        </w:rPr>
        <w:t>В частности, учебные предмет</w:t>
      </w:r>
      <w:r w:rsidR="0067188C" w:rsidRPr="00161AD1">
        <w:rPr>
          <w:rFonts w:ascii="Times New Roman" w:eastAsia="Times New Roman" w:hAnsi="Times New Roman" w:cs="Times New Roman"/>
          <w:sz w:val="28"/>
          <w:szCs w:val="28"/>
          <w:lang w:eastAsia="ru-RU"/>
        </w:rPr>
        <w:t xml:space="preserve"> </w:t>
      </w:r>
      <w:r w:rsidR="0067188C" w:rsidRPr="00161AD1">
        <w:rPr>
          <w:rFonts w:ascii="Times New Roman" w:eastAsia="Times New Roman" w:hAnsi="Times New Roman" w:cs="Times New Roman"/>
          <w:b/>
          <w:bCs/>
          <w:sz w:val="28"/>
          <w:szCs w:val="28"/>
          <w:lang w:eastAsia="ru-RU"/>
        </w:rPr>
        <w:t>«Русс</w:t>
      </w:r>
      <w:r w:rsidRPr="00161AD1">
        <w:rPr>
          <w:rFonts w:ascii="Times New Roman" w:eastAsia="Times New Roman" w:hAnsi="Times New Roman" w:cs="Times New Roman"/>
          <w:b/>
          <w:bCs/>
          <w:sz w:val="28"/>
          <w:szCs w:val="28"/>
          <w:lang w:eastAsia="ru-RU"/>
        </w:rPr>
        <w:t xml:space="preserve">кий язык» </w:t>
      </w:r>
      <w:r w:rsidRPr="00161AD1">
        <w:rPr>
          <w:rFonts w:ascii="Times New Roman" w:eastAsia="Times New Roman" w:hAnsi="Times New Roman" w:cs="Times New Roman"/>
          <w:spacing w:val="2"/>
          <w:sz w:val="28"/>
          <w:szCs w:val="28"/>
          <w:lang w:eastAsia="ru-RU"/>
        </w:rPr>
        <w:t>обеспечивае</w:t>
      </w:r>
      <w:r w:rsidR="0067188C" w:rsidRPr="00161AD1">
        <w:rPr>
          <w:rFonts w:ascii="Times New Roman" w:eastAsia="Times New Roman" w:hAnsi="Times New Roman" w:cs="Times New Roman"/>
          <w:spacing w:val="2"/>
          <w:sz w:val="28"/>
          <w:szCs w:val="28"/>
          <w:lang w:eastAsia="ru-RU"/>
        </w:rPr>
        <w:t>т формирование познавательных, коммуникативных и регулятивных действий. Работа с тек</w:t>
      </w:r>
      <w:r w:rsidR="0067188C" w:rsidRPr="00161AD1">
        <w:rPr>
          <w:rFonts w:ascii="Times New Roman" w:eastAsia="Times New Roman" w:hAnsi="Times New Roman" w:cs="Times New Roman"/>
          <w:sz w:val="28"/>
          <w:szCs w:val="28"/>
          <w:lang w:eastAsia="ru-RU"/>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0067188C" w:rsidRPr="00161AD1">
        <w:rPr>
          <w:rFonts w:ascii="Times New Roman" w:eastAsia="Times New Roman" w:hAnsi="Times New Roman" w:cs="Times New Roman"/>
          <w:spacing w:val="2"/>
          <w:sz w:val="28"/>
          <w:szCs w:val="28"/>
          <w:lang w:eastAsia="ru-RU"/>
        </w:rPr>
        <w:t xml:space="preserve">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0067188C" w:rsidRPr="00161AD1">
        <w:rPr>
          <w:rFonts w:ascii="Times New Roman" w:eastAsia="Times New Roman" w:hAnsi="Times New Roman" w:cs="Times New Roman"/>
          <w:sz w:val="28"/>
          <w:szCs w:val="28"/>
          <w:lang w:eastAsia="ru-RU"/>
        </w:rPr>
        <w:t>(видоизменения слова). Изучение русского языка создает условия для формирования языкового чутья как результата ориентировки ребенка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67188C" w:rsidRPr="00161AD1" w:rsidRDefault="0067188C" w:rsidP="0067188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bCs/>
          <w:sz w:val="28"/>
          <w:szCs w:val="28"/>
          <w:lang w:eastAsia="ru-RU"/>
        </w:rPr>
        <w:t>«Литературное чтение»</w:t>
      </w:r>
      <w:r w:rsidRPr="00161AD1">
        <w:rPr>
          <w:rFonts w:ascii="Times New Roman" w:eastAsia="Times New Roman" w:hAnsi="Times New Roman" w:cs="Times New Roman"/>
          <w:spacing w:val="2"/>
          <w:sz w:val="28"/>
          <w:szCs w:val="28"/>
          <w:lang w:eastAsia="ru-RU"/>
        </w:rPr>
        <w:t xml:space="preserve"> Требования к результатам изучения учебного </w:t>
      </w:r>
      <w:r w:rsidRPr="00161AD1">
        <w:rPr>
          <w:rFonts w:ascii="Times New Roman" w:eastAsia="Times New Roman" w:hAnsi="Times New Roman" w:cs="Times New Roman"/>
          <w:sz w:val="28"/>
          <w:szCs w:val="28"/>
          <w:lang w:eastAsia="ru-RU"/>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7188C" w:rsidRPr="00161AD1" w:rsidRDefault="0067188C" w:rsidP="0067188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Литературное чтение — осмысленная, творческая духовная </w:t>
      </w:r>
      <w:r w:rsidRPr="00161AD1">
        <w:rPr>
          <w:rFonts w:ascii="Times New Roman" w:eastAsia="Times New Roman" w:hAnsi="Times New Roman" w:cs="Times New Roman"/>
          <w:spacing w:val="2"/>
          <w:sz w:val="28"/>
          <w:szCs w:val="28"/>
          <w:lang w:eastAsia="ru-RU"/>
        </w:rPr>
        <w:t>деятельность, которая обеспечивает освоение идейно­нрав</w:t>
      </w:r>
      <w:r w:rsidRPr="00161AD1">
        <w:rPr>
          <w:rFonts w:ascii="Times New Roman" w:eastAsia="Times New Roman" w:hAnsi="Times New Roman" w:cs="Times New Roman"/>
          <w:sz w:val="28"/>
          <w:szCs w:val="28"/>
          <w:lang w:eastAsia="ru-RU"/>
        </w:rPr>
        <w:t xml:space="preserve">ственного содержания художественной литературы, развитие эстетического восприятия. Важнейшей функцией восприятия </w:t>
      </w:r>
      <w:r w:rsidRPr="00161AD1">
        <w:rPr>
          <w:rFonts w:ascii="Times New Roman" w:eastAsia="Times New Roman" w:hAnsi="Times New Roman" w:cs="Times New Roman"/>
          <w:spacing w:val="2"/>
          <w:sz w:val="28"/>
          <w:szCs w:val="28"/>
          <w:lang w:eastAsia="ru-RU"/>
        </w:rPr>
        <w:t>художественной литературы является трансляция духовно­</w:t>
      </w:r>
      <w:r w:rsidRPr="00161AD1">
        <w:rPr>
          <w:rFonts w:ascii="Times New Roman" w:eastAsia="Times New Roman" w:hAnsi="Times New Roman" w:cs="Times New Roman"/>
          <w:sz w:val="28"/>
          <w:szCs w:val="28"/>
          <w:lang w:eastAsia="ru-RU"/>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161AD1">
        <w:rPr>
          <w:rFonts w:ascii="Times New Roman" w:eastAsia="Times New Roman" w:hAnsi="Times New Roman" w:cs="Times New Roman"/>
          <w:spacing w:val="2"/>
          <w:sz w:val="28"/>
          <w:szCs w:val="28"/>
          <w:lang w:eastAsia="ru-RU"/>
        </w:rPr>
        <w:t>При получении  начального общего образования важным сред</w:t>
      </w:r>
      <w:r w:rsidRPr="00161AD1">
        <w:rPr>
          <w:rFonts w:ascii="Times New Roman" w:eastAsia="Times New Roman" w:hAnsi="Times New Roman" w:cs="Times New Roman"/>
          <w:sz w:val="28"/>
          <w:szCs w:val="28"/>
          <w:lang w:eastAsia="ru-RU"/>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7188C" w:rsidRPr="00161AD1" w:rsidRDefault="00D6022F" w:rsidP="0067188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Учебный предмет</w:t>
      </w:r>
      <w:r w:rsidR="0067188C" w:rsidRPr="00161AD1">
        <w:rPr>
          <w:rFonts w:ascii="Times New Roman" w:eastAsia="Times New Roman" w:hAnsi="Times New Roman" w:cs="Times New Roman"/>
          <w:sz w:val="28"/>
          <w:szCs w:val="28"/>
          <w:lang w:eastAsia="ru-RU"/>
        </w:rPr>
        <w:t xml:space="preserve"> «Литературное чтение»</w:t>
      </w:r>
      <w:r w:rsidR="008B0B35" w:rsidRPr="00161AD1">
        <w:rPr>
          <w:rFonts w:ascii="Times New Roman" w:eastAsia="Times New Roman" w:hAnsi="Times New Roman" w:cs="Times New Roman"/>
          <w:sz w:val="28"/>
          <w:szCs w:val="28"/>
          <w:lang w:eastAsia="ru-RU"/>
        </w:rPr>
        <w:t xml:space="preserve"> обеспеч</w:t>
      </w:r>
      <w:r w:rsidRPr="00161AD1">
        <w:rPr>
          <w:rFonts w:ascii="Times New Roman" w:eastAsia="Times New Roman" w:hAnsi="Times New Roman" w:cs="Times New Roman"/>
          <w:sz w:val="28"/>
          <w:szCs w:val="28"/>
          <w:lang w:eastAsia="ru-RU"/>
        </w:rPr>
        <w:t xml:space="preserve">ивает </w:t>
      </w:r>
      <w:r w:rsidR="0067188C" w:rsidRPr="00161AD1">
        <w:rPr>
          <w:rFonts w:ascii="Times New Roman" w:eastAsia="Times New Roman" w:hAnsi="Times New Roman" w:cs="Times New Roman"/>
          <w:sz w:val="28"/>
          <w:szCs w:val="28"/>
          <w:lang w:eastAsia="ru-RU"/>
        </w:rPr>
        <w:t xml:space="preserve"> формирование следующих универсальных учебных действий:</w:t>
      </w:r>
    </w:p>
    <w:p w:rsidR="0067188C" w:rsidRPr="00161AD1" w:rsidRDefault="0067188C" w:rsidP="0067188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смыслообразования через прослеживание судьбы героя и ориентацию обучающегося в системе личностных смыслов;</w:t>
      </w:r>
    </w:p>
    <w:p w:rsidR="0067188C" w:rsidRPr="00161AD1" w:rsidRDefault="0067188C" w:rsidP="0067188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pacing w:val="2"/>
          <w:sz w:val="28"/>
          <w:szCs w:val="24"/>
          <w:lang w:eastAsia="ru-RU"/>
        </w:rPr>
        <w:t>самоопределения и самопознания на основе сравнения образа «Я» с героями литературных произведений посред</w:t>
      </w:r>
      <w:r w:rsidRPr="00161AD1">
        <w:rPr>
          <w:rFonts w:ascii="Times New Roman" w:eastAsia="Times New Roman" w:hAnsi="Times New Roman" w:cs="Times New Roman"/>
          <w:sz w:val="28"/>
          <w:szCs w:val="24"/>
          <w:lang w:eastAsia="ru-RU"/>
        </w:rPr>
        <w:t>ством эмоционально­действенной идентификации;</w:t>
      </w:r>
    </w:p>
    <w:p w:rsidR="0067188C" w:rsidRPr="00161AD1" w:rsidRDefault="0067188C" w:rsidP="0067188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основ гражданской идентичности путем знакомства с ге</w:t>
      </w:r>
      <w:r w:rsidRPr="00161AD1">
        <w:rPr>
          <w:rFonts w:ascii="Times New Roman" w:eastAsia="Times New Roman" w:hAnsi="Times New Roman" w:cs="Times New Roman"/>
          <w:spacing w:val="2"/>
          <w:sz w:val="28"/>
          <w:szCs w:val="24"/>
          <w:lang w:eastAsia="ru-RU"/>
        </w:rPr>
        <w:t xml:space="preserve">роическим историческим прошлым своего народа и своей </w:t>
      </w:r>
      <w:r w:rsidRPr="00161AD1">
        <w:rPr>
          <w:rFonts w:ascii="Times New Roman" w:eastAsia="Times New Roman" w:hAnsi="Times New Roman" w:cs="Times New Roman"/>
          <w:sz w:val="28"/>
          <w:szCs w:val="24"/>
          <w:lang w:eastAsia="ru-RU"/>
        </w:rPr>
        <w:t>страны и переживания гордости и эмоциональной сопричастности подвигам и достижениям ее граждан;</w:t>
      </w:r>
    </w:p>
    <w:p w:rsidR="0067188C" w:rsidRPr="00161AD1" w:rsidRDefault="0067188C" w:rsidP="0067188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pacing w:val="-2"/>
          <w:sz w:val="28"/>
          <w:szCs w:val="24"/>
          <w:lang w:eastAsia="ru-RU"/>
        </w:rPr>
        <w:t>эстетических ценностей и на их основе эстетических кри</w:t>
      </w:r>
      <w:r w:rsidRPr="00161AD1">
        <w:rPr>
          <w:rFonts w:ascii="Times New Roman" w:eastAsia="Times New Roman" w:hAnsi="Times New Roman" w:cs="Times New Roman"/>
          <w:sz w:val="28"/>
          <w:szCs w:val="24"/>
          <w:lang w:eastAsia="ru-RU"/>
        </w:rPr>
        <w:t>териев;</w:t>
      </w:r>
    </w:p>
    <w:p w:rsidR="0067188C" w:rsidRPr="00161AD1" w:rsidRDefault="0067188C" w:rsidP="0067188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pacing w:val="2"/>
          <w:sz w:val="28"/>
          <w:szCs w:val="24"/>
          <w:lang w:eastAsia="ru-RU"/>
        </w:rPr>
        <w:t xml:space="preserve">нравственно­этического оценивания через выявление морального содержания и нравственного значения действий </w:t>
      </w:r>
      <w:r w:rsidRPr="00161AD1">
        <w:rPr>
          <w:rFonts w:ascii="Times New Roman" w:eastAsia="Times New Roman" w:hAnsi="Times New Roman" w:cs="Times New Roman"/>
          <w:spacing w:val="-2"/>
          <w:sz w:val="28"/>
          <w:szCs w:val="24"/>
          <w:lang w:eastAsia="ru-RU"/>
        </w:rPr>
        <w:t>пер</w:t>
      </w:r>
      <w:r w:rsidRPr="00161AD1">
        <w:rPr>
          <w:rFonts w:ascii="Times New Roman" w:eastAsia="Times New Roman" w:hAnsi="Times New Roman" w:cs="Times New Roman"/>
          <w:sz w:val="28"/>
          <w:szCs w:val="24"/>
          <w:lang w:eastAsia="ru-RU"/>
        </w:rPr>
        <w:t>сонажей;</w:t>
      </w:r>
    </w:p>
    <w:p w:rsidR="0067188C" w:rsidRPr="00161AD1" w:rsidRDefault="0067188C" w:rsidP="0067188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pacing w:val="2"/>
          <w:sz w:val="28"/>
          <w:szCs w:val="24"/>
          <w:lang w:eastAsia="ru-RU"/>
        </w:rPr>
        <w:t xml:space="preserve">эмоционально­личностной децентрации на основе отождествления себя с героями произведения, соотнесения и </w:t>
      </w:r>
      <w:r w:rsidRPr="00161AD1">
        <w:rPr>
          <w:rFonts w:ascii="Times New Roman" w:eastAsia="Times New Roman" w:hAnsi="Times New Roman" w:cs="Times New Roman"/>
          <w:sz w:val="28"/>
          <w:szCs w:val="24"/>
          <w:lang w:eastAsia="ru-RU"/>
        </w:rPr>
        <w:t>сопоставления их позиций, взглядов и мнений;</w:t>
      </w:r>
    </w:p>
    <w:p w:rsidR="0067188C" w:rsidRPr="00161AD1" w:rsidRDefault="0067188C" w:rsidP="0067188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умения понимать контекстную речь на основе воссоздания картины событий и поступков персонажей;</w:t>
      </w:r>
    </w:p>
    <w:p w:rsidR="0067188C" w:rsidRPr="00161AD1" w:rsidRDefault="0067188C" w:rsidP="0067188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pacing w:val="2"/>
          <w:sz w:val="28"/>
          <w:szCs w:val="24"/>
          <w:lang w:eastAsia="ru-RU"/>
        </w:rPr>
        <w:t>умения произвольно и выразительно строить контекст</w:t>
      </w:r>
      <w:r w:rsidRPr="00161AD1">
        <w:rPr>
          <w:rFonts w:ascii="Times New Roman" w:eastAsia="Times New Roman" w:hAnsi="Times New Roman" w:cs="Times New Roman"/>
          <w:sz w:val="28"/>
          <w:szCs w:val="24"/>
          <w:lang w:eastAsia="ru-RU"/>
        </w:rPr>
        <w:t>ную речь с учетом целей коммуникации, особенностей слушателя, в том числе используя аудиовизуальные средства;</w:t>
      </w:r>
    </w:p>
    <w:p w:rsidR="0067188C" w:rsidRPr="00161AD1" w:rsidRDefault="0067188C" w:rsidP="0067188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pacing w:val="2"/>
          <w:sz w:val="28"/>
          <w:szCs w:val="24"/>
          <w:lang w:eastAsia="ru-RU"/>
        </w:rPr>
        <w:t>умения устанавливать логическую причинно­следствен</w:t>
      </w:r>
      <w:r w:rsidRPr="00161AD1">
        <w:rPr>
          <w:rFonts w:ascii="Times New Roman" w:eastAsia="Times New Roman" w:hAnsi="Times New Roman" w:cs="Times New Roman"/>
          <w:sz w:val="28"/>
          <w:szCs w:val="24"/>
          <w:lang w:eastAsia="ru-RU"/>
        </w:rPr>
        <w:t>ную последовательность событий и действий героев произведения;</w:t>
      </w:r>
    </w:p>
    <w:p w:rsidR="0067188C" w:rsidRPr="00161AD1" w:rsidRDefault="0067188C" w:rsidP="0067188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умения строить план с выделением существенной и дополнительной информации.</w:t>
      </w:r>
    </w:p>
    <w:p w:rsidR="0067188C" w:rsidRPr="00161AD1" w:rsidRDefault="0067188C" w:rsidP="0067188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bCs/>
          <w:sz w:val="28"/>
          <w:szCs w:val="28"/>
          <w:lang w:eastAsia="ru-RU"/>
        </w:rPr>
        <w:t xml:space="preserve">«Иностранный язык» </w:t>
      </w:r>
      <w:r w:rsidR="00D45EFA" w:rsidRPr="00161AD1">
        <w:rPr>
          <w:rFonts w:ascii="Times New Roman" w:eastAsia="Times New Roman" w:hAnsi="Times New Roman" w:cs="Times New Roman"/>
          <w:sz w:val="28"/>
          <w:szCs w:val="28"/>
          <w:lang w:eastAsia="ru-RU"/>
        </w:rPr>
        <w:t>обеспечивает,</w:t>
      </w:r>
      <w:r w:rsidRPr="00161AD1">
        <w:rPr>
          <w:rFonts w:ascii="Times New Roman" w:eastAsia="Times New Roman" w:hAnsi="Times New Roman" w:cs="Times New Roman"/>
          <w:sz w:val="28"/>
          <w:szCs w:val="28"/>
          <w:lang w:eastAsia="ru-RU"/>
        </w:rPr>
        <w:t xml:space="preserve"> прежде </w:t>
      </w:r>
      <w:r w:rsidR="00D45EFA" w:rsidRPr="00161AD1">
        <w:rPr>
          <w:rFonts w:ascii="Times New Roman" w:eastAsia="Times New Roman" w:hAnsi="Times New Roman" w:cs="Times New Roman"/>
          <w:sz w:val="28"/>
          <w:szCs w:val="28"/>
          <w:lang w:eastAsia="ru-RU"/>
        </w:rPr>
        <w:t>всего,</w:t>
      </w:r>
      <w:r w:rsidRPr="00161AD1">
        <w:rPr>
          <w:rFonts w:ascii="Times New Roman" w:eastAsia="Times New Roman" w:hAnsi="Times New Roman" w:cs="Times New Roman"/>
          <w:sz w:val="28"/>
          <w:szCs w:val="28"/>
          <w:lang w:eastAsia="ru-RU"/>
        </w:rPr>
        <w:t xml:space="preserve"> развитие коммуникативных действий, формируя коммуникативную культуру обучающегося. Изучение иностранного языка способствует:</w:t>
      </w:r>
    </w:p>
    <w:p w:rsidR="0067188C" w:rsidRPr="00161AD1" w:rsidRDefault="0067188C" w:rsidP="0067188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pacing w:val="-2"/>
          <w:sz w:val="28"/>
          <w:szCs w:val="24"/>
          <w:lang w:eastAsia="ru-RU"/>
        </w:rPr>
        <w:t xml:space="preserve">общему речевому развитию обучающегося на основе </w:t>
      </w:r>
      <w:r w:rsidRPr="00161AD1">
        <w:rPr>
          <w:rFonts w:ascii="Times New Roman" w:eastAsia="Times New Roman" w:hAnsi="Times New Roman" w:cs="Times New Roman"/>
          <w:sz w:val="28"/>
          <w:szCs w:val="24"/>
          <w:lang w:eastAsia="ru-RU"/>
        </w:rPr>
        <w:t>формирования обобщенных лингвистических структур грамматики и синтаксиса;</w:t>
      </w:r>
    </w:p>
    <w:p w:rsidR="0067188C" w:rsidRPr="00161AD1" w:rsidRDefault="0067188C" w:rsidP="0067188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pacing w:val="2"/>
          <w:sz w:val="28"/>
          <w:szCs w:val="24"/>
          <w:lang w:eastAsia="ru-RU"/>
        </w:rPr>
        <w:t>развитию произвольности и осознанности монологиче</w:t>
      </w:r>
      <w:r w:rsidRPr="00161AD1">
        <w:rPr>
          <w:rFonts w:ascii="Times New Roman" w:eastAsia="Times New Roman" w:hAnsi="Times New Roman" w:cs="Times New Roman"/>
          <w:sz w:val="28"/>
          <w:szCs w:val="24"/>
          <w:lang w:eastAsia="ru-RU"/>
        </w:rPr>
        <w:t>ской и диалогической речи;</w:t>
      </w:r>
    </w:p>
    <w:p w:rsidR="0067188C" w:rsidRPr="00161AD1" w:rsidRDefault="0067188C" w:rsidP="0067188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развитию письменной речи;</w:t>
      </w:r>
    </w:p>
    <w:p w:rsidR="0067188C" w:rsidRPr="00161AD1" w:rsidRDefault="0067188C" w:rsidP="0067188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формированию ориентации на партнера, его высказыва</w:t>
      </w:r>
      <w:r w:rsidRPr="00161AD1">
        <w:rPr>
          <w:rFonts w:ascii="Times New Roman" w:eastAsia="Times New Roman" w:hAnsi="Times New Roman" w:cs="Times New Roman"/>
          <w:spacing w:val="2"/>
          <w:sz w:val="28"/>
          <w:szCs w:val="24"/>
          <w:lang w:eastAsia="ru-RU"/>
        </w:rPr>
        <w:t xml:space="preserve">ния, поведение, эмоциональное состояние и переживания; </w:t>
      </w:r>
      <w:r w:rsidRPr="00161AD1">
        <w:rPr>
          <w:rFonts w:ascii="Times New Roman" w:eastAsia="Times New Roman" w:hAnsi="Times New Roman" w:cs="Times New Roman"/>
          <w:sz w:val="28"/>
          <w:szCs w:val="24"/>
          <w:lang w:eastAsia="ru-RU"/>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67188C" w:rsidRPr="00161AD1" w:rsidRDefault="0067188C" w:rsidP="0067188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161AD1">
        <w:rPr>
          <w:rFonts w:ascii="Times New Roman" w:eastAsia="Times New Roman" w:hAnsi="Times New Roman" w:cs="Times New Roman"/>
          <w:sz w:val="28"/>
          <w:szCs w:val="28"/>
          <w:lang w:eastAsia="ru-RU"/>
        </w:rPr>
        <w:t>условия для формирования личностных универсальных дей</w:t>
      </w:r>
      <w:r w:rsidRPr="00161AD1">
        <w:rPr>
          <w:rFonts w:ascii="Times New Roman" w:eastAsia="Times New Roman" w:hAnsi="Times New Roman" w:cs="Times New Roman"/>
          <w:spacing w:val="2"/>
          <w:sz w:val="28"/>
          <w:szCs w:val="28"/>
          <w:lang w:eastAsia="ru-RU"/>
        </w:rPr>
        <w:t>ствий  — формирования гражданской идентичности лично</w:t>
      </w:r>
      <w:r w:rsidRPr="00161AD1">
        <w:rPr>
          <w:rFonts w:ascii="Times New Roman" w:eastAsia="Times New Roman" w:hAnsi="Times New Roman" w:cs="Times New Roman"/>
          <w:sz w:val="28"/>
          <w:szCs w:val="28"/>
          <w:lang w:eastAsia="ru-RU"/>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7188C" w:rsidRPr="00161AD1" w:rsidRDefault="0067188C" w:rsidP="0067188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4"/>
          <w:sz w:val="28"/>
          <w:szCs w:val="28"/>
          <w:lang w:eastAsia="ru-RU"/>
        </w:rPr>
        <w:t>Изучение иностранного языка способствует развитию обще</w:t>
      </w:r>
      <w:r w:rsidRPr="00161AD1">
        <w:rPr>
          <w:rFonts w:ascii="Times New Roman" w:eastAsia="Times New Roman" w:hAnsi="Times New Roman" w:cs="Times New Roman"/>
          <w:sz w:val="28"/>
          <w:szCs w:val="28"/>
          <w:lang w:eastAsia="ru-RU"/>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67188C" w:rsidRPr="00161AD1" w:rsidRDefault="0067188C" w:rsidP="0067188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bCs/>
          <w:sz w:val="28"/>
          <w:szCs w:val="28"/>
          <w:lang w:eastAsia="ru-RU"/>
        </w:rPr>
        <w:t xml:space="preserve">«Математика и информатика». </w:t>
      </w:r>
      <w:r w:rsidRPr="00161AD1">
        <w:rPr>
          <w:rFonts w:ascii="Times New Roman" w:eastAsia="Times New Roman" w:hAnsi="Times New Roman" w:cs="Times New Roman"/>
          <w:sz w:val="28"/>
          <w:szCs w:val="28"/>
          <w:lang w:eastAsia="ru-RU"/>
        </w:rPr>
        <w:t xml:space="preserve">При получении  начального </w:t>
      </w:r>
      <w:r w:rsidRPr="00161AD1">
        <w:rPr>
          <w:rFonts w:ascii="Times New Roman" w:eastAsia="Times New Roman" w:hAnsi="Times New Roman" w:cs="Times New Roman"/>
          <w:spacing w:val="2"/>
          <w:sz w:val="28"/>
          <w:szCs w:val="28"/>
          <w:lang w:eastAsia="ru-RU"/>
        </w:rPr>
        <w:t>общего образования этот учебный предмет является осно</w:t>
      </w:r>
      <w:r w:rsidRPr="00161AD1">
        <w:rPr>
          <w:rFonts w:ascii="Times New Roman" w:eastAsia="Times New Roman" w:hAnsi="Times New Roman" w:cs="Times New Roman"/>
          <w:sz w:val="28"/>
          <w:szCs w:val="28"/>
          <w:lang w:eastAsia="ru-RU"/>
        </w:rPr>
        <w:t>вой развития у обучающихся познавательных универсальных действий, в первую очередь логических и алгоритмических.</w:t>
      </w:r>
    </w:p>
    <w:p w:rsidR="0067188C" w:rsidRPr="00161AD1" w:rsidRDefault="0067188C" w:rsidP="0067188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67188C" w:rsidRPr="00161AD1" w:rsidRDefault="0067188C" w:rsidP="0067188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Формирование моделирования как универсального учебно</w:t>
      </w:r>
      <w:r w:rsidRPr="00161AD1">
        <w:rPr>
          <w:rFonts w:ascii="Times New Roman" w:eastAsia="Times New Roman" w:hAnsi="Times New Roman" w:cs="Times New Roman"/>
          <w:sz w:val="28"/>
          <w:szCs w:val="28"/>
          <w:lang w:eastAsia="ru-RU"/>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7188C" w:rsidRPr="00161AD1" w:rsidRDefault="00D45EFA" w:rsidP="0067188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bCs/>
          <w:sz w:val="28"/>
          <w:szCs w:val="28"/>
          <w:lang w:eastAsia="ru-RU"/>
        </w:rPr>
        <w:t xml:space="preserve">«Окружающий мир» </w:t>
      </w:r>
      <w:r w:rsidR="0067188C" w:rsidRPr="00161AD1">
        <w:rPr>
          <w:rFonts w:ascii="Times New Roman" w:eastAsia="Times New Roman" w:hAnsi="Times New Roman" w:cs="Times New Roman"/>
          <w:sz w:val="28"/>
          <w:szCs w:val="28"/>
          <w:lang w:eastAsia="ru-RU"/>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0067188C" w:rsidRPr="00161AD1">
        <w:rPr>
          <w:rFonts w:ascii="Times New Roman" w:eastAsia="Times New Roman" w:hAnsi="Times New Roman" w:cs="Times New Roman"/>
          <w:spacing w:val="2"/>
          <w:sz w:val="28"/>
          <w:szCs w:val="28"/>
          <w:lang w:eastAsia="ru-RU"/>
        </w:rPr>
        <w:t xml:space="preserve">другими людьми, государством, осознания своего места в </w:t>
      </w:r>
      <w:r w:rsidR="0067188C" w:rsidRPr="00161AD1">
        <w:rPr>
          <w:rFonts w:ascii="Times New Roman" w:eastAsia="Times New Roman" w:hAnsi="Times New Roman" w:cs="Times New Roman"/>
          <w:sz w:val="28"/>
          <w:szCs w:val="28"/>
          <w:lang w:eastAsia="ru-RU"/>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7188C" w:rsidRPr="00161AD1" w:rsidRDefault="0067188C" w:rsidP="0067188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В сфере личностных универсальных действий изучение предмета «Окружающий мир» обеспечивает формирование </w:t>
      </w:r>
      <w:r w:rsidRPr="00161AD1">
        <w:rPr>
          <w:rFonts w:ascii="Times New Roman" w:eastAsia="Times New Roman" w:hAnsi="Times New Roman" w:cs="Times New Roman"/>
          <w:sz w:val="28"/>
          <w:szCs w:val="28"/>
          <w:lang w:eastAsia="ru-RU"/>
        </w:rPr>
        <w:t>когнитивного, эмоционально­ценностного и деятельностного компонентов гражданской российской идентичности:</w:t>
      </w:r>
    </w:p>
    <w:p w:rsidR="0067188C" w:rsidRPr="00161AD1" w:rsidRDefault="0067188C" w:rsidP="0067188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pacing w:val="2"/>
          <w:sz w:val="28"/>
          <w:szCs w:val="24"/>
          <w:lang w:eastAsia="ru-RU"/>
        </w:rPr>
        <w:t>формирование умения различать государственную сим</w:t>
      </w:r>
      <w:r w:rsidRPr="00161AD1">
        <w:rPr>
          <w:rFonts w:ascii="Times New Roman" w:eastAsia="Times New Roman" w:hAnsi="Times New Roman" w:cs="Times New Roman"/>
          <w:sz w:val="28"/>
          <w:szCs w:val="24"/>
          <w:lang w:eastAsia="ru-RU"/>
        </w:rPr>
        <w:t xml:space="preserve">волику Российской Федерации и своего региона, описывать достопримечательности столицы и родного края, находить на </w:t>
      </w:r>
      <w:r w:rsidRPr="00161AD1">
        <w:rPr>
          <w:rFonts w:ascii="Times New Roman" w:eastAsia="Times New Roman" w:hAnsi="Times New Roman" w:cs="Times New Roman"/>
          <w:spacing w:val="2"/>
          <w:sz w:val="28"/>
          <w:szCs w:val="24"/>
          <w:lang w:eastAsia="ru-RU"/>
        </w:rPr>
        <w:t xml:space="preserve">карте Российскую Федерацию, Москву — столицу России, </w:t>
      </w:r>
      <w:r w:rsidRPr="00161AD1">
        <w:rPr>
          <w:rFonts w:ascii="Times New Roman" w:eastAsia="Times New Roman" w:hAnsi="Times New Roman" w:cs="Times New Roman"/>
          <w:sz w:val="28"/>
          <w:szCs w:val="24"/>
          <w:lang w:eastAsia="ru-RU"/>
        </w:rPr>
        <w:t>свой регион и его столицу; ознакомление с особенностями некоторых зарубежных стран;</w:t>
      </w:r>
    </w:p>
    <w:p w:rsidR="0067188C" w:rsidRPr="00161AD1" w:rsidRDefault="0067188C" w:rsidP="0067188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pacing w:val="-2"/>
          <w:sz w:val="28"/>
          <w:szCs w:val="24"/>
          <w:lang w:eastAsia="ru-RU"/>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161AD1">
        <w:rPr>
          <w:rFonts w:ascii="Times New Roman" w:eastAsia="Times New Roman" w:hAnsi="Times New Roman" w:cs="Times New Roman"/>
          <w:sz w:val="28"/>
          <w:szCs w:val="24"/>
          <w:lang w:eastAsia="ru-RU"/>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7188C" w:rsidRPr="00161AD1" w:rsidRDefault="0067188C" w:rsidP="0067188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pacing w:val="2"/>
          <w:sz w:val="28"/>
          <w:szCs w:val="24"/>
          <w:lang w:eastAsia="ru-RU"/>
        </w:rPr>
        <w:t xml:space="preserve">формирование основ экологического сознания, грамотности и культуры учащихся, освоение элементарных норм </w:t>
      </w:r>
      <w:r w:rsidRPr="00161AD1">
        <w:rPr>
          <w:rFonts w:ascii="Times New Roman" w:eastAsia="Times New Roman" w:hAnsi="Times New Roman" w:cs="Times New Roman"/>
          <w:sz w:val="28"/>
          <w:szCs w:val="24"/>
          <w:lang w:eastAsia="ru-RU"/>
        </w:rPr>
        <w:t>адекватного природосообразного поведения;</w:t>
      </w:r>
    </w:p>
    <w:p w:rsidR="0067188C" w:rsidRPr="00161AD1" w:rsidRDefault="0067188C" w:rsidP="0067188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развитие морально­этического сознания — норм и правил взаимоотношений человека с другими людьми, социальными группами и сообществами.</w:t>
      </w:r>
    </w:p>
    <w:p w:rsidR="0067188C" w:rsidRPr="00161AD1" w:rsidRDefault="0067188C" w:rsidP="0067188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В сфере личностных универсальных учебных действий изучение предмета способствует принятию обучающимися</w:t>
      </w:r>
      <w:r w:rsidRPr="00161AD1">
        <w:rPr>
          <w:rFonts w:ascii="Times New Roman" w:eastAsia="Times New Roman" w:hAnsi="Times New Roman" w:cs="Times New Roman"/>
          <w:sz w:val="28"/>
          <w:szCs w:val="28"/>
          <w:lang w:eastAsia="ru-RU"/>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7188C" w:rsidRPr="00161AD1" w:rsidRDefault="0067188C" w:rsidP="0067188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Изучение данного предмета способствует формированию </w:t>
      </w:r>
      <w:r w:rsidRPr="00161AD1">
        <w:rPr>
          <w:rFonts w:ascii="Times New Roman" w:eastAsia="Times New Roman" w:hAnsi="Times New Roman" w:cs="Times New Roman"/>
          <w:sz w:val="28"/>
          <w:szCs w:val="28"/>
          <w:lang w:eastAsia="ru-RU"/>
        </w:rPr>
        <w:t>общепознавательных универсальных учебных действий:</w:t>
      </w:r>
    </w:p>
    <w:p w:rsidR="0067188C" w:rsidRPr="00161AD1" w:rsidRDefault="0067188C" w:rsidP="0067188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овладению начальными формами исследовательской деятельности, включая умение поиска и работы с информацией;</w:t>
      </w:r>
    </w:p>
    <w:p w:rsidR="0067188C" w:rsidRPr="00161AD1" w:rsidRDefault="0067188C" w:rsidP="0067188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pacing w:val="2"/>
          <w:sz w:val="28"/>
          <w:szCs w:val="24"/>
          <w:lang w:eastAsia="ru-RU"/>
        </w:rPr>
        <w:t xml:space="preserve">формированию действий замещения и моделирования (использование готовых моделей для объяснения явлений </w:t>
      </w:r>
      <w:r w:rsidRPr="00161AD1">
        <w:rPr>
          <w:rFonts w:ascii="Times New Roman" w:eastAsia="Times New Roman" w:hAnsi="Times New Roman" w:cs="Times New Roman"/>
          <w:sz w:val="28"/>
          <w:szCs w:val="24"/>
          <w:lang w:eastAsia="ru-RU"/>
        </w:rPr>
        <w:t>или выявления свойств объектов и создания моделей);</w:t>
      </w:r>
    </w:p>
    <w:p w:rsidR="0067188C" w:rsidRPr="00161AD1" w:rsidRDefault="0067188C" w:rsidP="0067188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7188C" w:rsidRPr="00161AD1" w:rsidRDefault="0067188C" w:rsidP="0067188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bCs/>
          <w:sz w:val="28"/>
          <w:szCs w:val="28"/>
          <w:lang w:eastAsia="ru-RU"/>
        </w:rPr>
        <w:t>«Изобразительное искусство».</w:t>
      </w:r>
      <w:r w:rsidRPr="00161AD1">
        <w:rPr>
          <w:rFonts w:ascii="Times New Roman" w:eastAsia="Times New Roman" w:hAnsi="Times New Roman" w:cs="Times New Roman"/>
          <w:sz w:val="28"/>
          <w:szCs w:val="28"/>
          <w:lang w:eastAsia="ru-RU"/>
        </w:rPr>
        <w:t xml:space="preserve"> Развивающий потенциал этого предмета связан с формированием личностных, познавательных, регулятивных действий.</w:t>
      </w:r>
    </w:p>
    <w:p w:rsidR="0067188C" w:rsidRPr="00161AD1" w:rsidRDefault="0067188C" w:rsidP="0067188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Моделирующий характер изобразительной деятельности создает условия для формирования общеучебных действий, </w:t>
      </w:r>
      <w:r w:rsidRPr="00161AD1">
        <w:rPr>
          <w:rFonts w:ascii="Times New Roman" w:eastAsia="Times New Roman" w:hAnsi="Times New Roman" w:cs="Times New Roman"/>
          <w:sz w:val="28"/>
          <w:szCs w:val="28"/>
          <w:lang w:eastAsia="ru-RU"/>
        </w:rPr>
        <w:t>замещения и моделирования явлений и объектов природного и социокультурного мира в продуктивной деятельности об</w:t>
      </w:r>
      <w:r w:rsidRPr="00161AD1">
        <w:rPr>
          <w:rFonts w:ascii="Times New Roman" w:eastAsia="Times New Roman" w:hAnsi="Times New Roman" w:cs="Times New Roman"/>
          <w:spacing w:val="2"/>
          <w:sz w:val="28"/>
          <w:szCs w:val="28"/>
          <w:lang w:eastAsia="ru-RU"/>
        </w:rPr>
        <w:t>учающихся. Такое моделирование является основой разви</w:t>
      </w:r>
      <w:r w:rsidRPr="00161AD1">
        <w:rPr>
          <w:rFonts w:ascii="Times New Roman" w:eastAsia="Times New Roman" w:hAnsi="Times New Roman" w:cs="Times New Roman"/>
          <w:sz w:val="28"/>
          <w:szCs w:val="28"/>
          <w:lang w:eastAsia="ru-RU"/>
        </w:rPr>
        <w:t xml:space="preserve">тия познания ребенком мира и способствует формированию </w:t>
      </w:r>
      <w:r w:rsidRPr="00161AD1">
        <w:rPr>
          <w:rFonts w:ascii="Times New Roman" w:eastAsia="Times New Roman" w:hAnsi="Times New Roman" w:cs="Times New Roman"/>
          <w:spacing w:val="-2"/>
          <w:sz w:val="28"/>
          <w:szCs w:val="28"/>
          <w:lang w:eastAsia="ru-RU"/>
        </w:rPr>
        <w:t xml:space="preserve">логических операций сравнения, установления тождества и </w:t>
      </w:r>
      <w:r w:rsidRPr="00161AD1">
        <w:rPr>
          <w:rFonts w:ascii="Times New Roman" w:eastAsia="Times New Roman" w:hAnsi="Times New Roman" w:cs="Times New Roman"/>
          <w:sz w:val="28"/>
          <w:szCs w:val="28"/>
          <w:lang w:eastAsia="ru-RU"/>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161AD1">
        <w:rPr>
          <w:rFonts w:ascii="Times New Roman" w:eastAsia="Times New Roman" w:hAnsi="Times New Roman" w:cs="Times New Roman"/>
          <w:spacing w:val="2"/>
          <w:sz w:val="28"/>
          <w:szCs w:val="28"/>
          <w:lang w:eastAsia="ru-RU"/>
        </w:rPr>
        <w:t xml:space="preserve">ям — целеполаганию как формированию замысла, планированию и организации действий в соответствии с целью, </w:t>
      </w:r>
      <w:r w:rsidRPr="00161AD1">
        <w:rPr>
          <w:rFonts w:ascii="Times New Roman" w:eastAsia="Times New Roman" w:hAnsi="Times New Roman" w:cs="Times New Roman"/>
          <w:sz w:val="28"/>
          <w:szCs w:val="28"/>
          <w:lang w:eastAsia="ru-RU"/>
        </w:rPr>
        <w:t xml:space="preserve">умению контролировать соответствие выполняемых действий </w:t>
      </w:r>
      <w:r w:rsidRPr="00161AD1">
        <w:rPr>
          <w:rFonts w:ascii="Times New Roman" w:eastAsia="Times New Roman" w:hAnsi="Times New Roman" w:cs="Times New Roman"/>
          <w:spacing w:val="2"/>
          <w:sz w:val="28"/>
          <w:szCs w:val="28"/>
          <w:lang w:eastAsia="ru-RU"/>
        </w:rPr>
        <w:t xml:space="preserve">способу, внесению коррективов на основе предвосхищения </w:t>
      </w:r>
      <w:r w:rsidRPr="00161AD1">
        <w:rPr>
          <w:rFonts w:ascii="Times New Roman" w:eastAsia="Times New Roman" w:hAnsi="Times New Roman" w:cs="Times New Roman"/>
          <w:sz w:val="28"/>
          <w:szCs w:val="28"/>
          <w:lang w:eastAsia="ru-RU"/>
        </w:rPr>
        <w:t>будущего результата и его соответствия замыслу.</w:t>
      </w:r>
    </w:p>
    <w:p w:rsidR="0067188C" w:rsidRPr="00161AD1" w:rsidRDefault="0067188C" w:rsidP="0067188C">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61AD1">
        <w:rPr>
          <w:rFonts w:ascii="Times New Roman" w:eastAsia="Times New Roman" w:hAnsi="Times New Roman" w:cs="Times New Roman"/>
          <w:spacing w:val="2"/>
          <w:sz w:val="28"/>
          <w:szCs w:val="28"/>
          <w:lang w:eastAsia="ru-RU"/>
        </w:rPr>
        <w:t>В сфере личностных действий приобщение к мировой и отечественной культуре и освоение сокровищницы изо</w:t>
      </w:r>
      <w:r w:rsidRPr="00161AD1">
        <w:rPr>
          <w:rFonts w:ascii="Times New Roman" w:eastAsia="Times New Roman" w:hAnsi="Times New Roman" w:cs="Times New Roman"/>
          <w:sz w:val="28"/>
          <w:szCs w:val="28"/>
          <w:lang w:eastAsia="ru-RU"/>
        </w:rPr>
        <w:t>бразительного искусства, народных, национальных традиций, искусства других народов обеспечивают формирование граж</w:t>
      </w:r>
      <w:r w:rsidRPr="00161AD1">
        <w:rPr>
          <w:rFonts w:ascii="Times New Roman" w:eastAsia="Times New Roman" w:hAnsi="Times New Roman" w:cs="Times New Roman"/>
          <w:spacing w:val="2"/>
          <w:sz w:val="28"/>
          <w:szCs w:val="28"/>
          <w:lang w:eastAsia="ru-RU"/>
        </w:rPr>
        <w:t>данской идентичности личности, толерантности, эстетиче</w:t>
      </w:r>
      <w:r w:rsidRPr="00161AD1">
        <w:rPr>
          <w:rFonts w:ascii="Times New Roman" w:eastAsia="Times New Roman" w:hAnsi="Times New Roman" w:cs="Times New Roman"/>
          <w:sz w:val="28"/>
          <w:szCs w:val="28"/>
          <w:lang w:eastAsia="ru-RU"/>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67188C" w:rsidRPr="00161AD1" w:rsidRDefault="0067188C" w:rsidP="0067188C">
      <w:pPr>
        <w:spacing w:after="0" w:line="360" w:lineRule="auto"/>
        <w:ind w:firstLine="709"/>
        <w:contextualSpacing/>
        <w:jc w:val="both"/>
        <w:rPr>
          <w:rFonts w:ascii="Times New Roman" w:eastAsia="Times New Roman" w:hAnsi="Times New Roman" w:cs="Times New Roman"/>
          <w:sz w:val="28"/>
          <w:szCs w:val="28"/>
        </w:rPr>
      </w:pPr>
      <w:r w:rsidRPr="00161AD1">
        <w:rPr>
          <w:rFonts w:ascii="Times New Roman" w:eastAsia="Times New Roman" w:hAnsi="Times New Roman" w:cs="Times New Roman"/>
          <w:b/>
          <w:bCs/>
          <w:spacing w:val="-2"/>
          <w:sz w:val="28"/>
          <w:szCs w:val="28"/>
          <w:lang w:eastAsia="ru-RU"/>
        </w:rPr>
        <w:t xml:space="preserve">«Музыка». </w:t>
      </w:r>
      <w:r w:rsidRPr="00161AD1">
        <w:rPr>
          <w:rFonts w:ascii="Times New Roman" w:eastAsia="Times New Roman" w:hAnsi="Times New Roman" w:cs="Times New Roman"/>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67188C" w:rsidRPr="00161AD1" w:rsidRDefault="0067188C" w:rsidP="0067188C">
      <w:pPr>
        <w:tabs>
          <w:tab w:val="left" w:pos="955"/>
        </w:tabs>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sidRPr="00161AD1">
        <w:rPr>
          <w:rFonts w:ascii="Times New Roman" w:eastAsia="Times New Roman" w:hAnsi="Times New Roman" w:cs="Times New Roman"/>
          <w:b/>
          <w:sz w:val="28"/>
          <w:szCs w:val="28"/>
          <w:lang w:eastAsia="ru-RU"/>
        </w:rPr>
        <w:t xml:space="preserve">Личностные результаты </w:t>
      </w:r>
      <w:r w:rsidRPr="00161AD1">
        <w:rPr>
          <w:rFonts w:ascii="Times New Roman" w:eastAsia="Times New Roman" w:hAnsi="Times New Roman" w:cs="Times New Roman"/>
          <w:sz w:val="28"/>
          <w:szCs w:val="28"/>
          <w:lang w:eastAsia="ru-RU"/>
        </w:rPr>
        <w:t>освоения программы отража</w:t>
      </w:r>
      <w:r w:rsidR="00CE1308" w:rsidRPr="00161AD1">
        <w:rPr>
          <w:rFonts w:ascii="Times New Roman" w:eastAsia="Times New Roman" w:hAnsi="Times New Roman" w:cs="Times New Roman"/>
          <w:sz w:val="28"/>
          <w:szCs w:val="28"/>
          <w:lang w:eastAsia="ru-RU"/>
        </w:rPr>
        <w:t>ют</w:t>
      </w:r>
      <w:r w:rsidRPr="00161AD1">
        <w:rPr>
          <w:rFonts w:ascii="Times New Roman" w:eastAsia="Times New Roman" w:hAnsi="Times New Roman" w:cs="Times New Roman"/>
          <w:sz w:val="28"/>
          <w:szCs w:val="28"/>
          <w:lang w:eastAsia="ru-RU"/>
        </w:rPr>
        <w:t>:</w:t>
      </w:r>
    </w:p>
    <w:p w:rsidR="0067188C" w:rsidRPr="00161AD1" w:rsidRDefault="0067188C" w:rsidP="0067188C">
      <w:pPr>
        <w:widowControl w:val="0"/>
        <w:tabs>
          <w:tab w:val="left" w:pos="95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67188C" w:rsidRPr="00161AD1" w:rsidRDefault="0067188C" w:rsidP="0067188C">
      <w:pPr>
        <w:widowControl w:val="0"/>
        <w:tabs>
          <w:tab w:val="left" w:pos="95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формирование целостного, социально ориентированного взгляда на мир в его органичном единстве и разнообразии культур;</w:t>
      </w:r>
    </w:p>
    <w:p w:rsidR="0067188C" w:rsidRPr="00161AD1" w:rsidRDefault="0067188C" w:rsidP="0067188C">
      <w:pPr>
        <w:widowControl w:val="0"/>
        <w:tabs>
          <w:tab w:val="left" w:pos="95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формирование уважительного отношения к культуре других народов;</w:t>
      </w:r>
    </w:p>
    <w:p w:rsidR="0067188C" w:rsidRPr="00161AD1" w:rsidRDefault="0067188C" w:rsidP="0067188C">
      <w:pPr>
        <w:widowControl w:val="0"/>
        <w:tabs>
          <w:tab w:val="left" w:pos="95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формирование эстетических потребностей, ценностей и чувств;</w:t>
      </w:r>
    </w:p>
    <w:p w:rsidR="0067188C" w:rsidRPr="00161AD1" w:rsidRDefault="0067188C" w:rsidP="0067188C">
      <w:pPr>
        <w:widowControl w:val="0"/>
        <w:tabs>
          <w:tab w:val="left" w:pos="95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67188C" w:rsidRPr="00161AD1" w:rsidRDefault="0067188C" w:rsidP="0067188C">
      <w:pPr>
        <w:widowControl w:val="0"/>
        <w:tabs>
          <w:tab w:val="left" w:pos="95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67188C" w:rsidRPr="00161AD1" w:rsidRDefault="0067188C" w:rsidP="0067188C">
      <w:pPr>
        <w:widowControl w:val="0"/>
        <w:tabs>
          <w:tab w:val="left" w:pos="95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развитие навыков сотрудничества со взрослыми и сверстниками в разных социальных ситуациях;</w:t>
      </w:r>
    </w:p>
    <w:p w:rsidR="0067188C" w:rsidRPr="00161AD1" w:rsidRDefault="0067188C" w:rsidP="0067188C">
      <w:pPr>
        <w:tabs>
          <w:tab w:val="left" w:pos="95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формирование установки на наличие мотивации к бережному отношению к культурным и духовным ценностям. </w:t>
      </w:r>
    </w:p>
    <w:p w:rsidR="0067188C" w:rsidRPr="00161AD1" w:rsidRDefault="0067188C" w:rsidP="0067188C">
      <w:pPr>
        <w:tabs>
          <w:tab w:val="left" w:pos="95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67188C" w:rsidRPr="00161AD1" w:rsidRDefault="00CE1308" w:rsidP="0067188C">
      <w:pPr>
        <w:spacing w:after="0" w:line="360" w:lineRule="auto"/>
        <w:ind w:firstLine="709"/>
        <w:jc w:val="both"/>
        <w:rPr>
          <w:rFonts w:ascii="Calibri" w:eastAsia="Times New Roman" w:hAnsi="Calibri" w:cs="Times New Roman"/>
        </w:rPr>
      </w:pPr>
      <w:r w:rsidRPr="00161AD1">
        <w:rPr>
          <w:rFonts w:ascii="Times New Roman" w:eastAsia="Times New Roman" w:hAnsi="Times New Roman" w:cs="Times New Roman"/>
          <w:sz w:val="28"/>
          <w:szCs w:val="28"/>
        </w:rPr>
        <w:t>Выпускники</w:t>
      </w:r>
      <w:r w:rsidR="0067188C" w:rsidRPr="00161AD1">
        <w:rPr>
          <w:rFonts w:ascii="Times New Roman" w:eastAsia="Times New Roman" w:hAnsi="Times New Roman" w:cs="Times New Roman"/>
          <w:sz w:val="28"/>
          <w:szCs w:val="28"/>
        </w:rPr>
        <w:t xml:space="preserve">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67188C" w:rsidRPr="00161AD1" w:rsidRDefault="0067188C" w:rsidP="0067188C">
      <w:pPr>
        <w:spacing w:after="0" w:line="36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w:t>
      </w:r>
    </w:p>
    <w:p w:rsidR="0067188C" w:rsidRPr="00161AD1" w:rsidRDefault="0067188C" w:rsidP="0067188C">
      <w:pPr>
        <w:widowControl w:val="0"/>
        <w:suppressLineNumbers/>
        <w:suppressAutoHyphens/>
        <w:autoSpaceDN w:val="0"/>
        <w:spacing w:after="0" w:line="360" w:lineRule="auto"/>
        <w:ind w:firstLine="709"/>
        <w:jc w:val="both"/>
        <w:rPr>
          <w:rFonts w:ascii="Times New Roman" w:eastAsia="Calibri" w:hAnsi="Times New Roman" w:cs="Tahoma"/>
          <w:kern w:val="3"/>
          <w:sz w:val="28"/>
          <w:szCs w:val="28"/>
          <w:lang w:eastAsia="zh-CN" w:bidi="hi-IN"/>
        </w:rPr>
      </w:pPr>
      <w:r w:rsidRPr="00161AD1">
        <w:rPr>
          <w:rFonts w:ascii="Times New Roman" w:eastAsia="Calibri" w:hAnsi="Times New Roman" w:cs="Tahoma"/>
          <w:b/>
          <w:kern w:val="3"/>
          <w:sz w:val="28"/>
          <w:szCs w:val="28"/>
          <w:lang w:eastAsia="zh-CN" w:bidi="hi-IN"/>
        </w:rPr>
        <w:t xml:space="preserve">Метапредметные результаты </w:t>
      </w:r>
      <w:r w:rsidR="00CE1308" w:rsidRPr="00161AD1">
        <w:rPr>
          <w:rFonts w:ascii="Times New Roman" w:eastAsia="Calibri" w:hAnsi="Times New Roman" w:cs="Tahoma"/>
          <w:kern w:val="3"/>
          <w:sz w:val="28"/>
          <w:szCs w:val="28"/>
          <w:lang w:eastAsia="zh-CN" w:bidi="hi-IN"/>
        </w:rPr>
        <w:t xml:space="preserve">освоения программы </w:t>
      </w:r>
      <w:r w:rsidRPr="00161AD1">
        <w:rPr>
          <w:rFonts w:ascii="Times New Roman" w:eastAsia="Calibri" w:hAnsi="Times New Roman" w:cs="Tahoma"/>
          <w:kern w:val="3"/>
          <w:sz w:val="28"/>
          <w:szCs w:val="28"/>
          <w:lang w:eastAsia="zh-CN" w:bidi="hi-IN"/>
        </w:rPr>
        <w:t xml:space="preserve"> отража</w:t>
      </w:r>
      <w:r w:rsidR="00CE1308" w:rsidRPr="00161AD1">
        <w:rPr>
          <w:rFonts w:ascii="Times New Roman" w:eastAsia="Calibri" w:hAnsi="Times New Roman" w:cs="Tahoma"/>
          <w:kern w:val="3"/>
          <w:sz w:val="28"/>
          <w:szCs w:val="28"/>
          <w:lang w:eastAsia="zh-CN" w:bidi="hi-IN"/>
        </w:rPr>
        <w:t>ю</w:t>
      </w:r>
      <w:r w:rsidRPr="00161AD1">
        <w:rPr>
          <w:rFonts w:ascii="Times New Roman" w:eastAsia="Calibri" w:hAnsi="Times New Roman" w:cs="Tahoma"/>
          <w:kern w:val="3"/>
          <w:sz w:val="28"/>
          <w:szCs w:val="28"/>
          <w:lang w:eastAsia="zh-CN" w:bidi="hi-IN"/>
        </w:rPr>
        <w:t>т:</w:t>
      </w:r>
    </w:p>
    <w:p w:rsidR="0067188C" w:rsidRPr="00161AD1" w:rsidRDefault="0067188C" w:rsidP="0067188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67188C" w:rsidRPr="00161AD1" w:rsidRDefault="0067188C" w:rsidP="0067188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освоение способов решения проблем творческого и поискового характера в учебной, музыкально-исполнительской и творческой деятельности;</w:t>
      </w:r>
    </w:p>
    <w:p w:rsidR="0067188C" w:rsidRPr="00161AD1" w:rsidRDefault="0067188C" w:rsidP="0067188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67188C" w:rsidRPr="00161AD1" w:rsidRDefault="0067188C" w:rsidP="0067188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67188C" w:rsidRPr="00161AD1" w:rsidRDefault="0067188C" w:rsidP="0067188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67188C" w:rsidRPr="00161AD1" w:rsidRDefault="0067188C" w:rsidP="0067188C">
      <w:pPr>
        <w:autoSpaceDE w:val="0"/>
        <w:autoSpaceDN w:val="0"/>
        <w:adjustRightInd w:val="0"/>
        <w:spacing w:after="0" w:line="360" w:lineRule="auto"/>
        <w:ind w:firstLine="709"/>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67188C" w:rsidRPr="00161AD1" w:rsidRDefault="0067188C" w:rsidP="0067188C">
      <w:pPr>
        <w:autoSpaceDE w:val="0"/>
        <w:autoSpaceDN w:val="0"/>
        <w:adjustRightInd w:val="0"/>
        <w:spacing w:after="0" w:line="360" w:lineRule="auto"/>
        <w:ind w:firstLine="709"/>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67188C" w:rsidRPr="00161AD1" w:rsidRDefault="0067188C" w:rsidP="0067188C">
      <w:pPr>
        <w:autoSpaceDE w:val="0"/>
        <w:autoSpaceDN w:val="0"/>
        <w:adjustRightInd w:val="0"/>
        <w:spacing w:after="0" w:line="360" w:lineRule="auto"/>
        <w:ind w:firstLine="709"/>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готовность к учебному сотрудничеству (общение, взаимодействие) со сверстниками при решении различных музыкально-творческих задач;</w:t>
      </w:r>
    </w:p>
    <w:p w:rsidR="0067188C" w:rsidRPr="00161AD1" w:rsidRDefault="0067188C" w:rsidP="0067188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овладение базовыми предметными и межпредметными понятиями в процессе освоения учебного предмета «Музыка»;</w:t>
      </w:r>
    </w:p>
    <w:p w:rsidR="0067188C" w:rsidRPr="00161AD1" w:rsidRDefault="0067188C" w:rsidP="0067188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7188C" w:rsidRPr="00161AD1" w:rsidRDefault="0067188C" w:rsidP="0067188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67188C" w:rsidRPr="00161AD1" w:rsidRDefault="0067188C" w:rsidP="0067188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67188C" w:rsidRPr="00161AD1" w:rsidRDefault="0067188C" w:rsidP="0067188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67188C" w:rsidRPr="00161AD1" w:rsidRDefault="0067188C" w:rsidP="0067188C">
      <w:pPr>
        <w:autoSpaceDE w:val="0"/>
        <w:autoSpaceDN w:val="0"/>
        <w:adjustRightInd w:val="0"/>
        <w:spacing w:after="0" w:line="360" w:lineRule="auto"/>
        <w:ind w:firstLine="709"/>
        <w:jc w:val="both"/>
        <w:rPr>
          <w:rFonts w:ascii="Times New Roman" w:eastAsia="Times New Roman" w:hAnsi="Times New Roman" w:cs="Times New Roman"/>
          <w:i/>
          <w:sz w:val="28"/>
          <w:szCs w:val="28"/>
        </w:rPr>
      </w:pPr>
      <w:r w:rsidRPr="00161AD1">
        <w:rPr>
          <w:rFonts w:ascii="Times New Roman" w:eastAsia="Times New Roman" w:hAnsi="Times New Roman" w:cs="Times New Roman"/>
          <w:sz w:val="28"/>
          <w:szCs w:val="28"/>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67188C" w:rsidRPr="00161AD1" w:rsidRDefault="0067188C" w:rsidP="0067188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161AD1">
        <w:rPr>
          <w:rFonts w:ascii="NewtonCSanPin" w:eastAsia="Times New Roman" w:hAnsi="NewtonCSanPin" w:cs="Times New Roman"/>
          <w:sz w:val="28"/>
          <w:szCs w:val="28"/>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7188C" w:rsidRPr="00161AD1" w:rsidRDefault="0067188C" w:rsidP="0067188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bCs/>
          <w:spacing w:val="2"/>
          <w:sz w:val="28"/>
          <w:szCs w:val="28"/>
          <w:lang w:eastAsia="ru-RU"/>
        </w:rPr>
        <w:t>«Технология».</w:t>
      </w:r>
      <w:r w:rsidR="008B0B35" w:rsidRPr="00161AD1">
        <w:rPr>
          <w:rFonts w:ascii="Times New Roman" w:eastAsia="Times New Roman" w:hAnsi="Times New Roman" w:cs="Times New Roman"/>
          <w:b/>
          <w:bCs/>
          <w:spacing w:val="2"/>
          <w:sz w:val="28"/>
          <w:szCs w:val="28"/>
          <w:lang w:eastAsia="ru-RU"/>
        </w:rPr>
        <w:t xml:space="preserve"> </w:t>
      </w:r>
      <w:r w:rsidRPr="00161AD1">
        <w:rPr>
          <w:rFonts w:ascii="Times New Roman" w:eastAsia="Times New Roman" w:hAnsi="Times New Roman" w:cs="Times New Roman"/>
          <w:spacing w:val="2"/>
          <w:sz w:val="28"/>
          <w:szCs w:val="28"/>
          <w:lang w:eastAsia="ru-RU"/>
        </w:rPr>
        <w:t xml:space="preserve">Специфика этого предмета и его значимость для формирования универсальных учебных действий </w:t>
      </w:r>
      <w:r w:rsidRPr="00161AD1">
        <w:rPr>
          <w:rFonts w:ascii="Times New Roman" w:eastAsia="Times New Roman" w:hAnsi="Times New Roman" w:cs="Times New Roman"/>
          <w:sz w:val="28"/>
          <w:szCs w:val="28"/>
          <w:lang w:eastAsia="ru-RU"/>
        </w:rPr>
        <w:t>обусловлены:</w:t>
      </w:r>
    </w:p>
    <w:p w:rsidR="0067188C" w:rsidRPr="00161AD1" w:rsidRDefault="0067188C" w:rsidP="0067188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ключевой ролью предметно­преобразовательной деятель</w:t>
      </w:r>
      <w:r w:rsidRPr="00161AD1">
        <w:rPr>
          <w:rFonts w:ascii="Times New Roman" w:eastAsia="Times New Roman" w:hAnsi="Times New Roman" w:cs="Times New Roman"/>
          <w:spacing w:val="2"/>
          <w:sz w:val="28"/>
          <w:szCs w:val="24"/>
          <w:lang w:eastAsia="ru-RU"/>
        </w:rPr>
        <w:t xml:space="preserve">ности как основы формирования системы универсальных </w:t>
      </w:r>
      <w:r w:rsidRPr="00161AD1">
        <w:rPr>
          <w:rFonts w:ascii="Times New Roman" w:eastAsia="Times New Roman" w:hAnsi="Times New Roman" w:cs="Times New Roman"/>
          <w:sz w:val="28"/>
          <w:szCs w:val="24"/>
          <w:lang w:eastAsia="ru-RU"/>
        </w:rPr>
        <w:t>учебных действий;</w:t>
      </w:r>
    </w:p>
    <w:p w:rsidR="0067188C" w:rsidRPr="00161AD1" w:rsidRDefault="0067188C" w:rsidP="0067188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pacing w:val="2"/>
          <w:sz w:val="28"/>
          <w:szCs w:val="24"/>
          <w:lang w:eastAsia="ru-RU"/>
        </w:rPr>
        <w:t>значением универсальных учебных действий моделиро</w:t>
      </w:r>
      <w:r w:rsidRPr="00161AD1">
        <w:rPr>
          <w:rFonts w:ascii="Times New Roman" w:eastAsia="Times New Roman" w:hAnsi="Times New Roman" w:cs="Times New Roman"/>
          <w:sz w:val="28"/>
          <w:szCs w:val="24"/>
          <w:lang w:eastAsia="ru-RU"/>
        </w:rPr>
        <w:t xml:space="preserve">вания и планирования, которые являются непосредственным предметом усвоения в ходе выполнения различных заданий </w:t>
      </w:r>
      <w:r w:rsidRPr="00161AD1">
        <w:rPr>
          <w:rFonts w:ascii="Times New Roman" w:eastAsia="Times New Roman" w:hAnsi="Times New Roman" w:cs="Times New Roman"/>
          <w:spacing w:val="2"/>
          <w:sz w:val="28"/>
          <w:szCs w:val="24"/>
          <w:lang w:eastAsia="ru-RU"/>
        </w:rPr>
        <w:t>по курсу (так, в ходе решения задач на конструирование обучающиеся учатся использовать схемы, карты и модели,</w:t>
      </w:r>
      <w:r w:rsidRPr="00161AD1">
        <w:rPr>
          <w:rFonts w:ascii="Times New Roman" w:eastAsia="Times New Roman" w:hAnsi="Times New Roman" w:cs="Times New Roman"/>
          <w:spacing w:val="-2"/>
          <w:sz w:val="28"/>
          <w:szCs w:val="24"/>
          <w:lang w:eastAsia="ru-RU"/>
        </w:rPr>
        <w:t>задающие полную ориентировочную основу выполнения пред</w:t>
      </w:r>
      <w:r w:rsidRPr="00161AD1">
        <w:rPr>
          <w:rFonts w:ascii="Times New Roman" w:eastAsia="Times New Roman" w:hAnsi="Times New Roman" w:cs="Times New Roman"/>
          <w:spacing w:val="2"/>
          <w:sz w:val="28"/>
          <w:szCs w:val="24"/>
          <w:lang w:eastAsia="ru-RU"/>
        </w:rPr>
        <w:t xml:space="preserve">ложенных заданий и позволяющие выделять необходимую </w:t>
      </w:r>
      <w:r w:rsidRPr="00161AD1">
        <w:rPr>
          <w:rFonts w:ascii="Times New Roman" w:eastAsia="Times New Roman" w:hAnsi="Times New Roman" w:cs="Times New Roman"/>
          <w:sz w:val="28"/>
          <w:szCs w:val="24"/>
          <w:lang w:eastAsia="ru-RU"/>
        </w:rPr>
        <w:t>систему ориентиров);</w:t>
      </w:r>
    </w:p>
    <w:p w:rsidR="0067188C" w:rsidRPr="00161AD1" w:rsidRDefault="0067188C" w:rsidP="0067188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специальной организацией процесса планомерно­поэтап</w:t>
      </w:r>
      <w:r w:rsidRPr="00161AD1">
        <w:rPr>
          <w:rFonts w:ascii="Times New Roman" w:eastAsia="Times New Roman" w:hAnsi="Times New Roman" w:cs="Times New Roman"/>
          <w:spacing w:val="2"/>
          <w:sz w:val="28"/>
          <w:szCs w:val="24"/>
          <w:lang w:eastAsia="ru-RU"/>
        </w:rPr>
        <w:t xml:space="preserve">ной отработки предметно­преобразовательной деятельности </w:t>
      </w:r>
      <w:r w:rsidRPr="00161AD1">
        <w:rPr>
          <w:rFonts w:ascii="Times New Roman" w:eastAsia="Times New Roman" w:hAnsi="Times New Roman" w:cs="Times New Roman"/>
          <w:sz w:val="28"/>
          <w:szCs w:val="24"/>
          <w:lang w:eastAsia="ru-RU"/>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7188C" w:rsidRPr="00161AD1" w:rsidRDefault="0067188C" w:rsidP="0067188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pacing w:val="2"/>
          <w:sz w:val="28"/>
          <w:szCs w:val="24"/>
          <w:lang w:eastAsia="ru-RU"/>
        </w:rPr>
        <w:t xml:space="preserve">широким использованием форм группового сотрудничества и проектных форм работы для реализации учебных </w:t>
      </w:r>
      <w:r w:rsidRPr="00161AD1">
        <w:rPr>
          <w:rFonts w:ascii="Times New Roman" w:eastAsia="Times New Roman" w:hAnsi="Times New Roman" w:cs="Times New Roman"/>
          <w:sz w:val="28"/>
          <w:szCs w:val="24"/>
          <w:lang w:eastAsia="ru-RU"/>
        </w:rPr>
        <w:t>целей курса;</w:t>
      </w:r>
    </w:p>
    <w:p w:rsidR="0067188C" w:rsidRPr="00161AD1" w:rsidRDefault="0067188C" w:rsidP="0067188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формированием первоначальных элементов ИКТ­компетентности обучающихся.</w:t>
      </w:r>
    </w:p>
    <w:p w:rsidR="0067188C" w:rsidRPr="00161AD1" w:rsidRDefault="0067188C" w:rsidP="0067188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Изучение технологии обеспечивает реализацию следующих целей:</w:t>
      </w:r>
    </w:p>
    <w:p w:rsidR="0067188C" w:rsidRPr="00161AD1" w:rsidRDefault="0067188C" w:rsidP="0067188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формирование картины мира материальной и духовной культуры как продукта творческой предметно­преобразующей деятельности человека;</w:t>
      </w:r>
    </w:p>
    <w:p w:rsidR="0067188C" w:rsidRPr="00161AD1" w:rsidRDefault="0067188C" w:rsidP="0067188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pacing w:val="2"/>
          <w:sz w:val="28"/>
          <w:szCs w:val="24"/>
          <w:lang w:eastAsia="ru-RU"/>
        </w:rPr>
        <w:t xml:space="preserve">развитие знаково­символического и пространственного </w:t>
      </w:r>
      <w:r w:rsidRPr="00161AD1">
        <w:rPr>
          <w:rFonts w:ascii="Times New Roman" w:eastAsia="Times New Roman" w:hAnsi="Times New Roman" w:cs="Times New Roman"/>
          <w:sz w:val="28"/>
          <w:szCs w:val="24"/>
          <w:lang w:eastAsia="ru-RU"/>
        </w:rPr>
        <w:t xml:space="preserve">мышления, творческого и репродуктивного воображения на </w:t>
      </w:r>
      <w:r w:rsidRPr="00161AD1">
        <w:rPr>
          <w:rFonts w:ascii="Times New Roman" w:eastAsia="Times New Roman" w:hAnsi="Times New Roman" w:cs="Times New Roman"/>
          <w:spacing w:val="2"/>
          <w:sz w:val="28"/>
          <w:szCs w:val="24"/>
          <w:lang w:eastAsia="ru-RU"/>
        </w:rPr>
        <w:t>основе развития способности обучающегося к моделирова</w:t>
      </w:r>
      <w:r w:rsidRPr="00161AD1">
        <w:rPr>
          <w:rFonts w:ascii="Times New Roman" w:eastAsia="Times New Roman" w:hAnsi="Times New Roman" w:cs="Times New Roman"/>
          <w:sz w:val="28"/>
          <w:szCs w:val="24"/>
          <w:lang w:eastAsia="ru-RU"/>
        </w:rPr>
        <w:t>нию и отображению объекта и процесса его преобразования в форме моделей (рисунков, планов, схем, чертежей);</w:t>
      </w:r>
    </w:p>
    <w:p w:rsidR="0067188C" w:rsidRPr="00161AD1" w:rsidRDefault="0067188C" w:rsidP="0067188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pacing w:val="-2"/>
          <w:sz w:val="28"/>
          <w:szCs w:val="24"/>
          <w:lang w:eastAsia="ru-RU"/>
        </w:rPr>
        <w:t xml:space="preserve">развитие регулятивных действий, включая целеполагание; </w:t>
      </w:r>
      <w:r w:rsidRPr="00161AD1">
        <w:rPr>
          <w:rFonts w:ascii="Times New Roman" w:eastAsia="Times New Roman" w:hAnsi="Times New Roman" w:cs="Times New Roman"/>
          <w:spacing w:val="2"/>
          <w:sz w:val="28"/>
          <w:szCs w:val="24"/>
          <w:lang w:eastAsia="ru-RU"/>
        </w:rPr>
        <w:t>планирование (умение составлять план действий и приме</w:t>
      </w:r>
      <w:r w:rsidRPr="00161AD1">
        <w:rPr>
          <w:rFonts w:ascii="Times New Roman" w:eastAsia="Times New Roman" w:hAnsi="Times New Roman" w:cs="Times New Roman"/>
          <w:sz w:val="28"/>
          <w:szCs w:val="24"/>
          <w:lang w:eastAsia="ru-RU"/>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7188C" w:rsidRPr="00161AD1" w:rsidRDefault="0067188C" w:rsidP="0067188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формирование внутреннего плана на основе поэтапной отработки предметно­преобразующих действий;</w:t>
      </w:r>
    </w:p>
    <w:p w:rsidR="0067188C" w:rsidRPr="00161AD1" w:rsidRDefault="0067188C" w:rsidP="0067188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развитие планирующей и регулирующей функций речи;</w:t>
      </w:r>
    </w:p>
    <w:p w:rsidR="0067188C" w:rsidRPr="00161AD1" w:rsidRDefault="0067188C" w:rsidP="0067188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развитие коммуникативной компетентности обучающихся на основе организации совместно­продуктивной деятельности;</w:t>
      </w:r>
    </w:p>
    <w:p w:rsidR="0067188C" w:rsidRPr="00161AD1" w:rsidRDefault="0067188C" w:rsidP="0067188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pacing w:val="2"/>
          <w:sz w:val="28"/>
          <w:szCs w:val="24"/>
          <w:lang w:eastAsia="ru-RU"/>
        </w:rPr>
        <w:t>развитие эстетических представлений и критериев на основе изобразительной и художественной конструктивной</w:t>
      </w:r>
      <w:r w:rsidRPr="00161AD1">
        <w:rPr>
          <w:rFonts w:ascii="Times New Roman" w:eastAsia="Times New Roman" w:hAnsi="Times New Roman" w:cs="Times New Roman"/>
          <w:sz w:val="28"/>
          <w:szCs w:val="24"/>
          <w:lang w:eastAsia="ru-RU"/>
        </w:rPr>
        <w:t xml:space="preserve"> деятельности;</w:t>
      </w:r>
    </w:p>
    <w:p w:rsidR="0067188C" w:rsidRPr="00161AD1" w:rsidRDefault="0067188C" w:rsidP="0067188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7188C" w:rsidRPr="00161AD1" w:rsidRDefault="0067188C" w:rsidP="0067188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 xml:space="preserve">ознакомление обучающихся с миром профессий и их социальным значением, историей их возникновения и развития </w:t>
      </w:r>
      <w:r w:rsidRPr="00161AD1">
        <w:rPr>
          <w:rFonts w:ascii="Times New Roman" w:eastAsia="Times New Roman" w:hAnsi="Times New Roman" w:cs="Times New Roman"/>
          <w:spacing w:val="2"/>
          <w:sz w:val="28"/>
          <w:szCs w:val="24"/>
          <w:lang w:eastAsia="ru-RU"/>
        </w:rPr>
        <w:t>как первая ступень формирования готовности к предвари</w:t>
      </w:r>
      <w:r w:rsidRPr="00161AD1">
        <w:rPr>
          <w:rFonts w:ascii="Times New Roman" w:eastAsia="Times New Roman" w:hAnsi="Times New Roman" w:cs="Times New Roman"/>
          <w:sz w:val="28"/>
          <w:szCs w:val="24"/>
          <w:lang w:eastAsia="ru-RU"/>
        </w:rPr>
        <w:t>тельному профессиональному самоопределению;</w:t>
      </w:r>
    </w:p>
    <w:p w:rsidR="0067188C" w:rsidRPr="00161AD1" w:rsidRDefault="0067188C" w:rsidP="0067188C">
      <w:pPr>
        <w:spacing w:after="0" w:line="360" w:lineRule="auto"/>
        <w:ind w:firstLine="680"/>
        <w:contextualSpacing/>
        <w:jc w:val="both"/>
        <w:outlineLvl w:val="1"/>
        <w:rPr>
          <w:rFonts w:ascii="Times New Roman" w:eastAsia="Times New Roman" w:hAnsi="Times New Roman" w:cs="Times New Roman"/>
          <w:b/>
          <w:bCs/>
          <w:sz w:val="28"/>
          <w:szCs w:val="24"/>
          <w:lang w:eastAsia="ru-RU"/>
        </w:rPr>
      </w:pPr>
      <w:r w:rsidRPr="00161AD1">
        <w:rPr>
          <w:rFonts w:ascii="Times New Roman" w:eastAsia="Times New Roman" w:hAnsi="Times New Roman" w:cs="Times New Roman"/>
          <w:spacing w:val="-2"/>
          <w:sz w:val="28"/>
          <w:szCs w:val="24"/>
          <w:lang w:eastAsia="ru-RU"/>
        </w:rPr>
        <w:t>формирование ИКТ­компетентности обучающихся, вклю</w:t>
      </w:r>
      <w:r w:rsidRPr="00161AD1">
        <w:rPr>
          <w:rFonts w:ascii="Times New Roman" w:eastAsia="Times New Roman" w:hAnsi="Times New Roman" w:cs="Times New Roman"/>
          <w:sz w:val="28"/>
          <w:szCs w:val="24"/>
          <w:lang w:eastAsia="ru-RU"/>
        </w:rPr>
        <w:t>чая ознакомление с правилами жизни людей в мире инфор</w:t>
      </w:r>
      <w:r w:rsidRPr="00161AD1">
        <w:rPr>
          <w:rFonts w:ascii="Times New Roman" w:eastAsia="Times New Roman" w:hAnsi="Times New Roman" w:cs="Times New Roman"/>
          <w:spacing w:val="2"/>
          <w:sz w:val="28"/>
          <w:szCs w:val="24"/>
          <w:lang w:eastAsia="ru-RU"/>
        </w:rPr>
        <w:t>мации: избирательность в потреблении информации, ува</w:t>
      </w:r>
      <w:r w:rsidRPr="00161AD1">
        <w:rPr>
          <w:rFonts w:ascii="Times New Roman" w:eastAsia="Times New Roman" w:hAnsi="Times New Roman" w:cs="Times New Roman"/>
          <w:sz w:val="28"/>
          <w:szCs w:val="24"/>
          <w:lang w:eastAsia="ru-RU"/>
        </w:rPr>
        <w:t>жение к личной информации другого человека, к процессу познания учения, к состоянию неполного знания и другим аспектам.</w:t>
      </w:r>
    </w:p>
    <w:p w:rsidR="0067188C" w:rsidRPr="00161AD1" w:rsidRDefault="0067188C" w:rsidP="0067188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bCs/>
          <w:sz w:val="28"/>
          <w:szCs w:val="28"/>
          <w:lang w:eastAsia="ru-RU"/>
        </w:rPr>
        <w:t>«Физическая культура».</w:t>
      </w:r>
      <w:r w:rsidRPr="00161AD1">
        <w:rPr>
          <w:rFonts w:ascii="Times New Roman" w:eastAsia="Times New Roman" w:hAnsi="Times New Roman" w:cs="Times New Roman"/>
          <w:sz w:val="28"/>
          <w:szCs w:val="28"/>
          <w:lang w:eastAsia="ru-RU"/>
        </w:rPr>
        <w:t xml:space="preserve"> Этот предмет обеспечивает формирование личностных универсальных действий:</w:t>
      </w:r>
    </w:p>
    <w:p w:rsidR="0067188C" w:rsidRPr="00161AD1" w:rsidRDefault="0067188C" w:rsidP="0067188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основ общекультурной и российской гражданской идентичности как чувства гордости за достижения в мировом и отечественном спорте;</w:t>
      </w:r>
    </w:p>
    <w:p w:rsidR="0067188C" w:rsidRPr="00161AD1" w:rsidRDefault="0067188C" w:rsidP="0067188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освоение моральных норм помощи тем, кто в ней нуждается, готовности принять на себя ответственность;</w:t>
      </w:r>
    </w:p>
    <w:p w:rsidR="0067188C" w:rsidRPr="00161AD1" w:rsidRDefault="0067188C" w:rsidP="0067188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pacing w:val="2"/>
          <w:sz w:val="28"/>
          <w:szCs w:val="24"/>
          <w:lang w:eastAsia="ru-RU"/>
        </w:rPr>
        <w:t>развитие мотивации достижения и готовности к преодолению трудностей на основе конструктивных стратегий</w:t>
      </w:r>
      <w:r w:rsidRPr="00161AD1">
        <w:rPr>
          <w:rFonts w:ascii="Times New Roman" w:eastAsia="Times New Roman" w:hAnsi="Times New Roman" w:cs="Times New Roman"/>
          <w:spacing w:val="2"/>
          <w:sz w:val="28"/>
          <w:szCs w:val="24"/>
          <w:lang w:eastAsia="ru-RU"/>
        </w:rPr>
        <w:br/>
      </w:r>
      <w:r w:rsidRPr="00161AD1">
        <w:rPr>
          <w:rFonts w:ascii="Times New Roman" w:eastAsia="Times New Roman" w:hAnsi="Times New Roman" w:cs="Times New Roman"/>
          <w:sz w:val="28"/>
          <w:szCs w:val="24"/>
          <w:lang w:eastAsia="ru-RU"/>
        </w:rPr>
        <w:t xml:space="preserve"> совладания и умения мобилизовать свои личностные и физические ресурсы, стрессоустойчивости;</w:t>
      </w:r>
    </w:p>
    <w:p w:rsidR="0067188C" w:rsidRPr="00161AD1" w:rsidRDefault="0067188C" w:rsidP="0067188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освоение правил здорового и безопасного образа жизни.</w:t>
      </w:r>
    </w:p>
    <w:p w:rsidR="0067188C" w:rsidRPr="00161AD1" w:rsidRDefault="0067188C" w:rsidP="0067188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«Физическая культура» как учебный предмет способствует:</w:t>
      </w:r>
    </w:p>
    <w:p w:rsidR="0067188C" w:rsidRPr="00161AD1" w:rsidRDefault="0067188C" w:rsidP="0067188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в области регулятивных действий развитию умений пла</w:t>
      </w:r>
      <w:r w:rsidRPr="00161AD1">
        <w:rPr>
          <w:rFonts w:ascii="Times New Roman" w:eastAsia="Times New Roman" w:hAnsi="Times New Roman" w:cs="Times New Roman"/>
          <w:spacing w:val="2"/>
          <w:sz w:val="28"/>
          <w:szCs w:val="24"/>
          <w:lang w:eastAsia="ru-RU"/>
        </w:rPr>
        <w:t xml:space="preserve">нировать, регулировать, контролировать и оценивать свои </w:t>
      </w:r>
      <w:r w:rsidRPr="00161AD1">
        <w:rPr>
          <w:rFonts w:ascii="Times New Roman" w:eastAsia="Times New Roman" w:hAnsi="Times New Roman" w:cs="Times New Roman"/>
          <w:sz w:val="28"/>
          <w:szCs w:val="24"/>
          <w:lang w:eastAsia="ru-RU"/>
        </w:rPr>
        <w:t>действия;</w:t>
      </w:r>
    </w:p>
    <w:p w:rsidR="0067188C" w:rsidRPr="00161AD1" w:rsidRDefault="0067188C" w:rsidP="0067188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161AD1">
        <w:rPr>
          <w:rFonts w:ascii="Times New Roman" w:eastAsia="Times New Roman" w:hAnsi="Times New Roman" w:cs="Times New Roman"/>
          <w:spacing w:val="2"/>
          <w:sz w:val="28"/>
          <w:szCs w:val="24"/>
          <w:lang w:eastAsia="ru-RU"/>
        </w:rPr>
        <w:t xml:space="preserve">ления функций и ролей в совместной деятельности; конструктивно разрешать конфликты; осуществлять взаимный </w:t>
      </w:r>
      <w:r w:rsidRPr="00161AD1">
        <w:rPr>
          <w:rFonts w:ascii="Times New Roman" w:eastAsia="Times New Roman" w:hAnsi="Times New Roman" w:cs="Times New Roman"/>
          <w:sz w:val="28"/>
          <w:szCs w:val="24"/>
          <w:lang w:eastAsia="ru-RU"/>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67188C" w:rsidRPr="00161AD1" w:rsidRDefault="0067188C" w:rsidP="00B01DB9">
      <w:pPr>
        <w:spacing w:after="0" w:line="360" w:lineRule="auto"/>
        <w:ind w:left="710"/>
        <w:outlineLvl w:val="1"/>
        <w:rPr>
          <w:rFonts w:ascii="Times New Roman" w:eastAsia="MS Gothic" w:hAnsi="Times New Roman" w:cs="Times New Roman"/>
          <w:b/>
          <w:sz w:val="28"/>
          <w:szCs w:val="24"/>
          <w:lang w:eastAsia="ru-RU"/>
        </w:rPr>
      </w:pPr>
      <w:bookmarkStart w:id="48" w:name="_Toc294246092"/>
      <w:bookmarkStart w:id="49" w:name="_Toc424564323"/>
      <w:bookmarkStart w:id="50" w:name="_Toc288394080"/>
      <w:bookmarkStart w:id="51" w:name="_Toc288410547"/>
      <w:bookmarkStart w:id="52" w:name="_Toc288410676"/>
      <w:bookmarkStart w:id="53" w:name="_Toc288410741"/>
      <w:r w:rsidRPr="00161AD1">
        <w:rPr>
          <w:rFonts w:ascii="Times New Roman" w:eastAsia="MS Gothic" w:hAnsi="Times New Roman" w:cs="Times New Roman"/>
          <w:b/>
          <w:sz w:val="28"/>
          <w:szCs w:val="28"/>
          <w:lang w:eastAsia="ru-RU"/>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48"/>
      <w:bookmarkEnd w:id="49"/>
    </w:p>
    <w:p w:rsidR="0067188C" w:rsidRPr="00161AD1" w:rsidRDefault="0067188C" w:rsidP="0067188C">
      <w:pPr>
        <w:tabs>
          <w:tab w:val="left" w:pos="709"/>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161AD1">
        <w:rPr>
          <w:rFonts w:ascii="Times New Roman" w:eastAsia="Times New Roman" w:hAnsi="Times New Roman" w:cs="Times New Roman"/>
          <w:sz w:val="28"/>
          <w:szCs w:val="28"/>
          <w:shd w:val="clear" w:color="auto" w:fill="FFFFFF"/>
          <w:lang w:eastAsia="ru-RU"/>
        </w:rPr>
        <w:t>Учебно-исследовательская и проектная деятельности обучающихся направлена на развитие метапредметных умений.</w:t>
      </w:r>
    </w:p>
    <w:p w:rsidR="0067188C" w:rsidRPr="00161AD1" w:rsidRDefault="0067188C" w:rsidP="0067188C">
      <w:pPr>
        <w:tabs>
          <w:tab w:val="left" w:pos="709"/>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161AD1">
        <w:rPr>
          <w:rFonts w:ascii="Times New Roman" w:eastAsia="Times New Roman" w:hAnsi="Times New Roman" w:cs="Times New Roman"/>
          <w:sz w:val="28"/>
          <w:szCs w:val="28"/>
          <w:shd w:val="clear" w:color="auto" w:fill="FFFFFF"/>
          <w:lang w:eastAsia="ru-RU"/>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w:t>
      </w:r>
      <w:r w:rsidR="002124C5" w:rsidRPr="00161AD1">
        <w:rPr>
          <w:rFonts w:ascii="Times New Roman" w:eastAsia="Times New Roman" w:hAnsi="Times New Roman" w:cs="Times New Roman"/>
          <w:sz w:val="28"/>
          <w:szCs w:val="28"/>
          <w:shd w:val="clear" w:color="auto" w:fill="FFFFFF"/>
          <w:lang w:eastAsia="ru-RU"/>
        </w:rPr>
        <w:t>направлена на развитие у обучающегося</w:t>
      </w:r>
      <w:r w:rsidRPr="00161AD1">
        <w:rPr>
          <w:rFonts w:ascii="Times New Roman" w:eastAsia="Times New Roman" w:hAnsi="Times New Roman" w:cs="Times New Roman"/>
          <w:sz w:val="28"/>
          <w:szCs w:val="28"/>
          <w:shd w:val="clear" w:color="auto" w:fill="FFFFFF"/>
          <w:lang w:eastAsia="ru-RU"/>
        </w:rPr>
        <w:t xml:space="preserve">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67188C" w:rsidRPr="00161AD1" w:rsidRDefault="0067188C" w:rsidP="0067188C">
      <w:pPr>
        <w:tabs>
          <w:tab w:val="left" w:pos="709"/>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161AD1">
        <w:rPr>
          <w:rFonts w:ascii="Times New Roman" w:eastAsia="Times New Roman" w:hAnsi="Times New Roman" w:cs="Times New Roman"/>
          <w:sz w:val="28"/>
          <w:szCs w:val="28"/>
          <w:shd w:val="clear" w:color="auto" w:fill="FFFFFF"/>
          <w:lang w:eastAsia="ru-RU"/>
        </w:rPr>
        <w:t xml:space="preserve">В ходе освоения учебно-исследовательской и проектной деятельности </w:t>
      </w:r>
      <w:r w:rsidR="002124C5" w:rsidRPr="00161AD1">
        <w:rPr>
          <w:rFonts w:ascii="Times New Roman" w:eastAsia="Times New Roman" w:hAnsi="Times New Roman" w:cs="Times New Roman"/>
          <w:sz w:val="28"/>
          <w:szCs w:val="28"/>
          <w:shd w:val="clear" w:color="auto" w:fill="FFFFFF"/>
          <w:lang w:eastAsia="ru-RU"/>
        </w:rPr>
        <w:t>об</w:t>
      </w:r>
      <w:r w:rsidRPr="00161AD1">
        <w:rPr>
          <w:rFonts w:ascii="Times New Roman" w:eastAsia="Times New Roman" w:hAnsi="Times New Roman" w:cs="Times New Roman"/>
          <w:sz w:val="28"/>
          <w:szCs w:val="28"/>
          <w:shd w:val="clear" w:color="auto" w:fill="FFFFFF"/>
          <w:lang w:eastAsia="ru-RU"/>
        </w:rPr>
        <w:t>уча</w:t>
      </w:r>
      <w:r w:rsidR="002124C5" w:rsidRPr="00161AD1">
        <w:rPr>
          <w:rFonts w:ascii="Times New Roman" w:eastAsia="Times New Roman" w:hAnsi="Times New Roman" w:cs="Times New Roman"/>
          <w:sz w:val="28"/>
          <w:szCs w:val="28"/>
          <w:shd w:val="clear" w:color="auto" w:fill="FFFFFF"/>
          <w:lang w:eastAsia="ru-RU"/>
        </w:rPr>
        <w:t xml:space="preserve">ющийся </w:t>
      </w:r>
      <w:r w:rsidRPr="00161AD1">
        <w:rPr>
          <w:rFonts w:ascii="Times New Roman" w:eastAsia="Calibri" w:hAnsi="Times New Roman" w:cs="Times New Roman"/>
          <w:sz w:val="28"/>
          <w:szCs w:val="28"/>
          <w:lang w:eastAsia="ru-RU"/>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67188C" w:rsidRPr="00161AD1" w:rsidRDefault="0067188C" w:rsidP="0067188C">
      <w:pPr>
        <w:tabs>
          <w:tab w:val="left" w:pos="709"/>
          <w:tab w:val="left" w:pos="9355"/>
        </w:tabs>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Calibri" w:hAnsi="Times New Roman" w:cs="Times New Roman"/>
          <w:sz w:val="28"/>
          <w:szCs w:val="28"/>
          <w:lang w:eastAsia="ru-RU"/>
        </w:rPr>
        <w:t xml:space="preserve">Основными задачами </w:t>
      </w:r>
      <w:r w:rsidRPr="00161AD1">
        <w:rPr>
          <w:rFonts w:ascii="Times New Roman" w:eastAsia="Times New Roman" w:hAnsi="Times New Roman" w:cs="Times New Roman"/>
          <w:sz w:val="28"/>
          <w:szCs w:val="28"/>
          <w:lang w:eastAsia="ru-RU"/>
        </w:rPr>
        <w:t>в процессе учебно-исследовательского и проектног</w:t>
      </w:r>
      <w:r w:rsidR="002124C5" w:rsidRPr="00161AD1">
        <w:rPr>
          <w:rFonts w:ascii="Times New Roman" w:eastAsia="Times New Roman" w:hAnsi="Times New Roman" w:cs="Times New Roman"/>
          <w:sz w:val="28"/>
          <w:szCs w:val="28"/>
          <w:lang w:eastAsia="ru-RU"/>
        </w:rPr>
        <w:t>о обучения является развитие у обучающегося</w:t>
      </w:r>
      <w:r w:rsidRPr="00161AD1">
        <w:rPr>
          <w:rFonts w:ascii="Times New Roman" w:eastAsia="Times New Roman" w:hAnsi="Times New Roman" w:cs="Times New Roman"/>
          <w:sz w:val="28"/>
          <w:szCs w:val="28"/>
          <w:lang w:eastAsia="ru-RU"/>
        </w:rPr>
        <w:t xml:space="preserve"> определенного базиса знаний и развития умений: </w:t>
      </w:r>
      <w:r w:rsidRPr="00161AD1">
        <w:rPr>
          <w:rFonts w:ascii="Times New Roman" w:eastAsia="Calibri" w:hAnsi="Times New Roman" w:cs="Times New Roman"/>
          <w:sz w:val="28"/>
          <w:szCs w:val="28"/>
          <w:lang w:eastAsia="ru-RU"/>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67188C" w:rsidRPr="00161AD1" w:rsidRDefault="0067188C" w:rsidP="0067188C">
      <w:pPr>
        <w:shd w:val="clear" w:color="auto" w:fill="FFFFFF"/>
        <w:tabs>
          <w:tab w:val="left" w:pos="709"/>
        </w:tabs>
        <w:spacing w:after="0" w:line="360" w:lineRule="auto"/>
        <w:ind w:firstLine="709"/>
        <w:jc w:val="both"/>
        <w:rPr>
          <w:rFonts w:ascii="Times New Roman" w:eastAsia="Calibri" w:hAnsi="Times New Roman" w:cs="Times New Roman"/>
          <w:sz w:val="28"/>
          <w:szCs w:val="28"/>
          <w:lang w:eastAsia="ru-RU"/>
        </w:rPr>
      </w:pPr>
      <w:r w:rsidRPr="00161AD1">
        <w:rPr>
          <w:rFonts w:ascii="Times New Roman" w:eastAsia="Calibri" w:hAnsi="Times New Roman" w:cs="Times New Roman"/>
          <w:sz w:val="28"/>
          <w:szCs w:val="28"/>
          <w:lang w:eastAsia="ru-RU"/>
        </w:rPr>
        <w:t xml:space="preserve">Развитие умений </w:t>
      </w:r>
      <w:r w:rsidR="00CE1308" w:rsidRPr="00161AD1">
        <w:rPr>
          <w:rFonts w:ascii="Times New Roman" w:eastAsia="Calibri" w:hAnsi="Times New Roman" w:cs="Times New Roman"/>
          <w:sz w:val="28"/>
          <w:szCs w:val="28"/>
          <w:lang w:eastAsia="ru-RU"/>
        </w:rPr>
        <w:t xml:space="preserve">обучающихся </w:t>
      </w:r>
      <w:r w:rsidRPr="00161AD1">
        <w:rPr>
          <w:rFonts w:ascii="Times New Roman" w:eastAsia="Calibri" w:hAnsi="Times New Roman" w:cs="Times New Roman"/>
          <w:sz w:val="28"/>
          <w:szCs w:val="28"/>
          <w:lang w:eastAsia="ru-RU"/>
        </w:rPr>
        <w:t xml:space="preserve">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67188C" w:rsidRPr="00161AD1" w:rsidRDefault="0067188C" w:rsidP="0067188C">
      <w:pPr>
        <w:tabs>
          <w:tab w:val="left" w:pos="709"/>
          <w:tab w:val="left" w:pos="9355"/>
        </w:tabs>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Исследовательск</w:t>
      </w:r>
      <w:r w:rsidR="00CE1308" w:rsidRPr="00161AD1">
        <w:rPr>
          <w:rFonts w:ascii="Times New Roman" w:eastAsia="Times New Roman" w:hAnsi="Times New Roman" w:cs="Times New Roman"/>
          <w:sz w:val="28"/>
          <w:szCs w:val="28"/>
          <w:lang w:eastAsia="ru-RU"/>
        </w:rPr>
        <w:t>ая и проектная деятельность  проходит</w:t>
      </w:r>
      <w:r w:rsidRPr="00161AD1">
        <w:rPr>
          <w:rFonts w:ascii="Times New Roman" w:eastAsia="Times New Roman" w:hAnsi="Times New Roman" w:cs="Times New Roman"/>
          <w:sz w:val="28"/>
          <w:szCs w:val="28"/>
          <w:lang w:eastAsia="ru-RU"/>
        </w:rPr>
        <w:t xml:space="preserve"> как в индивидуальной, так и в групповой форме, что помогает учителю простроить индивидуальный подход к развитию ребенка. </w:t>
      </w:r>
      <w:r w:rsidRPr="00161AD1">
        <w:rPr>
          <w:rFonts w:ascii="Times New Roman" w:eastAsia="Courier New" w:hAnsi="Times New Roman" w:cs="Times New Roman"/>
          <w:sz w:val="28"/>
          <w:szCs w:val="28"/>
          <w:lang w:eastAsia="ru-RU"/>
        </w:rPr>
        <w:t>Границы исследовательского и проект</w:t>
      </w:r>
      <w:r w:rsidR="002124C5" w:rsidRPr="00161AD1">
        <w:rPr>
          <w:rFonts w:ascii="Times New Roman" w:eastAsia="Courier New" w:hAnsi="Times New Roman" w:cs="Times New Roman"/>
          <w:sz w:val="28"/>
          <w:szCs w:val="28"/>
          <w:lang w:eastAsia="ru-RU"/>
        </w:rPr>
        <w:t xml:space="preserve">ного обучения </w:t>
      </w:r>
      <w:r w:rsidRPr="00161AD1">
        <w:rPr>
          <w:rFonts w:ascii="Times New Roman" w:eastAsia="Courier New" w:hAnsi="Times New Roman" w:cs="Times New Roman"/>
          <w:sz w:val="28"/>
          <w:szCs w:val="28"/>
          <w:lang w:eastAsia="ru-RU"/>
        </w:rPr>
        <w:t xml:space="preserve"> определяются целевыми установками, на которые ориентирован учитель, а также локальными задачами, стоящими на конкретном уроке. </w:t>
      </w:r>
    </w:p>
    <w:p w:rsidR="0067188C" w:rsidRPr="00161AD1" w:rsidRDefault="0067188C" w:rsidP="0067188C">
      <w:pPr>
        <w:tabs>
          <w:tab w:val="left" w:pos="709"/>
          <w:tab w:val="left" w:pos="9355"/>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161AD1">
        <w:rPr>
          <w:rFonts w:ascii="Times New Roman" w:eastAsia="Times New Roman" w:hAnsi="Times New Roman" w:cs="Times New Roman"/>
          <w:sz w:val="28"/>
          <w:szCs w:val="28"/>
          <w:shd w:val="clear" w:color="auto" w:fill="FFFFFF"/>
          <w:lang w:eastAsia="ru-RU"/>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67188C" w:rsidRPr="00161AD1" w:rsidRDefault="0067188C" w:rsidP="0067188C">
      <w:pPr>
        <w:tabs>
          <w:tab w:val="left" w:pos="709"/>
          <w:tab w:val="left" w:pos="9355"/>
        </w:tabs>
        <w:spacing w:after="0" w:line="360" w:lineRule="auto"/>
        <w:ind w:firstLine="709"/>
        <w:jc w:val="both"/>
        <w:rPr>
          <w:rFonts w:ascii="Times New Roman" w:eastAsia="Courier New" w:hAnsi="Times New Roman" w:cs="Times New Roman"/>
          <w:sz w:val="28"/>
          <w:szCs w:val="28"/>
          <w:lang w:eastAsia="ru-RU"/>
        </w:rPr>
      </w:pPr>
      <w:r w:rsidRPr="00161AD1">
        <w:rPr>
          <w:rFonts w:ascii="Times New Roman" w:eastAsia="Courier New" w:hAnsi="Times New Roman" w:cs="Times New Roman"/>
          <w:sz w:val="28"/>
          <w:szCs w:val="28"/>
          <w:lang w:eastAsia="ru-RU"/>
        </w:rPr>
        <w:t>Для расширения диапазона применимости исследовательского и про</w:t>
      </w:r>
      <w:r w:rsidR="00CE1308" w:rsidRPr="00161AD1">
        <w:rPr>
          <w:rFonts w:ascii="Times New Roman" w:eastAsia="Courier New" w:hAnsi="Times New Roman" w:cs="Times New Roman"/>
          <w:sz w:val="28"/>
          <w:szCs w:val="28"/>
          <w:lang w:eastAsia="ru-RU"/>
        </w:rPr>
        <w:t>ектного обучения  дифференцируются</w:t>
      </w:r>
      <w:r w:rsidRPr="00161AD1">
        <w:rPr>
          <w:rFonts w:ascii="Times New Roman" w:eastAsia="Courier New" w:hAnsi="Times New Roman" w:cs="Times New Roman"/>
          <w:sz w:val="28"/>
          <w:szCs w:val="28"/>
          <w:lang w:eastAsia="ru-RU"/>
        </w:rPr>
        <w:t xml:space="preserve">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67188C" w:rsidRPr="00161AD1" w:rsidRDefault="0067188C" w:rsidP="0067188C">
      <w:pPr>
        <w:shd w:val="clear" w:color="auto" w:fill="FFFFFF"/>
        <w:tabs>
          <w:tab w:val="left" w:pos="709"/>
        </w:tabs>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Calibri" w:hAnsi="Times New Roman" w:cs="Times New Roman"/>
          <w:sz w:val="28"/>
          <w:szCs w:val="28"/>
          <w:lang w:eastAsia="ru-RU"/>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w:t>
      </w:r>
      <w:r w:rsidR="0049358C" w:rsidRPr="00161AD1">
        <w:rPr>
          <w:rFonts w:ascii="Times New Roman" w:eastAsia="Calibri" w:hAnsi="Times New Roman" w:cs="Times New Roman"/>
          <w:sz w:val="28"/>
          <w:szCs w:val="28"/>
          <w:lang w:eastAsia="ru-RU"/>
        </w:rPr>
        <w:t xml:space="preserve">при изучении учебных предметов. У обучающихся формируется  </w:t>
      </w:r>
      <w:r w:rsidRPr="00161AD1">
        <w:rPr>
          <w:rFonts w:ascii="Times New Roman" w:eastAsia="Times New Roman" w:hAnsi="Times New Roman" w:cs="Times New Roman"/>
          <w:sz w:val="28"/>
          <w:szCs w:val="28"/>
          <w:lang w:eastAsia="ru-RU"/>
        </w:rPr>
        <w:t xml:space="preserve">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67188C" w:rsidRPr="00161AD1" w:rsidRDefault="0067188C" w:rsidP="0067188C">
      <w:pPr>
        <w:shd w:val="clear" w:color="auto" w:fill="FFFFFF"/>
        <w:tabs>
          <w:tab w:val="left" w:pos="709"/>
        </w:tabs>
        <w:spacing w:after="0" w:line="360" w:lineRule="auto"/>
        <w:ind w:firstLine="709"/>
        <w:jc w:val="both"/>
        <w:rPr>
          <w:rFonts w:ascii="Times New Roman" w:eastAsia="Times New Roman" w:hAnsi="Times New Roman" w:cs="Times New Roman"/>
          <w:sz w:val="28"/>
          <w:szCs w:val="28"/>
          <w:lang w:eastAsia="ru-RU"/>
        </w:rPr>
      </w:pPr>
    </w:p>
    <w:p w:rsidR="0067188C" w:rsidRPr="00161AD1" w:rsidRDefault="0067188C" w:rsidP="007D78A7">
      <w:pPr>
        <w:pStyle w:val="a3"/>
        <w:numPr>
          <w:ilvl w:val="2"/>
          <w:numId w:val="70"/>
        </w:numPr>
        <w:spacing w:after="0" w:line="360" w:lineRule="auto"/>
        <w:outlineLvl w:val="1"/>
        <w:rPr>
          <w:rFonts w:ascii="Times New Roman" w:eastAsia="MS Gothic" w:hAnsi="Times New Roman"/>
          <w:b/>
          <w:sz w:val="28"/>
          <w:szCs w:val="24"/>
          <w:lang w:eastAsia="ru-RU"/>
        </w:rPr>
      </w:pPr>
      <w:bookmarkStart w:id="54" w:name="_Toc294246093"/>
      <w:bookmarkStart w:id="55" w:name="_Toc424564324"/>
      <w:bookmarkEnd w:id="50"/>
      <w:bookmarkEnd w:id="51"/>
      <w:bookmarkEnd w:id="52"/>
      <w:bookmarkEnd w:id="53"/>
      <w:r w:rsidRPr="00161AD1">
        <w:rPr>
          <w:rFonts w:ascii="Times New Roman" w:eastAsia="MS Gothic" w:hAnsi="Times New Roman"/>
          <w:b/>
          <w:sz w:val="28"/>
          <w:szCs w:val="28"/>
          <w:lang w:eastAsia="ru-RU"/>
        </w:rPr>
        <w:t>Условия, обеспечивающие развитие универсальных учебных действий у обучающихся</w:t>
      </w:r>
      <w:bookmarkEnd w:id="54"/>
      <w:bookmarkEnd w:id="55"/>
    </w:p>
    <w:p w:rsidR="0067188C" w:rsidRPr="00161AD1" w:rsidRDefault="002124C5" w:rsidP="0067188C">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С</w:t>
      </w:r>
      <w:r w:rsidR="0067188C" w:rsidRPr="00161AD1">
        <w:rPr>
          <w:rFonts w:ascii="Times New Roman" w:eastAsia="Times New Roman" w:hAnsi="Times New Roman" w:cs="Times New Roman"/>
          <w:sz w:val="28"/>
          <w:szCs w:val="28"/>
          <w:lang w:eastAsia="ru-RU"/>
        </w:rPr>
        <w:t>одержание учебных предметов, преподаваемых в рамк</w:t>
      </w:r>
      <w:r w:rsidR="0049358C" w:rsidRPr="00161AD1">
        <w:rPr>
          <w:rFonts w:ascii="Times New Roman" w:eastAsia="Times New Roman" w:hAnsi="Times New Roman" w:cs="Times New Roman"/>
          <w:sz w:val="28"/>
          <w:szCs w:val="28"/>
          <w:lang w:eastAsia="ru-RU"/>
        </w:rPr>
        <w:t xml:space="preserve">ах начального образования, является </w:t>
      </w:r>
      <w:r w:rsidR="0067188C" w:rsidRPr="00161AD1">
        <w:rPr>
          <w:rFonts w:ascii="Times New Roman" w:eastAsia="Times New Roman" w:hAnsi="Times New Roman" w:cs="Times New Roman"/>
          <w:sz w:val="28"/>
          <w:szCs w:val="28"/>
          <w:lang w:eastAsia="ru-RU"/>
        </w:rPr>
        <w:t xml:space="preserve"> средством формирования униве</w:t>
      </w:r>
      <w:r w:rsidR="0049358C" w:rsidRPr="00161AD1">
        <w:rPr>
          <w:rFonts w:ascii="Times New Roman" w:eastAsia="Times New Roman" w:hAnsi="Times New Roman" w:cs="Times New Roman"/>
          <w:sz w:val="28"/>
          <w:szCs w:val="28"/>
          <w:lang w:eastAsia="ru-RU"/>
        </w:rPr>
        <w:t xml:space="preserve">рсальных учебных действий </w:t>
      </w:r>
      <w:r w:rsidR="0067188C" w:rsidRPr="00161AD1">
        <w:rPr>
          <w:rFonts w:ascii="Times New Roman" w:eastAsia="Times New Roman" w:hAnsi="Times New Roman" w:cs="Times New Roman"/>
          <w:sz w:val="28"/>
          <w:szCs w:val="28"/>
          <w:lang w:eastAsia="ru-RU"/>
        </w:rPr>
        <w:t xml:space="preserve"> при соблюдении определенных условий организации образовательной деятельности:</w:t>
      </w:r>
    </w:p>
    <w:p w:rsidR="0067188C" w:rsidRPr="00161AD1" w:rsidRDefault="0067188C" w:rsidP="0067188C">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67188C" w:rsidRPr="00161AD1" w:rsidRDefault="0067188C" w:rsidP="0067188C">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w:t>
      </w:r>
      <w:r w:rsidR="0049358C" w:rsidRPr="00161AD1">
        <w:rPr>
          <w:rFonts w:ascii="Times New Roman" w:eastAsia="Times New Roman" w:hAnsi="Times New Roman" w:cs="Times New Roman"/>
          <w:sz w:val="28"/>
          <w:szCs w:val="28"/>
          <w:lang w:eastAsia="ru-RU"/>
        </w:rPr>
        <w:t xml:space="preserve">чебной деятельности, урок </w:t>
      </w:r>
      <w:r w:rsidRPr="00161AD1">
        <w:rPr>
          <w:rFonts w:ascii="Times New Roman" w:eastAsia="Times New Roman" w:hAnsi="Times New Roman" w:cs="Times New Roman"/>
          <w:sz w:val="28"/>
          <w:szCs w:val="28"/>
          <w:lang w:eastAsia="ru-RU"/>
        </w:rPr>
        <w:t xml:space="preserve"> отража</w:t>
      </w:r>
      <w:r w:rsidR="0049358C" w:rsidRPr="00161AD1">
        <w:rPr>
          <w:rFonts w:ascii="Times New Roman" w:eastAsia="Times New Roman" w:hAnsi="Times New Roman" w:cs="Times New Roman"/>
          <w:sz w:val="28"/>
          <w:szCs w:val="28"/>
          <w:lang w:eastAsia="ru-RU"/>
        </w:rPr>
        <w:t>ет</w:t>
      </w:r>
      <w:r w:rsidRPr="00161AD1">
        <w:rPr>
          <w:rFonts w:ascii="Times New Roman" w:eastAsia="Times New Roman" w:hAnsi="Times New Roman" w:cs="Times New Roman"/>
          <w:sz w:val="28"/>
          <w:szCs w:val="28"/>
          <w:lang w:eastAsia="ru-RU"/>
        </w:rPr>
        <w:t xml:space="preserve">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67188C" w:rsidRPr="00161AD1" w:rsidRDefault="0067188C" w:rsidP="0067188C">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осуществлении целесообразного выбора организационно-деятельностных форм работы обучающихся на уроке (учебном занятии) – индивидуальной, группов</w:t>
      </w:r>
      <w:r w:rsidR="0049358C" w:rsidRPr="00161AD1">
        <w:rPr>
          <w:rFonts w:ascii="Times New Roman" w:eastAsia="Times New Roman" w:hAnsi="Times New Roman" w:cs="Times New Roman"/>
          <w:sz w:val="28"/>
          <w:szCs w:val="28"/>
          <w:lang w:eastAsia="ru-RU"/>
        </w:rPr>
        <w:t xml:space="preserve">ой (парной) работы, </w:t>
      </w:r>
      <w:r w:rsidRPr="00161AD1">
        <w:rPr>
          <w:rFonts w:ascii="Times New Roman" w:eastAsia="Times New Roman" w:hAnsi="Times New Roman" w:cs="Times New Roman"/>
          <w:sz w:val="28"/>
          <w:szCs w:val="28"/>
          <w:lang w:eastAsia="ru-RU"/>
        </w:rPr>
        <w:t xml:space="preserve"> дискуссии;</w:t>
      </w:r>
    </w:p>
    <w:p w:rsidR="0067188C" w:rsidRPr="00161AD1" w:rsidRDefault="0067188C" w:rsidP="0067188C">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67188C" w:rsidRPr="00161AD1" w:rsidRDefault="0067188C" w:rsidP="0067188C">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эффективного использования средств ИКТ.</w:t>
      </w:r>
    </w:p>
    <w:p w:rsidR="0067188C" w:rsidRPr="00161AD1" w:rsidRDefault="0049358C" w:rsidP="0067188C">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Ориентировка обучающихся </w:t>
      </w:r>
      <w:r w:rsidR="0067188C" w:rsidRPr="00161AD1">
        <w:rPr>
          <w:rFonts w:ascii="Times New Roman" w:eastAsia="Times New Roman" w:hAnsi="Times New Roman" w:cs="Times New Roman"/>
          <w:spacing w:val="2"/>
          <w:sz w:val="28"/>
          <w:szCs w:val="28"/>
          <w:lang w:eastAsia="ru-RU"/>
        </w:rPr>
        <w:t xml:space="preserve"> в </w:t>
      </w:r>
      <w:r w:rsidR="0067188C" w:rsidRPr="00161AD1">
        <w:rPr>
          <w:rFonts w:ascii="Times New Roman" w:eastAsia="Times New Roman" w:hAnsi="Times New Roman" w:cs="Times New Roman"/>
          <w:sz w:val="28"/>
          <w:szCs w:val="28"/>
          <w:lang w:eastAsia="ru-RU"/>
        </w:rPr>
        <w:t>ИКТ и формирова</w:t>
      </w:r>
      <w:r w:rsidR="0067188C" w:rsidRPr="00161AD1">
        <w:rPr>
          <w:rFonts w:ascii="Times New Roman" w:eastAsia="Times New Roman" w:hAnsi="Times New Roman" w:cs="Times New Roman"/>
          <w:spacing w:val="2"/>
          <w:sz w:val="28"/>
          <w:szCs w:val="28"/>
          <w:lang w:eastAsia="ru-RU"/>
        </w:rPr>
        <w:t>ние способности их грамотно применять (ИКТ­компетентность) являются одними из важных средств форми</w:t>
      </w:r>
      <w:r w:rsidR="0067188C" w:rsidRPr="00161AD1">
        <w:rPr>
          <w:rFonts w:ascii="Times New Roman" w:eastAsia="Times New Roman" w:hAnsi="Times New Roman" w:cs="Times New Roman"/>
          <w:sz w:val="28"/>
          <w:szCs w:val="28"/>
          <w:lang w:eastAsia="ru-RU"/>
        </w:rPr>
        <w:t>рования уни</w:t>
      </w:r>
      <w:r w:rsidR="0067188C" w:rsidRPr="00161AD1">
        <w:rPr>
          <w:rFonts w:ascii="Times New Roman" w:eastAsia="Times New Roman" w:hAnsi="Times New Roman" w:cs="Times New Roman"/>
          <w:spacing w:val="2"/>
          <w:sz w:val="28"/>
          <w:szCs w:val="28"/>
          <w:lang w:eastAsia="ru-RU"/>
        </w:rPr>
        <w:t>версальных учебных д</w:t>
      </w:r>
      <w:r w:rsidR="00CE1308" w:rsidRPr="00161AD1">
        <w:rPr>
          <w:rFonts w:ascii="Times New Roman" w:eastAsia="Times New Roman" w:hAnsi="Times New Roman" w:cs="Times New Roman"/>
          <w:spacing w:val="2"/>
          <w:sz w:val="28"/>
          <w:szCs w:val="28"/>
          <w:lang w:eastAsia="ru-RU"/>
        </w:rPr>
        <w:t xml:space="preserve">ействий обучающихся  на уровне </w:t>
      </w:r>
      <w:r w:rsidR="0067188C" w:rsidRPr="00161AD1">
        <w:rPr>
          <w:rFonts w:ascii="Times New Roman" w:eastAsia="Times New Roman" w:hAnsi="Times New Roman" w:cs="Times New Roman"/>
          <w:sz w:val="28"/>
          <w:szCs w:val="28"/>
          <w:lang w:eastAsia="ru-RU"/>
        </w:rPr>
        <w:t xml:space="preserve"> начального общего образования. </w:t>
      </w:r>
    </w:p>
    <w:p w:rsidR="0067188C" w:rsidRPr="00161AD1" w:rsidRDefault="00CE1308" w:rsidP="0067188C">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ИКТ </w:t>
      </w:r>
      <w:r w:rsidR="0067188C" w:rsidRPr="00161AD1">
        <w:rPr>
          <w:rFonts w:ascii="Times New Roman" w:eastAsia="Times New Roman" w:hAnsi="Times New Roman" w:cs="Times New Roman"/>
          <w:sz w:val="28"/>
          <w:szCs w:val="28"/>
          <w:lang w:eastAsia="ru-RU"/>
        </w:rPr>
        <w:t xml:space="preserve"> широко применя</w:t>
      </w:r>
      <w:r w:rsidRPr="00161AD1">
        <w:rPr>
          <w:rFonts w:ascii="Times New Roman" w:eastAsia="Times New Roman" w:hAnsi="Times New Roman" w:cs="Times New Roman"/>
          <w:sz w:val="28"/>
          <w:szCs w:val="28"/>
          <w:lang w:eastAsia="ru-RU"/>
        </w:rPr>
        <w:t>ют</w:t>
      </w:r>
      <w:r w:rsidR="0067188C" w:rsidRPr="00161AD1">
        <w:rPr>
          <w:rFonts w:ascii="Times New Roman" w:eastAsia="Times New Roman" w:hAnsi="Times New Roman" w:cs="Times New Roman"/>
          <w:spacing w:val="2"/>
          <w:sz w:val="28"/>
          <w:szCs w:val="28"/>
          <w:lang w:eastAsia="ru-RU"/>
        </w:rPr>
        <w:t xml:space="preserve">ся при оценке сформированности универсальных учебных </w:t>
      </w:r>
      <w:r w:rsidR="0067188C" w:rsidRPr="00161AD1">
        <w:rPr>
          <w:rFonts w:ascii="Times New Roman" w:eastAsia="Times New Roman" w:hAnsi="Times New Roman" w:cs="Times New Roman"/>
          <w:sz w:val="28"/>
          <w:szCs w:val="28"/>
          <w:lang w:eastAsia="ru-RU"/>
        </w:rPr>
        <w:t xml:space="preserve">действий. Для их формирования исключительную важность </w:t>
      </w:r>
      <w:r w:rsidR="0067188C" w:rsidRPr="00161AD1">
        <w:rPr>
          <w:rFonts w:ascii="Times New Roman" w:eastAsia="Times New Roman" w:hAnsi="Times New Roman" w:cs="Times New Roman"/>
          <w:spacing w:val="2"/>
          <w:sz w:val="28"/>
          <w:szCs w:val="28"/>
          <w:lang w:eastAsia="ru-RU"/>
        </w:rPr>
        <w:t>имеет использование информационно­образовательной сре</w:t>
      </w:r>
      <w:r w:rsidR="0067188C" w:rsidRPr="00161AD1">
        <w:rPr>
          <w:rFonts w:ascii="Times New Roman" w:eastAsia="Times New Roman" w:hAnsi="Times New Roman" w:cs="Times New Roman"/>
          <w:sz w:val="28"/>
          <w:szCs w:val="28"/>
          <w:lang w:eastAsia="ru-RU"/>
        </w:rPr>
        <w:t>ды, в которой планируют и фиксируют свою деятельность, ее результаты учителя и обучающиеся.</w:t>
      </w:r>
    </w:p>
    <w:p w:rsidR="0067188C" w:rsidRPr="00161AD1" w:rsidRDefault="0067188C" w:rsidP="0067188C">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В рамках ИКТ­компетентности выделяется учебная ИКТ­компе</w:t>
      </w:r>
      <w:r w:rsidRPr="00161AD1">
        <w:rPr>
          <w:rFonts w:ascii="Times New Roman" w:eastAsia="Times New Roman" w:hAnsi="Times New Roman" w:cs="Times New Roman"/>
          <w:sz w:val="28"/>
          <w:szCs w:val="28"/>
          <w:lang w:eastAsia="ru-RU"/>
        </w:rPr>
        <w:t>тентность - способность решать учебные задачи с исполь</w:t>
      </w:r>
      <w:r w:rsidR="00CE1308" w:rsidRPr="00161AD1">
        <w:rPr>
          <w:rFonts w:ascii="Times New Roman" w:eastAsia="Times New Roman" w:hAnsi="Times New Roman" w:cs="Times New Roman"/>
          <w:spacing w:val="2"/>
          <w:sz w:val="28"/>
          <w:szCs w:val="28"/>
          <w:lang w:eastAsia="ru-RU"/>
        </w:rPr>
        <w:t>зованием общедоступных на уровне начального общего образования</w:t>
      </w:r>
      <w:r w:rsidRPr="00161AD1">
        <w:rPr>
          <w:rFonts w:ascii="Times New Roman" w:eastAsia="Times New Roman" w:hAnsi="Times New Roman" w:cs="Times New Roman"/>
          <w:spacing w:val="2"/>
          <w:sz w:val="28"/>
          <w:szCs w:val="28"/>
          <w:lang w:eastAsia="ru-RU"/>
        </w:rPr>
        <w:t xml:space="preserve"> инструментов </w:t>
      </w:r>
      <w:r w:rsidRPr="00161AD1">
        <w:rPr>
          <w:rFonts w:ascii="Times New Roman" w:eastAsia="Times New Roman" w:hAnsi="Times New Roman" w:cs="Times New Roman"/>
          <w:sz w:val="28"/>
          <w:szCs w:val="28"/>
          <w:lang w:eastAsia="ru-RU"/>
        </w:rPr>
        <w:t>ИКТ и источников информации в соответствии с возрастны</w:t>
      </w:r>
      <w:r w:rsidRPr="00161AD1">
        <w:rPr>
          <w:rFonts w:ascii="Times New Roman" w:eastAsia="Times New Roman" w:hAnsi="Times New Roman" w:cs="Times New Roman"/>
          <w:spacing w:val="2"/>
          <w:sz w:val="28"/>
          <w:szCs w:val="28"/>
          <w:lang w:eastAsia="ru-RU"/>
        </w:rPr>
        <w:t xml:space="preserve">ми потребностями и возможностями </w:t>
      </w:r>
      <w:r w:rsidR="00CE1308" w:rsidRPr="00161AD1">
        <w:rPr>
          <w:rFonts w:ascii="Times New Roman" w:eastAsia="Times New Roman" w:hAnsi="Times New Roman" w:cs="Times New Roman"/>
          <w:spacing w:val="2"/>
          <w:sz w:val="28"/>
          <w:szCs w:val="28"/>
          <w:lang w:eastAsia="ru-RU"/>
        </w:rPr>
        <w:t>обучающегося</w:t>
      </w:r>
      <w:r w:rsidRPr="00161AD1">
        <w:rPr>
          <w:rFonts w:ascii="Times New Roman" w:eastAsia="Times New Roman" w:hAnsi="Times New Roman" w:cs="Times New Roman"/>
          <w:spacing w:val="2"/>
          <w:sz w:val="28"/>
          <w:szCs w:val="28"/>
          <w:lang w:eastAsia="ru-RU"/>
        </w:rPr>
        <w:t>.</w:t>
      </w:r>
      <w:r w:rsidR="001C4488" w:rsidRPr="00161AD1">
        <w:rPr>
          <w:rFonts w:ascii="Times New Roman" w:eastAsia="Times New Roman" w:hAnsi="Times New Roman" w:cs="Times New Roman"/>
          <w:spacing w:val="2"/>
          <w:sz w:val="28"/>
          <w:szCs w:val="28"/>
          <w:lang w:eastAsia="ru-RU"/>
        </w:rPr>
        <w:t xml:space="preserve">  </w:t>
      </w:r>
      <w:r w:rsidRPr="00161AD1">
        <w:rPr>
          <w:rFonts w:ascii="Times New Roman" w:eastAsia="Times New Roman" w:hAnsi="Times New Roman" w:cs="Times New Roman"/>
          <w:sz w:val="28"/>
          <w:szCs w:val="28"/>
          <w:lang w:eastAsia="ru-RU"/>
        </w:rPr>
        <w:t xml:space="preserve">Решение задачи формирования ИКТ­компетентности </w:t>
      </w:r>
      <w:r w:rsidR="00CE1308" w:rsidRPr="00161AD1">
        <w:rPr>
          <w:rFonts w:ascii="Times New Roman" w:eastAsia="Times New Roman" w:hAnsi="Times New Roman" w:cs="Times New Roman"/>
          <w:spacing w:val="-2"/>
          <w:sz w:val="28"/>
          <w:szCs w:val="28"/>
          <w:lang w:eastAsia="ru-RU"/>
        </w:rPr>
        <w:t>проходит</w:t>
      </w:r>
      <w:r w:rsidRPr="00161AD1">
        <w:rPr>
          <w:rFonts w:ascii="Times New Roman" w:eastAsia="Times New Roman" w:hAnsi="Times New Roman" w:cs="Times New Roman"/>
          <w:spacing w:val="-2"/>
          <w:sz w:val="28"/>
          <w:szCs w:val="28"/>
          <w:lang w:eastAsia="ru-RU"/>
        </w:rPr>
        <w:t xml:space="preserve"> не только на занятиях по отдельным учебным пред</w:t>
      </w:r>
      <w:r w:rsidRPr="00161AD1">
        <w:rPr>
          <w:rFonts w:ascii="Times New Roman" w:eastAsia="Times New Roman" w:hAnsi="Times New Roman" w:cs="Times New Roman"/>
          <w:spacing w:val="2"/>
          <w:sz w:val="28"/>
          <w:szCs w:val="28"/>
          <w:lang w:eastAsia="ru-RU"/>
        </w:rPr>
        <w:t xml:space="preserve">метам (где формируется предметная ИКТ­компетентность), </w:t>
      </w:r>
      <w:r w:rsidRPr="00161AD1">
        <w:rPr>
          <w:rFonts w:ascii="Times New Roman" w:eastAsia="Times New Roman" w:hAnsi="Times New Roman" w:cs="Times New Roman"/>
          <w:sz w:val="28"/>
          <w:szCs w:val="28"/>
          <w:lang w:eastAsia="ru-RU"/>
        </w:rPr>
        <w:t>но и в рамках метапредметной программы формирования универсальных учебных действий.</w:t>
      </w:r>
    </w:p>
    <w:p w:rsidR="0067188C" w:rsidRPr="00161AD1" w:rsidRDefault="0067188C" w:rsidP="0067188C">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При освоении личностных действий на основе указанной программы у обучающихся формируются:</w:t>
      </w:r>
    </w:p>
    <w:p w:rsidR="0067188C" w:rsidRPr="00161AD1" w:rsidRDefault="0067188C" w:rsidP="0067188C">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 критическое отношение к информации и избирательность </w:t>
      </w:r>
      <w:r w:rsidRPr="00161AD1">
        <w:rPr>
          <w:rFonts w:ascii="Times New Roman" w:eastAsia="Times New Roman" w:hAnsi="Times New Roman" w:cs="Times New Roman"/>
          <w:sz w:val="28"/>
          <w:szCs w:val="28"/>
          <w:lang w:eastAsia="ru-RU"/>
        </w:rPr>
        <w:t>ее восприятия;</w:t>
      </w:r>
    </w:p>
    <w:p w:rsidR="0067188C" w:rsidRPr="00161AD1" w:rsidRDefault="0067188C" w:rsidP="0067188C">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уважение к информации о частной жизни и информационным результатам деятельности других людей;</w:t>
      </w:r>
    </w:p>
    <w:p w:rsidR="0067188C" w:rsidRPr="00161AD1" w:rsidRDefault="0067188C" w:rsidP="0067188C">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основы правовой культуры в области использования информации.</w:t>
      </w:r>
    </w:p>
    <w:p w:rsidR="0067188C" w:rsidRPr="00161AD1" w:rsidRDefault="0067188C" w:rsidP="0067188C">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При освоении регулятивных универсальных учебных действий обеспечиваются:</w:t>
      </w:r>
    </w:p>
    <w:p w:rsidR="0067188C" w:rsidRPr="00161AD1" w:rsidRDefault="0067188C" w:rsidP="0067188C">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оценка условий, алгоритмов и результатов действий, выполняемых в информационной среде;</w:t>
      </w:r>
    </w:p>
    <w:p w:rsidR="0067188C" w:rsidRPr="00161AD1" w:rsidRDefault="0067188C" w:rsidP="0067188C">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использование результатов действия, размещенных в информационной среде, для оценки и коррекции выполненного действия;</w:t>
      </w:r>
    </w:p>
    <w:p w:rsidR="0067188C" w:rsidRPr="00161AD1" w:rsidRDefault="0067188C" w:rsidP="0067188C">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создание цифрового портфолио учебных достижений обучающегося.</w:t>
      </w:r>
    </w:p>
    <w:p w:rsidR="0067188C" w:rsidRPr="00161AD1" w:rsidRDefault="0067188C" w:rsidP="0067188C">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При освоении познавательных универсальных учебных </w:t>
      </w:r>
      <w:r w:rsidRPr="00161AD1">
        <w:rPr>
          <w:rFonts w:ascii="Times New Roman" w:eastAsia="Times New Roman" w:hAnsi="Times New Roman" w:cs="Times New Roman"/>
          <w:sz w:val="28"/>
          <w:szCs w:val="28"/>
          <w:lang w:eastAsia="ru-RU"/>
        </w:rPr>
        <w:t>действий ИКТ играют ключевую роль в следующих универсальных учебных действиях:</w:t>
      </w:r>
    </w:p>
    <w:p w:rsidR="0067188C" w:rsidRPr="00161AD1" w:rsidRDefault="0067188C" w:rsidP="0067188C">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поиск информации;</w:t>
      </w:r>
    </w:p>
    <w:p w:rsidR="0067188C" w:rsidRPr="00161AD1" w:rsidRDefault="0067188C" w:rsidP="0067188C">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 фиксация (запись) информации с помощью различных </w:t>
      </w:r>
      <w:r w:rsidRPr="00161AD1">
        <w:rPr>
          <w:rFonts w:ascii="Times New Roman" w:eastAsia="Times New Roman" w:hAnsi="Times New Roman" w:cs="Times New Roman"/>
          <w:sz w:val="28"/>
          <w:szCs w:val="28"/>
          <w:lang w:eastAsia="ru-RU"/>
        </w:rPr>
        <w:t>технических средств;</w:t>
      </w:r>
    </w:p>
    <w:p w:rsidR="0067188C" w:rsidRPr="00161AD1" w:rsidRDefault="0067188C" w:rsidP="0067188C">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структурирование информации, ее организация и представление в виде диаграмм, картосхем, линий времени и</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пр.;</w:t>
      </w:r>
    </w:p>
    <w:p w:rsidR="0067188C" w:rsidRPr="00161AD1" w:rsidRDefault="0067188C" w:rsidP="0067188C">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создание простых гипермедиасообщений;</w:t>
      </w:r>
    </w:p>
    <w:p w:rsidR="0067188C" w:rsidRPr="00161AD1" w:rsidRDefault="0067188C" w:rsidP="0067188C">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построение простейших моделей объектов и процессов.</w:t>
      </w:r>
    </w:p>
    <w:p w:rsidR="0067188C" w:rsidRPr="00161AD1" w:rsidRDefault="0067188C" w:rsidP="0067188C">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ИКТ является важным инструментом для формирования </w:t>
      </w:r>
      <w:r w:rsidRPr="00161AD1">
        <w:rPr>
          <w:rFonts w:ascii="Times New Roman" w:eastAsia="Times New Roman" w:hAnsi="Times New Roman" w:cs="Times New Roman"/>
          <w:spacing w:val="-2"/>
          <w:sz w:val="28"/>
          <w:szCs w:val="28"/>
          <w:lang w:eastAsia="ru-RU"/>
        </w:rPr>
        <w:t>коммуникативных универсальных учебных действий. Для это</w:t>
      </w:r>
      <w:r w:rsidRPr="00161AD1">
        <w:rPr>
          <w:rFonts w:ascii="Times New Roman" w:eastAsia="Times New Roman" w:hAnsi="Times New Roman" w:cs="Times New Roman"/>
          <w:sz w:val="28"/>
          <w:szCs w:val="28"/>
          <w:lang w:eastAsia="ru-RU"/>
        </w:rPr>
        <w:t>го используются:</w:t>
      </w:r>
    </w:p>
    <w:p w:rsidR="0067188C" w:rsidRPr="00161AD1" w:rsidRDefault="0067188C" w:rsidP="0067188C">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обмен гипермедиасообщениями;</w:t>
      </w:r>
    </w:p>
    <w:p w:rsidR="0067188C" w:rsidRPr="00161AD1" w:rsidRDefault="0067188C" w:rsidP="0067188C">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выступление с аудиовизуальной поддержкой;</w:t>
      </w:r>
    </w:p>
    <w:p w:rsidR="0067188C" w:rsidRPr="00161AD1" w:rsidRDefault="0067188C" w:rsidP="0067188C">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фиксация хода коллективной/личной коммуникации;</w:t>
      </w:r>
    </w:p>
    <w:p w:rsidR="0067188C" w:rsidRPr="00161AD1" w:rsidRDefault="0067188C" w:rsidP="0067188C">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общение в цифровой среде (электронная почта, чат, видеоконференция, форум, блог).</w:t>
      </w:r>
    </w:p>
    <w:p w:rsidR="001C4488" w:rsidRPr="00161AD1" w:rsidRDefault="0067188C" w:rsidP="001C4488">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161AD1">
        <w:rPr>
          <w:rFonts w:ascii="Times New Roman" w:eastAsia="Times New Roman" w:hAnsi="Times New Roman" w:cs="Times New Roman"/>
          <w:spacing w:val="2"/>
          <w:sz w:val="28"/>
          <w:szCs w:val="28"/>
          <w:lang w:eastAsia="ru-RU"/>
        </w:rPr>
        <w:t xml:space="preserve">формирования универсальных учебных действий позволяет </w:t>
      </w:r>
      <w:r w:rsidRPr="00161AD1">
        <w:rPr>
          <w:rFonts w:ascii="Times New Roman" w:eastAsia="Times New Roman" w:hAnsi="Times New Roman" w:cs="Times New Roman"/>
          <w:sz w:val="28"/>
          <w:szCs w:val="28"/>
          <w:lang w:eastAsia="ru-RU"/>
        </w:rPr>
        <w:t xml:space="preserve">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w:t>
      </w:r>
      <w:bookmarkStart w:id="56" w:name="_Toc294246094"/>
      <w:bookmarkStart w:id="57" w:name="_Toc424564325"/>
    </w:p>
    <w:p w:rsidR="0067188C" w:rsidRPr="00161AD1" w:rsidRDefault="0067188C" w:rsidP="001C4488">
      <w:pPr>
        <w:tabs>
          <w:tab w:val="left" w:pos="709"/>
        </w:tabs>
        <w:autoSpaceDE w:val="0"/>
        <w:autoSpaceDN w:val="0"/>
        <w:adjustRightInd w:val="0"/>
        <w:spacing w:after="0" w:line="360" w:lineRule="auto"/>
        <w:ind w:firstLine="709"/>
        <w:jc w:val="both"/>
        <w:textAlignment w:val="center"/>
        <w:rPr>
          <w:rFonts w:ascii="Times New Roman" w:eastAsia="MS Gothic" w:hAnsi="Times New Roman" w:cs="Times New Roman"/>
          <w:b/>
          <w:sz w:val="28"/>
          <w:szCs w:val="24"/>
          <w:lang w:eastAsia="ru-RU"/>
        </w:rPr>
      </w:pPr>
      <w:r w:rsidRPr="00161AD1">
        <w:rPr>
          <w:rFonts w:ascii="Times New Roman" w:eastAsia="MS Gothic" w:hAnsi="Times New Roman" w:cs="Times New Roman"/>
          <w:b/>
          <w:spacing w:val="-4"/>
          <w:sz w:val="28"/>
          <w:szCs w:val="28"/>
          <w:lang w:eastAsia="ru-RU"/>
        </w:rPr>
        <w:t>Условия, обеспечивающие преемственность про</w:t>
      </w:r>
      <w:r w:rsidRPr="00161AD1">
        <w:rPr>
          <w:rFonts w:ascii="Times New Roman" w:eastAsia="MS Gothic" w:hAnsi="Times New Roman" w:cs="Times New Roman"/>
          <w:b/>
          <w:sz w:val="28"/>
          <w:szCs w:val="28"/>
          <w:lang w:eastAsia="ru-RU"/>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56"/>
      <w:bookmarkEnd w:id="57"/>
    </w:p>
    <w:p w:rsidR="0067188C" w:rsidRPr="00161AD1" w:rsidRDefault="0067188C" w:rsidP="0067188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161AD1">
        <w:rPr>
          <w:rFonts w:ascii="Times New Roman" w:eastAsia="Times New Roman" w:hAnsi="Times New Roman" w:cs="Times New Roman"/>
          <w:sz w:val="28"/>
          <w:szCs w:val="28"/>
          <w:lang w:eastAsia="ru-RU"/>
        </w:rPr>
        <w:t>организации, осуществляющей образовательную деятельность</w:t>
      </w:r>
      <w:r w:rsidRPr="00161AD1">
        <w:rPr>
          <w:rFonts w:ascii="Times New Roman" w:eastAsia="Times New Roman" w:hAnsi="Times New Roman" w:cs="Times New Roman"/>
          <w:spacing w:val="2"/>
          <w:sz w:val="28"/>
          <w:szCs w:val="28"/>
          <w:lang w:eastAsia="ru-RU"/>
        </w:rPr>
        <w:t xml:space="preserve"> на уровне дошкольного образования, в </w:t>
      </w:r>
      <w:r w:rsidRPr="00161AD1">
        <w:rPr>
          <w:rFonts w:ascii="Times New Roman" w:eastAsia="Times New Roman" w:hAnsi="Times New Roman" w:cs="Times New Roman"/>
          <w:sz w:val="28"/>
          <w:szCs w:val="28"/>
          <w:lang w:eastAsia="ru-RU"/>
        </w:rPr>
        <w:t>организацию, осуществляющую образовательную деятельность</w:t>
      </w:r>
      <w:r w:rsidRPr="00161AD1">
        <w:rPr>
          <w:rFonts w:ascii="Times New Roman" w:eastAsia="Times New Roman" w:hAnsi="Times New Roman" w:cs="Times New Roman"/>
          <w:spacing w:val="2"/>
          <w:sz w:val="28"/>
          <w:szCs w:val="28"/>
          <w:lang w:eastAsia="ru-RU"/>
        </w:rPr>
        <w:t xml:space="preserve"> в рамках основной образовательной программы начального общего образования и далее в рамках основной образовательной программы</w:t>
      </w:r>
      <w:r w:rsidR="00CE1308" w:rsidRPr="00161AD1">
        <w:rPr>
          <w:rFonts w:ascii="Times New Roman" w:eastAsia="Times New Roman" w:hAnsi="Times New Roman" w:cs="Times New Roman"/>
          <w:spacing w:val="2"/>
          <w:sz w:val="28"/>
          <w:szCs w:val="28"/>
          <w:lang w:eastAsia="ru-RU"/>
        </w:rPr>
        <w:t xml:space="preserve"> основного и среднего образования.</w:t>
      </w:r>
    </w:p>
    <w:p w:rsidR="0067188C" w:rsidRPr="00161AD1" w:rsidRDefault="0067188C" w:rsidP="0067188C">
      <w:pPr>
        <w:autoSpaceDE w:val="0"/>
        <w:autoSpaceDN w:val="0"/>
        <w:adjustRightInd w:val="0"/>
        <w:spacing w:after="0" w:line="360" w:lineRule="auto"/>
        <w:ind w:firstLine="709"/>
        <w:jc w:val="both"/>
        <w:textAlignment w:val="center"/>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pacing w:val="-4"/>
          <w:sz w:val="28"/>
          <w:szCs w:val="28"/>
          <w:lang w:eastAsia="ru-RU"/>
        </w:rPr>
        <w:t xml:space="preserve">Физическая готовность </w:t>
      </w:r>
      <w:r w:rsidRPr="00161AD1">
        <w:rPr>
          <w:rFonts w:ascii="Times New Roman" w:eastAsia="Times New Roman" w:hAnsi="Times New Roman" w:cs="Times New Roman"/>
          <w:spacing w:val="-4"/>
          <w:sz w:val="28"/>
          <w:szCs w:val="28"/>
          <w:lang w:eastAsia="ru-RU"/>
        </w:rPr>
        <w:t>определяется состоянием здоровья,</w:t>
      </w:r>
      <w:r w:rsidRPr="00161AD1">
        <w:rPr>
          <w:rFonts w:ascii="Times New Roman" w:eastAsia="Times New Roman" w:hAnsi="Times New Roman" w:cs="Times New Roman"/>
          <w:spacing w:val="-4"/>
          <w:sz w:val="28"/>
          <w:szCs w:val="28"/>
          <w:lang w:eastAsia="ru-RU"/>
        </w:rPr>
        <w:br/>
      </w:r>
      <w:r w:rsidRPr="00161AD1">
        <w:rPr>
          <w:rFonts w:ascii="Times New Roman" w:eastAsia="Times New Roman" w:hAnsi="Times New Roman" w:cs="Times New Roman"/>
          <w:spacing w:val="2"/>
          <w:sz w:val="28"/>
          <w:szCs w:val="28"/>
          <w:lang w:eastAsia="ru-RU"/>
        </w:rPr>
        <w:t>уровнем морфофункциональной зрелости организма ребен</w:t>
      </w:r>
      <w:r w:rsidRPr="00161AD1">
        <w:rPr>
          <w:rFonts w:ascii="Times New Roman" w:eastAsia="Times New Roman" w:hAnsi="Times New Roman" w:cs="Times New Roman"/>
          <w:sz w:val="28"/>
          <w:szCs w:val="28"/>
          <w:lang w:eastAsia="ru-RU"/>
        </w:rPr>
        <w:t xml:space="preserve">ка, в том числе развитием двигательных навыков и качеств </w:t>
      </w:r>
      <w:r w:rsidRPr="00161AD1">
        <w:rPr>
          <w:rFonts w:ascii="Times New Roman" w:eastAsia="Times New Roman" w:hAnsi="Times New Roman" w:cs="Times New Roman"/>
          <w:spacing w:val="2"/>
          <w:sz w:val="28"/>
          <w:szCs w:val="28"/>
          <w:lang w:eastAsia="ru-RU"/>
        </w:rPr>
        <w:t xml:space="preserve">(тонкая моторная координация), физической и умственной </w:t>
      </w:r>
      <w:r w:rsidRPr="00161AD1">
        <w:rPr>
          <w:rFonts w:ascii="Times New Roman" w:eastAsia="Times New Roman" w:hAnsi="Times New Roman" w:cs="Times New Roman"/>
          <w:sz w:val="28"/>
          <w:szCs w:val="28"/>
          <w:lang w:eastAsia="ru-RU"/>
        </w:rPr>
        <w:t>работоспособности.</w:t>
      </w:r>
    </w:p>
    <w:p w:rsidR="0067188C" w:rsidRPr="00161AD1" w:rsidRDefault="0067188C" w:rsidP="0067188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i/>
          <w:iCs/>
          <w:sz w:val="28"/>
          <w:szCs w:val="28"/>
          <w:lang w:eastAsia="ru-RU"/>
        </w:rPr>
        <w:t xml:space="preserve">Психологическая готовность </w:t>
      </w:r>
      <w:r w:rsidRPr="00161AD1">
        <w:rPr>
          <w:rFonts w:ascii="Times New Roman" w:eastAsia="Times New Roman" w:hAnsi="Times New Roman" w:cs="Times New Roman"/>
          <w:sz w:val="28"/>
          <w:szCs w:val="28"/>
          <w:lang w:eastAsia="ru-RU"/>
        </w:rP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w:t>
      </w:r>
      <w:r w:rsidR="001C4488" w:rsidRPr="00161AD1">
        <w:rPr>
          <w:rFonts w:ascii="Times New Roman" w:eastAsia="Times New Roman" w:hAnsi="Times New Roman" w:cs="Times New Roman"/>
          <w:sz w:val="28"/>
          <w:szCs w:val="28"/>
          <w:lang w:eastAsia="ru-RU"/>
        </w:rPr>
        <w:t>вой социальной позиции</w:t>
      </w:r>
      <w:r w:rsidRPr="00161AD1">
        <w:rPr>
          <w:rFonts w:ascii="Times New Roman" w:eastAsia="Times New Roman" w:hAnsi="Times New Roman" w:cs="Times New Roman"/>
          <w:sz w:val="28"/>
          <w:szCs w:val="28"/>
          <w:lang w:eastAsia="ru-RU"/>
        </w:rPr>
        <w:t>;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67188C" w:rsidRPr="00161AD1" w:rsidRDefault="0067188C" w:rsidP="0067188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Психологическая готовность к школе имеет следующую </w:t>
      </w:r>
      <w:r w:rsidRPr="00161AD1">
        <w:rPr>
          <w:rFonts w:ascii="Times New Roman" w:eastAsia="Times New Roman" w:hAnsi="Times New Roman" w:cs="Times New Roman"/>
          <w:spacing w:val="-2"/>
          <w:sz w:val="28"/>
          <w:szCs w:val="28"/>
          <w:lang w:eastAsia="ru-RU"/>
        </w:rPr>
        <w:t>структуру: личностная готовность, умственная зрелость и про</w:t>
      </w:r>
      <w:r w:rsidRPr="00161AD1">
        <w:rPr>
          <w:rFonts w:ascii="Times New Roman" w:eastAsia="Times New Roman" w:hAnsi="Times New Roman" w:cs="Times New Roman"/>
          <w:sz w:val="28"/>
          <w:szCs w:val="28"/>
          <w:lang w:eastAsia="ru-RU"/>
        </w:rPr>
        <w:t>извольность регуляции поведения и деятельности.</w:t>
      </w:r>
    </w:p>
    <w:p w:rsidR="0067188C" w:rsidRPr="00161AD1" w:rsidRDefault="0067188C" w:rsidP="0067188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Личностная готовность включает мотивационную готов</w:t>
      </w:r>
      <w:r w:rsidRPr="00161AD1">
        <w:rPr>
          <w:rFonts w:ascii="Times New Roman" w:eastAsia="Times New Roman" w:hAnsi="Times New Roman" w:cs="Times New Roman"/>
          <w:spacing w:val="-4"/>
          <w:sz w:val="28"/>
          <w:szCs w:val="28"/>
          <w:lang w:eastAsia="ru-RU"/>
        </w:rPr>
        <w:t>ность, коммуникативную готовность, сформированность Я­кон</w:t>
      </w:r>
      <w:r w:rsidRPr="00161AD1">
        <w:rPr>
          <w:rFonts w:ascii="Times New Roman" w:eastAsia="Times New Roman" w:hAnsi="Times New Roman" w:cs="Times New Roman"/>
          <w:sz w:val="28"/>
          <w:szCs w:val="28"/>
          <w:lang w:eastAsia="ru-RU"/>
        </w:rPr>
        <w:t>цепции и самооценки, эмоциональную зрелость. Мотиваци</w:t>
      </w:r>
      <w:r w:rsidRPr="00161AD1">
        <w:rPr>
          <w:rFonts w:ascii="Times New Roman" w:eastAsia="Times New Roman" w:hAnsi="Times New Roman" w:cs="Times New Roman"/>
          <w:spacing w:val="-2"/>
          <w:sz w:val="28"/>
          <w:szCs w:val="28"/>
          <w:lang w:eastAsia="ru-RU"/>
        </w:rPr>
        <w:t xml:space="preserve">онная готовность предполагает сформированность социальных </w:t>
      </w:r>
      <w:r w:rsidRPr="00161AD1">
        <w:rPr>
          <w:rFonts w:ascii="Times New Roman" w:eastAsia="Times New Roman" w:hAnsi="Times New Roman" w:cs="Times New Roman"/>
          <w:sz w:val="28"/>
          <w:szCs w:val="28"/>
          <w:lang w:eastAsia="ru-RU"/>
        </w:rPr>
        <w:t>мотивов (стремление к социально значимому статусу, потреб</w:t>
      </w:r>
      <w:r w:rsidRPr="00161AD1">
        <w:rPr>
          <w:rFonts w:ascii="Times New Roman" w:eastAsia="Times New Roman" w:hAnsi="Times New Roman" w:cs="Times New Roman"/>
          <w:spacing w:val="2"/>
          <w:sz w:val="28"/>
          <w:szCs w:val="28"/>
          <w:lang w:eastAsia="ru-RU"/>
        </w:rPr>
        <w:t>ность в социальном признании, мотив социального долга), учебных и познавательных мотивов. Предпосылками воз</w:t>
      </w:r>
      <w:r w:rsidRPr="00161AD1">
        <w:rPr>
          <w:rFonts w:ascii="Times New Roman" w:eastAsia="Times New Roman" w:hAnsi="Times New Roman" w:cs="Times New Roman"/>
          <w:sz w:val="28"/>
          <w:szCs w:val="28"/>
          <w:lang w:eastAsia="ru-RU"/>
        </w:rPr>
        <w:t xml:space="preserve">никновения этих мотивов служат, с одной стороны, формирующееся к концу дошкольного возраста желание детей поступить в </w:t>
      </w:r>
      <w:r w:rsidR="00FB7F74" w:rsidRPr="00161AD1">
        <w:rPr>
          <w:rFonts w:ascii="Times New Roman" w:eastAsia="Times New Roman" w:hAnsi="Times New Roman" w:cs="Times New Roman"/>
          <w:sz w:val="28"/>
          <w:szCs w:val="28"/>
          <w:lang w:eastAsia="ru-RU"/>
        </w:rPr>
        <w:t>ОО</w:t>
      </w:r>
      <w:r w:rsidRPr="00161AD1">
        <w:rPr>
          <w:rFonts w:ascii="Times New Roman" w:eastAsia="Times New Roman" w:hAnsi="Times New Roman" w:cs="Times New Roman"/>
          <w:sz w:val="28"/>
          <w:szCs w:val="28"/>
          <w:lang w:eastAsia="ru-RU"/>
        </w:rPr>
        <w:t>, с другой — развитие любознательности и умственной активности.</w:t>
      </w:r>
    </w:p>
    <w:p w:rsidR="0067188C" w:rsidRPr="00161AD1" w:rsidRDefault="0067188C" w:rsidP="0067188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Мотивационная готовность характеризуется первичным </w:t>
      </w:r>
      <w:r w:rsidRPr="00161AD1">
        <w:rPr>
          <w:rFonts w:ascii="Times New Roman" w:eastAsia="Times New Roman" w:hAnsi="Times New Roman" w:cs="Times New Roman"/>
          <w:sz w:val="28"/>
          <w:szCs w:val="28"/>
          <w:lang w:eastAsia="ru-RU"/>
        </w:rPr>
        <w:t>соподчинением мотивов с доминированием учебно­познава</w:t>
      </w:r>
      <w:r w:rsidRPr="00161AD1">
        <w:rPr>
          <w:rFonts w:ascii="Times New Roman" w:eastAsia="Times New Roman" w:hAnsi="Times New Roman" w:cs="Times New Roman"/>
          <w:spacing w:val="2"/>
          <w:sz w:val="28"/>
          <w:szCs w:val="28"/>
          <w:lang w:eastAsia="ru-RU"/>
        </w:rPr>
        <w:t xml:space="preserve">тельных мотивов. Коммуникативная готовность выступает </w:t>
      </w:r>
      <w:r w:rsidRPr="00161AD1">
        <w:rPr>
          <w:rFonts w:ascii="Times New Roman" w:eastAsia="Times New Roman" w:hAnsi="Times New Roman" w:cs="Times New Roman"/>
          <w:sz w:val="28"/>
          <w:szCs w:val="28"/>
          <w:lang w:eastAsia="ru-RU"/>
        </w:rPr>
        <w:t>как готовность ребенка к произвольному общению с учителем и сверстниками в контексте поставленной учебной зада</w:t>
      </w:r>
      <w:r w:rsidRPr="00161AD1">
        <w:rPr>
          <w:rFonts w:ascii="Times New Roman" w:eastAsia="Times New Roman" w:hAnsi="Times New Roman" w:cs="Times New Roman"/>
          <w:spacing w:val="2"/>
          <w:sz w:val="28"/>
          <w:szCs w:val="28"/>
          <w:lang w:eastAsia="ru-RU"/>
        </w:rPr>
        <w:t xml:space="preserve">чи и учебного содержания. Коммуникативная готовность </w:t>
      </w:r>
      <w:r w:rsidRPr="00161AD1">
        <w:rPr>
          <w:rFonts w:ascii="Times New Roman" w:eastAsia="Times New Roman" w:hAnsi="Times New Roman" w:cs="Times New Roman"/>
          <w:sz w:val="28"/>
          <w:szCs w:val="28"/>
          <w:lang w:eastAsia="ru-RU"/>
        </w:rPr>
        <w:t xml:space="preserve">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w:t>
      </w:r>
      <w:r w:rsidRPr="00161AD1">
        <w:rPr>
          <w:rFonts w:ascii="Times New Roman" w:eastAsia="Times New Roman" w:hAnsi="Times New Roman" w:cs="Times New Roman"/>
          <w:spacing w:val="2"/>
          <w:sz w:val="28"/>
          <w:szCs w:val="28"/>
          <w:lang w:eastAsia="ru-RU"/>
        </w:rPr>
        <w:t xml:space="preserve">(личное сознание), характера отношения к нему взрослых, </w:t>
      </w:r>
      <w:r w:rsidRPr="00161AD1">
        <w:rPr>
          <w:rFonts w:ascii="Times New Roman" w:eastAsia="Times New Roman" w:hAnsi="Times New Roman" w:cs="Times New Roman"/>
          <w:sz w:val="28"/>
          <w:szCs w:val="28"/>
          <w:lang w:eastAsia="ru-RU"/>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161AD1">
        <w:rPr>
          <w:rFonts w:ascii="Times New Roman" w:eastAsia="Times New Roman" w:hAnsi="Times New Roman" w:cs="Times New Roman"/>
          <w:spacing w:val="2"/>
          <w:sz w:val="28"/>
          <w:szCs w:val="28"/>
          <w:lang w:eastAsia="ru-RU"/>
        </w:rPr>
        <w:t>нове эмоционального предвосхищения и прогнозирования. Показателем эмоциональной готовности к школьному обу</w:t>
      </w:r>
      <w:r w:rsidRPr="00161AD1">
        <w:rPr>
          <w:rFonts w:ascii="Times New Roman" w:eastAsia="Times New Roman" w:hAnsi="Times New Roman" w:cs="Times New Roman"/>
          <w:sz w:val="28"/>
          <w:szCs w:val="28"/>
          <w:lang w:eastAsia="ru-RU"/>
        </w:rPr>
        <w:t>чению является сформированность высших чувств — нрав</w:t>
      </w:r>
      <w:r w:rsidRPr="00161AD1">
        <w:rPr>
          <w:rFonts w:ascii="Times New Roman" w:eastAsia="Times New Roman" w:hAnsi="Times New Roman" w:cs="Times New Roman"/>
          <w:spacing w:val="2"/>
          <w:sz w:val="28"/>
          <w:szCs w:val="28"/>
          <w:lang w:eastAsia="ru-RU"/>
        </w:rPr>
        <w:t>ственных переживаний, интеллектуальных чувств (радость познания), эстетических чувств (чувство прекрасного). Вы</w:t>
      </w:r>
      <w:r w:rsidRPr="00161AD1">
        <w:rPr>
          <w:rFonts w:ascii="Times New Roman" w:eastAsia="Times New Roman" w:hAnsi="Times New Roman" w:cs="Times New Roman"/>
          <w:sz w:val="28"/>
          <w:szCs w:val="28"/>
          <w:lang w:eastAsia="ru-RU"/>
        </w:rPr>
        <w:t xml:space="preserve">ражением личностной готовности </w:t>
      </w:r>
      <w:r w:rsidR="00417E4C" w:rsidRPr="00161AD1">
        <w:rPr>
          <w:rFonts w:ascii="Times New Roman" w:eastAsia="Times New Roman" w:hAnsi="Times New Roman" w:cs="Times New Roman"/>
          <w:sz w:val="28"/>
          <w:szCs w:val="28"/>
          <w:lang w:eastAsia="ru-RU"/>
        </w:rPr>
        <w:t>к обучению</w:t>
      </w:r>
      <w:r w:rsidRPr="00161AD1">
        <w:rPr>
          <w:rFonts w:ascii="Times New Roman" w:eastAsia="Times New Roman" w:hAnsi="Times New Roman" w:cs="Times New Roman"/>
          <w:sz w:val="28"/>
          <w:szCs w:val="28"/>
          <w:lang w:eastAsia="ru-RU"/>
        </w:rPr>
        <w:t xml:space="preserve"> является сформированность внутренней позиции </w:t>
      </w:r>
      <w:r w:rsidR="00FB7F74" w:rsidRPr="00161AD1">
        <w:rPr>
          <w:rFonts w:ascii="Times New Roman" w:eastAsia="Times New Roman" w:hAnsi="Times New Roman" w:cs="Times New Roman"/>
          <w:sz w:val="28"/>
          <w:szCs w:val="28"/>
          <w:lang w:eastAsia="ru-RU"/>
        </w:rPr>
        <w:t>обучающегося</w:t>
      </w:r>
      <w:r w:rsidRPr="00161AD1">
        <w:rPr>
          <w:rFonts w:ascii="Times New Roman" w:eastAsia="Times New Roman" w:hAnsi="Times New Roman" w:cs="Times New Roman"/>
          <w:sz w:val="28"/>
          <w:szCs w:val="28"/>
          <w:lang w:eastAsia="ru-RU"/>
        </w:rPr>
        <w:t>, подразумевающей готовность ребенка принять новую социальную позиц</w:t>
      </w:r>
      <w:r w:rsidR="00417E4C" w:rsidRPr="00161AD1">
        <w:rPr>
          <w:rFonts w:ascii="Times New Roman" w:eastAsia="Times New Roman" w:hAnsi="Times New Roman" w:cs="Times New Roman"/>
          <w:sz w:val="28"/>
          <w:szCs w:val="28"/>
          <w:lang w:eastAsia="ru-RU"/>
        </w:rPr>
        <w:t>ию</w:t>
      </w:r>
      <w:r w:rsidRPr="00161AD1">
        <w:rPr>
          <w:rFonts w:ascii="Times New Roman" w:eastAsia="Times New Roman" w:hAnsi="Times New Roman" w:cs="Times New Roman"/>
          <w:sz w:val="28"/>
          <w:szCs w:val="28"/>
          <w:lang w:eastAsia="ru-RU"/>
        </w:rPr>
        <w:t>.</w:t>
      </w:r>
    </w:p>
    <w:p w:rsidR="0067188C" w:rsidRPr="00161AD1" w:rsidRDefault="0067188C" w:rsidP="0067188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161AD1">
        <w:rPr>
          <w:rFonts w:ascii="Times New Roman" w:eastAsia="Times New Roman" w:hAnsi="Times New Roman" w:cs="Times New Roman"/>
          <w:spacing w:val="-2"/>
          <w:sz w:val="28"/>
          <w:szCs w:val="28"/>
          <w:lang w:eastAsia="ru-RU"/>
        </w:rPr>
        <w:t xml:space="preserve">Умственную зрелость составляет интеллектуальная, речевая </w:t>
      </w:r>
      <w:r w:rsidRPr="00161AD1">
        <w:rPr>
          <w:rFonts w:ascii="Times New Roman" w:eastAsia="Times New Roman" w:hAnsi="Times New Roman" w:cs="Times New Roman"/>
          <w:spacing w:val="2"/>
          <w:sz w:val="28"/>
          <w:szCs w:val="28"/>
          <w:lang w:eastAsia="ru-RU"/>
        </w:rPr>
        <w:t>готовность и сформированность восприятия, памяти, вни</w:t>
      </w:r>
      <w:r w:rsidRPr="00161AD1">
        <w:rPr>
          <w:rFonts w:ascii="Times New Roman" w:eastAsia="Times New Roman" w:hAnsi="Times New Roman" w:cs="Times New Roman"/>
          <w:sz w:val="28"/>
          <w:szCs w:val="28"/>
          <w:lang w:eastAsia="ru-RU"/>
        </w:rPr>
        <w:t>мания, воображения. Инт</w:t>
      </w:r>
      <w:r w:rsidR="00FB7F74" w:rsidRPr="00161AD1">
        <w:rPr>
          <w:rFonts w:ascii="Times New Roman" w:eastAsia="Times New Roman" w:hAnsi="Times New Roman" w:cs="Times New Roman"/>
          <w:sz w:val="28"/>
          <w:szCs w:val="28"/>
          <w:lang w:eastAsia="ru-RU"/>
        </w:rPr>
        <w:t xml:space="preserve">еллектуальная готовность к обучению на уровне начального общего образования </w:t>
      </w:r>
      <w:r w:rsidRPr="00161AD1">
        <w:rPr>
          <w:rFonts w:ascii="Times New Roman" w:eastAsia="Times New Roman" w:hAnsi="Times New Roman" w:cs="Times New Roman"/>
          <w:sz w:val="28"/>
          <w:szCs w:val="28"/>
          <w:lang w:eastAsia="ru-RU"/>
        </w:rPr>
        <w:t xml:space="preserve"> включает особую познавательную позицию ребенка в отношении мира (децентрацию), переход к понятийному интел</w:t>
      </w:r>
      <w:r w:rsidRPr="00161AD1">
        <w:rPr>
          <w:rFonts w:ascii="Times New Roman" w:eastAsia="Times New Roman" w:hAnsi="Times New Roman" w:cs="Times New Roman"/>
          <w:spacing w:val="-2"/>
          <w:sz w:val="28"/>
          <w:szCs w:val="28"/>
          <w:lang w:eastAsia="ru-RU"/>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161AD1">
        <w:rPr>
          <w:rFonts w:ascii="Times New Roman" w:eastAsia="Times New Roman" w:hAnsi="Times New Roman" w:cs="Times New Roman"/>
          <w:spacing w:val="2"/>
          <w:sz w:val="28"/>
          <w:szCs w:val="28"/>
          <w:lang w:eastAsia="ru-RU"/>
        </w:rPr>
        <w:t xml:space="preserve">представлений и умений. Речевая готовность предполагает </w:t>
      </w:r>
      <w:r w:rsidRPr="00161AD1">
        <w:rPr>
          <w:rFonts w:ascii="Times New Roman" w:eastAsia="Times New Roman" w:hAnsi="Times New Roman" w:cs="Times New Roman"/>
          <w:sz w:val="28"/>
          <w:szCs w:val="28"/>
          <w:lang w:eastAsia="ru-RU"/>
        </w:rPr>
        <w:t>сформированность фонематической, лексической, граммати</w:t>
      </w:r>
      <w:r w:rsidRPr="00161AD1">
        <w:rPr>
          <w:rFonts w:ascii="Times New Roman" w:eastAsia="Times New Roman" w:hAnsi="Times New Roman" w:cs="Times New Roman"/>
          <w:spacing w:val="-2"/>
          <w:sz w:val="28"/>
          <w:szCs w:val="28"/>
          <w:lang w:eastAsia="ru-RU"/>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161AD1">
        <w:rPr>
          <w:rFonts w:ascii="Times New Roman" w:eastAsia="Times New Roman" w:hAnsi="Times New Roman" w:cs="Times New Roman"/>
          <w:spacing w:val="2"/>
          <w:sz w:val="28"/>
          <w:szCs w:val="28"/>
          <w:lang w:eastAsia="ru-RU"/>
        </w:rPr>
        <w:t>ее единицы. Восприятие характеризуется все большей осо</w:t>
      </w:r>
      <w:r w:rsidRPr="00161AD1">
        <w:rPr>
          <w:rFonts w:ascii="Times New Roman" w:eastAsia="Times New Roman" w:hAnsi="Times New Roman" w:cs="Times New Roman"/>
          <w:sz w:val="28"/>
          <w:szCs w:val="28"/>
          <w:lang w:eastAsia="ru-RU"/>
        </w:rPr>
        <w:t>з</w:t>
      </w:r>
      <w:r w:rsidRPr="00161AD1">
        <w:rPr>
          <w:rFonts w:ascii="Times New Roman" w:eastAsia="Times New Roman" w:hAnsi="Times New Roman" w:cs="Times New Roman"/>
          <w:spacing w:val="-2"/>
          <w:sz w:val="28"/>
          <w:szCs w:val="28"/>
          <w:lang w:eastAsia="ru-RU"/>
        </w:rPr>
        <w:t>нанностью, опирается на использование системы обществен</w:t>
      </w:r>
      <w:r w:rsidRPr="00161AD1">
        <w:rPr>
          <w:rFonts w:ascii="Times New Roman" w:eastAsia="Times New Roman" w:hAnsi="Times New Roman" w:cs="Times New Roman"/>
          <w:spacing w:val="2"/>
          <w:sz w:val="28"/>
          <w:szCs w:val="28"/>
          <w:lang w:eastAsia="ru-RU"/>
        </w:rPr>
        <w:t xml:space="preserve">ных сенсорных эталонов и соответствующих перцептивных </w:t>
      </w:r>
      <w:r w:rsidRPr="00161AD1">
        <w:rPr>
          <w:rFonts w:ascii="Times New Roman" w:eastAsia="Times New Roman" w:hAnsi="Times New Roman" w:cs="Times New Roman"/>
          <w:spacing w:val="-2"/>
          <w:sz w:val="28"/>
          <w:szCs w:val="28"/>
          <w:lang w:eastAsia="ru-RU"/>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67188C" w:rsidRPr="00161AD1" w:rsidRDefault="0067188C" w:rsidP="0067188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161AD1">
        <w:rPr>
          <w:rFonts w:ascii="Times New Roman" w:eastAsia="Times New Roman" w:hAnsi="Times New Roman" w:cs="Times New Roman"/>
          <w:sz w:val="28"/>
          <w:szCs w:val="28"/>
          <w:lang w:eastAsia="ru-RU"/>
        </w:rPr>
        <w:t>тивов, целеполагании и сохранении цели, способности при</w:t>
      </w:r>
      <w:r w:rsidRPr="00161AD1">
        <w:rPr>
          <w:rFonts w:ascii="Times New Roman" w:eastAsia="Times New Roman" w:hAnsi="Times New Roman" w:cs="Times New Roman"/>
          <w:spacing w:val="2"/>
          <w:sz w:val="28"/>
          <w:szCs w:val="28"/>
          <w:lang w:eastAsia="ru-RU"/>
        </w:rPr>
        <w:t xml:space="preserve">лагать волевое усилие для ее достижения. Произвольность </w:t>
      </w:r>
      <w:r w:rsidRPr="00161AD1">
        <w:rPr>
          <w:rFonts w:ascii="Times New Roman" w:eastAsia="Times New Roman" w:hAnsi="Times New Roman" w:cs="Times New Roman"/>
          <w:sz w:val="28"/>
          <w:szCs w:val="28"/>
          <w:lang w:eastAsia="ru-RU"/>
        </w:rPr>
        <w:t xml:space="preserve">выступает как умение строить свое поведение и деятельность </w:t>
      </w:r>
      <w:r w:rsidRPr="00161AD1">
        <w:rPr>
          <w:rFonts w:ascii="Times New Roman" w:eastAsia="Times New Roman" w:hAnsi="Times New Roman" w:cs="Times New Roman"/>
          <w:spacing w:val="2"/>
          <w:sz w:val="28"/>
          <w:szCs w:val="28"/>
          <w:lang w:eastAsia="ru-RU"/>
        </w:rPr>
        <w:t xml:space="preserve">в соответствии с предлагаемыми образцами и правилами, </w:t>
      </w:r>
      <w:r w:rsidRPr="00161AD1">
        <w:rPr>
          <w:rFonts w:ascii="Times New Roman" w:eastAsia="Times New Roman" w:hAnsi="Times New Roman" w:cs="Times New Roman"/>
          <w:sz w:val="28"/>
          <w:szCs w:val="28"/>
          <w:lang w:eastAsia="ru-RU"/>
        </w:rPr>
        <w:t>осуществлять планирование, контроль и коррекцию выполняемых действий, используя соответствующие средства.</w:t>
      </w:r>
    </w:p>
    <w:p w:rsidR="0067188C" w:rsidRPr="00161AD1" w:rsidRDefault="0067188C" w:rsidP="0067188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Формирование фундамента готовности перехода к обучению на уровень начального общего образов</w:t>
      </w:r>
      <w:r w:rsidR="00FB7F74" w:rsidRPr="00161AD1">
        <w:rPr>
          <w:rFonts w:ascii="Times New Roman" w:eastAsia="Times New Roman" w:hAnsi="Times New Roman" w:cs="Times New Roman"/>
          <w:spacing w:val="2"/>
          <w:sz w:val="28"/>
          <w:szCs w:val="28"/>
          <w:lang w:eastAsia="ru-RU"/>
        </w:rPr>
        <w:t xml:space="preserve">ания </w:t>
      </w:r>
      <w:r w:rsidRPr="00161AD1">
        <w:rPr>
          <w:rFonts w:ascii="Times New Roman" w:eastAsia="Times New Roman" w:hAnsi="Times New Roman" w:cs="Times New Roman"/>
          <w:sz w:val="28"/>
          <w:szCs w:val="28"/>
          <w:lang w:eastAsia="ru-RU"/>
        </w:rPr>
        <w:t>осуществля</w:t>
      </w:r>
      <w:r w:rsidR="00FB7F74" w:rsidRPr="00161AD1">
        <w:rPr>
          <w:rFonts w:ascii="Times New Roman" w:eastAsia="Times New Roman" w:hAnsi="Times New Roman" w:cs="Times New Roman"/>
          <w:sz w:val="28"/>
          <w:szCs w:val="28"/>
          <w:lang w:eastAsia="ru-RU"/>
        </w:rPr>
        <w:t>ет</w:t>
      </w:r>
      <w:r w:rsidRPr="00161AD1">
        <w:rPr>
          <w:rFonts w:ascii="Times New Roman" w:eastAsia="Times New Roman" w:hAnsi="Times New Roman" w:cs="Times New Roman"/>
          <w:sz w:val="28"/>
          <w:szCs w:val="28"/>
          <w:lang w:eastAsia="ru-RU"/>
        </w:rPr>
        <w:t>ся в рамках специфически детских видов деятельности: сюжетно­ролевой игры, изобразительной деятельности, конструирования, восприятия сказки и</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пр.</w:t>
      </w:r>
    </w:p>
    <w:p w:rsidR="0067188C" w:rsidRPr="00161AD1" w:rsidRDefault="0067188C" w:rsidP="0067188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Не меньшее значение имеет проблема психологической </w:t>
      </w:r>
      <w:r w:rsidRPr="00161AD1">
        <w:rPr>
          <w:rFonts w:ascii="Times New Roman" w:eastAsia="Times New Roman" w:hAnsi="Times New Roman" w:cs="Times New Roman"/>
          <w:sz w:val="28"/>
          <w:szCs w:val="28"/>
          <w:lang w:eastAsia="ru-RU"/>
        </w:rPr>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sidRPr="00161AD1">
        <w:rPr>
          <w:rFonts w:ascii="Times New Roman" w:eastAsia="Times New Roman" w:hAnsi="Times New Roman" w:cs="Times New Roman"/>
          <w:spacing w:val="2"/>
          <w:sz w:val="28"/>
          <w:szCs w:val="28"/>
          <w:lang w:eastAsia="ru-RU"/>
        </w:rPr>
        <w:t>учению, возрастание эмоциональной нестабильности, нару</w:t>
      </w:r>
      <w:r w:rsidRPr="00161AD1">
        <w:rPr>
          <w:rFonts w:ascii="Times New Roman" w:eastAsia="Times New Roman" w:hAnsi="Times New Roman" w:cs="Times New Roman"/>
          <w:sz w:val="28"/>
          <w:szCs w:val="28"/>
          <w:lang w:eastAsia="ru-RU"/>
        </w:rPr>
        <w:t>шения поведения, которые обусловлены:</w:t>
      </w:r>
    </w:p>
    <w:p w:rsidR="0067188C" w:rsidRPr="00161AD1" w:rsidRDefault="0067188C" w:rsidP="007D78A7">
      <w:pPr>
        <w:numPr>
          <w:ilvl w:val="0"/>
          <w:numId w:val="67"/>
        </w:numPr>
        <w:tabs>
          <w:tab w:val="left" w:pos="993"/>
        </w:tabs>
        <w:autoSpaceDE w:val="0"/>
        <w:autoSpaceDN w:val="0"/>
        <w:adjustRightInd w:val="0"/>
        <w:spacing w:after="0" w:line="360" w:lineRule="auto"/>
        <w:ind w:left="0"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необходимостью адаптации обучающихся к новой орга</w:t>
      </w:r>
      <w:r w:rsidRPr="00161AD1">
        <w:rPr>
          <w:rFonts w:ascii="Times New Roman" w:eastAsia="Times New Roman" w:hAnsi="Times New Roman" w:cs="Times New Roman"/>
          <w:spacing w:val="2"/>
          <w:sz w:val="28"/>
          <w:szCs w:val="28"/>
          <w:lang w:eastAsia="ru-RU"/>
        </w:rPr>
        <w:t>низации процесса и содержания обучения (предметная си</w:t>
      </w:r>
      <w:r w:rsidRPr="00161AD1">
        <w:rPr>
          <w:rFonts w:ascii="Times New Roman" w:eastAsia="Times New Roman" w:hAnsi="Times New Roman" w:cs="Times New Roman"/>
          <w:sz w:val="28"/>
          <w:szCs w:val="28"/>
          <w:lang w:eastAsia="ru-RU"/>
        </w:rPr>
        <w:t>стема, разные преподаватели и</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т.</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д.);</w:t>
      </w:r>
    </w:p>
    <w:p w:rsidR="0067188C" w:rsidRPr="00161AD1" w:rsidRDefault="0067188C" w:rsidP="007D78A7">
      <w:pPr>
        <w:numPr>
          <w:ilvl w:val="0"/>
          <w:numId w:val="67"/>
        </w:numPr>
        <w:tabs>
          <w:tab w:val="left" w:pos="993"/>
        </w:tabs>
        <w:autoSpaceDE w:val="0"/>
        <w:autoSpaceDN w:val="0"/>
        <w:adjustRightInd w:val="0"/>
        <w:spacing w:after="0" w:line="360" w:lineRule="auto"/>
        <w:ind w:left="0"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совпадением начала кризисного периода, в который вступают младшие подростки, со сменой ведущей деятельности </w:t>
      </w:r>
      <w:r w:rsidRPr="00161AD1">
        <w:rPr>
          <w:rFonts w:ascii="Times New Roman" w:eastAsia="Times New Roman" w:hAnsi="Times New Roman" w:cs="Times New Roman"/>
          <w:spacing w:val="2"/>
          <w:sz w:val="28"/>
          <w:szCs w:val="28"/>
          <w:lang w:eastAsia="ru-RU"/>
        </w:rPr>
        <w:t xml:space="preserve">(переориентацией подростков на деятельность общения со </w:t>
      </w:r>
      <w:r w:rsidRPr="00161AD1">
        <w:rPr>
          <w:rFonts w:ascii="Times New Roman" w:eastAsia="Times New Roman" w:hAnsi="Times New Roman" w:cs="Times New Roman"/>
          <w:sz w:val="28"/>
          <w:szCs w:val="28"/>
          <w:lang w:eastAsia="ru-RU"/>
        </w:rPr>
        <w:t>сверстниками при сохранении значимости учебной деятельности);</w:t>
      </w:r>
    </w:p>
    <w:p w:rsidR="0067188C" w:rsidRPr="00161AD1" w:rsidRDefault="0067188C" w:rsidP="007D78A7">
      <w:pPr>
        <w:numPr>
          <w:ilvl w:val="0"/>
          <w:numId w:val="67"/>
        </w:numPr>
        <w:tabs>
          <w:tab w:val="left" w:pos="993"/>
        </w:tabs>
        <w:autoSpaceDE w:val="0"/>
        <w:autoSpaceDN w:val="0"/>
        <w:adjustRightInd w:val="0"/>
        <w:spacing w:after="0" w:line="360" w:lineRule="auto"/>
        <w:ind w:left="0"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161AD1">
        <w:rPr>
          <w:rFonts w:ascii="Times New Roman" w:eastAsia="Times New Roman" w:hAnsi="Times New Roman" w:cs="Times New Roman"/>
          <w:spacing w:val="2"/>
          <w:sz w:val="28"/>
          <w:szCs w:val="28"/>
          <w:lang w:eastAsia="ru-RU"/>
        </w:rPr>
        <w:t>образом с уровнем сформированности структурных компонентов учебной деятельности (мотивы, учебные действия,</w:t>
      </w:r>
      <w:r w:rsidRPr="00161AD1">
        <w:rPr>
          <w:rFonts w:ascii="Times New Roman" w:eastAsia="Times New Roman" w:hAnsi="Times New Roman" w:cs="Times New Roman"/>
          <w:sz w:val="28"/>
          <w:szCs w:val="28"/>
          <w:lang w:eastAsia="ru-RU"/>
        </w:rPr>
        <w:t xml:space="preserve"> контроль, оценка);</w:t>
      </w:r>
    </w:p>
    <w:p w:rsidR="0067188C" w:rsidRPr="00161AD1" w:rsidRDefault="0067188C" w:rsidP="007D78A7">
      <w:pPr>
        <w:numPr>
          <w:ilvl w:val="0"/>
          <w:numId w:val="67"/>
        </w:numPr>
        <w:tabs>
          <w:tab w:val="left" w:pos="993"/>
        </w:tabs>
        <w:autoSpaceDE w:val="0"/>
        <w:autoSpaceDN w:val="0"/>
        <w:adjustRightInd w:val="0"/>
        <w:spacing w:after="0" w:line="360" w:lineRule="auto"/>
        <w:ind w:left="0"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недостаточно подготовленным переходом с родного языка на русский язык обучения.</w:t>
      </w:r>
    </w:p>
    <w:p w:rsidR="0067188C" w:rsidRPr="00161AD1" w:rsidRDefault="0067188C" w:rsidP="0067188C">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161AD1">
        <w:rPr>
          <w:rFonts w:ascii="Times New Roman" w:eastAsia="Times New Roman" w:hAnsi="Times New Roman" w:cs="Times New Roman"/>
          <w:sz w:val="28"/>
          <w:szCs w:val="28"/>
          <w:lang w:eastAsia="ru-RU"/>
        </w:rPr>
        <w:t xml:space="preserve">Все эти компоненты присутствуют в программе формирования универсальных учебных действий и заданы в форме </w:t>
      </w:r>
      <w:r w:rsidRPr="00161AD1">
        <w:rPr>
          <w:rFonts w:ascii="Times New Roman" w:eastAsia="Times New Roman" w:hAnsi="Times New Roman" w:cs="Times New Roman"/>
          <w:spacing w:val="2"/>
          <w:sz w:val="28"/>
          <w:szCs w:val="28"/>
          <w:lang w:eastAsia="ru-RU"/>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161AD1">
        <w:rPr>
          <w:rFonts w:ascii="Times New Roman" w:eastAsia="Times New Roman" w:hAnsi="Times New Roman" w:cs="Times New Roman"/>
          <w:sz w:val="28"/>
          <w:szCs w:val="28"/>
          <w:lang w:eastAsia="ru-RU"/>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161AD1">
        <w:rPr>
          <w:rFonts w:ascii="Times New Roman" w:eastAsia="Times New Roman" w:hAnsi="Times New Roman" w:cs="Times New Roman"/>
          <w:spacing w:val="2"/>
          <w:sz w:val="28"/>
          <w:szCs w:val="28"/>
          <w:lang w:eastAsia="ru-RU"/>
        </w:rPr>
        <w:t>.</w:t>
      </w:r>
    </w:p>
    <w:p w:rsidR="00875128" w:rsidRPr="00161AD1" w:rsidRDefault="00875128" w:rsidP="00875128">
      <w:pPr>
        <w:spacing w:after="0"/>
        <w:ind w:firstLine="709"/>
        <w:jc w:val="center"/>
        <w:rPr>
          <w:rFonts w:ascii="Times New Roman" w:eastAsia="Times New Roman" w:hAnsi="Times New Roman" w:cs="Times New Roman"/>
          <w:b/>
          <w:i/>
          <w:iCs/>
          <w:sz w:val="28"/>
          <w:szCs w:val="28"/>
          <w:lang w:eastAsia="ru-RU"/>
        </w:rPr>
      </w:pPr>
      <w:r w:rsidRPr="00161AD1">
        <w:rPr>
          <w:rFonts w:ascii="Times New Roman" w:eastAsia="Times New Roman" w:hAnsi="Times New Roman" w:cs="Times New Roman"/>
          <w:b/>
          <w:i/>
          <w:iCs/>
          <w:sz w:val="28"/>
          <w:szCs w:val="28"/>
          <w:lang w:eastAsia="ru-RU"/>
        </w:rPr>
        <w:t>Преемственность планируемых результатов формирования УУД</w:t>
      </w:r>
    </w:p>
    <w:p w:rsidR="00875128" w:rsidRPr="00161AD1" w:rsidRDefault="00875128" w:rsidP="00875128">
      <w:pPr>
        <w:spacing w:after="0"/>
        <w:ind w:firstLine="709"/>
        <w:jc w:val="center"/>
        <w:rPr>
          <w:rFonts w:ascii="Times New Roman" w:eastAsia="Times New Roman" w:hAnsi="Times New Roman" w:cs="Times New Roman"/>
          <w:b/>
          <w:i/>
          <w:iCs/>
          <w:sz w:val="28"/>
          <w:szCs w:val="28"/>
          <w:lang w:eastAsia="ru-RU"/>
        </w:rPr>
      </w:pPr>
      <w:r w:rsidRPr="00161AD1">
        <w:rPr>
          <w:rFonts w:ascii="Times New Roman" w:eastAsia="Times New Roman" w:hAnsi="Times New Roman" w:cs="Times New Roman"/>
          <w:b/>
          <w:i/>
          <w:iCs/>
          <w:sz w:val="28"/>
          <w:szCs w:val="28"/>
          <w:lang w:eastAsia="ru-RU"/>
        </w:rPr>
        <w:t>(дошкольное образование  и  начальное общее образование)</w:t>
      </w:r>
    </w:p>
    <w:tbl>
      <w:tblPr>
        <w:tblW w:w="9362" w:type="dxa"/>
        <w:tblInd w:w="5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050"/>
        <w:gridCol w:w="14"/>
        <w:gridCol w:w="3609"/>
        <w:gridCol w:w="3689"/>
      </w:tblGrid>
      <w:tr w:rsidR="00161AD1" w:rsidRPr="00161AD1" w:rsidTr="00875128">
        <w:tc>
          <w:tcPr>
            <w:tcW w:w="2064" w:type="dxa"/>
            <w:gridSpan w:val="2"/>
            <w:tcBorders>
              <w:top w:val="single" w:sz="4" w:space="0" w:color="auto"/>
              <w:left w:val="single" w:sz="4" w:space="0" w:color="auto"/>
              <w:bottom w:val="nil"/>
              <w:right w:val="single" w:sz="4" w:space="0" w:color="auto"/>
            </w:tcBorders>
            <w:hideMark/>
          </w:tcPr>
          <w:p w:rsidR="00875128" w:rsidRPr="00161AD1" w:rsidRDefault="00875128" w:rsidP="00875128">
            <w:pPr>
              <w:widowControl w:val="0"/>
              <w:suppressLineNumbers/>
              <w:suppressAutoHyphens/>
              <w:snapToGrid w:val="0"/>
              <w:spacing w:after="0"/>
              <w:rPr>
                <w:rFonts w:ascii="Times New Roman" w:eastAsia="SimSun" w:hAnsi="Times New Roman" w:cs="Times New Roman"/>
                <w:kern w:val="2"/>
                <w:sz w:val="28"/>
                <w:szCs w:val="28"/>
                <w:lang w:eastAsia="hi-IN" w:bidi="hi-IN"/>
              </w:rPr>
            </w:pPr>
            <w:r w:rsidRPr="00161AD1">
              <w:rPr>
                <w:rFonts w:ascii="Times New Roman" w:eastAsia="SimSun" w:hAnsi="Times New Roman" w:cs="Times New Roman"/>
                <w:kern w:val="2"/>
                <w:sz w:val="28"/>
                <w:szCs w:val="28"/>
                <w:lang w:eastAsia="hi-IN" w:bidi="hi-IN"/>
              </w:rPr>
              <w:t>Разделы программы «Предшкольная пора»</w:t>
            </w:r>
          </w:p>
        </w:tc>
        <w:tc>
          <w:tcPr>
            <w:tcW w:w="3609" w:type="dxa"/>
            <w:tcBorders>
              <w:top w:val="single" w:sz="4" w:space="0" w:color="auto"/>
              <w:left w:val="single" w:sz="4" w:space="0" w:color="auto"/>
              <w:bottom w:val="nil"/>
              <w:right w:val="single" w:sz="4" w:space="0" w:color="auto"/>
            </w:tcBorders>
            <w:hideMark/>
          </w:tcPr>
          <w:p w:rsidR="00875128" w:rsidRPr="00161AD1" w:rsidRDefault="00875128" w:rsidP="00875128">
            <w:pPr>
              <w:widowControl w:val="0"/>
              <w:suppressLineNumbers/>
              <w:suppressAutoHyphens/>
              <w:snapToGrid w:val="0"/>
              <w:spacing w:after="0"/>
              <w:rPr>
                <w:rFonts w:ascii="Times New Roman" w:eastAsia="SimSun" w:hAnsi="Times New Roman" w:cs="Times New Roman"/>
                <w:kern w:val="2"/>
                <w:sz w:val="28"/>
                <w:szCs w:val="28"/>
                <w:lang w:eastAsia="hi-IN" w:bidi="hi-IN"/>
              </w:rPr>
            </w:pPr>
            <w:r w:rsidRPr="00161AD1">
              <w:rPr>
                <w:rFonts w:ascii="Times New Roman" w:eastAsia="SimSun" w:hAnsi="Times New Roman" w:cs="Times New Roman"/>
                <w:kern w:val="2"/>
                <w:sz w:val="28"/>
                <w:szCs w:val="28"/>
                <w:lang w:eastAsia="hi-IN" w:bidi="hi-IN"/>
              </w:rPr>
              <w:t>Планируемые результаты дошкольного образования  в комплекте «</w:t>
            </w:r>
            <w:r w:rsidRPr="00161AD1">
              <w:rPr>
                <w:rFonts w:ascii="Times New Roman" w:eastAsia="SimSun" w:hAnsi="Times New Roman" w:cs="Times New Roman"/>
                <w:iCs/>
                <w:kern w:val="2"/>
                <w:sz w:val="28"/>
                <w:szCs w:val="28"/>
                <w:lang w:eastAsia="hi-IN" w:bidi="hi-IN"/>
              </w:rPr>
              <w:t>Предшкольная пора</w:t>
            </w:r>
            <w:r w:rsidRPr="00161AD1">
              <w:rPr>
                <w:rFonts w:ascii="Times New Roman" w:eastAsia="SimSun" w:hAnsi="Times New Roman" w:cs="Times New Roman"/>
                <w:kern w:val="2"/>
                <w:sz w:val="28"/>
                <w:szCs w:val="28"/>
                <w:lang w:eastAsia="hi-IN" w:bidi="hi-IN"/>
              </w:rPr>
              <w:t>»</w:t>
            </w:r>
          </w:p>
        </w:tc>
        <w:tc>
          <w:tcPr>
            <w:tcW w:w="3689" w:type="dxa"/>
            <w:tcBorders>
              <w:top w:val="single" w:sz="4" w:space="0" w:color="auto"/>
              <w:left w:val="single" w:sz="4" w:space="0" w:color="auto"/>
              <w:bottom w:val="nil"/>
              <w:right w:val="single" w:sz="4" w:space="0" w:color="auto"/>
            </w:tcBorders>
            <w:hideMark/>
          </w:tcPr>
          <w:p w:rsidR="00875128" w:rsidRPr="00161AD1" w:rsidRDefault="00875128" w:rsidP="00875128">
            <w:pPr>
              <w:widowControl w:val="0"/>
              <w:suppressLineNumbers/>
              <w:suppressAutoHyphens/>
              <w:snapToGrid w:val="0"/>
              <w:spacing w:after="0"/>
              <w:rPr>
                <w:rFonts w:ascii="Times New Roman" w:eastAsia="SimSun" w:hAnsi="Times New Roman" w:cs="Times New Roman"/>
                <w:kern w:val="2"/>
                <w:sz w:val="28"/>
                <w:szCs w:val="28"/>
                <w:lang w:eastAsia="hi-IN" w:bidi="hi-IN"/>
              </w:rPr>
            </w:pPr>
            <w:r w:rsidRPr="00161AD1">
              <w:rPr>
                <w:rFonts w:ascii="Times New Roman" w:eastAsia="SimSun" w:hAnsi="Times New Roman" w:cs="Times New Roman"/>
                <w:kern w:val="2"/>
                <w:sz w:val="28"/>
                <w:szCs w:val="28"/>
                <w:lang w:eastAsia="hi-IN" w:bidi="hi-IN"/>
              </w:rPr>
              <w:t>Планируемые результаты реализации основной образовательной программы</w:t>
            </w:r>
          </w:p>
          <w:p w:rsidR="00875128" w:rsidRPr="00161AD1" w:rsidRDefault="00875128" w:rsidP="00875128">
            <w:pPr>
              <w:widowControl w:val="0"/>
              <w:suppressLineNumbers/>
              <w:suppressAutoHyphens/>
              <w:snapToGrid w:val="0"/>
              <w:spacing w:after="0"/>
              <w:rPr>
                <w:rFonts w:ascii="Times New Roman" w:eastAsia="SimSun" w:hAnsi="Times New Roman" w:cs="Times New Roman"/>
                <w:kern w:val="2"/>
                <w:sz w:val="28"/>
                <w:szCs w:val="28"/>
                <w:lang w:eastAsia="hi-IN" w:bidi="hi-IN"/>
              </w:rPr>
            </w:pPr>
            <w:r w:rsidRPr="00161AD1">
              <w:rPr>
                <w:rFonts w:ascii="Times New Roman" w:eastAsia="SimSun" w:hAnsi="Times New Roman" w:cs="Times New Roman"/>
                <w:kern w:val="2"/>
                <w:sz w:val="28"/>
                <w:szCs w:val="28"/>
                <w:lang w:eastAsia="hi-IN" w:bidi="hi-IN"/>
              </w:rPr>
              <w:t xml:space="preserve"> (начальное общее образование)</w:t>
            </w:r>
          </w:p>
        </w:tc>
      </w:tr>
      <w:tr w:rsidR="00161AD1" w:rsidRPr="00161AD1" w:rsidTr="00875128">
        <w:tc>
          <w:tcPr>
            <w:tcW w:w="2064" w:type="dxa"/>
            <w:gridSpan w:val="2"/>
            <w:tcBorders>
              <w:top w:val="single" w:sz="4" w:space="0" w:color="auto"/>
              <w:left w:val="single" w:sz="4" w:space="0" w:color="auto"/>
              <w:bottom w:val="single" w:sz="4" w:space="0" w:color="auto"/>
              <w:right w:val="single" w:sz="4" w:space="0" w:color="auto"/>
            </w:tcBorders>
            <w:hideMark/>
          </w:tcPr>
          <w:p w:rsidR="00875128" w:rsidRPr="00161AD1" w:rsidRDefault="00875128" w:rsidP="00875128">
            <w:pPr>
              <w:snapToGrid w:val="0"/>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«Познаем других людей и себя»</w:t>
            </w:r>
          </w:p>
        </w:tc>
        <w:tc>
          <w:tcPr>
            <w:tcW w:w="3609" w:type="dxa"/>
            <w:tcBorders>
              <w:top w:val="single" w:sz="4" w:space="0" w:color="auto"/>
              <w:left w:val="single" w:sz="4" w:space="0" w:color="auto"/>
              <w:bottom w:val="single" w:sz="4" w:space="0" w:color="auto"/>
              <w:right w:val="single" w:sz="4" w:space="0" w:color="auto"/>
            </w:tcBorders>
            <w:hideMark/>
          </w:tcPr>
          <w:p w:rsidR="00875128" w:rsidRPr="00161AD1" w:rsidRDefault="00875128" w:rsidP="00875128">
            <w:pPr>
              <w:spacing w:after="0"/>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Формирование у  дошкольника знаний, необходимых для осознания им своей принадлежности к человеческому роду, понимания ребенком самого себя, своих особенностей, способностей. </w:t>
            </w:r>
          </w:p>
          <w:p w:rsidR="00875128" w:rsidRPr="00161AD1" w:rsidRDefault="00875128" w:rsidP="00875128">
            <w:pPr>
              <w:spacing w:after="0"/>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Развитие умений управлять своими эмоциями, контролировать и оценивать  свою деятельность и поведение, соотносить их результаты с эталонами. Ознакомление ребенка со своим организмом, правилами охраны органов чувств, навыками гигиены. Воспитание доброжелательного, внимательного отношения к другим.</w:t>
            </w:r>
          </w:p>
        </w:tc>
        <w:tc>
          <w:tcPr>
            <w:tcW w:w="3689" w:type="dxa"/>
            <w:tcBorders>
              <w:top w:val="single" w:sz="4" w:space="0" w:color="auto"/>
              <w:left w:val="single" w:sz="4" w:space="0" w:color="auto"/>
              <w:bottom w:val="single" w:sz="4" w:space="0" w:color="auto"/>
              <w:right w:val="single" w:sz="4" w:space="0" w:color="auto"/>
            </w:tcBorders>
          </w:tcPr>
          <w:p w:rsidR="00875128" w:rsidRPr="00161AD1" w:rsidRDefault="00875128" w:rsidP="00875128">
            <w:pPr>
              <w:snapToGrid w:val="0"/>
              <w:spacing w:after="0"/>
              <w:rPr>
                <w:rFonts w:ascii="Times New Roman" w:eastAsia="NewtonCSanPin-Regular" w:hAnsi="Times New Roman" w:cs="Times New Roman"/>
                <w:sz w:val="28"/>
                <w:szCs w:val="28"/>
                <w:lang w:eastAsia="ru-RU"/>
              </w:rPr>
            </w:pPr>
            <w:r w:rsidRPr="00161AD1">
              <w:rPr>
                <w:rFonts w:ascii="Times New Roman" w:eastAsia="NewtonCSanPin-Regular" w:hAnsi="Times New Roman" w:cs="Times New Roman"/>
                <w:sz w:val="28"/>
                <w:szCs w:val="28"/>
                <w:lang w:eastAsia="ru-RU"/>
              </w:rPr>
              <w:t>Коммуникативные УУД:</w:t>
            </w:r>
          </w:p>
          <w:p w:rsidR="00875128" w:rsidRPr="00161AD1" w:rsidRDefault="00875128" w:rsidP="00875128">
            <w:pPr>
              <w:snapToGrid w:val="0"/>
              <w:spacing w:after="0"/>
              <w:rPr>
                <w:rFonts w:ascii="Times New Roman" w:eastAsia="NewtonCSanPin-Regular" w:hAnsi="Times New Roman" w:cs="Times New Roman"/>
                <w:sz w:val="28"/>
                <w:szCs w:val="28"/>
                <w:lang w:eastAsia="ru-RU"/>
              </w:rPr>
            </w:pPr>
            <w:r w:rsidRPr="00161AD1">
              <w:rPr>
                <w:rFonts w:ascii="Times New Roman" w:eastAsia="NewtonCSanPin-Regular" w:hAnsi="Times New Roman" w:cs="Times New Roman"/>
                <w:sz w:val="28"/>
                <w:szCs w:val="28"/>
                <w:lang w:eastAsia="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875128" w:rsidRPr="00161AD1" w:rsidRDefault="00875128" w:rsidP="00875128">
            <w:pPr>
              <w:snapToGrid w:val="0"/>
              <w:spacing w:after="0"/>
              <w:rPr>
                <w:rFonts w:ascii="Times New Roman" w:eastAsia="NewtonCSanPin-Regular" w:hAnsi="Times New Roman" w:cs="Times New Roman"/>
                <w:sz w:val="28"/>
                <w:szCs w:val="28"/>
                <w:lang w:eastAsia="ru-RU"/>
              </w:rPr>
            </w:pPr>
            <w:r w:rsidRPr="00161AD1">
              <w:rPr>
                <w:rFonts w:ascii="Times New Roman" w:eastAsia="NewtonCSanPin-Regular" w:hAnsi="Times New Roman" w:cs="Times New Roman"/>
                <w:sz w:val="28"/>
                <w:szCs w:val="28"/>
                <w:lang w:eastAsia="ru-RU"/>
              </w:rPr>
              <w:t>- управление поведением партнёра – контроль, коррекция, оценка его действий;</w:t>
            </w:r>
          </w:p>
          <w:p w:rsidR="00875128" w:rsidRPr="00161AD1" w:rsidRDefault="00875128" w:rsidP="00875128">
            <w:pPr>
              <w:snapToGrid w:val="0"/>
              <w:spacing w:after="0"/>
              <w:rPr>
                <w:rFonts w:ascii="Times New Roman" w:eastAsia="NewtonCSanPin-Regular" w:hAnsi="Times New Roman" w:cs="Times New Roman"/>
                <w:sz w:val="28"/>
                <w:szCs w:val="28"/>
                <w:lang w:eastAsia="ru-RU"/>
              </w:rPr>
            </w:pPr>
            <w:r w:rsidRPr="00161AD1">
              <w:rPr>
                <w:rFonts w:ascii="Times New Roman" w:eastAsia="NewtonCSanPin-Regular" w:hAnsi="Times New Roman" w:cs="Times New Roman"/>
                <w:sz w:val="28"/>
                <w:szCs w:val="28"/>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875128" w:rsidRPr="00161AD1" w:rsidRDefault="00875128" w:rsidP="00875128">
            <w:pPr>
              <w:snapToGrid w:val="0"/>
              <w:spacing w:after="0"/>
              <w:rPr>
                <w:rFonts w:ascii="Times New Roman" w:eastAsia="NewtonCSanPin-Regular" w:hAnsi="Times New Roman" w:cs="Times New Roman"/>
                <w:sz w:val="28"/>
                <w:szCs w:val="28"/>
                <w:lang w:eastAsia="ru-RU"/>
              </w:rPr>
            </w:pPr>
          </w:p>
        </w:tc>
      </w:tr>
      <w:tr w:rsidR="00161AD1" w:rsidRPr="00161AD1" w:rsidTr="00875128">
        <w:tc>
          <w:tcPr>
            <w:tcW w:w="2064" w:type="dxa"/>
            <w:gridSpan w:val="2"/>
            <w:tcBorders>
              <w:top w:val="single" w:sz="4" w:space="0" w:color="auto"/>
              <w:left w:val="single" w:sz="4" w:space="0" w:color="auto"/>
              <w:bottom w:val="single" w:sz="4" w:space="0" w:color="auto"/>
              <w:right w:val="single" w:sz="4" w:space="0" w:color="auto"/>
            </w:tcBorders>
            <w:hideMark/>
          </w:tcPr>
          <w:p w:rsidR="00875128" w:rsidRPr="00161AD1" w:rsidRDefault="00875128" w:rsidP="00875128">
            <w:pPr>
              <w:snapToGrid w:val="0"/>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«Познаем мир»</w:t>
            </w:r>
          </w:p>
        </w:tc>
        <w:tc>
          <w:tcPr>
            <w:tcW w:w="3609" w:type="dxa"/>
            <w:tcBorders>
              <w:top w:val="single" w:sz="4" w:space="0" w:color="auto"/>
              <w:left w:val="single" w:sz="4" w:space="0" w:color="auto"/>
              <w:bottom w:val="single" w:sz="4" w:space="0" w:color="auto"/>
              <w:right w:val="single" w:sz="4" w:space="0" w:color="auto"/>
            </w:tcBorders>
            <w:hideMark/>
          </w:tcPr>
          <w:p w:rsidR="00875128" w:rsidRPr="00161AD1" w:rsidRDefault="00875128" w:rsidP="00875128">
            <w:pPr>
              <w:tabs>
                <w:tab w:val="num" w:pos="0"/>
              </w:tabs>
              <w:spacing w:after="0"/>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Осознание дошкольником ярких, легко воспринимаемых характерных особенностей объектов природы (внешний вид, передвижение, питание и др.). </w:t>
            </w:r>
          </w:p>
          <w:p w:rsidR="00875128" w:rsidRPr="00161AD1" w:rsidRDefault="00875128" w:rsidP="00875128">
            <w:pPr>
              <w:tabs>
                <w:tab w:val="num" w:pos="0"/>
              </w:tabs>
              <w:spacing w:after="0"/>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Развитие познавательных интересов будущего первоклассника, его умение использовать полученные знания в конкретной деятельности (речевой, изобразительной, художественной и др.), освоение правил поведения в природе и обществе. </w:t>
            </w:r>
          </w:p>
          <w:p w:rsidR="00875128" w:rsidRPr="00161AD1" w:rsidRDefault="00875128" w:rsidP="00875128">
            <w:pPr>
              <w:tabs>
                <w:tab w:val="num" w:pos="0"/>
              </w:tabs>
              <w:spacing w:after="0"/>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Подготовка к изучению предметов образовательной организации начального общего образования, прежде всего «Математики» и «Окружающего мира». </w:t>
            </w:r>
          </w:p>
        </w:tc>
        <w:tc>
          <w:tcPr>
            <w:tcW w:w="3689" w:type="dxa"/>
            <w:tcBorders>
              <w:top w:val="single" w:sz="4" w:space="0" w:color="auto"/>
              <w:left w:val="single" w:sz="4" w:space="0" w:color="auto"/>
              <w:bottom w:val="single" w:sz="4" w:space="0" w:color="auto"/>
              <w:right w:val="single" w:sz="4" w:space="0" w:color="auto"/>
            </w:tcBorders>
            <w:hideMark/>
          </w:tcPr>
          <w:p w:rsidR="00875128" w:rsidRPr="00161AD1" w:rsidRDefault="00875128" w:rsidP="00875128">
            <w:pPr>
              <w:snapToGrid w:val="0"/>
              <w:spacing w:after="0"/>
              <w:rPr>
                <w:rFonts w:ascii="Times New Roman" w:eastAsia="NewtonCSanPin-Regular" w:hAnsi="Times New Roman" w:cs="Times New Roman"/>
                <w:sz w:val="28"/>
                <w:szCs w:val="28"/>
                <w:lang w:eastAsia="ru-RU"/>
              </w:rPr>
            </w:pPr>
            <w:r w:rsidRPr="00161AD1">
              <w:rPr>
                <w:rFonts w:ascii="Times New Roman" w:eastAsia="NewtonCSanPin-Regular" w:hAnsi="Times New Roman" w:cs="Times New Roman"/>
                <w:sz w:val="28"/>
                <w:szCs w:val="28"/>
                <w:lang w:eastAsia="ru-RU"/>
              </w:rPr>
              <w:t>Общеучебные УУД:</w:t>
            </w:r>
          </w:p>
          <w:p w:rsidR="00875128" w:rsidRPr="00161AD1" w:rsidRDefault="00875128" w:rsidP="00875128">
            <w:pPr>
              <w:snapToGrid w:val="0"/>
              <w:spacing w:after="0"/>
              <w:rPr>
                <w:rFonts w:ascii="Times New Roman" w:eastAsia="NewtonCSanPin-Regular" w:hAnsi="Times New Roman" w:cs="Times New Roman"/>
                <w:sz w:val="28"/>
                <w:szCs w:val="28"/>
                <w:lang w:eastAsia="ru-RU"/>
              </w:rPr>
            </w:pPr>
            <w:r w:rsidRPr="00161AD1">
              <w:rPr>
                <w:rFonts w:ascii="Times New Roman" w:eastAsia="NewtonCSanPin-Regular" w:hAnsi="Times New Roman" w:cs="Times New Roman"/>
                <w:sz w:val="28"/>
                <w:szCs w:val="28"/>
                <w:lang w:eastAsia="ru-RU"/>
              </w:rPr>
              <w:t>самостоятельное выделение и формулирование познавательной цели;</w:t>
            </w:r>
          </w:p>
          <w:p w:rsidR="00875128" w:rsidRPr="00161AD1" w:rsidRDefault="00875128" w:rsidP="00875128">
            <w:pPr>
              <w:snapToGrid w:val="0"/>
              <w:spacing w:after="0"/>
              <w:rPr>
                <w:rFonts w:ascii="Times New Roman" w:eastAsia="NewtonCSanPin-Regular" w:hAnsi="Times New Roman" w:cs="Times New Roman"/>
                <w:sz w:val="28"/>
                <w:szCs w:val="28"/>
                <w:lang w:eastAsia="ru-RU"/>
              </w:rPr>
            </w:pPr>
            <w:r w:rsidRPr="00161AD1">
              <w:rPr>
                <w:rFonts w:ascii="Times New Roman" w:eastAsia="NewtonCSanPin-Regular" w:hAnsi="Times New Roman" w:cs="Times New Roman"/>
                <w:sz w:val="28"/>
                <w:szCs w:val="28"/>
                <w:lang w:eastAsia="ru-RU"/>
              </w:rPr>
              <w:t>- поиск и выделение необходимой информации, в том числе решение рабочих задач с использованием общедоступных при получении начального общего образования инструментов ИКТ и источников информации;</w:t>
            </w:r>
          </w:p>
          <w:p w:rsidR="00875128" w:rsidRPr="00161AD1" w:rsidRDefault="00875128" w:rsidP="00875128">
            <w:pPr>
              <w:snapToGrid w:val="0"/>
              <w:spacing w:after="0"/>
              <w:rPr>
                <w:rFonts w:ascii="Times New Roman" w:eastAsia="NewtonCSanPin-Regular" w:hAnsi="Times New Roman" w:cs="Times New Roman"/>
                <w:sz w:val="28"/>
                <w:szCs w:val="28"/>
                <w:lang w:eastAsia="ru-RU"/>
              </w:rPr>
            </w:pPr>
            <w:r w:rsidRPr="00161AD1">
              <w:rPr>
                <w:rFonts w:ascii="Times New Roman" w:eastAsia="NewtonCSanPin-Regular" w:hAnsi="Times New Roman" w:cs="Times New Roman"/>
                <w:sz w:val="28"/>
                <w:szCs w:val="28"/>
                <w:lang w:eastAsia="ru-RU"/>
              </w:rPr>
              <w:t>- структурирование знаний;</w:t>
            </w:r>
          </w:p>
          <w:p w:rsidR="00875128" w:rsidRPr="00161AD1" w:rsidRDefault="00875128" w:rsidP="00875128">
            <w:pPr>
              <w:snapToGrid w:val="0"/>
              <w:spacing w:after="0"/>
              <w:rPr>
                <w:rFonts w:ascii="Times New Roman" w:eastAsia="NewtonCSanPin-Regular" w:hAnsi="Times New Roman" w:cs="Times New Roman"/>
                <w:sz w:val="28"/>
                <w:szCs w:val="28"/>
                <w:lang w:eastAsia="ru-RU"/>
              </w:rPr>
            </w:pPr>
            <w:r w:rsidRPr="00161AD1">
              <w:rPr>
                <w:rFonts w:ascii="Times New Roman" w:eastAsia="NewtonCSanPin-Regular" w:hAnsi="Times New Roman" w:cs="Times New Roman"/>
                <w:sz w:val="28"/>
                <w:szCs w:val="28"/>
                <w:lang w:eastAsia="ru-RU"/>
              </w:rPr>
              <w:t>- осознанное и произвольное построение речевого высказывания в устной и письменной форме;</w:t>
            </w:r>
          </w:p>
          <w:p w:rsidR="00875128" w:rsidRPr="00161AD1" w:rsidRDefault="00875128" w:rsidP="00875128">
            <w:pPr>
              <w:snapToGrid w:val="0"/>
              <w:spacing w:after="0"/>
              <w:rPr>
                <w:rFonts w:ascii="Times New Roman" w:eastAsia="NewtonCSanPin-Regular" w:hAnsi="Times New Roman" w:cs="Times New Roman"/>
                <w:sz w:val="28"/>
                <w:szCs w:val="28"/>
                <w:lang w:eastAsia="ru-RU"/>
              </w:rPr>
            </w:pPr>
            <w:r w:rsidRPr="00161AD1">
              <w:rPr>
                <w:rFonts w:ascii="Times New Roman" w:eastAsia="NewtonCSanPin-Regular" w:hAnsi="Times New Roman" w:cs="Times New Roman"/>
                <w:sz w:val="28"/>
                <w:szCs w:val="28"/>
                <w:lang w:eastAsia="ru-RU"/>
              </w:rPr>
              <w:t>- выбор наиболее эффективных способов решения задач в зависимости от конкретных условий;</w:t>
            </w:r>
          </w:p>
          <w:p w:rsidR="00875128" w:rsidRPr="00161AD1" w:rsidRDefault="00875128" w:rsidP="00875128">
            <w:pPr>
              <w:snapToGrid w:val="0"/>
              <w:spacing w:after="0"/>
              <w:rPr>
                <w:rFonts w:ascii="Times New Roman" w:eastAsia="NewtonCSanPin-Regular" w:hAnsi="Times New Roman" w:cs="Times New Roman"/>
                <w:sz w:val="28"/>
                <w:szCs w:val="28"/>
                <w:lang w:eastAsia="ru-RU"/>
              </w:rPr>
            </w:pPr>
            <w:r w:rsidRPr="00161AD1">
              <w:rPr>
                <w:rFonts w:ascii="Times New Roman" w:eastAsia="NewtonCSanPin-Regular" w:hAnsi="Times New Roman" w:cs="Times New Roman"/>
                <w:sz w:val="28"/>
                <w:szCs w:val="28"/>
                <w:lang w:eastAsia="ru-RU"/>
              </w:rPr>
              <w:t>- рефлексия способов и условий действия, контроль и оценка процесса и результатов деятельности.</w:t>
            </w:r>
          </w:p>
        </w:tc>
      </w:tr>
      <w:tr w:rsidR="00161AD1" w:rsidRPr="00161AD1" w:rsidTr="00875128">
        <w:tblPrEx>
          <w:tblBorders>
            <w:top w:val="single" w:sz="2" w:space="0" w:color="auto"/>
            <w:left w:val="single" w:sz="2" w:space="0" w:color="auto"/>
            <w:bottom w:val="single" w:sz="2" w:space="0" w:color="auto"/>
            <w:right w:val="single" w:sz="2" w:space="0" w:color="auto"/>
            <w:insideV w:val="single" w:sz="2" w:space="0" w:color="auto"/>
          </w:tblBorders>
          <w:tblCellMar>
            <w:top w:w="39" w:type="dxa"/>
            <w:left w:w="39" w:type="dxa"/>
            <w:bottom w:w="39" w:type="dxa"/>
            <w:right w:w="39" w:type="dxa"/>
          </w:tblCellMar>
        </w:tblPrEx>
        <w:trPr>
          <w:trHeight w:val="6660"/>
        </w:trPr>
        <w:tc>
          <w:tcPr>
            <w:tcW w:w="2050" w:type="dxa"/>
            <w:tcBorders>
              <w:top w:val="single" w:sz="2" w:space="0" w:color="auto"/>
              <w:left w:val="single" w:sz="2" w:space="0" w:color="auto"/>
              <w:bottom w:val="single" w:sz="4" w:space="0" w:color="auto"/>
              <w:right w:val="single" w:sz="2" w:space="0" w:color="auto"/>
            </w:tcBorders>
            <w:hideMark/>
          </w:tcPr>
          <w:p w:rsidR="00875128" w:rsidRPr="00161AD1" w:rsidRDefault="00875128" w:rsidP="00875128">
            <w:pPr>
              <w:snapToGrid w:val="0"/>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«Учимся думать, рассуждать, фантазировать»</w:t>
            </w:r>
          </w:p>
        </w:tc>
        <w:tc>
          <w:tcPr>
            <w:tcW w:w="3623" w:type="dxa"/>
            <w:gridSpan w:val="2"/>
            <w:tcBorders>
              <w:top w:val="single" w:sz="2" w:space="0" w:color="auto"/>
              <w:left w:val="single" w:sz="2" w:space="0" w:color="auto"/>
              <w:bottom w:val="single" w:sz="4" w:space="0" w:color="auto"/>
              <w:right w:val="single" w:sz="2" w:space="0" w:color="auto"/>
            </w:tcBorders>
            <w:hideMark/>
          </w:tcPr>
          <w:p w:rsidR="00875128" w:rsidRPr="00161AD1" w:rsidRDefault="00875128" w:rsidP="00875128">
            <w:pPr>
              <w:tabs>
                <w:tab w:val="num" w:pos="0"/>
                <w:tab w:val="left" w:pos="248"/>
              </w:tabs>
              <w:spacing w:after="0"/>
              <w:ind w:right="-90"/>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Осознание детьми некоторых доступных связей (причинных, временных, последовательных) между предметами и объектами окружающего мира, а также развитие моделирующей деятельности как основы для формирования наглядно-образного, а затем и логического мышления. Обеспечение специальной подготовки к учебным предметам начального общего образования, прежде всего к «Русскому языку», «Математике», а также «Окружающему миру». </w:t>
            </w:r>
          </w:p>
        </w:tc>
        <w:tc>
          <w:tcPr>
            <w:tcW w:w="3689" w:type="dxa"/>
            <w:tcBorders>
              <w:top w:val="single" w:sz="2" w:space="0" w:color="auto"/>
              <w:left w:val="single" w:sz="2" w:space="0" w:color="auto"/>
              <w:bottom w:val="single" w:sz="4" w:space="0" w:color="auto"/>
              <w:right w:val="single" w:sz="2" w:space="0" w:color="auto"/>
            </w:tcBorders>
          </w:tcPr>
          <w:p w:rsidR="00875128" w:rsidRPr="00161AD1" w:rsidRDefault="00875128" w:rsidP="00875128">
            <w:pPr>
              <w:snapToGrid w:val="0"/>
              <w:spacing w:after="0"/>
              <w:rPr>
                <w:rFonts w:ascii="Times New Roman" w:eastAsia="NewtonCSanPin-Regular" w:hAnsi="Times New Roman" w:cs="Times New Roman"/>
                <w:sz w:val="28"/>
                <w:szCs w:val="28"/>
                <w:lang w:eastAsia="ru-RU"/>
              </w:rPr>
            </w:pPr>
            <w:r w:rsidRPr="00161AD1">
              <w:rPr>
                <w:rFonts w:ascii="Times New Roman" w:eastAsia="NewtonCSanPin-Regular" w:hAnsi="Times New Roman" w:cs="Times New Roman"/>
                <w:sz w:val="28"/>
                <w:szCs w:val="28"/>
                <w:lang w:eastAsia="ru-RU"/>
              </w:rPr>
              <w:t>Логические УУД:</w:t>
            </w:r>
          </w:p>
          <w:p w:rsidR="00875128" w:rsidRPr="00161AD1" w:rsidRDefault="00875128" w:rsidP="00875128">
            <w:pPr>
              <w:snapToGrid w:val="0"/>
              <w:spacing w:after="0"/>
              <w:rPr>
                <w:rFonts w:ascii="Times New Roman" w:eastAsia="NewtonCSanPin-Regular" w:hAnsi="Times New Roman" w:cs="Times New Roman"/>
                <w:sz w:val="28"/>
                <w:szCs w:val="28"/>
                <w:lang w:eastAsia="ru-RU"/>
              </w:rPr>
            </w:pPr>
            <w:r w:rsidRPr="00161AD1">
              <w:rPr>
                <w:rFonts w:ascii="Times New Roman" w:eastAsia="NewtonCSanPin-Regular" w:hAnsi="Times New Roman" w:cs="Times New Roman"/>
                <w:sz w:val="28"/>
                <w:szCs w:val="28"/>
                <w:lang w:eastAsia="ru-RU"/>
              </w:rPr>
              <w:t>- установление причинно-следственных связей, представление цепочек объектов и явлений;</w:t>
            </w:r>
          </w:p>
          <w:p w:rsidR="00875128" w:rsidRPr="00161AD1" w:rsidRDefault="00875128" w:rsidP="00875128">
            <w:pPr>
              <w:snapToGrid w:val="0"/>
              <w:spacing w:after="0"/>
              <w:rPr>
                <w:rFonts w:ascii="Times New Roman" w:eastAsia="NewtonCSanPin-Regular" w:hAnsi="Times New Roman" w:cs="Times New Roman"/>
                <w:sz w:val="28"/>
                <w:szCs w:val="28"/>
                <w:lang w:eastAsia="ru-RU"/>
              </w:rPr>
            </w:pPr>
            <w:r w:rsidRPr="00161AD1">
              <w:rPr>
                <w:rFonts w:ascii="Times New Roman" w:eastAsia="NewtonCSanPin-Regular" w:hAnsi="Times New Roman" w:cs="Times New Roman"/>
                <w:sz w:val="28"/>
                <w:szCs w:val="28"/>
                <w:lang w:eastAsia="ru-RU"/>
              </w:rPr>
              <w:t>- построение логической цепочки рассуждений, анализ истинности утверждений;</w:t>
            </w:r>
          </w:p>
          <w:p w:rsidR="00875128" w:rsidRPr="00161AD1" w:rsidRDefault="00875128" w:rsidP="00875128">
            <w:pPr>
              <w:snapToGrid w:val="0"/>
              <w:spacing w:after="0"/>
              <w:rPr>
                <w:rFonts w:ascii="Times New Roman" w:eastAsia="NewtonCSanPin-Regular" w:hAnsi="Times New Roman" w:cs="Times New Roman"/>
                <w:sz w:val="28"/>
                <w:szCs w:val="28"/>
                <w:lang w:eastAsia="ru-RU"/>
              </w:rPr>
            </w:pPr>
            <w:r w:rsidRPr="00161AD1">
              <w:rPr>
                <w:rFonts w:ascii="Times New Roman" w:eastAsia="NewtonCSanPin-Regular" w:hAnsi="Times New Roman" w:cs="Times New Roman"/>
                <w:sz w:val="28"/>
                <w:szCs w:val="28"/>
                <w:lang w:eastAsia="ru-RU"/>
              </w:rPr>
              <w:t>Общеучебные УУД:</w:t>
            </w:r>
          </w:p>
          <w:p w:rsidR="00875128" w:rsidRPr="00161AD1" w:rsidRDefault="00875128" w:rsidP="00875128">
            <w:pPr>
              <w:snapToGrid w:val="0"/>
              <w:spacing w:after="0"/>
              <w:rPr>
                <w:rFonts w:ascii="Times New Roman" w:eastAsia="NewtonCSanPin-Regular" w:hAnsi="Times New Roman" w:cs="Times New Roman"/>
                <w:sz w:val="28"/>
                <w:szCs w:val="28"/>
                <w:lang w:eastAsia="ru-RU"/>
              </w:rPr>
            </w:pPr>
            <w:r w:rsidRPr="00161AD1">
              <w:rPr>
                <w:rFonts w:ascii="Times New Roman" w:eastAsia="NewtonCSanPin-Regular" w:hAnsi="Times New Roman" w:cs="Times New Roman"/>
                <w:sz w:val="28"/>
                <w:szCs w:val="28"/>
                <w:lang w:eastAsia="ru-RU"/>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875128" w:rsidRPr="00161AD1" w:rsidRDefault="00875128" w:rsidP="00875128">
            <w:pPr>
              <w:snapToGrid w:val="0"/>
              <w:spacing w:after="0"/>
              <w:rPr>
                <w:rFonts w:ascii="Times New Roman" w:eastAsia="NewtonCSanPin-Regular" w:hAnsi="Times New Roman" w:cs="Times New Roman"/>
                <w:sz w:val="28"/>
                <w:szCs w:val="28"/>
                <w:lang w:eastAsia="ru-RU"/>
              </w:rPr>
            </w:pPr>
          </w:p>
        </w:tc>
      </w:tr>
      <w:tr w:rsidR="00161AD1" w:rsidRPr="00161AD1" w:rsidTr="00875128">
        <w:tblPrEx>
          <w:tblBorders>
            <w:top w:val="single" w:sz="2" w:space="0" w:color="auto"/>
            <w:left w:val="single" w:sz="2" w:space="0" w:color="auto"/>
            <w:bottom w:val="single" w:sz="2" w:space="0" w:color="auto"/>
            <w:right w:val="single" w:sz="2" w:space="0" w:color="auto"/>
            <w:insideV w:val="single" w:sz="2" w:space="0" w:color="auto"/>
          </w:tblBorders>
          <w:tblCellMar>
            <w:top w:w="39" w:type="dxa"/>
            <w:left w:w="39" w:type="dxa"/>
            <w:bottom w:w="39" w:type="dxa"/>
            <w:right w:w="39" w:type="dxa"/>
          </w:tblCellMar>
        </w:tblPrEx>
        <w:tc>
          <w:tcPr>
            <w:tcW w:w="2050" w:type="dxa"/>
            <w:tcBorders>
              <w:top w:val="single" w:sz="4" w:space="0" w:color="auto"/>
              <w:left w:val="single" w:sz="2" w:space="0" w:color="auto"/>
              <w:bottom w:val="nil"/>
              <w:right w:val="single" w:sz="2" w:space="0" w:color="auto"/>
            </w:tcBorders>
          </w:tcPr>
          <w:p w:rsidR="00875128" w:rsidRPr="00161AD1" w:rsidRDefault="00875128" w:rsidP="00875128">
            <w:pPr>
              <w:snapToGrid w:val="0"/>
              <w:spacing w:after="0"/>
              <w:jc w:val="both"/>
              <w:rPr>
                <w:rFonts w:ascii="Times New Roman" w:eastAsia="Times New Roman" w:hAnsi="Times New Roman" w:cs="Times New Roman"/>
                <w:sz w:val="28"/>
                <w:szCs w:val="28"/>
                <w:lang w:eastAsia="ru-RU"/>
              </w:rPr>
            </w:pPr>
          </w:p>
        </w:tc>
        <w:tc>
          <w:tcPr>
            <w:tcW w:w="3623" w:type="dxa"/>
            <w:gridSpan w:val="2"/>
            <w:tcBorders>
              <w:top w:val="single" w:sz="4" w:space="0" w:color="auto"/>
              <w:left w:val="single" w:sz="2" w:space="0" w:color="auto"/>
              <w:bottom w:val="nil"/>
              <w:right w:val="single" w:sz="2" w:space="0" w:color="auto"/>
            </w:tcBorders>
          </w:tcPr>
          <w:p w:rsidR="00875128" w:rsidRPr="00161AD1" w:rsidRDefault="00875128" w:rsidP="00875128">
            <w:pPr>
              <w:tabs>
                <w:tab w:val="num" w:pos="0"/>
                <w:tab w:val="left" w:pos="248"/>
              </w:tabs>
              <w:spacing w:after="0"/>
              <w:ind w:right="-90"/>
              <w:rPr>
                <w:rFonts w:ascii="Times New Roman" w:eastAsia="Times New Roman" w:hAnsi="Times New Roman" w:cs="Times New Roman"/>
                <w:sz w:val="28"/>
                <w:szCs w:val="28"/>
                <w:lang w:eastAsia="ru-RU"/>
              </w:rPr>
            </w:pPr>
          </w:p>
        </w:tc>
        <w:tc>
          <w:tcPr>
            <w:tcW w:w="3689" w:type="dxa"/>
            <w:tcBorders>
              <w:top w:val="single" w:sz="4" w:space="0" w:color="auto"/>
              <w:left w:val="single" w:sz="2" w:space="0" w:color="auto"/>
              <w:bottom w:val="nil"/>
              <w:right w:val="single" w:sz="2" w:space="0" w:color="auto"/>
            </w:tcBorders>
          </w:tcPr>
          <w:p w:rsidR="00875128" w:rsidRPr="00161AD1" w:rsidRDefault="00875128" w:rsidP="00875128">
            <w:pPr>
              <w:snapToGrid w:val="0"/>
              <w:spacing w:after="0"/>
              <w:rPr>
                <w:rFonts w:ascii="Times New Roman" w:eastAsia="NewtonCSanPin-Regular" w:hAnsi="Times New Roman" w:cs="Times New Roman"/>
                <w:sz w:val="28"/>
                <w:szCs w:val="28"/>
                <w:lang w:eastAsia="ru-RU"/>
              </w:rPr>
            </w:pPr>
          </w:p>
        </w:tc>
      </w:tr>
      <w:tr w:rsidR="00161AD1" w:rsidRPr="00161AD1" w:rsidTr="00875128">
        <w:tblPrEx>
          <w:tblBorders>
            <w:top w:val="single" w:sz="2" w:space="0" w:color="auto"/>
            <w:left w:val="single" w:sz="2" w:space="0" w:color="auto"/>
            <w:bottom w:val="single" w:sz="2" w:space="0" w:color="auto"/>
            <w:right w:val="single" w:sz="2" w:space="0" w:color="auto"/>
            <w:insideV w:val="single" w:sz="2" w:space="0" w:color="auto"/>
          </w:tblBorders>
          <w:tblCellMar>
            <w:top w:w="39" w:type="dxa"/>
            <w:left w:w="39" w:type="dxa"/>
            <w:bottom w:w="39" w:type="dxa"/>
            <w:right w:w="39" w:type="dxa"/>
          </w:tblCellMar>
        </w:tblPrEx>
        <w:tc>
          <w:tcPr>
            <w:tcW w:w="2050" w:type="dxa"/>
            <w:tcBorders>
              <w:top w:val="nil"/>
              <w:left w:val="single" w:sz="2" w:space="0" w:color="auto"/>
              <w:bottom w:val="nil"/>
              <w:right w:val="single" w:sz="2" w:space="0" w:color="auto"/>
            </w:tcBorders>
            <w:hideMark/>
          </w:tcPr>
          <w:p w:rsidR="00875128" w:rsidRPr="00161AD1" w:rsidRDefault="00875128" w:rsidP="00875128">
            <w:pPr>
              <w:snapToGrid w:val="0"/>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«Учимся родному языку»</w:t>
            </w:r>
          </w:p>
        </w:tc>
        <w:tc>
          <w:tcPr>
            <w:tcW w:w="3623" w:type="dxa"/>
            <w:gridSpan w:val="2"/>
            <w:tcBorders>
              <w:top w:val="nil"/>
              <w:left w:val="single" w:sz="2" w:space="0" w:color="auto"/>
              <w:bottom w:val="nil"/>
              <w:right w:val="single" w:sz="2" w:space="0" w:color="auto"/>
            </w:tcBorders>
          </w:tcPr>
          <w:p w:rsidR="00875128" w:rsidRPr="00161AD1" w:rsidRDefault="00875128" w:rsidP="00875128">
            <w:pPr>
              <w:snapToGrid w:val="0"/>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Обогащение активного словаря ребенка, связной речи, формирование умений составлять описательный, повествовательный рассказ, рассказ-рассуждение. </w:t>
            </w:r>
          </w:p>
          <w:p w:rsidR="00875128" w:rsidRPr="00161AD1" w:rsidRDefault="00875128" w:rsidP="00875128">
            <w:pPr>
              <w:snapToGrid w:val="0"/>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Подготовке к изучению русского языка, обучению чтению и подготовке руки ребенка к письму. Развитие фантазии, воображения, словесного творчества ребенка.</w:t>
            </w:r>
          </w:p>
          <w:p w:rsidR="00875128" w:rsidRPr="00161AD1" w:rsidRDefault="00875128" w:rsidP="00875128">
            <w:pPr>
              <w:spacing w:after="0"/>
              <w:jc w:val="both"/>
              <w:rPr>
                <w:rFonts w:ascii="Times New Roman" w:eastAsia="Times New Roman" w:hAnsi="Times New Roman" w:cs="Times New Roman"/>
                <w:sz w:val="28"/>
                <w:szCs w:val="28"/>
                <w:lang w:eastAsia="ru-RU"/>
              </w:rPr>
            </w:pPr>
          </w:p>
        </w:tc>
        <w:tc>
          <w:tcPr>
            <w:tcW w:w="3689" w:type="dxa"/>
            <w:tcBorders>
              <w:top w:val="nil"/>
              <w:left w:val="single" w:sz="2" w:space="0" w:color="auto"/>
              <w:bottom w:val="nil"/>
              <w:right w:val="single" w:sz="2" w:space="0" w:color="auto"/>
            </w:tcBorders>
            <w:hideMark/>
          </w:tcPr>
          <w:p w:rsidR="00875128" w:rsidRPr="00161AD1" w:rsidRDefault="00875128" w:rsidP="00875128">
            <w:pPr>
              <w:spacing w:after="0"/>
              <w:rPr>
                <w:rFonts w:ascii="Times New Roman" w:eastAsia="NewtonCSanPin-Italic" w:hAnsi="Times New Roman" w:cs="Times New Roman"/>
                <w:sz w:val="28"/>
                <w:szCs w:val="28"/>
                <w:lang w:eastAsia="ru-RU"/>
              </w:rPr>
            </w:pPr>
            <w:r w:rsidRPr="00161AD1">
              <w:rPr>
                <w:rFonts w:ascii="Times New Roman" w:eastAsia="NewtonCSanPin-Italic" w:hAnsi="Times New Roman" w:cs="Times New Roman"/>
                <w:sz w:val="28"/>
                <w:szCs w:val="28"/>
                <w:lang w:eastAsia="ru-RU"/>
              </w:rPr>
              <w:t>Общеучебные УУД:</w:t>
            </w:r>
          </w:p>
          <w:p w:rsidR="00875128" w:rsidRPr="00161AD1" w:rsidRDefault="00875128" w:rsidP="00875128">
            <w:pPr>
              <w:spacing w:after="0"/>
              <w:rPr>
                <w:rFonts w:ascii="Times New Roman" w:eastAsia="NewtonCSanPin-Italic" w:hAnsi="Times New Roman" w:cs="Times New Roman"/>
                <w:sz w:val="28"/>
                <w:szCs w:val="28"/>
                <w:lang w:eastAsia="ru-RU"/>
              </w:rPr>
            </w:pPr>
            <w:r w:rsidRPr="00161AD1">
              <w:rPr>
                <w:rFonts w:ascii="Times New Roman" w:eastAsia="NewtonCSanPin-Italic" w:hAnsi="Times New Roman" w:cs="Times New Roman"/>
                <w:sz w:val="28"/>
                <w:szCs w:val="28"/>
                <w:lang w:eastAsia="ru-RU"/>
              </w:rPr>
              <w:t>- осознанное и произвольное построение речевого высказывания в устной и письменной форме;</w:t>
            </w:r>
          </w:p>
          <w:p w:rsidR="00875128" w:rsidRPr="00161AD1" w:rsidRDefault="00875128" w:rsidP="00875128">
            <w:pPr>
              <w:spacing w:after="0"/>
              <w:rPr>
                <w:rFonts w:ascii="Times New Roman" w:eastAsia="NewtonCSanPin-Italic" w:hAnsi="Times New Roman" w:cs="Times New Roman"/>
                <w:sz w:val="28"/>
                <w:szCs w:val="28"/>
                <w:lang w:eastAsia="ru-RU"/>
              </w:rPr>
            </w:pPr>
            <w:r w:rsidRPr="00161AD1">
              <w:rPr>
                <w:rFonts w:ascii="Times New Roman" w:eastAsia="NewtonCSanPin-Italic" w:hAnsi="Times New Roman" w:cs="Times New Roman"/>
                <w:sz w:val="28"/>
                <w:szCs w:val="28"/>
                <w:lang w:eastAsia="ru-RU"/>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tc>
      </w:tr>
      <w:tr w:rsidR="00161AD1" w:rsidRPr="00161AD1" w:rsidTr="00875128">
        <w:tblPrEx>
          <w:tblBorders>
            <w:top w:val="single" w:sz="2" w:space="0" w:color="auto"/>
            <w:left w:val="single" w:sz="2" w:space="0" w:color="auto"/>
            <w:bottom w:val="single" w:sz="2" w:space="0" w:color="auto"/>
            <w:right w:val="single" w:sz="2" w:space="0" w:color="auto"/>
            <w:insideV w:val="single" w:sz="2" w:space="0" w:color="auto"/>
          </w:tblBorders>
          <w:tblCellMar>
            <w:top w:w="39" w:type="dxa"/>
            <w:left w:w="39" w:type="dxa"/>
            <w:bottom w:w="39" w:type="dxa"/>
            <w:right w:w="39" w:type="dxa"/>
          </w:tblCellMar>
        </w:tblPrEx>
        <w:tc>
          <w:tcPr>
            <w:tcW w:w="2050" w:type="dxa"/>
            <w:tcBorders>
              <w:top w:val="single" w:sz="4" w:space="0" w:color="auto"/>
              <w:left w:val="single" w:sz="2" w:space="0" w:color="auto"/>
              <w:bottom w:val="single" w:sz="2" w:space="0" w:color="auto"/>
              <w:right w:val="single" w:sz="2" w:space="0" w:color="auto"/>
            </w:tcBorders>
            <w:hideMark/>
          </w:tcPr>
          <w:p w:rsidR="00875128" w:rsidRPr="00161AD1" w:rsidRDefault="00875128" w:rsidP="00875128">
            <w:pPr>
              <w:snapToGrid w:val="0"/>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«Учимся рисовать»</w:t>
            </w:r>
          </w:p>
        </w:tc>
        <w:tc>
          <w:tcPr>
            <w:tcW w:w="3623" w:type="dxa"/>
            <w:gridSpan w:val="2"/>
            <w:tcBorders>
              <w:top w:val="single" w:sz="4" w:space="0" w:color="auto"/>
              <w:left w:val="single" w:sz="2" w:space="0" w:color="auto"/>
              <w:bottom w:val="single" w:sz="2" w:space="0" w:color="auto"/>
              <w:right w:val="single" w:sz="2" w:space="0" w:color="auto"/>
            </w:tcBorders>
            <w:hideMark/>
          </w:tcPr>
          <w:p w:rsidR="00875128" w:rsidRPr="00161AD1" w:rsidRDefault="00875128" w:rsidP="00875128">
            <w:pPr>
              <w:snapToGrid w:val="0"/>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Развитие графической деятельности детей, включающей рисование, копирование образцов (букв, цифр, геометрических фигур и др.);</w:t>
            </w:r>
          </w:p>
          <w:p w:rsidR="00875128" w:rsidRPr="00161AD1" w:rsidRDefault="00875128" w:rsidP="00875128">
            <w:pPr>
              <w:snapToGrid w:val="0"/>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формирование ряда умений, которые можно объединить в несколько  блоков:</w:t>
            </w:r>
          </w:p>
          <w:p w:rsidR="00875128" w:rsidRPr="00161AD1" w:rsidRDefault="00875128" w:rsidP="00A752D1">
            <w:pPr>
              <w:widowControl w:val="0"/>
              <w:numPr>
                <w:ilvl w:val="0"/>
                <w:numId w:val="81"/>
              </w:numPr>
              <w:tabs>
                <w:tab w:val="num" w:pos="106"/>
                <w:tab w:val="left" w:pos="304"/>
              </w:tabs>
              <w:suppressAutoHyphens/>
              <w:snapToGrid w:val="0"/>
              <w:spacing w:after="0"/>
              <w:ind w:left="0" w:firstLine="0"/>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пространственная ориентировка;</w:t>
            </w:r>
          </w:p>
          <w:p w:rsidR="00875128" w:rsidRPr="00161AD1" w:rsidRDefault="00875128" w:rsidP="00A752D1">
            <w:pPr>
              <w:widowControl w:val="0"/>
              <w:numPr>
                <w:ilvl w:val="0"/>
                <w:numId w:val="81"/>
              </w:numPr>
              <w:tabs>
                <w:tab w:val="num" w:pos="106"/>
                <w:tab w:val="left" w:pos="304"/>
              </w:tabs>
              <w:suppressAutoHyphens/>
              <w:snapToGrid w:val="0"/>
              <w:spacing w:after="0"/>
              <w:ind w:left="0" w:firstLine="0"/>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умение анализировать форму предмета и изображения;</w:t>
            </w:r>
          </w:p>
          <w:p w:rsidR="00875128" w:rsidRPr="00161AD1" w:rsidRDefault="00875128" w:rsidP="00A752D1">
            <w:pPr>
              <w:widowControl w:val="0"/>
              <w:numPr>
                <w:ilvl w:val="0"/>
                <w:numId w:val="81"/>
              </w:numPr>
              <w:tabs>
                <w:tab w:val="num" w:pos="106"/>
                <w:tab w:val="left" w:pos="304"/>
              </w:tabs>
              <w:suppressAutoHyphens/>
              <w:snapToGrid w:val="0"/>
              <w:spacing w:after="0"/>
              <w:ind w:left="0" w:firstLine="0"/>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развитие воображения;</w:t>
            </w:r>
          </w:p>
          <w:p w:rsidR="00875128" w:rsidRPr="00161AD1" w:rsidRDefault="00875128" w:rsidP="00A752D1">
            <w:pPr>
              <w:widowControl w:val="0"/>
              <w:numPr>
                <w:ilvl w:val="0"/>
                <w:numId w:val="81"/>
              </w:numPr>
              <w:tabs>
                <w:tab w:val="num" w:pos="106"/>
                <w:tab w:val="left" w:pos="304"/>
              </w:tabs>
              <w:suppressAutoHyphens/>
              <w:snapToGrid w:val="0"/>
              <w:spacing w:after="0"/>
              <w:ind w:left="0" w:firstLine="0"/>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освоение ряда специфических средств художественной выразительности.</w:t>
            </w:r>
          </w:p>
        </w:tc>
        <w:tc>
          <w:tcPr>
            <w:tcW w:w="3689" w:type="dxa"/>
            <w:tcBorders>
              <w:top w:val="single" w:sz="4" w:space="0" w:color="auto"/>
              <w:left w:val="single" w:sz="2" w:space="0" w:color="auto"/>
              <w:bottom w:val="single" w:sz="2" w:space="0" w:color="auto"/>
              <w:right w:val="single" w:sz="2" w:space="0" w:color="auto"/>
            </w:tcBorders>
          </w:tcPr>
          <w:p w:rsidR="00875128" w:rsidRPr="00161AD1" w:rsidRDefault="00875128" w:rsidP="00875128">
            <w:pPr>
              <w:widowControl w:val="0"/>
              <w:tabs>
                <w:tab w:val="left" w:pos="426"/>
              </w:tabs>
              <w:suppressAutoHyphens/>
              <w:autoSpaceDE w:val="0"/>
              <w:snapToGrid w:val="0"/>
              <w:spacing w:after="0"/>
              <w:rPr>
                <w:rFonts w:ascii="Times New Roman" w:eastAsia="NewtonCSanPin-Regular" w:hAnsi="Times New Roman" w:cs="Times New Roman"/>
                <w:sz w:val="28"/>
                <w:szCs w:val="28"/>
                <w:lang w:eastAsia="ar-SA"/>
              </w:rPr>
            </w:pPr>
            <w:r w:rsidRPr="00161AD1">
              <w:rPr>
                <w:rFonts w:ascii="Times New Roman" w:eastAsia="NewtonCSanPin-Regular" w:hAnsi="Times New Roman" w:cs="Times New Roman"/>
                <w:sz w:val="28"/>
                <w:szCs w:val="28"/>
                <w:lang w:eastAsia="ar-SA"/>
              </w:rPr>
              <w:t>Особую группу общеучебных универсальных действий составляют знаково-символические действия:</w:t>
            </w:r>
          </w:p>
          <w:p w:rsidR="00875128" w:rsidRPr="00161AD1" w:rsidRDefault="00875128" w:rsidP="00875128">
            <w:pPr>
              <w:widowControl w:val="0"/>
              <w:tabs>
                <w:tab w:val="left" w:pos="426"/>
              </w:tabs>
              <w:suppressAutoHyphens/>
              <w:autoSpaceDE w:val="0"/>
              <w:snapToGrid w:val="0"/>
              <w:spacing w:after="0"/>
              <w:rPr>
                <w:rFonts w:ascii="Times New Roman" w:eastAsia="NewtonCSanPin-Regular" w:hAnsi="Times New Roman" w:cs="Times New Roman"/>
                <w:sz w:val="28"/>
                <w:szCs w:val="28"/>
                <w:lang w:eastAsia="ar-SA"/>
              </w:rPr>
            </w:pPr>
            <w:r w:rsidRPr="00161AD1">
              <w:rPr>
                <w:rFonts w:ascii="Times New Roman" w:eastAsia="NewtonCSanPin-Regular" w:hAnsi="Times New Roman" w:cs="Times New Roman"/>
                <w:sz w:val="28"/>
                <w:szCs w:val="28"/>
                <w:lang w:eastAsia="ar-SA"/>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875128" w:rsidRPr="00161AD1" w:rsidRDefault="00875128" w:rsidP="00875128">
            <w:pPr>
              <w:widowControl w:val="0"/>
              <w:tabs>
                <w:tab w:val="left" w:pos="426"/>
              </w:tabs>
              <w:suppressAutoHyphens/>
              <w:autoSpaceDE w:val="0"/>
              <w:snapToGrid w:val="0"/>
              <w:spacing w:after="0"/>
              <w:rPr>
                <w:rFonts w:ascii="Times New Roman" w:eastAsia="NewtonCSanPin-Regular" w:hAnsi="Times New Roman" w:cs="Times New Roman"/>
                <w:sz w:val="28"/>
                <w:szCs w:val="28"/>
                <w:lang w:eastAsia="ar-SA"/>
              </w:rPr>
            </w:pPr>
            <w:r w:rsidRPr="00161AD1">
              <w:rPr>
                <w:rFonts w:ascii="Times New Roman" w:eastAsia="NewtonCSanPin-Regular" w:hAnsi="Times New Roman" w:cs="Times New Roman"/>
                <w:sz w:val="28"/>
                <w:szCs w:val="28"/>
                <w:lang w:eastAsia="ar-SA"/>
              </w:rPr>
              <w:t>- преобразование модели с целью выявления общих законов, определяющих данную предметную область.</w:t>
            </w:r>
          </w:p>
          <w:p w:rsidR="00875128" w:rsidRPr="00161AD1" w:rsidRDefault="00875128" w:rsidP="00875128">
            <w:pPr>
              <w:widowControl w:val="0"/>
              <w:tabs>
                <w:tab w:val="left" w:pos="426"/>
              </w:tabs>
              <w:suppressAutoHyphens/>
              <w:autoSpaceDE w:val="0"/>
              <w:snapToGrid w:val="0"/>
              <w:spacing w:after="0"/>
              <w:rPr>
                <w:rFonts w:ascii="Times New Roman" w:eastAsia="NewtonCSanPin-Regular" w:hAnsi="Times New Roman" w:cs="Times New Roman"/>
                <w:sz w:val="28"/>
                <w:szCs w:val="28"/>
                <w:lang w:eastAsia="ar-SA"/>
              </w:rPr>
            </w:pPr>
          </w:p>
        </w:tc>
      </w:tr>
      <w:tr w:rsidR="00161AD1" w:rsidRPr="00161AD1" w:rsidTr="00875128">
        <w:tblPrEx>
          <w:tblBorders>
            <w:top w:val="single" w:sz="2" w:space="0" w:color="auto"/>
            <w:left w:val="single" w:sz="2" w:space="0" w:color="auto"/>
            <w:bottom w:val="single" w:sz="2" w:space="0" w:color="auto"/>
            <w:right w:val="single" w:sz="2" w:space="0" w:color="auto"/>
            <w:insideV w:val="single" w:sz="2" w:space="0" w:color="auto"/>
          </w:tblBorders>
          <w:tblCellMar>
            <w:top w:w="39" w:type="dxa"/>
            <w:left w:w="39" w:type="dxa"/>
            <w:bottom w:w="39" w:type="dxa"/>
            <w:right w:w="39" w:type="dxa"/>
          </w:tblCellMar>
        </w:tblPrEx>
        <w:tc>
          <w:tcPr>
            <w:tcW w:w="2050" w:type="dxa"/>
            <w:tcBorders>
              <w:top w:val="single" w:sz="2" w:space="0" w:color="auto"/>
              <w:left w:val="single" w:sz="2" w:space="0" w:color="auto"/>
              <w:bottom w:val="single" w:sz="2" w:space="0" w:color="auto"/>
              <w:right w:val="single" w:sz="2" w:space="0" w:color="auto"/>
            </w:tcBorders>
            <w:hideMark/>
          </w:tcPr>
          <w:p w:rsidR="00875128" w:rsidRPr="00161AD1" w:rsidRDefault="00875128" w:rsidP="00875128">
            <w:pPr>
              <w:snapToGrid w:val="0"/>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«Играем и фантазируем»</w:t>
            </w:r>
          </w:p>
        </w:tc>
        <w:tc>
          <w:tcPr>
            <w:tcW w:w="3623" w:type="dxa"/>
            <w:gridSpan w:val="2"/>
            <w:tcBorders>
              <w:top w:val="single" w:sz="2" w:space="0" w:color="auto"/>
              <w:left w:val="single" w:sz="2" w:space="0" w:color="auto"/>
              <w:bottom w:val="single" w:sz="2" w:space="0" w:color="auto"/>
              <w:right w:val="single" w:sz="2" w:space="0" w:color="auto"/>
            </w:tcBorders>
            <w:hideMark/>
          </w:tcPr>
          <w:p w:rsidR="00875128" w:rsidRPr="00161AD1" w:rsidRDefault="00875128" w:rsidP="00875128">
            <w:pPr>
              <w:snapToGrid w:val="0"/>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Развитие воображения, в значительной степени способствующего успешности обучения ребенка. Особое внимание уделяется такому качеству воображения, как предвидение, сформированность которого определяет творческие характеристики любой деятельности (мыслительной, речевой, художественной, трудовой и др.)</w:t>
            </w:r>
          </w:p>
          <w:p w:rsidR="00875128" w:rsidRPr="00161AD1" w:rsidRDefault="00875128" w:rsidP="00875128">
            <w:pPr>
              <w:tabs>
                <w:tab w:val="left" w:pos="379"/>
              </w:tabs>
              <w:snapToGrid w:val="0"/>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Развитие умений самостоятельно и с помощью взрослого участвовать  в играх с правилами, в ролевых, режиссерских и других видах игр. Особое внимание уделяется использованию тех компонентов игры, которые выступают  предпосылками учебной деятельности:</w:t>
            </w:r>
          </w:p>
          <w:p w:rsidR="00875128" w:rsidRPr="00161AD1" w:rsidRDefault="00875128" w:rsidP="00A752D1">
            <w:pPr>
              <w:widowControl w:val="0"/>
              <w:numPr>
                <w:ilvl w:val="0"/>
                <w:numId w:val="82"/>
              </w:numPr>
              <w:tabs>
                <w:tab w:val="num" w:pos="305"/>
              </w:tabs>
              <w:suppressAutoHyphens/>
              <w:snapToGrid w:val="0"/>
              <w:spacing w:after="0"/>
              <w:ind w:left="0" w:firstLine="0"/>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принятие и удержание учебной задачи;</w:t>
            </w:r>
          </w:p>
          <w:p w:rsidR="00875128" w:rsidRPr="00161AD1" w:rsidRDefault="00875128" w:rsidP="00A752D1">
            <w:pPr>
              <w:widowControl w:val="0"/>
              <w:numPr>
                <w:ilvl w:val="0"/>
                <w:numId w:val="82"/>
              </w:numPr>
              <w:tabs>
                <w:tab w:val="num" w:pos="305"/>
              </w:tabs>
              <w:suppressAutoHyphens/>
              <w:snapToGrid w:val="0"/>
              <w:spacing w:after="0"/>
              <w:ind w:left="0" w:firstLine="0"/>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самостоятельный выбор средств для достижения результата;</w:t>
            </w:r>
          </w:p>
          <w:p w:rsidR="00875128" w:rsidRPr="00161AD1" w:rsidRDefault="00875128" w:rsidP="00A752D1">
            <w:pPr>
              <w:widowControl w:val="0"/>
              <w:numPr>
                <w:ilvl w:val="0"/>
                <w:numId w:val="82"/>
              </w:numPr>
              <w:tabs>
                <w:tab w:val="num" w:pos="305"/>
              </w:tabs>
              <w:suppressAutoHyphens/>
              <w:snapToGrid w:val="0"/>
              <w:spacing w:after="0"/>
              <w:ind w:left="0" w:firstLine="0"/>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точное выполнение инструкции (правила) игры и др.</w:t>
            </w:r>
          </w:p>
        </w:tc>
        <w:tc>
          <w:tcPr>
            <w:tcW w:w="3689" w:type="dxa"/>
            <w:tcBorders>
              <w:top w:val="single" w:sz="2" w:space="0" w:color="auto"/>
              <w:left w:val="single" w:sz="2" w:space="0" w:color="auto"/>
              <w:bottom w:val="single" w:sz="2" w:space="0" w:color="auto"/>
              <w:right w:val="single" w:sz="2" w:space="0" w:color="auto"/>
            </w:tcBorders>
          </w:tcPr>
          <w:p w:rsidR="00875128" w:rsidRPr="00161AD1" w:rsidRDefault="00875128" w:rsidP="00875128">
            <w:pPr>
              <w:widowControl w:val="0"/>
              <w:tabs>
                <w:tab w:val="left" w:pos="426"/>
              </w:tabs>
              <w:suppressAutoHyphens/>
              <w:autoSpaceDE w:val="0"/>
              <w:snapToGrid w:val="0"/>
              <w:spacing w:after="0"/>
              <w:rPr>
                <w:rFonts w:ascii="Times New Roman" w:eastAsia="NewtonCSanPin-Regular" w:hAnsi="Times New Roman" w:cs="Times New Roman"/>
                <w:sz w:val="28"/>
                <w:szCs w:val="28"/>
                <w:lang w:eastAsia="ar-SA"/>
              </w:rPr>
            </w:pPr>
            <w:r w:rsidRPr="00161AD1">
              <w:rPr>
                <w:rFonts w:ascii="Times New Roman" w:eastAsia="NewtonCSanPin-Regular" w:hAnsi="Times New Roman" w:cs="Times New Roman"/>
                <w:sz w:val="28"/>
                <w:szCs w:val="28"/>
                <w:lang w:eastAsia="ar-SA"/>
              </w:rPr>
              <w:t>Общеучебные УУД:</w:t>
            </w:r>
          </w:p>
          <w:p w:rsidR="00875128" w:rsidRPr="00161AD1" w:rsidRDefault="00875128" w:rsidP="00875128">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875128" w:rsidRPr="00161AD1" w:rsidRDefault="00875128" w:rsidP="00875128">
            <w:pPr>
              <w:widowControl w:val="0"/>
              <w:tabs>
                <w:tab w:val="left" w:pos="426"/>
              </w:tabs>
              <w:suppressAutoHyphens/>
              <w:autoSpaceDE w:val="0"/>
              <w:snapToGrid w:val="0"/>
              <w:spacing w:after="0"/>
              <w:rPr>
                <w:rFonts w:ascii="Times New Roman" w:eastAsia="NewtonCSanPin-Regular" w:hAnsi="Times New Roman" w:cs="Times New Roman"/>
                <w:sz w:val="28"/>
                <w:szCs w:val="28"/>
                <w:lang w:eastAsia="ar-SA"/>
              </w:rPr>
            </w:pPr>
            <w:r w:rsidRPr="00161AD1">
              <w:rPr>
                <w:rFonts w:ascii="Times New Roman" w:eastAsia="NewtonCSanPin-Regular" w:hAnsi="Times New Roman" w:cs="Times New Roman"/>
                <w:sz w:val="28"/>
                <w:szCs w:val="28"/>
                <w:lang w:eastAsia="ar-SA"/>
              </w:rPr>
              <w:t>Логические УУД:</w:t>
            </w:r>
          </w:p>
          <w:p w:rsidR="00875128" w:rsidRPr="00161AD1" w:rsidRDefault="00875128" w:rsidP="00875128">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формулирование проблемы;</w:t>
            </w:r>
          </w:p>
          <w:p w:rsidR="00875128" w:rsidRPr="00161AD1" w:rsidRDefault="00875128" w:rsidP="00875128">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самостоятельное создание способов решения проблем творческого и поискового характера.</w:t>
            </w:r>
          </w:p>
          <w:p w:rsidR="00875128" w:rsidRPr="00161AD1" w:rsidRDefault="00875128" w:rsidP="00875128">
            <w:pPr>
              <w:widowControl w:val="0"/>
              <w:tabs>
                <w:tab w:val="left" w:pos="426"/>
              </w:tabs>
              <w:suppressAutoHyphens/>
              <w:autoSpaceDE w:val="0"/>
              <w:snapToGrid w:val="0"/>
              <w:spacing w:after="0"/>
              <w:rPr>
                <w:rFonts w:ascii="Times New Roman" w:eastAsia="NewtonCSanPin-Regular" w:hAnsi="Times New Roman" w:cs="Times New Roman"/>
                <w:sz w:val="28"/>
                <w:szCs w:val="28"/>
                <w:lang w:eastAsia="ar-SA"/>
              </w:rPr>
            </w:pPr>
            <w:r w:rsidRPr="00161AD1">
              <w:rPr>
                <w:rFonts w:ascii="Times New Roman" w:eastAsia="NewtonCSanPin-Regular" w:hAnsi="Times New Roman" w:cs="Times New Roman"/>
                <w:sz w:val="28"/>
                <w:szCs w:val="28"/>
                <w:lang w:eastAsia="ar-SA"/>
              </w:rPr>
              <w:t>Регулятивные УУД:</w:t>
            </w:r>
          </w:p>
          <w:p w:rsidR="00875128" w:rsidRPr="00161AD1" w:rsidRDefault="00875128" w:rsidP="00875128">
            <w:pPr>
              <w:widowControl w:val="0"/>
              <w:tabs>
                <w:tab w:val="left" w:pos="426"/>
              </w:tabs>
              <w:suppressAutoHyphens/>
              <w:autoSpaceDE w:val="0"/>
              <w:snapToGrid w:val="0"/>
              <w:spacing w:after="0"/>
              <w:rPr>
                <w:rFonts w:ascii="Times New Roman" w:eastAsia="NewtonCSanPin-Regular" w:hAnsi="Times New Roman" w:cs="Times New Roman"/>
                <w:sz w:val="28"/>
                <w:szCs w:val="28"/>
                <w:lang w:eastAsia="ar-SA"/>
              </w:rPr>
            </w:pPr>
            <w:r w:rsidRPr="00161AD1">
              <w:rPr>
                <w:rFonts w:ascii="Times New Roman" w:eastAsia="NewtonCSanPin-Regular" w:hAnsi="Times New Roman" w:cs="Times New Roman"/>
                <w:i/>
                <w:sz w:val="28"/>
                <w:szCs w:val="28"/>
                <w:lang w:eastAsia="ar-SA"/>
              </w:rPr>
              <w:t xml:space="preserve">- </w:t>
            </w:r>
            <w:r w:rsidRPr="00161AD1">
              <w:rPr>
                <w:rFonts w:ascii="Times New Roman" w:eastAsia="NewtonCSanPin-Regular" w:hAnsi="Times New Roman" w:cs="Times New Roman"/>
                <w:sz w:val="28"/>
                <w:szCs w:val="28"/>
                <w:lang w:eastAsia="ar-SA"/>
              </w:rPr>
              <w:t>целеполагание как постановка учебной задачи на основе соотнесения того, что уже известно и усвоено обучающимися, и того, что ещё неизвестно;</w:t>
            </w:r>
          </w:p>
          <w:p w:rsidR="00875128" w:rsidRPr="00161AD1" w:rsidRDefault="00875128" w:rsidP="00875128">
            <w:pPr>
              <w:widowControl w:val="0"/>
              <w:tabs>
                <w:tab w:val="left" w:pos="426"/>
              </w:tabs>
              <w:suppressAutoHyphens/>
              <w:autoSpaceDE w:val="0"/>
              <w:snapToGrid w:val="0"/>
              <w:spacing w:after="0"/>
              <w:rPr>
                <w:rFonts w:ascii="Times New Roman" w:eastAsia="NewtonCSanPin-Regular" w:hAnsi="Times New Roman" w:cs="Times New Roman"/>
                <w:sz w:val="28"/>
                <w:szCs w:val="28"/>
                <w:lang w:eastAsia="ar-SA"/>
              </w:rPr>
            </w:pPr>
            <w:r w:rsidRPr="00161AD1">
              <w:rPr>
                <w:rFonts w:ascii="Times New Roman" w:eastAsia="NewtonCSanPin-Regular" w:hAnsi="Times New Roman" w:cs="Times New Roman"/>
                <w:sz w:val="28"/>
                <w:szCs w:val="28"/>
                <w:lang w:eastAsia="ar-SA"/>
              </w:rPr>
              <w:t xml:space="preserve">-  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875128" w:rsidRPr="00161AD1" w:rsidRDefault="00875128" w:rsidP="00875128">
            <w:pPr>
              <w:widowControl w:val="0"/>
              <w:tabs>
                <w:tab w:val="left" w:pos="426"/>
              </w:tabs>
              <w:suppressAutoHyphens/>
              <w:autoSpaceDE w:val="0"/>
              <w:snapToGrid w:val="0"/>
              <w:spacing w:after="0"/>
              <w:rPr>
                <w:rFonts w:ascii="Times New Roman" w:eastAsia="NewtonCSanPin-Regular" w:hAnsi="Times New Roman" w:cs="Times New Roman"/>
                <w:sz w:val="28"/>
                <w:szCs w:val="28"/>
                <w:lang w:eastAsia="ar-SA"/>
              </w:rPr>
            </w:pPr>
            <w:r w:rsidRPr="00161AD1">
              <w:rPr>
                <w:rFonts w:ascii="Times New Roman" w:eastAsia="NewtonCSanPin-Regular" w:hAnsi="Times New Roman" w:cs="Times New Roman"/>
                <w:sz w:val="28"/>
                <w:szCs w:val="28"/>
                <w:lang w:eastAsia="ar-SA"/>
              </w:rPr>
              <w:t>-  прогнозирование – предвосхищение результата и уровня усвоения знаний, его временных характеристик.</w:t>
            </w:r>
          </w:p>
          <w:p w:rsidR="00875128" w:rsidRPr="00161AD1" w:rsidRDefault="00875128" w:rsidP="00875128">
            <w:pPr>
              <w:widowControl w:val="0"/>
              <w:tabs>
                <w:tab w:val="left" w:pos="426"/>
              </w:tabs>
              <w:suppressAutoHyphens/>
              <w:autoSpaceDE w:val="0"/>
              <w:snapToGrid w:val="0"/>
              <w:spacing w:after="0"/>
              <w:rPr>
                <w:rFonts w:ascii="Times New Roman" w:eastAsia="NewtonCSanPin-Regular" w:hAnsi="Times New Roman" w:cs="Times New Roman"/>
                <w:sz w:val="28"/>
                <w:szCs w:val="28"/>
                <w:lang w:eastAsia="ar-SA"/>
              </w:rPr>
            </w:pPr>
          </w:p>
        </w:tc>
      </w:tr>
    </w:tbl>
    <w:p w:rsidR="00875128" w:rsidRPr="00161AD1" w:rsidRDefault="00875128" w:rsidP="00875128">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Программа ««Предшкольная пора» в полной мере обеспечивает (с точки зрения планируемых результатов) взаимосвязь УУД, формируемых на уровнях дошкольного образования  и начального общего  образования.</w:t>
      </w:r>
    </w:p>
    <w:p w:rsidR="00875128" w:rsidRPr="00161AD1" w:rsidRDefault="00875128" w:rsidP="00875128">
      <w:pPr>
        <w:rPr>
          <w:rFonts w:ascii="Calibri" w:eastAsia="Times New Roman" w:hAnsi="Calibri" w:cs="Times New Roman"/>
          <w:lang w:eastAsia="ru-RU"/>
        </w:rPr>
      </w:pPr>
    </w:p>
    <w:p w:rsidR="00875128" w:rsidRPr="00161AD1" w:rsidRDefault="00875128" w:rsidP="0067188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
    <w:p w:rsidR="0067188C" w:rsidRPr="00161AD1" w:rsidRDefault="0067188C" w:rsidP="0067188C">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p>
    <w:p w:rsidR="0067188C" w:rsidRPr="00161AD1" w:rsidRDefault="00612714" w:rsidP="0067188C">
      <w:pPr>
        <w:autoSpaceDE w:val="0"/>
        <w:autoSpaceDN w:val="0"/>
        <w:adjustRightInd w:val="0"/>
        <w:spacing w:after="0" w:line="36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b/>
          <w:sz w:val="28"/>
          <w:szCs w:val="28"/>
          <w:lang w:eastAsia="ru-RU"/>
        </w:rPr>
        <w:t xml:space="preserve">       </w:t>
      </w:r>
      <w:r w:rsidR="0067188C" w:rsidRPr="00161AD1">
        <w:rPr>
          <w:rFonts w:ascii="Times New Roman" w:eastAsia="Times New Roman" w:hAnsi="Times New Roman" w:cs="Times New Roman"/>
          <w:b/>
          <w:sz w:val="28"/>
          <w:szCs w:val="28"/>
          <w:lang w:eastAsia="ru-RU"/>
        </w:rPr>
        <w:t xml:space="preserve"> Методика и инструментарий оценки успешности освоения и применения обучающимися </w:t>
      </w:r>
      <w:r w:rsidR="00793B57" w:rsidRPr="00161AD1">
        <w:rPr>
          <w:rFonts w:ascii="Times New Roman" w:eastAsia="Times New Roman" w:hAnsi="Times New Roman" w:cs="Times New Roman"/>
          <w:b/>
          <w:sz w:val="28"/>
          <w:szCs w:val="28"/>
          <w:lang w:eastAsia="ru-RU"/>
        </w:rPr>
        <w:t xml:space="preserve"> </w:t>
      </w:r>
      <w:r w:rsidR="0067188C" w:rsidRPr="00161AD1">
        <w:rPr>
          <w:rFonts w:ascii="Times New Roman" w:eastAsia="Times New Roman" w:hAnsi="Times New Roman" w:cs="Times New Roman"/>
          <w:b/>
          <w:sz w:val="28"/>
          <w:szCs w:val="28"/>
          <w:lang w:eastAsia="ru-RU"/>
        </w:rPr>
        <w:t>универсальных учебных действий</w:t>
      </w:r>
      <w:r w:rsidR="0067188C" w:rsidRPr="00161AD1">
        <w:rPr>
          <w:rFonts w:ascii="Times New Roman" w:eastAsia="Times New Roman" w:hAnsi="Times New Roman" w:cs="Times New Roman"/>
          <w:sz w:val="24"/>
          <w:szCs w:val="24"/>
          <w:lang w:eastAsia="ru-RU"/>
        </w:rPr>
        <w:t>.</w:t>
      </w:r>
    </w:p>
    <w:p w:rsidR="0067188C" w:rsidRPr="00161AD1" w:rsidRDefault="00FB7F74" w:rsidP="0067188C">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Система оценки в сфере УУД </w:t>
      </w:r>
      <w:r w:rsidR="0067188C" w:rsidRPr="00161AD1">
        <w:rPr>
          <w:rFonts w:ascii="Times New Roman" w:eastAsia="Times New Roman" w:hAnsi="Times New Roman" w:cs="Times New Roman"/>
          <w:sz w:val="28"/>
          <w:szCs w:val="28"/>
          <w:lang w:eastAsia="ru-RU"/>
        </w:rPr>
        <w:t xml:space="preserve"> включа</w:t>
      </w:r>
      <w:r w:rsidRPr="00161AD1">
        <w:rPr>
          <w:rFonts w:ascii="Times New Roman" w:eastAsia="Times New Roman" w:hAnsi="Times New Roman" w:cs="Times New Roman"/>
          <w:sz w:val="28"/>
          <w:szCs w:val="28"/>
          <w:lang w:eastAsia="ru-RU"/>
        </w:rPr>
        <w:t>ет</w:t>
      </w:r>
      <w:r w:rsidR="0067188C" w:rsidRPr="00161AD1">
        <w:rPr>
          <w:rFonts w:ascii="Times New Roman" w:eastAsia="Times New Roman" w:hAnsi="Times New Roman" w:cs="Times New Roman"/>
          <w:sz w:val="28"/>
          <w:szCs w:val="28"/>
          <w:lang w:eastAsia="ru-RU"/>
        </w:rPr>
        <w:t xml:space="preserve"> в себя следующие принципы и характеристики:</w:t>
      </w:r>
    </w:p>
    <w:p w:rsidR="0067188C" w:rsidRPr="00161AD1" w:rsidRDefault="0067188C" w:rsidP="007D78A7">
      <w:pPr>
        <w:widowControl w:val="0"/>
        <w:numPr>
          <w:ilvl w:val="0"/>
          <w:numId w:val="68"/>
        </w:numPr>
        <w:tabs>
          <w:tab w:val="left" w:pos="567"/>
          <w:tab w:val="num" w:pos="993"/>
        </w:tabs>
        <w:spacing w:after="0" w:line="360" w:lineRule="auto"/>
        <w:ind w:firstLine="709"/>
        <w:jc w:val="both"/>
        <w:textAlignment w:val="baseline"/>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систематичность сбора и анализа информации;</w:t>
      </w:r>
    </w:p>
    <w:p w:rsidR="0067188C" w:rsidRPr="00161AD1" w:rsidRDefault="0067188C" w:rsidP="007D78A7">
      <w:pPr>
        <w:widowControl w:val="0"/>
        <w:numPr>
          <w:ilvl w:val="0"/>
          <w:numId w:val="68"/>
        </w:numPr>
        <w:tabs>
          <w:tab w:val="left" w:pos="567"/>
          <w:tab w:val="num" w:pos="993"/>
        </w:tabs>
        <w:spacing w:after="0" w:line="360" w:lineRule="auto"/>
        <w:ind w:firstLine="709"/>
        <w:jc w:val="both"/>
        <w:textAlignment w:val="baseline"/>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совокупность показателей</w:t>
      </w:r>
      <w:r w:rsidR="00FB7F74" w:rsidRPr="00161AD1">
        <w:rPr>
          <w:rFonts w:ascii="Times New Roman" w:eastAsia="Times New Roman" w:hAnsi="Times New Roman" w:cs="Times New Roman"/>
          <w:sz w:val="28"/>
          <w:szCs w:val="28"/>
          <w:lang w:eastAsia="ru-RU"/>
        </w:rPr>
        <w:t xml:space="preserve"> и индикаторов оценивания </w:t>
      </w:r>
      <w:r w:rsidRPr="00161AD1">
        <w:rPr>
          <w:rFonts w:ascii="Times New Roman" w:eastAsia="Times New Roman" w:hAnsi="Times New Roman" w:cs="Times New Roman"/>
          <w:sz w:val="28"/>
          <w:szCs w:val="28"/>
          <w:lang w:eastAsia="ru-RU"/>
        </w:rPr>
        <w:t xml:space="preserve"> учитыва</w:t>
      </w:r>
      <w:r w:rsidR="00FB7F74" w:rsidRPr="00161AD1">
        <w:rPr>
          <w:rFonts w:ascii="Times New Roman" w:eastAsia="Times New Roman" w:hAnsi="Times New Roman" w:cs="Times New Roman"/>
          <w:sz w:val="28"/>
          <w:szCs w:val="28"/>
          <w:lang w:eastAsia="ru-RU"/>
        </w:rPr>
        <w:t>ет</w:t>
      </w:r>
      <w:r w:rsidRPr="00161AD1">
        <w:rPr>
          <w:rFonts w:ascii="Times New Roman" w:eastAsia="Times New Roman" w:hAnsi="Times New Roman" w:cs="Times New Roman"/>
          <w:sz w:val="28"/>
          <w:szCs w:val="28"/>
          <w:lang w:eastAsia="ru-RU"/>
        </w:rPr>
        <w:t xml:space="preserve"> интересы всех участников образовате</w:t>
      </w:r>
      <w:r w:rsidR="00FB7F74" w:rsidRPr="00161AD1">
        <w:rPr>
          <w:rFonts w:ascii="Times New Roman" w:eastAsia="Times New Roman" w:hAnsi="Times New Roman" w:cs="Times New Roman"/>
          <w:sz w:val="28"/>
          <w:szCs w:val="28"/>
          <w:lang w:eastAsia="ru-RU"/>
        </w:rPr>
        <w:t>льной деятельности, то есть   для руководителей</w:t>
      </w:r>
      <w:r w:rsidRPr="00161AD1">
        <w:rPr>
          <w:rFonts w:ascii="Times New Roman" w:eastAsia="Times New Roman" w:hAnsi="Times New Roman" w:cs="Times New Roman"/>
          <w:sz w:val="28"/>
          <w:szCs w:val="28"/>
          <w:lang w:eastAsia="ru-RU"/>
        </w:rPr>
        <w:t xml:space="preserve">, педагогов, родителей, </w:t>
      </w:r>
      <w:r w:rsidR="00FB7F74" w:rsidRPr="00161AD1">
        <w:rPr>
          <w:rFonts w:ascii="Times New Roman" w:eastAsia="Times New Roman" w:hAnsi="Times New Roman" w:cs="Times New Roman"/>
          <w:sz w:val="28"/>
          <w:szCs w:val="28"/>
          <w:lang w:eastAsia="ru-RU"/>
        </w:rPr>
        <w:t>об</w:t>
      </w:r>
      <w:r w:rsidRPr="00161AD1">
        <w:rPr>
          <w:rFonts w:ascii="Times New Roman" w:eastAsia="Times New Roman" w:hAnsi="Times New Roman" w:cs="Times New Roman"/>
          <w:sz w:val="28"/>
          <w:szCs w:val="28"/>
          <w:lang w:eastAsia="ru-RU"/>
        </w:rPr>
        <w:t>уча</w:t>
      </w:r>
      <w:r w:rsidR="00FB7F74" w:rsidRPr="00161AD1">
        <w:rPr>
          <w:rFonts w:ascii="Times New Roman" w:eastAsia="Times New Roman" w:hAnsi="Times New Roman" w:cs="Times New Roman"/>
          <w:sz w:val="28"/>
          <w:szCs w:val="28"/>
          <w:lang w:eastAsia="ru-RU"/>
        </w:rPr>
        <w:t>ю</w:t>
      </w:r>
      <w:r w:rsidRPr="00161AD1">
        <w:rPr>
          <w:rFonts w:ascii="Times New Roman" w:eastAsia="Times New Roman" w:hAnsi="Times New Roman" w:cs="Times New Roman"/>
          <w:sz w:val="28"/>
          <w:szCs w:val="28"/>
          <w:lang w:eastAsia="ru-RU"/>
        </w:rPr>
        <w:t>щихся;</w:t>
      </w:r>
    </w:p>
    <w:p w:rsidR="0067188C" w:rsidRPr="00161AD1" w:rsidRDefault="0067188C" w:rsidP="007D78A7">
      <w:pPr>
        <w:widowControl w:val="0"/>
        <w:numPr>
          <w:ilvl w:val="0"/>
          <w:numId w:val="68"/>
        </w:numPr>
        <w:tabs>
          <w:tab w:val="left" w:pos="567"/>
          <w:tab w:val="num" w:pos="993"/>
        </w:tabs>
        <w:spacing w:after="0" w:line="360" w:lineRule="auto"/>
        <w:ind w:firstLine="709"/>
        <w:jc w:val="both"/>
        <w:textAlignment w:val="baseline"/>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доступность и прозрачность данных о результатах оценивания для всех участников образовательной деятельности.</w:t>
      </w:r>
    </w:p>
    <w:p w:rsidR="0067188C" w:rsidRPr="00161AD1" w:rsidRDefault="0067188C" w:rsidP="0067188C">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Оценка деятельности образовательной организации по формированию</w:t>
      </w:r>
      <w:r w:rsidR="00FB7F74" w:rsidRPr="00161AD1">
        <w:rPr>
          <w:rFonts w:ascii="Times New Roman" w:eastAsia="Times New Roman" w:hAnsi="Times New Roman" w:cs="Times New Roman"/>
          <w:sz w:val="28"/>
          <w:szCs w:val="28"/>
          <w:lang w:eastAsia="ru-RU"/>
        </w:rPr>
        <w:t xml:space="preserve"> и развитию УУД у </w:t>
      </w:r>
      <w:r w:rsidR="00715636" w:rsidRPr="00161AD1">
        <w:rPr>
          <w:rFonts w:ascii="Times New Roman" w:eastAsia="Times New Roman" w:hAnsi="Times New Roman" w:cs="Times New Roman"/>
          <w:sz w:val="28"/>
          <w:szCs w:val="28"/>
          <w:lang w:eastAsia="ru-RU"/>
        </w:rPr>
        <w:t>об</w:t>
      </w:r>
      <w:r w:rsidR="00FB7F74" w:rsidRPr="00161AD1">
        <w:rPr>
          <w:rFonts w:ascii="Times New Roman" w:eastAsia="Times New Roman" w:hAnsi="Times New Roman" w:cs="Times New Roman"/>
          <w:sz w:val="28"/>
          <w:szCs w:val="28"/>
          <w:lang w:eastAsia="ru-RU"/>
        </w:rPr>
        <w:t>уча</w:t>
      </w:r>
      <w:r w:rsidR="00715636" w:rsidRPr="00161AD1">
        <w:rPr>
          <w:rFonts w:ascii="Times New Roman" w:eastAsia="Times New Roman" w:hAnsi="Times New Roman" w:cs="Times New Roman"/>
          <w:sz w:val="28"/>
          <w:szCs w:val="28"/>
          <w:lang w:eastAsia="ru-RU"/>
        </w:rPr>
        <w:t>ю</w:t>
      </w:r>
      <w:r w:rsidR="00FB7F74" w:rsidRPr="00161AD1">
        <w:rPr>
          <w:rFonts w:ascii="Times New Roman" w:eastAsia="Times New Roman" w:hAnsi="Times New Roman" w:cs="Times New Roman"/>
          <w:sz w:val="28"/>
          <w:szCs w:val="28"/>
          <w:lang w:eastAsia="ru-RU"/>
        </w:rPr>
        <w:t xml:space="preserve">щихся </w:t>
      </w:r>
      <w:r w:rsidRPr="00161AD1">
        <w:rPr>
          <w:rFonts w:ascii="Times New Roman" w:eastAsia="Times New Roman" w:hAnsi="Times New Roman" w:cs="Times New Roman"/>
          <w:sz w:val="28"/>
          <w:szCs w:val="28"/>
          <w:lang w:eastAsia="ru-RU"/>
        </w:rPr>
        <w:t xml:space="preserve"> учитыва</w:t>
      </w:r>
      <w:r w:rsidR="00FB7F74" w:rsidRPr="00161AD1">
        <w:rPr>
          <w:rFonts w:ascii="Times New Roman" w:eastAsia="Times New Roman" w:hAnsi="Times New Roman" w:cs="Times New Roman"/>
          <w:sz w:val="28"/>
          <w:szCs w:val="28"/>
          <w:lang w:eastAsia="ru-RU"/>
        </w:rPr>
        <w:t>ет</w:t>
      </w:r>
      <w:r w:rsidRPr="00161AD1">
        <w:rPr>
          <w:rFonts w:ascii="Times New Roman" w:eastAsia="Times New Roman" w:hAnsi="Times New Roman" w:cs="Times New Roman"/>
          <w:sz w:val="28"/>
          <w:szCs w:val="28"/>
          <w:lang w:eastAsia="ru-RU"/>
        </w:rPr>
        <w:t xml:space="preserve"> работу по обеспечению кадровых, методических, материально-технических условий.</w:t>
      </w:r>
    </w:p>
    <w:p w:rsidR="0067188C" w:rsidRPr="00161AD1" w:rsidRDefault="0067188C" w:rsidP="0067188C">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В процессе реализации мониторинга успешности осво</w:t>
      </w:r>
      <w:r w:rsidR="00FB7F74" w:rsidRPr="00161AD1">
        <w:rPr>
          <w:rFonts w:ascii="Times New Roman" w:eastAsia="Times New Roman" w:hAnsi="Times New Roman" w:cs="Times New Roman"/>
          <w:sz w:val="28"/>
          <w:szCs w:val="28"/>
          <w:lang w:eastAsia="ru-RU"/>
        </w:rPr>
        <w:t xml:space="preserve">ения и применения УУД </w:t>
      </w:r>
      <w:r w:rsidRPr="00161AD1">
        <w:rPr>
          <w:rFonts w:ascii="Times New Roman" w:eastAsia="Times New Roman" w:hAnsi="Times New Roman" w:cs="Times New Roman"/>
          <w:sz w:val="28"/>
          <w:szCs w:val="28"/>
          <w:lang w:eastAsia="ru-RU"/>
        </w:rPr>
        <w:t xml:space="preserve"> учтены следующие этапы освоения УУД:</w:t>
      </w:r>
    </w:p>
    <w:p w:rsidR="0067188C" w:rsidRPr="00161AD1" w:rsidRDefault="0067188C" w:rsidP="007D78A7">
      <w:pPr>
        <w:widowControl w:val="0"/>
        <w:numPr>
          <w:ilvl w:val="0"/>
          <w:numId w:val="69"/>
        </w:numPr>
        <w:tabs>
          <w:tab w:val="left" w:pos="567"/>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универсальное уч</w:t>
      </w:r>
      <w:r w:rsidR="00FB7F74" w:rsidRPr="00161AD1">
        <w:rPr>
          <w:rFonts w:ascii="Times New Roman" w:eastAsia="Times New Roman" w:hAnsi="Times New Roman" w:cs="Times New Roman"/>
          <w:sz w:val="28"/>
          <w:szCs w:val="28"/>
          <w:lang w:eastAsia="ru-RU"/>
        </w:rPr>
        <w:t>ебное действие не сформировано (обучающийся  выполняет</w:t>
      </w:r>
      <w:r w:rsidRPr="00161AD1">
        <w:rPr>
          <w:rFonts w:ascii="Times New Roman" w:eastAsia="Times New Roman" w:hAnsi="Times New Roman" w:cs="Times New Roman"/>
          <w:sz w:val="28"/>
          <w:szCs w:val="28"/>
          <w:lang w:eastAsia="ru-RU"/>
        </w:rPr>
        <w:t xml:space="preserve"> лишь отдельные операции, </w:t>
      </w:r>
      <w:r w:rsidR="00FB7F74" w:rsidRPr="00161AD1">
        <w:rPr>
          <w:rFonts w:ascii="Times New Roman" w:eastAsia="Times New Roman" w:hAnsi="Times New Roman" w:cs="Times New Roman"/>
          <w:sz w:val="28"/>
          <w:szCs w:val="28"/>
          <w:lang w:eastAsia="ru-RU"/>
        </w:rPr>
        <w:t>копирует</w:t>
      </w:r>
      <w:r w:rsidR="00417E4C" w:rsidRPr="00161AD1">
        <w:rPr>
          <w:rFonts w:ascii="Times New Roman" w:eastAsia="Times New Roman" w:hAnsi="Times New Roman" w:cs="Times New Roman"/>
          <w:sz w:val="28"/>
          <w:szCs w:val="28"/>
          <w:lang w:eastAsia="ru-RU"/>
        </w:rPr>
        <w:t xml:space="preserve"> </w:t>
      </w:r>
      <w:r w:rsidR="00FB7F74" w:rsidRPr="00161AD1">
        <w:rPr>
          <w:rFonts w:ascii="Times New Roman" w:eastAsia="Times New Roman" w:hAnsi="Times New Roman" w:cs="Times New Roman"/>
          <w:sz w:val="28"/>
          <w:szCs w:val="28"/>
          <w:lang w:eastAsia="ru-RU"/>
        </w:rPr>
        <w:t xml:space="preserve">только отдельные </w:t>
      </w:r>
      <w:r w:rsidRPr="00161AD1">
        <w:rPr>
          <w:rFonts w:ascii="Times New Roman" w:eastAsia="Times New Roman" w:hAnsi="Times New Roman" w:cs="Times New Roman"/>
          <w:sz w:val="28"/>
          <w:szCs w:val="28"/>
          <w:lang w:eastAsia="ru-RU"/>
        </w:rPr>
        <w:t>действия учителя, не планирует и не контролирует своих действий, подменяет учебную задачу задачей буквального заучивания и воспроизведения);</w:t>
      </w:r>
    </w:p>
    <w:p w:rsidR="0067188C" w:rsidRPr="00161AD1" w:rsidRDefault="00FB7F74" w:rsidP="007D78A7">
      <w:pPr>
        <w:widowControl w:val="0"/>
        <w:numPr>
          <w:ilvl w:val="0"/>
          <w:numId w:val="69"/>
        </w:numPr>
        <w:tabs>
          <w:tab w:val="left" w:pos="567"/>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учебное действие  выполняется </w:t>
      </w:r>
      <w:r w:rsidR="0067188C" w:rsidRPr="00161AD1">
        <w:rPr>
          <w:rFonts w:ascii="Times New Roman" w:eastAsia="Times New Roman" w:hAnsi="Times New Roman" w:cs="Times New Roman"/>
          <w:sz w:val="28"/>
          <w:szCs w:val="28"/>
          <w:lang w:eastAsia="ru-RU"/>
        </w:rPr>
        <w:t xml:space="preserve"> в сотрудничестве с педагогом (требуются разъяснения для установления связи отдельных о</w:t>
      </w:r>
      <w:r w:rsidRPr="00161AD1">
        <w:rPr>
          <w:rFonts w:ascii="Times New Roman" w:eastAsia="Times New Roman" w:hAnsi="Times New Roman" w:cs="Times New Roman"/>
          <w:sz w:val="28"/>
          <w:szCs w:val="28"/>
          <w:lang w:eastAsia="ru-RU"/>
        </w:rPr>
        <w:t>пераций и условий задачи, обучающийся</w:t>
      </w:r>
      <w:r w:rsidR="0067188C" w:rsidRPr="00161AD1">
        <w:rPr>
          <w:rFonts w:ascii="Times New Roman" w:eastAsia="Times New Roman" w:hAnsi="Times New Roman" w:cs="Times New Roman"/>
          <w:sz w:val="28"/>
          <w:szCs w:val="28"/>
          <w:lang w:eastAsia="ru-RU"/>
        </w:rPr>
        <w:t xml:space="preserve"> может выполнять действия по уже усвоенному алгоритму);</w:t>
      </w:r>
    </w:p>
    <w:p w:rsidR="0067188C" w:rsidRPr="00161AD1" w:rsidRDefault="0067188C" w:rsidP="007D78A7">
      <w:pPr>
        <w:widowControl w:val="0"/>
        <w:numPr>
          <w:ilvl w:val="0"/>
          <w:numId w:val="69"/>
        </w:numPr>
        <w:tabs>
          <w:tab w:val="left" w:pos="567"/>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67188C" w:rsidRPr="00161AD1" w:rsidRDefault="0067188C" w:rsidP="007D78A7">
      <w:pPr>
        <w:widowControl w:val="0"/>
        <w:numPr>
          <w:ilvl w:val="0"/>
          <w:numId w:val="69"/>
        </w:numPr>
        <w:tabs>
          <w:tab w:val="left" w:pos="567"/>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67188C" w:rsidRPr="00161AD1" w:rsidRDefault="0067188C" w:rsidP="007D78A7">
      <w:pPr>
        <w:widowControl w:val="0"/>
        <w:numPr>
          <w:ilvl w:val="0"/>
          <w:numId w:val="69"/>
        </w:numPr>
        <w:tabs>
          <w:tab w:val="left" w:pos="567"/>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67188C" w:rsidRPr="00161AD1" w:rsidRDefault="0067188C" w:rsidP="007D78A7">
      <w:pPr>
        <w:widowControl w:val="0"/>
        <w:numPr>
          <w:ilvl w:val="0"/>
          <w:numId w:val="69"/>
        </w:numPr>
        <w:tabs>
          <w:tab w:val="left" w:pos="567"/>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обобщение учебных действий на основе выявления общих принципов.</w:t>
      </w:r>
    </w:p>
    <w:p w:rsidR="0067188C" w:rsidRPr="00161AD1" w:rsidRDefault="0067188C" w:rsidP="0067188C">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Система оценки универсальных учебных дейс</w:t>
      </w:r>
      <w:r w:rsidR="00E96F09" w:rsidRPr="00161AD1">
        <w:rPr>
          <w:rFonts w:ascii="Times New Roman" w:eastAsia="Times New Roman" w:hAnsi="Times New Roman" w:cs="Times New Roman"/>
          <w:sz w:val="28"/>
          <w:szCs w:val="28"/>
          <w:lang w:eastAsia="ru-RU"/>
        </w:rPr>
        <w:t>твий</w:t>
      </w:r>
      <w:r w:rsidRPr="00161AD1">
        <w:rPr>
          <w:rFonts w:ascii="Times New Roman" w:eastAsia="Times New Roman" w:hAnsi="Times New Roman" w:cs="Times New Roman"/>
          <w:sz w:val="28"/>
          <w:szCs w:val="28"/>
          <w:lang w:eastAsia="ru-RU"/>
        </w:rPr>
        <w:t>:</w:t>
      </w:r>
    </w:p>
    <w:p w:rsidR="0067188C" w:rsidRPr="00161AD1" w:rsidRDefault="00E96F09" w:rsidP="007D78A7">
      <w:pPr>
        <w:widowControl w:val="0"/>
        <w:numPr>
          <w:ilvl w:val="0"/>
          <w:numId w:val="69"/>
        </w:numPr>
        <w:tabs>
          <w:tab w:val="left" w:pos="567"/>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уровневая</w:t>
      </w:r>
      <w:r w:rsidR="0067188C" w:rsidRPr="00161AD1">
        <w:rPr>
          <w:rFonts w:ascii="Times New Roman" w:eastAsia="Times New Roman" w:hAnsi="Times New Roman" w:cs="Times New Roman"/>
          <w:sz w:val="28"/>
          <w:szCs w:val="28"/>
          <w:lang w:eastAsia="ru-RU"/>
        </w:rPr>
        <w:t xml:space="preserve"> (определяются уровни владения универсальными учебными действиями);</w:t>
      </w:r>
    </w:p>
    <w:p w:rsidR="0067188C" w:rsidRPr="00161AD1" w:rsidRDefault="00E96F09" w:rsidP="007D78A7">
      <w:pPr>
        <w:widowControl w:val="0"/>
        <w:numPr>
          <w:ilvl w:val="0"/>
          <w:numId w:val="69"/>
        </w:numPr>
        <w:tabs>
          <w:tab w:val="left" w:pos="567"/>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позиционная</w:t>
      </w:r>
      <w:r w:rsidR="0067188C" w:rsidRPr="00161AD1">
        <w:rPr>
          <w:rFonts w:ascii="Times New Roman" w:eastAsia="Times New Roman" w:hAnsi="Times New Roman" w:cs="Times New Roman"/>
          <w:sz w:val="28"/>
          <w:szCs w:val="28"/>
          <w:lang w:eastAsia="ru-RU"/>
        </w:rPr>
        <w:t xml:space="preserve">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67188C" w:rsidRPr="00161AD1" w:rsidRDefault="00E96F09" w:rsidP="00D7272C">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Используются</w:t>
      </w:r>
      <w:r w:rsidR="00103DFB" w:rsidRPr="00161AD1">
        <w:rPr>
          <w:rFonts w:ascii="Times New Roman" w:eastAsia="Times New Roman" w:hAnsi="Times New Roman" w:cs="Times New Roman"/>
          <w:sz w:val="28"/>
          <w:szCs w:val="28"/>
          <w:lang w:eastAsia="ru-RU"/>
        </w:rPr>
        <w:t xml:space="preserve"> технологии</w:t>
      </w:r>
      <w:r w:rsidR="0067188C" w:rsidRPr="00161AD1">
        <w:rPr>
          <w:rFonts w:ascii="Times New Roman" w:eastAsia="Times New Roman" w:hAnsi="Times New Roman" w:cs="Times New Roman"/>
          <w:sz w:val="28"/>
          <w:szCs w:val="28"/>
          <w:lang w:eastAsia="ru-RU"/>
        </w:rPr>
        <w:t xml:space="preserve"> формирующего (развивающего оценивания), в том числе бинарное, критериальное, экспертное оценивание, текст самооценки. </w:t>
      </w:r>
    </w:p>
    <w:p w:rsidR="00103DFB" w:rsidRPr="00161AD1" w:rsidRDefault="00103DFB" w:rsidP="00103DFB">
      <w:pPr>
        <w:widowControl w:val="0"/>
        <w:tabs>
          <w:tab w:val="left" w:pos="567"/>
        </w:tabs>
        <w:spacing w:before="24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Уровень освоения планируемых результатов определяется следующим образом: обучающийся справился с работой, если он набрал 50% от возможных баллов за задания;</w:t>
      </w:r>
    </w:p>
    <w:p w:rsidR="00103DFB" w:rsidRPr="00161AD1" w:rsidRDefault="00103DFB" w:rsidP="00A752D1">
      <w:pPr>
        <w:widowControl w:val="0"/>
        <w:numPr>
          <w:ilvl w:val="0"/>
          <w:numId w:val="83"/>
        </w:numPr>
        <w:tabs>
          <w:tab w:val="left" w:pos="567"/>
          <w:tab w:val="left" w:pos="993"/>
        </w:tabs>
        <w:spacing w:after="0" w:line="240" w:lineRule="auto"/>
        <w:jc w:val="both"/>
        <w:textAlignment w:val="baseline"/>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менее 50% - не достиг базового уровня;</w:t>
      </w:r>
    </w:p>
    <w:p w:rsidR="00103DFB" w:rsidRPr="00161AD1" w:rsidRDefault="00103DFB" w:rsidP="00A752D1">
      <w:pPr>
        <w:widowControl w:val="0"/>
        <w:numPr>
          <w:ilvl w:val="0"/>
          <w:numId w:val="83"/>
        </w:numPr>
        <w:tabs>
          <w:tab w:val="left" w:pos="567"/>
          <w:tab w:val="left" w:pos="993"/>
        </w:tabs>
        <w:spacing w:after="0" w:line="240" w:lineRule="auto"/>
        <w:jc w:val="both"/>
        <w:textAlignment w:val="baseline"/>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50-65%  - достиг базового уровня;</w:t>
      </w:r>
    </w:p>
    <w:p w:rsidR="00103DFB" w:rsidRPr="00161AD1" w:rsidRDefault="00103DFB" w:rsidP="00A752D1">
      <w:pPr>
        <w:widowControl w:val="0"/>
        <w:numPr>
          <w:ilvl w:val="0"/>
          <w:numId w:val="83"/>
        </w:numPr>
        <w:tabs>
          <w:tab w:val="left" w:pos="567"/>
          <w:tab w:val="left" w:pos="993"/>
        </w:tabs>
        <w:spacing w:after="0" w:line="240" w:lineRule="auto"/>
        <w:jc w:val="both"/>
        <w:textAlignment w:val="baseline"/>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66-85% -  достиг повышенного уровня;</w:t>
      </w:r>
    </w:p>
    <w:p w:rsidR="00103DFB" w:rsidRPr="00161AD1" w:rsidRDefault="00103DFB" w:rsidP="00A752D1">
      <w:pPr>
        <w:widowControl w:val="0"/>
        <w:numPr>
          <w:ilvl w:val="0"/>
          <w:numId w:val="83"/>
        </w:numPr>
        <w:tabs>
          <w:tab w:val="left" w:pos="567"/>
          <w:tab w:val="left" w:pos="993"/>
        </w:tabs>
        <w:spacing w:after="0" w:line="240" w:lineRule="auto"/>
        <w:jc w:val="both"/>
        <w:textAlignment w:val="baseline"/>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86-100% - достиг максимального (высокого) уровня</w:t>
      </w:r>
    </w:p>
    <w:p w:rsidR="00103DFB" w:rsidRPr="00161AD1" w:rsidRDefault="00103DFB" w:rsidP="00103DFB">
      <w:pPr>
        <w:autoSpaceDE w:val="0"/>
        <w:autoSpaceDN w:val="0"/>
        <w:adjustRightInd w:val="0"/>
        <w:spacing w:before="120" w:line="240" w:lineRule="auto"/>
        <w:ind w:firstLine="284"/>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sz w:val="28"/>
          <w:szCs w:val="28"/>
          <w:lang w:eastAsia="ru-RU"/>
        </w:rPr>
        <w:t>Технология оценивания</w:t>
      </w:r>
      <w:r w:rsidRPr="00161AD1">
        <w:rPr>
          <w:rFonts w:ascii="Times New Roman" w:eastAsia="Times New Roman" w:hAnsi="Times New Roman" w:cs="Times New Roman"/>
          <w:sz w:val="28"/>
          <w:szCs w:val="28"/>
          <w:lang w:eastAsia="ru-RU"/>
        </w:rPr>
        <w:t xml:space="preserve"> образовательных достижений (учебных успехов) направлена на развитие контрольно-оценочной самостоятельности  обучающихся за счёт изменения традиционной системы  оценивания. У обучающихся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w:t>
      </w:r>
    </w:p>
    <w:p w:rsidR="00103DFB" w:rsidRPr="00161AD1" w:rsidRDefault="00103DFB" w:rsidP="00103DFB">
      <w:pPr>
        <w:spacing w:line="240" w:lineRule="auto"/>
        <w:ind w:firstLine="284"/>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Данная технология направлена  прежде всего на формирование </w:t>
      </w:r>
      <w:r w:rsidRPr="00161AD1">
        <w:rPr>
          <w:rFonts w:ascii="Times New Roman" w:eastAsia="Times New Roman" w:hAnsi="Times New Roman" w:cs="Times New Roman"/>
          <w:i/>
          <w:sz w:val="28"/>
          <w:szCs w:val="28"/>
          <w:lang w:eastAsia="ru-RU"/>
        </w:rPr>
        <w:t>регулятивных</w:t>
      </w:r>
      <w:r w:rsidRPr="00161AD1">
        <w:rPr>
          <w:rFonts w:ascii="Times New Roman" w:eastAsia="Times New Roman" w:hAnsi="Times New Roman" w:cs="Times New Roman"/>
          <w:sz w:val="28"/>
          <w:szCs w:val="28"/>
          <w:lang w:eastAsia="ru-RU"/>
        </w:rPr>
        <w:t xml:space="preserve">  универсальных учебных действий, так как обеспечивает развитие  умения </w:t>
      </w:r>
      <w:r w:rsidRPr="00161AD1">
        <w:rPr>
          <w:rFonts w:ascii="Times New Roman" w:eastAsia="Times New Roman" w:hAnsi="Times New Roman" w:cs="Times New Roman"/>
          <w:bCs/>
          <w:sz w:val="28"/>
          <w:szCs w:val="28"/>
          <w:lang w:eastAsia="ru-RU"/>
        </w:rPr>
        <w:t xml:space="preserve">определять,  достигнут ли результат деятельности. </w:t>
      </w:r>
      <w:r w:rsidRPr="00161AD1">
        <w:rPr>
          <w:rFonts w:ascii="Times New Roman" w:eastAsia="Times New Roman" w:hAnsi="Times New Roman" w:cs="Times New Roman"/>
          <w:sz w:val="28"/>
          <w:szCs w:val="28"/>
          <w:lang w:eastAsia="ru-RU"/>
        </w:rPr>
        <w:t xml:space="preserve">Наряду с этим происходит формирование и коммуникативных универсальных учебных действий:  за счёт обучения </w:t>
      </w:r>
      <w:r w:rsidRPr="00161AD1">
        <w:rPr>
          <w:rFonts w:ascii="Times New Roman" w:eastAsia="Times New Roman" w:hAnsi="Times New Roman" w:cs="Times New Roman"/>
          <w:bCs/>
          <w:sz w:val="28"/>
          <w:szCs w:val="28"/>
          <w:lang w:eastAsia="ru-RU"/>
        </w:rPr>
        <w:t>аргументированно отстаивать свою точку зрения, логически обосновывать свои выводы. Воспитание толерантного отношения к иным решениям приводит к</w:t>
      </w:r>
      <w:r w:rsidRPr="00161AD1">
        <w:rPr>
          <w:rFonts w:ascii="Times New Roman" w:eastAsia="Times New Roman" w:hAnsi="Times New Roman" w:cs="Times New Roman"/>
          <w:b/>
          <w:bCs/>
          <w:sz w:val="28"/>
          <w:szCs w:val="28"/>
          <w:lang w:eastAsia="ru-RU"/>
        </w:rPr>
        <w:t xml:space="preserve">  </w:t>
      </w:r>
      <w:r w:rsidRPr="00161AD1">
        <w:rPr>
          <w:rFonts w:ascii="Times New Roman" w:eastAsia="Times New Roman" w:hAnsi="Times New Roman" w:cs="Times New Roman"/>
          <w:i/>
          <w:sz w:val="28"/>
          <w:szCs w:val="28"/>
          <w:lang w:eastAsia="ru-RU"/>
        </w:rPr>
        <w:t>личностному</w:t>
      </w:r>
      <w:r w:rsidRPr="00161AD1">
        <w:rPr>
          <w:rFonts w:ascii="Times New Roman" w:eastAsia="Times New Roman" w:hAnsi="Times New Roman" w:cs="Times New Roman"/>
          <w:sz w:val="28"/>
          <w:szCs w:val="28"/>
          <w:lang w:eastAsia="ru-RU"/>
        </w:rPr>
        <w:t xml:space="preserve"> развитию обучающегося.</w:t>
      </w:r>
    </w:p>
    <w:p w:rsidR="00103DFB" w:rsidRPr="00161AD1" w:rsidRDefault="00103DFB" w:rsidP="00103DFB">
      <w:pPr>
        <w:spacing w:line="240" w:lineRule="auto"/>
        <w:ind w:firstLine="284"/>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Технология оценивания реализована в  УМК под редакцией Виноградовой (тетради для проверочных и контрольных работ), в тетрадях по диагностике метапредметных результатов.</w:t>
      </w:r>
    </w:p>
    <w:p w:rsidR="00E561DC" w:rsidRPr="00161AD1" w:rsidRDefault="00E561DC" w:rsidP="00103DFB">
      <w:pPr>
        <w:spacing w:line="240" w:lineRule="auto"/>
        <w:ind w:firstLine="284"/>
        <w:jc w:val="both"/>
        <w:rPr>
          <w:rFonts w:ascii="Times New Roman" w:eastAsia="Times New Roman" w:hAnsi="Times New Roman" w:cs="Times New Roman"/>
          <w:sz w:val="28"/>
          <w:szCs w:val="28"/>
          <w:lang w:eastAsia="ru-RU"/>
        </w:rPr>
      </w:pPr>
    </w:p>
    <w:p w:rsidR="009B1281" w:rsidRPr="00161AD1" w:rsidRDefault="009B1281" w:rsidP="009B1281">
      <w:pPr>
        <w:spacing w:after="0"/>
        <w:jc w:val="center"/>
        <w:rPr>
          <w:rFonts w:ascii="Times New Roman" w:eastAsia="Calibri" w:hAnsi="Times New Roman" w:cs="Times New Roman"/>
          <w:sz w:val="28"/>
          <w:szCs w:val="28"/>
        </w:rPr>
      </w:pPr>
      <w:r w:rsidRPr="00161AD1">
        <w:rPr>
          <w:rFonts w:ascii="Times New Roman" w:eastAsia="Calibri" w:hAnsi="Times New Roman" w:cs="Times New Roman"/>
          <w:sz w:val="28"/>
          <w:szCs w:val="28"/>
        </w:rPr>
        <w:t>Уровень сформированности регулятивных УУД</w:t>
      </w:r>
    </w:p>
    <w:p w:rsidR="009B1281" w:rsidRPr="00161AD1" w:rsidRDefault="009B1281" w:rsidP="009B1281">
      <w:pPr>
        <w:spacing w:after="0"/>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 </w:t>
      </w:r>
    </w:p>
    <w:tbl>
      <w:tblPr>
        <w:tblStyle w:val="181"/>
        <w:tblW w:w="10915" w:type="dxa"/>
        <w:tblInd w:w="-1026" w:type="dxa"/>
        <w:tblLayout w:type="fixed"/>
        <w:tblLook w:val="04A0" w:firstRow="1" w:lastRow="0" w:firstColumn="1" w:lastColumn="0" w:noHBand="0" w:noVBand="1"/>
      </w:tblPr>
      <w:tblGrid>
        <w:gridCol w:w="708"/>
        <w:gridCol w:w="1135"/>
        <w:gridCol w:w="1276"/>
        <w:gridCol w:w="1276"/>
        <w:gridCol w:w="992"/>
        <w:gridCol w:w="992"/>
        <w:gridCol w:w="1418"/>
        <w:gridCol w:w="1417"/>
        <w:gridCol w:w="992"/>
        <w:gridCol w:w="709"/>
      </w:tblGrid>
      <w:tr w:rsidR="00161AD1" w:rsidRPr="00161AD1" w:rsidTr="00D5460F">
        <w:trPr>
          <w:gridAfter w:val="1"/>
          <w:wAfter w:w="709" w:type="dxa"/>
        </w:trPr>
        <w:tc>
          <w:tcPr>
            <w:tcW w:w="708" w:type="dxa"/>
            <w:vMerge w:val="restart"/>
          </w:tcPr>
          <w:p w:rsidR="009B1281" w:rsidRPr="00161AD1" w:rsidRDefault="009B1281" w:rsidP="009B1281">
            <w:pPr>
              <w:rPr>
                <w:rFonts w:ascii="Times New Roman" w:eastAsia="Calibri" w:hAnsi="Times New Roman" w:cs="Times New Roman"/>
                <w:sz w:val="20"/>
                <w:szCs w:val="20"/>
              </w:rPr>
            </w:pPr>
            <w:r w:rsidRPr="00161AD1">
              <w:rPr>
                <w:rFonts w:ascii="Times New Roman" w:eastAsia="Calibri" w:hAnsi="Times New Roman" w:cs="Times New Roman"/>
                <w:sz w:val="20"/>
                <w:szCs w:val="20"/>
              </w:rPr>
              <w:t>Список обучающихся</w:t>
            </w:r>
          </w:p>
        </w:tc>
        <w:tc>
          <w:tcPr>
            <w:tcW w:w="9498" w:type="dxa"/>
            <w:gridSpan w:val="8"/>
          </w:tcPr>
          <w:p w:rsidR="009B1281" w:rsidRPr="00161AD1" w:rsidRDefault="009B1281" w:rsidP="009B1281">
            <w:pPr>
              <w:jc w:val="center"/>
              <w:rPr>
                <w:rFonts w:ascii="Times New Roman" w:eastAsia="Calibri" w:hAnsi="Times New Roman" w:cs="Times New Roman"/>
                <w:sz w:val="28"/>
                <w:szCs w:val="28"/>
              </w:rPr>
            </w:pPr>
            <w:r w:rsidRPr="00161AD1">
              <w:rPr>
                <w:rFonts w:ascii="Times New Roman" w:eastAsia="Calibri" w:hAnsi="Times New Roman" w:cs="Times New Roman"/>
                <w:sz w:val="28"/>
                <w:szCs w:val="28"/>
              </w:rPr>
              <w:t>Проверяемые умения</w:t>
            </w:r>
          </w:p>
        </w:tc>
      </w:tr>
      <w:tr w:rsidR="00161AD1" w:rsidRPr="00161AD1" w:rsidTr="00D5460F">
        <w:tc>
          <w:tcPr>
            <w:tcW w:w="708" w:type="dxa"/>
            <w:vMerge/>
          </w:tcPr>
          <w:p w:rsidR="009B1281" w:rsidRPr="00161AD1" w:rsidRDefault="009B1281" w:rsidP="009B1281">
            <w:pPr>
              <w:rPr>
                <w:rFonts w:ascii="Times New Roman" w:eastAsia="Calibri" w:hAnsi="Times New Roman" w:cs="Times New Roman"/>
                <w:sz w:val="20"/>
                <w:szCs w:val="20"/>
              </w:rPr>
            </w:pPr>
          </w:p>
        </w:tc>
        <w:tc>
          <w:tcPr>
            <w:tcW w:w="1135" w:type="dxa"/>
          </w:tcPr>
          <w:p w:rsidR="009B1281" w:rsidRPr="00161AD1" w:rsidRDefault="009B1281" w:rsidP="009B1281">
            <w:pPr>
              <w:rPr>
                <w:rFonts w:ascii="Times New Roman" w:eastAsia="Calibri" w:hAnsi="Times New Roman" w:cs="Times New Roman"/>
                <w:sz w:val="20"/>
                <w:szCs w:val="20"/>
              </w:rPr>
            </w:pPr>
            <w:r w:rsidRPr="00161AD1">
              <w:rPr>
                <w:rFonts w:ascii="Times New Roman" w:eastAsia="Calibri" w:hAnsi="Times New Roman" w:cs="Times New Roman"/>
                <w:sz w:val="20"/>
                <w:szCs w:val="20"/>
              </w:rPr>
              <w:t>принимать и сохранять учебную задачу</w:t>
            </w:r>
          </w:p>
        </w:tc>
        <w:tc>
          <w:tcPr>
            <w:tcW w:w="1276" w:type="dxa"/>
          </w:tcPr>
          <w:p w:rsidR="009B1281" w:rsidRPr="00161AD1" w:rsidRDefault="009B1281" w:rsidP="009B1281">
            <w:pPr>
              <w:rPr>
                <w:rFonts w:ascii="Times New Roman" w:eastAsia="Calibri" w:hAnsi="Times New Roman" w:cs="Times New Roman"/>
                <w:sz w:val="20"/>
                <w:szCs w:val="20"/>
              </w:rPr>
            </w:pPr>
            <w:r w:rsidRPr="00161AD1">
              <w:rPr>
                <w:rFonts w:ascii="Times New Roman" w:eastAsia="Calibri" w:hAnsi="Times New Roman" w:cs="Times New Roman"/>
                <w:spacing w:val="-4"/>
                <w:sz w:val="20"/>
                <w:szCs w:val="20"/>
              </w:rPr>
              <w:t>учитывать выделенные учителем ориентиры действия в но</w:t>
            </w:r>
            <w:r w:rsidRPr="00161AD1">
              <w:rPr>
                <w:rFonts w:ascii="Times New Roman" w:eastAsia="Calibri" w:hAnsi="Times New Roman" w:cs="Times New Roman"/>
                <w:sz w:val="20"/>
                <w:szCs w:val="20"/>
              </w:rPr>
              <w:t>вом учебном материале в сотрудничестве с учителем</w:t>
            </w:r>
          </w:p>
        </w:tc>
        <w:tc>
          <w:tcPr>
            <w:tcW w:w="1276" w:type="dxa"/>
          </w:tcPr>
          <w:p w:rsidR="009B1281" w:rsidRPr="00161AD1" w:rsidRDefault="009B1281" w:rsidP="009B1281">
            <w:pPr>
              <w:rPr>
                <w:rFonts w:ascii="Times New Roman" w:eastAsia="Calibri" w:hAnsi="Times New Roman" w:cs="Times New Roman"/>
                <w:sz w:val="20"/>
                <w:szCs w:val="20"/>
              </w:rPr>
            </w:pPr>
            <w:r w:rsidRPr="00161AD1">
              <w:rPr>
                <w:rFonts w:ascii="Times New Roman" w:eastAsia="Calibri" w:hAnsi="Times New Roman" w:cs="Times New Roman"/>
                <w:sz w:val="20"/>
                <w:szCs w:val="20"/>
              </w:rPr>
              <w:t>планировать свои действия в соответствии с поставленной задачей и условиями ее реализации, в том числе во внутреннем плане</w:t>
            </w:r>
          </w:p>
        </w:tc>
        <w:tc>
          <w:tcPr>
            <w:tcW w:w="992" w:type="dxa"/>
          </w:tcPr>
          <w:p w:rsidR="009B1281" w:rsidRPr="00161AD1" w:rsidRDefault="009B1281" w:rsidP="009B1281">
            <w:pPr>
              <w:rPr>
                <w:rFonts w:ascii="Times New Roman" w:eastAsia="Calibri" w:hAnsi="Times New Roman" w:cs="Times New Roman"/>
                <w:sz w:val="20"/>
                <w:szCs w:val="20"/>
              </w:rPr>
            </w:pPr>
            <w:r w:rsidRPr="00161AD1">
              <w:rPr>
                <w:rFonts w:ascii="Times New Roman" w:eastAsia="Calibri" w:hAnsi="Times New Roman" w:cs="Times New Roman"/>
                <w:spacing w:val="-4"/>
                <w:sz w:val="20"/>
                <w:szCs w:val="20"/>
              </w:rPr>
              <w:t>учитывать установленные правила в планировании и конт</w:t>
            </w:r>
            <w:r w:rsidRPr="00161AD1">
              <w:rPr>
                <w:rFonts w:ascii="Times New Roman" w:eastAsia="Calibri" w:hAnsi="Times New Roman" w:cs="Times New Roman"/>
                <w:sz w:val="20"/>
                <w:szCs w:val="20"/>
              </w:rPr>
              <w:t>роле способа решения</w:t>
            </w:r>
          </w:p>
        </w:tc>
        <w:tc>
          <w:tcPr>
            <w:tcW w:w="992" w:type="dxa"/>
          </w:tcPr>
          <w:p w:rsidR="009B1281" w:rsidRPr="00161AD1" w:rsidRDefault="009B1281" w:rsidP="009B1281">
            <w:pPr>
              <w:rPr>
                <w:rFonts w:ascii="Times New Roman" w:eastAsia="Calibri" w:hAnsi="Times New Roman" w:cs="Times New Roman"/>
                <w:sz w:val="20"/>
                <w:szCs w:val="20"/>
              </w:rPr>
            </w:pPr>
            <w:r w:rsidRPr="00161AD1">
              <w:rPr>
                <w:rFonts w:ascii="Times New Roman" w:eastAsia="Calibri" w:hAnsi="Times New Roman" w:cs="Times New Roman"/>
                <w:spacing w:val="-2"/>
                <w:sz w:val="20"/>
                <w:szCs w:val="20"/>
              </w:rPr>
              <w:t>осуществлять итоговый и пошаговый контроль по резуль</w:t>
            </w:r>
            <w:r w:rsidRPr="00161AD1">
              <w:rPr>
                <w:rFonts w:ascii="Times New Roman" w:eastAsia="Calibri" w:hAnsi="Times New Roman" w:cs="Times New Roman"/>
                <w:sz w:val="20"/>
                <w:szCs w:val="20"/>
              </w:rPr>
              <w:t>тату</w:t>
            </w:r>
          </w:p>
        </w:tc>
        <w:tc>
          <w:tcPr>
            <w:tcW w:w="1418" w:type="dxa"/>
          </w:tcPr>
          <w:p w:rsidR="009B1281" w:rsidRPr="00161AD1" w:rsidRDefault="009B1281" w:rsidP="009B1281">
            <w:pPr>
              <w:rPr>
                <w:rFonts w:ascii="Times New Roman" w:eastAsia="Calibri" w:hAnsi="Times New Roman" w:cs="Times New Roman"/>
                <w:sz w:val="20"/>
                <w:szCs w:val="20"/>
              </w:rPr>
            </w:pPr>
            <w:r w:rsidRPr="00161AD1">
              <w:rPr>
                <w:rFonts w:ascii="Times New Roman" w:eastAsia="Calibri" w:hAnsi="Times New Roman" w:cs="Times New Roman"/>
                <w:sz w:val="20"/>
                <w:szCs w:val="20"/>
              </w:rPr>
              <w:t xml:space="preserve">оценивать правильность выполнения действия на уровне </w:t>
            </w:r>
            <w:r w:rsidRPr="00161AD1">
              <w:rPr>
                <w:rFonts w:ascii="Times New Roman" w:eastAsia="Calibri" w:hAnsi="Times New Roman" w:cs="Times New Roman"/>
                <w:spacing w:val="2"/>
                <w:sz w:val="20"/>
                <w:szCs w:val="20"/>
              </w:rPr>
              <w:t>адекватной ретроспективной оценки соответствия результа</w:t>
            </w:r>
            <w:r w:rsidRPr="00161AD1">
              <w:rPr>
                <w:rFonts w:ascii="Times New Roman" w:eastAsia="Calibri" w:hAnsi="Times New Roman" w:cs="Times New Roman"/>
                <w:sz w:val="20"/>
                <w:szCs w:val="20"/>
              </w:rPr>
              <w:t>тов требованиям данной задачи</w:t>
            </w:r>
          </w:p>
        </w:tc>
        <w:tc>
          <w:tcPr>
            <w:tcW w:w="1417" w:type="dxa"/>
          </w:tcPr>
          <w:p w:rsidR="009B1281" w:rsidRPr="00161AD1" w:rsidRDefault="009B1281" w:rsidP="009B1281">
            <w:pPr>
              <w:rPr>
                <w:rFonts w:ascii="Times New Roman" w:eastAsia="Calibri" w:hAnsi="Times New Roman" w:cs="Times New Roman"/>
                <w:sz w:val="20"/>
                <w:szCs w:val="20"/>
              </w:rPr>
            </w:pPr>
            <w:r w:rsidRPr="00161AD1">
              <w:rPr>
                <w:rFonts w:ascii="Times New Roman" w:eastAsia="Calibri" w:hAnsi="Times New Roman" w:cs="Times New Roman"/>
                <w:spacing w:val="2"/>
                <w:sz w:val="20"/>
                <w:szCs w:val="20"/>
              </w:rPr>
              <w:t>адекватно воспринимать предложения и оценку учите</w:t>
            </w:r>
            <w:r w:rsidRPr="00161AD1">
              <w:rPr>
                <w:rFonts w:ascii="Times New Roman" w:eastAsia="Calibri" w:hAnsi="Times New Roman" w:cs="Times New Roman"/>
                <w:sz w:val="20"/>
                <w:szCs w:val="20"/>
              </w:rPr>
              <w:t>лей, товарищей, родителей и других людей</w:t>
            </w:r>
          </w:p>
        </w:tc>
        <w:tc>
          <w:tcPr>
            <w:tcW w:w="992" w:type="dxa"/>
          </w:tcPr>
          <w:p w:rsidR="009B1281" w:rsidRPr="00161AD1" w:rsidRDefault="009B1281" w:rsidP="009B1281">
            <w:pPr>
              <w:rPr>
                <w:rFonts w:ascii="Times New Roman" w:eastAsia="Calibri" w:hAnsi="Times New Roman" w:cs="Times New Roman"/>
                <w:sz w:val="20"/>
                <w:szCs w:val="20"/>
              </w:rPr>
            </w:pPr>
            <w:r w:rsidRPr="00161AD1">
              <w:rPr>
                <w:rFonts w:ascii="Times New Roman" w:eastAsia="Calibri" w:hAnsi="Times New Roman" w:cs="Times New Roman"/>
                <w:sz w:val="20"/>
                <w:szCs w:val="20"/>
              </w:rPr>
              <w:t>различать способ и результат действия</w:t>
            </w:r>
          </w:p>
        </w:tc>
        <w:tc>
          <w:tcPr>
            <w:tcW w:w="709" w:type="dxa"/>
          </w:tcPr>
          <w:p w:rsidR="009B1281" w:rsidRPr="00161AD1" w:rsidRDefault="009B1281" w:rsidP="009B1281">
            <w:pPr>
              <w:rPr>
                <w:rFonts w:ascii="Times New Roman" w:eastAsia="Calibri" w:hAnsi="Times New Roman" w:cs="Times New Roman"/>
                <w:sz w:val="20"/>
                <w:szCs w:val="20"/>
              </w:rPr>
            </w:pPr>
            <w:r w:rsidRPr="00161AD1">
              <w:rPr>
                <w:rFonts w:ascii="Times New Roman" w:eastAsia="Calibri" w:hAnsi="Times New Roman" w:cs="Times New Roman"/>
                <w:spacing w:val="-4"/>
                <w:sz w:val="20"/>
                <w:szCs w:val="20"/>
              </w:rPr>
              <w:t xml:space="preserve">вносить необходимые коррективы в действие после его завершения на основе его оценки и учета характера сделанных </w:t>
            </w:r>
            <w:r w:rsidRPr="00161AD1">
              <w:rPr>
                <w:rFonts w:ascii="Times New Roman" w:eastAsia="Calibri" w:hAnsi="Times New Roman" w:cs="Times New Roman"/>
                <w:sz w:val="20"/>
                <w:szCs w:val="20"/>
              </w:rPr>
              <w:t>ошибок</w:t>
            </w:r>
          </w:p>
        </w:tc>
      </w:tr>
      <w:tr w:rsidR="00161AD1" w:rsidRPr="00161AD1" w:rsidTr="00D5460F">
        <w:tc>
          <w:tcPr>
            <w:tcW w:w="708" w:type="dxa"/>
          </w:tcPr>
          <w:p w:rsidR="009B1281" w:rsidRPr="00161AD1" w:rsidRDefault="009B1281" w:rsidP="009B1281">
            <w:pPr>
              <w:rPr>
                <w:rFonts w:ascii="Times New Roman" w:eastAsia="Calibri" w:hAnsi="Times New Roman" w:cs="Times New Roman"/>
                <w:szCs w:val="28"/>
              </w:rPr>
            </w:pPr>
          </w:p>
        </w:tc>
        <w:tc>
          <w:tcPr>
            <w:tcW w:w="1135" w:type="dxa"/>
          </w:tcPr>
          <w:p w:rsidR="009B1281" w:rsidRPr="00161AD1" w:rsidRDefault="009B1281" w:rsidP="009B1281">
            <w:pPr>
              <w:rPr>
                <w:rFonts w:ascii="Times New Roman" w:eastAsia="Calibri" w:hAnsi="Times New Roman" w:cs="Times New Roman"/>
                <w:sz w:val="28"/>
                <w:szCs w:val="28"/>
              </w:rPr>
            </w:pPr>
          </w:p>
        </w:tc>
        <w:tc>
          <w:tcPr>
            <w:tcW w:w="1276" w:type="dxa"/>
          </w:tcPr>
          <w:p w:rsidR="009B1281" w:rsidRPr="00161AD1" w:rsidRDefault="009B1281" w:rsidP="009B1281">
            <w:pPr>
              <w:rPr>
                <w:rFonts w:ascii="Times New Roman" w:eastAsia="Calibri" w:hAnsi="Times New Roman" w:cs="Times New Roman"/>
                <w:sz w:val="28"/>
                <w:szCs w:val="28"/>
              </w:rPr>
            </w:pPr>
          </w:p>
        </w:tc>
        <w:tc>
          <w:tcPr>
            <w:tcW w:w="1276" w:type="dxa"/>
          </w:tcPr>
          <w:p w:rsidR="009B1281" w:rsidRPr="00161AD1" w:rsidRDefault="009B1281" w:rsidP="009B1281">
            <w:pPr>
              <w:rPr>
                <w:rFonts w:ascii="Times New Roman" w:eastAsia="Calibri" w:hAnsi="Times New Roman" w:cs="Times New Roman"/>
                <w:sz w:val="28"/>
                <w:szCs w:val="28"/>
              </w:rPr>
            </w:pPr>
          </w:p>
        </w:tc>
        <w:tc>
          <w:tcPr>
            <w:tcW w:w="992" w:type="dxa"/>
          </w:tcPr>
          <w:p w:rsidR="009B1281" w:rsidRPr="00161AD1" w:rsidRDefault="009B1281" w:rsidP="009B1281">
            <w:pPr>
              <w:rPr>
                <w:rFonts w:ascii="Times New Roman" w:eastAsia="Calibri" w:hAnsi="Times New Roman" w:cs="Times New Roman"/>
                <w:sz w:val="28"/>
                <w:szCs w:val="28"/>
              </w:rPr>
            </w:pPr>
          </w:p>
        </w:tc>
        <w:tc>
          <w:tcPr>
            <w:tcW w:w="992" w:type="dxa"/>
          </w:tcPr>
          <w:p w:rsidR="009B1281" w:rsidRPr="00161AD1" w:rsidRDefault="009B1281" w:rsidP="009B1281">
            <w:pPr>
              <w:rPr>
                <w:rFonts w:ascii="Times New Roman" w:eastAsia="Calibri" w:hAnsi="Times New Roman" w:cs="Times New Roman"/>
                <w:sz w:val="28"/>
                <w:szCs w:val="28"/>
              </w:rPr>
            </w:pPr>
          </w:p>
        </w:tc>
        <w:tc>
          <w:tcPr>
            <w:tcW w:w="1418" w:type="dxa"/>
          </w:tcPr>
          <w:p w:rsidR="009B1281" w:rsidRPr="00161AD1" w:rsidRDefault="009B1281" w:rsidP="009B1281">
            <w:pPr>
              <w:rPr>
                <w:rFonts w:ascii="Times New Roman" w:eastAsia="Calibri" w:hAnsi="Times New Roman" w:cs="Times New Roman"/>
                <w:sz w:val="28"/>
                <w:szCs w:val="28"/>
              </w:rPr>
            </w:pPr>
          </w:p>
        </w:tc>
        <w:tc>
          <w:tcPr>
            <w:tcW w:w="1417" w:type="dxa"/>
          </w:tcPr>
          <w:p w:rsidR="009B1281" w:rsidRPr="00161AD1" w:rsidRDefault="009B1281" w:rsidP="009B1281">
            <w:pPr>
              <w:rPr>
                <w:rFonts w:ascii="Times New Roman" w:eastAsia="Calibri" w:hAnsi="Times New Roman" w:cs="Times New Roman"/>
                <w:sz w:val="28"/>
                <w:szCs w:val="28"/>
              </w:rPr>
            </w:pPr>
          </w:p>
        </w:tc>
        <w:tc>
          <w:tcPr>
            <w:tcW w:w="992" w:type="dxa"/>
          </w:tcPr>
          <w:p w:rsidR="009B1281" w:rsidRPr="00161AD1" w:rsidRDefault="009B1281" w:rsidP="009B1281">
            <w:pPr>
              <w:rPr>
                <w:rFonts w:ascii="Times New Roman" w:eastAsia="Calibri" w:hAnsi="Times New Roman" w:cs="Times New Roman"/>
                <w:sz w:val="28"/>
                <w:szCs w:val="28"/>
              </w:rPr>
            </w:pPr>
          </w:p>
        </w:tc>
        <w:tc>
          <w:tcPr>
            <w:tcW w:w="709" w:type="dxa"/>
          </w:tcPr>
          <w:p w:rsidR="009B1281" w:rsidRPr="00161AD1" w:rsidRDefault="009B1281" w:rsidP="009B1281">
            <w:pPr>
              <w:rPr>
                <w:rFonts w:ascii="Times New Roman" w:eastAsia="Calibri" w:hAnsi="Times New Roman" w:cs="Times New Roman"/>
                <w:sz w:val="28"/>
                <w:szCs w:val="28"/>
              </w:rPr>
            </w:pPr>
          </w:p>
        </w:tc>
      </w:tr>
      <w:tr w:rsidR="00161AD1" w:rsidRPr="00161AD1" w:rsidTr="00D5460F">
        <w:tc>
          <w:tcPr>
            <w:tcW w:w="708"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 xml:space="preserve">Итого </w:t>
            </w:r>
          </w:p>
        </w:tc>
        <w:tc>
          <w:tcPr>
            <w:tcW w:w="1135"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В -    %</w:t>
            </w:r>
          </w:p>
        </w:tc>
        <w:tc>
          <w:tcPr>
            <w:tcW w:w="1276"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В -    %</w:t>
            </w:r>
          </w:p>
        </w:tc>
        <w:tc>
          <w:tcPr>
            <w:tcW w:w="1276"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В -    %</w:t>
            </w:r>
          </w:p>
        </w:tc>
        <w:tc>
          <w:tcPr>
            <w:tcW w:w="992"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В -    %</w:t>
            </w:r>
          </w:p>
        </w:tc>
        <w:tc>
          <w:tcPr>
            <w:tcW w:w="992"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В -    %</w:t>
            </w:r>
          </w:p>
        </w:tc>
        <w:tc>
          <w:tcPr>
            <w:tcW w:w="1418"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В -    %</w:t>
            </w:r>
          </w:p>
        </w:tc>
        <w:tc>
          <w:tcPr>
            <w:tcW w:w="1417"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В -    %</w:t>
            </w:r>
          </w:p>
        </w:tc>
        <w:tc>
          <w:tcPr>
            <w:tcW w:w="992"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В -    %</w:t>
            </w:r>
          </w:p>
        </w:tc>
        <w:tc>
          <w:tcPr>
            <w:tcW w:w="709"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В -    %</w:t>
            </w:r>
          </w:p>
        </w:tc>
      </w:tr>
      <w:tr w:rsidR="00161AD1" w:rsidRPr="00161AD1" w:rsidTr="00D5460F">
        <w:tc>
          <w:tcPr>
            <w:tcW w:w="708" w:type="dxa"/>
          </w:tcPr>
          <w:p w:rsidR="009B1281" w:rsidRPr="00161AD1" w:rsidRDefault="009B1281" w:rsidP="009B1281">
            <w:pPr>
              <w:rPr>
                <w:rFonts w:ascii="Times New Roman" w:eastAsia="Calibri" w:hAnsi="Times New Roman" w:cs="Times New Roman"/>
                <w:sz w:val="16"/>
                <w:szCs w:val="28"/>
              </w:rPr>
            </w:pPr>
          </w:p>
        </w:tc>
        <w:tc>
          <w:tcPr>
            <w:tcW w:w="1135"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С -   %</w:t>
            </w:r>
          </w:p>
        </w:tc>
        <w:tc>
          <w:tcPr>
            <w:tcW w:w="1276"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С -   %</w:t>
            </w:r>
          </w:p>
        </w:tc>
        <w:tc>
          <w:tcPr>
            <w:tcW w:w="1276"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С -   %</w:t>
            </w:r>
          </w:p>
        </w:tc>
        <w:tc>
          <w:tcPr>
            <w:tcW w:w="992"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С -   %</w:t>
            </w:r>
          </w:p>
        </w:tc>
        <w:tc>
          <w:tcPr>
            <w:tcW w:w="992"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С -   %</w:t>
            </w:r>
          </w:p>
        </w:tc>
        <w:tc>
          <w:tcPr>
            <w:tcW w:w="1418"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С -   %</w:t>
            </w:r>
          </w:p>
        </w:tc>
        <w:tc>
          <w:tcPr>
            <w:tcW w:w="1417"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С -   %</w:t>
            </w:r>
          </w:p>
        </w:tc>
        <w:tc>
          <w:tcPr>
            <w:tcW w:w="992"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С -   %</w:t>
            </w:r>
          </w:p>
        </w:tc>
        <w:tc>
          <w:tcPr>
            <w:tcW w:w="709"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С -   %</w:t>
            </w:r>
          </w:p>
        </w:tc>
      </w:tr>
      <w:tr w:rsidR="00161AD1" w:rsidRPr="00161AD1" w:rsidTr="00D5460F">
        <w:tc>
          <w:tcPr>
            <w:tcW w:w="708" w:type="dxa"/>
          </w:tcPr>
          <w:p w:rsidR="009B1281" w:rsidRPr="00161AD1" w:rsidRDefault="009B1281" w:rsidP="009B1281">
            <w:pPr>
              <w:rPr>
                <w:rFonts w:ascii="Times New Roman" w:eastAsia="Calibri" w:hAnsi="Times New Roman" w:cs="Times New Roman"/>
                <w:sz w:val="16"/>
                <w:szCs w:val="28"/>
              </w:rPr>
            </w:pPr>
          </w:p>
        </w:tc>
        <w:tc>
          <w:tcPr>
            <w:tcW w:w="1135"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Н -   %</w:t>
            </w:r>
          </w:p>
        </w:tc>
        <w:tc>
          <w:tcPr>
            <w:tcW w:w="1276"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Н -   %</w:t>
            </w:r>
          </w:p>
        </w:tc>
        <w:tc>
          <w:tcPr>
            <w:tcW w:w="1276"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Н -   %</w:t>
            </w:r>
          </w:p>
        </w:tc>
        <w:tc>
          <w:tcPr>
            <w:tcW w:w="992"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Н -   %</w:t>
            </w:r>
          </w:p>
        </w:tc>
        <w:tc>
          <w:tcPr>
            <w:tcW w:w="992"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Н -   %</w:t>
            </w:r>
          </w:p>
        </w:tc>
        <w:tc>
          <w:tcPr>
            <w:tcW w:w="1418"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Н -   %</w:t>
            </w:r>
          </w:p>
        </w:tc>
        <w:tc>
          <w:tcPr>
            <w:tcW w:w="1417"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Н -   %</w:t>
            </w:r>
          </w:p>
        </w:tc>
        <w:tc>
          <w:tcPr>
            <w:tcW w:w="992"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Н -   %</w:t>
            </w:r>
          </w:p>
        </w:tc>
        <w:tc>
          <w:tcPr>
            <w:tcW w:w="709"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Н -   %</w:t>
            </w:r>
          </w:p>
        </w:tc>
      </w:tr>
    </w:tbl>
    <w:p w:rsidR="009B1281" w:rsidRPr="00161AD1" w:rsidRDefault="009B1281" w:rsidP="009B1281">
      <w:pPr>
        <w:rPr>
          <w:rFonts w:ascii="Times New Roman" w:eastAsia="Calibri" w:hAnsi="Times New Roman" w:cs="Times New Roman"/>
          <w:sz w:val="28"/>
          <w:szCs w:val="28"/>
        </w:rPr>
      </w:pPr>
    </w:p>
    <w:p w:rsidR="00D5460F" w:rsidRPr="00161AD1" w:rsidRDefault="00D5460F" w:rsidP="009B1281">
      <w:pPr>
        <w:spacing w:after="0"/>
        <w:jc w:val="center"/>
        <w:rPr>
          <w:rFonts w:ascii="Times New Roman" w:eastAsia="Calibri" w:hAnsi="Times New Roman" w:cs="Times New Roman"/>
          <w:sz w:val="28"/>
          <w:szCs w:val="28"/>
        </w:rPr>
      </w:pPr>
    </w:p>
    <w:p w:rsidR="00D5460F" w:rsidRPr="00161AD1" w:rsidRDefault="00D5460F" w:rsidP="009B1281">
      <w:pPr>
        <w:spacing w:after="0"/>
        <w:jc w:val="center"/>
        <w:rPr>
          <w:rFonts w:ascii="Times New Roman" w:eastAsia="Calibri" w:hAnsi="Times New Roman" w:cs="Times New Roman"/>
          <w:sz w:val="28"/>
          <w:szCs w:val="28"/>
        </w:rPr>
      </w:pPr>
    </w:p>
    <w:p w:rsidR="00D5460F" w:rsidRPr="00161AD1" w:rsidRDefault="00D5460F" w:rsidP="009B1281">
      <w:pPr>
        <w:spacing w:after="0"/>
        <w:jc w:val="center"/>
        <w:rPr>
          <w:rFonts w:ascii="Times New Roman" w:eastAsia="Calibri" w:hAnsi="Times New Roman" w:cs="Times New Roman"/>
          <w:sz w:val="28"/>
          <w:szCs w:val="28"/>
        </w:rPr>
      </w:pPr>
    </w:p>
    <w:p w:rsidR="00D5460F" w:rsidRPr="00161AD1" w:rsidRDefault="00D5460F" w:rsidP="009B1281">
      <w:pPr>
        <w:spacing w:after="0"/>
        <w:jc w:val="center"/>
        <w:rPr>
          <w:rFonts w:ascii="Times New Roman" w:eastAsia="Calibri" w:hAnsi="Times New Roman" w:cs="Times New Roman"/>
          <w:sz w:val="28"/>
          <w:szCs w:val="28"/>
        </w:rPr>
      </w:pPr>
    </w:p>
    <w:p w:rsidR="00D5460F" w:rsidRPr="00161AD1" w:rsidRDefault="00D5460F" w:rsidP="009B1281">
      <w:pPr>
        <w:spacing w:after="0"/>
        <w:jc w:val="center"/>
        <w:rPr>
          <w:rFonts w:ascii="Times New Roman" w:eastAsia="Calibri" w:hAnsi="Times New Roman" w:cs="Times New Roman"/>
          <w:sz w:val="28"/>
          <w:szCs w:val="28"/>
        </w:rPr>
      </w:pPr>
    </w:p>
    <w:p w:rsidR="009B1281" w:rsidRPr="00161AD1" w:rsidRDefault="009B1281" w:rsidP="009B1281">
      <w:pPr>
        <w:spacing w:after="0"/>
        <w:jc w:val="center"/>
        <w:rPr>
          <w:rFonts w:ascii="Times New Roman" w:eastAsia="Calibri" w:hAnsi="Times New Roman" w:cs="Times New Roman"/>
          <w:sz w:val="28"/>
          <w:szCs w:val="28"/>
        </w:rPr>
      </w:pPr>
      <w:r w:rsidRPr="00161AD1">
        <w:rPr>
          <w:rFonts w:ascii="Times New Roman" w:eastAsia="Calibri" w:hAnsi="Times New Roman" w:cs="Times New Roman"/>
          <w:sz w:val="28"/>
          <w:szCs w:val="28"/>
        </w:rPr>
        <w:t>Уровень сформированности познавательных УУД</w:t>
      </w:r>
    </w:p>
    <w:tbl>
      <w:tblPr>
        <w:tblStyle w:val="181"/>
        <w:tblW w:w="10916" w:type="dxa"/>
        <w:tblInd w:w="-885" w:type="dxa"/>
        <w:tblLayout w:type="fixed"/>
        <w:tblLook w:val="04A0" w:firstRow="1" w:lastRow="0" w:firstColumn="1" w:lastColumn="0" w:noHBand="0" w:noVBand="1"/>
      </w:tblPr>
      <w:tblGrid>
        <w:gridCol w:w="567"/>
        <w:gridCol w:w="710"/>
        <w:gridCol w:w="709"/>
        <w:gridCol w:w="708"/>
        <w:gridCol w:w="709"/>
        <w:gridCol w:w="567"/>
        <w:gridCol w:w="709"/>
        <w:gridCol w:w="709"/>
        <w:gridCol w:w="708"/>
        <w:gridCol w:w="709"/>
        <w:gridCol w:w="851"/>
        <w:gridCol w:w="850"/>
        <w:gridCol w:w="851"/>
        <w:gridCol w:w="1008"/>
        <w:gridCol w:w="551"/>
      </w:tblGrid>
      <w:tr w:rsidR="00161AD1" w:rsidRPr="00161AD1" w:rsidTr="00D5460F">
        <w:tc>
          <w:tcPr>
            <w:tcW w:w="567" w:type="dxa"/>
            <w:vMerge w:val="restart"/>
          </w:tcPr>
          <w:p w:rsidR="009B1281" w:rsidRPr="00161AD1" w:rsidRDefault="009B1281" w:rsidP="009B1281">
            <w:pPr>
              <w:rPr>
                <w:rFonts w:ascii="Times New Roman" w:eastAsia="Calibri" w:hAnsi="Times New Roman" w:cs="Times New Roman"/>
                <w:sz w:val="20"/>
                <w:szCs w:val="20"/>
              </w:rPr>
            </w:pPr>
            <w:r w:rsidRPr="00161AD1">
              <w:rPr>
                <w:rFonts w:ascii="Times New Roman" w:eastAsia="Calibri" w:hAnsi="Times New Roman" w:cs="Times New Roman"/>
                <w:sz w:val="28"/>
                <w:szCs w:val="28"/>
              </w:rPr>
              <w:t xml:space="preserve"> </w:t>
            </w:r>
            <w:r w:rsidRPr="00161AD1">
              <w:rPr>
                <w:rFonts w:ascii="Times New Roman" w:eastAsia="Calibri" w:hAnsi="Times New Roman" w:cs="Times New Roman"/>
                <w:sz w:val="20"/>
                <w:szCs w:val="20"/>
              </w:rPr>
              <w:t>Список обучающихся</w:t>
            </w:r>
          </w:p>
        </w:tc>
        <w:tc>
          <w:tcPr>
            <w:tcW w:w="10349" w:type="dxa"/>
            <w:gridSpan w:val="14"/>
          </w:tcPr>
          <w:p w:rsidR="009B1281" w:rsidRPr="00161AD1" w:rsidRDefault="009B1281" w:rsidP="009B1281">
            <w:pPr>
              <w:jc w:val="center"/>
              <w:rPr>
                <w:rFonts w:ascii="Times New Roman" w:eastAsia="Calibri" w:hAnsi="Times New Roman" w:cs="Times New Roman"/>
                <w:sz w:val="28"/>
                <w:szCs w:val="28"/>
              </w:rPr>
            </w:pPr>
            <w:r w:rsidRPr="00161AD1">
              <w:rPr>
                <w:rFonts w:ascii="Times New Roman" w:eastAsia="Calibri" w:hAnsi="Times New Roman" w:cs="Times New Roman"/>
                <w:sz w:val="28"/>
                <w:szCs w:val="28"/>
              </w:rPr>
              <w:t>Проверяемые умения</w:t>
            </w:r>
          </w:p>
        </w:tc>
      </w:tr>
      <w:tr w:rsidR="00161AD1" w:rsidRPr="00161AD1" w:rsidTr="00D5460F">
        <w:tc>
          <w:tcPr>
            <w:tcW w:w="567" w:type="dxa"/>
            <w:vMerge/>
          </w:tcPr>
          <w:p w:rsidR="009B1281" w:rsidRPr="00161AD1" w:rsidRDefault="009B1281" w:rsidP="009B1281">
            <w:pPr>
              <w:rPr>
                <w:rFonts w:ascii="Times New Roman" w:eastAsia="Calibri" w:hAnsi="Times New Roman" w:cs="Times New Roman"/>
                <w:sz w:val="20"/>
                <w:szCs w:val="20"/>
              </w:rPr>
            </w:pPr>
          </w:p>
        </w:tc>
        <w:tc>
          <w:tcPr>
            <w:tcW w:w="710" w:type="dxa"/>
          </w:tcPr>
          <w:p w:rsidR="009B1281" w:rsidRPr="00161AD1" w:rsidRDefault="009B1281" w:rsidP="009B1281">
            <w:pPr>
              <w:rPr>
                <w:rFonts w:ascii="Times New Roman" w:eastAsia="Calibri" w:hAnsi="Times New Roman" w:cs="Times New Roman"/>
                <w:sz w:val="20"/>
                <w:szCs w:val="20"/>
              </w:rPr>
            </w:pPr>
            <w:r w:rsidRPr="00161AD1">
              <w:rPr>
                <w:rFonts w:ascii="Times New Roman" w:eastAsia="Calibri" w:hAnsi="Times New Roman" w:cs="Times New Roman"/>
                <w:sz w:val="20"/>
                <w:szCs w:val="20"/>
              </w:rPr>
              <w:t>осуществлять поиск необходимой информации для выполнения учебных заданий с использованием учебной литературы, энциклопедий, справочников</w:t>
            </w:r>
          </w:p>
        </w:tc>
        <w:tc>
          <w:tcPr>
            <w:tcW w:w="709" w:type="dxa"/>
          </w:tcPr>
          <w:p w:rsidR="009B1281" w:rsidRPr="00161AD1" w:rsidRDefault="009B1281" w:rsidP="009B1281">
            <w:pPr>
              <w:rPr>
                <w:rFonts w:ascii="Times New Roman" w:eastAsia="Calibri" w:hAnsi="Times New Roman" w:cs="Times New Roman"/>
                <w:sz w:val="20"/>
                <w:szCs w:val="20"/>
              </w:rPr>
            </w:pPr>
            <w:r w:rsidRPr="00161AD1">
              <w:rPr>
                <w:rFonts w:ascii="Times New Roman" w:eastAsia="Calibri" w:hAnsi="Times New Roman" w:cs="Times New Roman"/>
                <w:sz w:val="20"/>
                <w:szCs w:val="20"/>
              </w:rPr>
              <w:t>осуществлять запись (фиксацию) выборочной информации об окружающем мире и о себе самом, в том числе с помощью инструментов ИКТ</w:t>
            </w:r>
          </w:p>
        </w:tc>
        <w:tc>
          <w:tcPr>
            <w:tcW w:w="708" w:type="dxa"/>
          </w:tcPr>
          <w:p w:rsidR="009B1281" w:rsidRPr="00161AD1" w:rsidRDefault="009B1281" w:rsidP="009B1281">
            <w:pPr>
              <w:rPr>
                <w:rFonts w:ascii="Times New Roman" w:eastAsia="Calibri" w:hAnsi="Times New Roman" w:cs="Times New Roman"/>
                <w:sz w:val="20"/>
                <w:szCs w:val="20"/>
              </w:rPr>
            </w:pPr>
            <w:r w:rsidRPr="00161AD1">
              <w:rPr>
                <w:rFonts w:ascii="Times New Roman" w:eastAsia="Calibri" w:hAnsi="Times New Roman" w:cs="Times New Roman"/>
                <w:spacing w:val="-2"/>
                <w:sz w:val="20"/>
                <w:szCs w:val="20"/>
              </w:rPr>
              <w:t>использовать знаково­символические средства, в том чис</w:t>
            </w:r>
            <w:r w:rsidRPr="00161AD1">
              <w:rPr>
                <w:rFonts w:ascii="Times New Roman" w:eastAsia="Calibri" w:hAnsi="Times New Roman" w:cs="Times New Roman"/>
                <w:sz w:val="20"/>
                <w:szCs w:val="20"/>
              </w:rPr>
              <w:t>ле модели (включая виртуальные) и схемы  для решения задач</w:t>
            </w:r>
          </w:p>
        </w:tc>
        <w:tc>
          <w:tcPr>
            <w:tcW w:w="709" w:type="dxa"/>
          </w:tcPr>
          <w:p w:rsidR="009B1281" w:rsidRPr="00161AD1" w:rsidRDefault="009B1281" w:rsidP="009B1281">
            <w:pPr>
              <w:rPr>
                <w:rFonts w:ascii="Times New Roman" w:eastAsia="Calibri" w:hAnsi="Times New Roman" w:cs="Times New Roman"/>
                <w:sz w:val="20"/>
                <w:szCs w:val="20"/>
              </w:rPr>
            </w:pPr>
            <w:r w:rsidRPr="00161AD1">
              <w:rPr>
                <w:rFonts w:ascii="Times New Roman" w:eastAsia="@Arial Unicode MS" w:hAnsi="Times New Roman" w:cs="Times New Roman"/>
                <w:iCs/>
                <w:sz w:val="20"/>
                <w:szCs w:val="20"/>
              </w:rPr>
              <w:t>проявлять познавательную инициативу в учебном сотрудничестве</w:t>
            </w:r>
          </w:p>
        </w:tc>
        <w:tc>
          <w:tcPr>
            <w:tcW w:w="567" w:type="dxa"/>
          </w:tcPr>
          <w:p w:rsidR="009B1281" w:rsidRPr="00161AD1" w:rsidRDefault="009B1281" w:rsidP="009B1281">
            <w:pPr>
              <w:rPr>
                <w:rFonts w:ascii="Times New Roman" w:eastAsia="Calibri" w:hAnsi="Times New Roman" w:cs="Times New Roman"/>
                <w:sz w:val="20"/>
                <w:szCs w:val="20"/>
              </w:rPr>
            </w:pPr>
            <w:r w:rsidRPr="00161AD1">
              <w:rPr>
                <w:rFonts w:ascii="Times New Roman" w:eastAsia="Calibri" w:hAnsi="Times New Roman" w:cs="Times New Roman"/>
                <w:sz w:val="20"/>
                <w:szCs w:val="20"/>
              </w:rPr>
              <w:t>строить сообщения в устной и письменной форме</w:t>
            </w:r>
          </w:p>
        </w:tc>
        <w:tc>
          <w:tcPr>
            <w:tcW w:w="709" w:type="dxa"/>
          </w:tcPr>
          <w:p w:rsidR="009B1281" w:rsidRPr="00161AD1" w:rsidRDefault="009B1281" w:rsidP="009B1281">
            <w:pPr>
              <w:rPr>
                <w:rFonts w:ascii="Times New Roman" w:eastAsia="Calibri" w:hAnsi="Times New Roman" w:cs="Times New Roman"/>
                <w:sz w:val="20"/>
                <w:szCs w:val="20"/>
              </w:rPr>
            </w:pPr>
            <w:r w:rsidRPr="00161AD1">
              <w:rPr>
                <w:rFonts w:ascii="Times New Roman" w:eastAsia="Calibri" w:hAnsi="Times New Roman" w:cs="Times New Roman"/>
                <w:spacing w:val="-4"/>
                <w:sz w:val="20"/>
                <w:szCs w:val="20"/>
              </w:rPr>
              <w:t>ориентироваться на разнообразие способов решения задач</w:t>
            </w:r>
          </w:p>
        </w:tc>
        <w:tc>
          <w:tcPr>
            <w:tcW w:w="709" w:type="dxa"/>
          </w:tcPr>
          <w:p w:rsidR="009B1281" w:rsidRPr="00161AD1" w:rsidRDefault="009B1281" w:rsidP="009B1281">
            <w:pPr>
              <w:rPr>
                <w:rFonts w:ascii="Times New Roman" w:eastAsia="Calibri" w:hAnsi="Times New Roman" w:cs="Times New Roman"/>
                <w:sz w:val="20"/>
                <w:szCs w:val="20"/>
              </w:rPr>
            </w:pPr>
            <w:r w:rsidRPr="00161AD1">
              <w:rPr>
                <w:rFonts w:ascii="Times New Roman" w:eastAsia="Calibri" w:hAnsi="Times New Roman" w:cs="Times New Roman"/>
                <w:spacing w:val="-2"/>
                <w:sz w:val="20"/>
                <w:szCs w:val="20"/>
              </w:rPr>
              <w:t>смысловое восприятие художественных и позна</w:t>
            </w:r>
            <w:r w:rsidRPr="00161AD1">
              <w:rPr>
                <w:rFonts w:ascii="Times New Roman" w:eastAsia="Calibri" w:hAnsi="Times New Roman" w:cs="Times New Roman"/>
                <w:sz w:val="20"/>
                <w:szCs w:val="20"/>
              </w:rPr>
              <w:t>вательных текстов, выделять существенную информацию из сообщений разных видов</w:t>
            </w:r>
          </w:p>
        </w:tc>
        <w:tc>
          <w:tcPr>
            <w:tcW w:w="708" w:type="dxa"/>
          </w:tcPr>
          <w:p w:rsidR="009B1281" w:rsidRPr="00161AD1" w:rsidRDefault="009B1281" w:rsidP="009B1281">
            <w:pPr>
              <w:rPr>
                <w:rFonts w:ascii="Times New Roman" w:eastAsia="Calibri" w:hAnsi="Times New Roman" w:cs="Times New Roman"/>
                <w:sz w:val="20"/>
                <w:szCs w:val="20"/>
              </w:rPr>
            </w:pPr>
            <w:r w:rsidRPr="00161AD1">
              <w:rPr>
                <w:rFonts w:ascii="Times New Roman" w:eastAsia="Calibri" w:hAnsi="Times New Roman" w:cs="Times New Roman"/>
                <w:sz w:val="20"/>
                <w:szCs w:val="20"/>
              </w:rPr>
              <w:t>осуществлять анализ объектов с выделением существенных и несущественных признаков</w:t>
            </w:r>
          </w:p>
        </w:tc>
        <w:tc>
          <w:tcPr>
            <w:tcW w:w="709" w:type="dxa"/>
          </w:tcPr>
          <w:p w:rsidR="009B1281" w:rsidRPr="00161AD1" w:rsidRDefault="009B1281" w:rsidP="009B1281">
            <w:pPr>
              <w:rPr>
                <w:rFonts w:ascii="Times New Roman" w:eastAsia="Calibri" w:hAnsi="Times New Roman" w:cs="Times New Roman"/>
                <w:sz w:val="20"/>
                <w:szCs w:val="20"/>
              </w:rPr>
            </w:pPr>
            <w:r w:rsidRPr="00161AD1">
              <w:rPr>
                <w:rFonts w:ascii="Times New Roman" w:eastAsia="Calibri" w:hAnsi="Times New Roman" w:cs="Times New Roman"/>
                <w:sz w:val="20"/>
                <w:szCs w:val="20"/>
              </w:rPr>
              <w:t>осуществлять синтез как составление целого из частей</w:t>
            </w:r>
          </w:p>
        </w:tc>
        <w:tc>
          <w:tcPr>
            <w:tcW w:w="851" w:type="dxa"/>
          </w:tcPr>
          <w:p w:rsidR="009B1281" w:rsidRPr="00161AD1" w:rsidRDefault="009B1281" w:rsidP="009B1281">
            <w:pPr>
              <w:rPr>
                <w:rFonts w:ascii="Times New Roman" w:eastAsia="Calibri" w:hAnsi="Times New Roman" w:cs="Times New Roman"/>
                <w:sz w:val="20"/>
                <w:szCs w:val="20"/>
              </w:rPr>
            </w:pPr>
            <w:r w:rsidRPr="00161AD1">
              <w:rPr>
                <w:rFonts w:ascii="Times New Roman" w:eastAsia="Calibri" w:hAnsi="Times New Roman" w:cs="Times New Roman"/>
                <w:spacing w:val="4"/>
                <w:sz w:val="20"/>
                <w:szCs w:val="20"/>
              </w:rPr>
              <w:t xml:space="preserve">проводить сравнение, сериацию и классификацию по </w:t>
            </w:r>
            <w:r w:rsidRPr="00161AD1">
              <w:rPr>
                <w:rFonts w:ascii="Times New Roman" w:eastAsia="Calibri" w:hAnsi="Times New Roman" w:cs="Times New Roman"/>
                <w:sz w:val="20"/>
                <w:szCs w:val="20"/>
              </w:rPr>
              <w:t>заданным критериям</w:t>
            </w:r>
          </w:p>
        </w:tc>
        <w:tc>
          <w:tcPr>
            <w:tcW w:w="850" w:type="dxa"/>
          </w:tcPr>
          <w:p w:rsidR="009B1281" w:rsidRPr="00161AD1" w:rsidRDefault="009B1281" w:rsidP="009B1281">
            <w:pPr>
              <w:rPr>
                <w:rFonts w:ascii="Times New Roman" w:eastAsia="Calibri" w:hAnsi="Times New Roman" w:cs="Times New Roman"/>
                <w:sz w:val="20"/>
                <w:szCs w:val="20"/>
              </w:rPr>
            </w:pPr>
            <w:r w:rsidRPr="00161AD1">
              <w:rPr>
                <w:rFonts w:ascii="Times New Roman" w:eastAsia="Calibri" w:hAnsi="Times New Roman" w:cs="Times New Roman"/>
                <w:spacing w:val="2"/>
                <w:sz w:val="20"/>
                <w:szCs w:val="20"/>
              </w:rPr>
              <w:t>устанавливать причинно­следственные связи в изучае</w:t>
            </w:r>
            <w:r w:rsidRPr="00161AD1">
              <w:rPr>
                <w:rFonts w:ascii="Times New Roman" w:eastAsia="Calibri" w:hAnsi="Times New Roman" w:cs="Times New Roman"/>
                <w:sz w:val="20"/>
                <w:szCs w:val="20"/>
              </w:rPr>
              <w:t>мом круге явлений</w:t>
            </w:r>
          </w:p>
        </w:tc>
        <w:tc>
          <w:tcPr>
            <w:tcW w:w="851" w:type="dxa"/>
          </w:tcPr>
          <w:p w:rsidR="009B1281" w:rsidRPr="00161AD1" w:rsidRDefault="009B1281" w:rsidP="009B1281">
            <w:pPr>
              <w:rPr>
                <w:rFonts w:ascii="Times New Roman" w:eastAsia="Calibri" w:hAnsi="Times New Roman" w:cs="Times New Roman"/>
                <w:sz w:val="20"/>
                <w:szCs w:val="20"/>
              </w:rPr>
            </w:pPr>
            <w:r w:rsidRPr="00161AD1">
              <w:rPr>
                <w:rFonts w:ascii="Times New Roman" w:eastAsia="Calibri" w:hAnsi="Times New Roman" w:cs="Times New Roman"/>
                <w:sz w:val="20"/>
                <w:szCs w:val="20"/>
              </w:rPr>
              <w:t>строить рассуждения в форме связи простых суждений об объекте, его строении, свойствах и связях</w:t>
            </w:r>
          </w:p>
        </w:tc>
        <w:tc>
          <w:tcPr>
            <w:tcW w:w="1008" w:type="dxa"/>
          </w:tcPr>
          <w:p w:rsidR="009B1281" w:rsidRPr="00161AD1" w:rsidRDefault="009B1281" w:rsidP="009B1281">
            <w:pPr>
              <w:rPr>
                <w:rFonts w:ascii="Times New Roman" w:eastAsia="Calibri" w:hAnsi="Times New Roman" w:cs="Times New Roman"/>
                <w:sz w:val="20"/>
                <w:szCs w:val="20"/>
              </w:rPr>
            </w:pPr>
            <w:r w:rsidRPr="00161AD1">
              <w:rPr>
                <w:rFonts w:ascii="Times New Roman" w:eastAsia="Calibri" w:hAnsi="Times New Roman" w:cs="Times New Roman"/>
                <w:sz w:val="20"/>
                <w:szCs w:val="20"/>
              </w:rPr>
              <w:t>обобщать, т.</w:t>
            </w:r>
            <w:r w:rsidRPr="00161AD1">
              <w:rPr>
                <w:rFonts w:ascii="Times New Roman" w:eastAsia="Calibri" w:hAnsi="Times New Roman" w:cs="Times New Roman"/>
                <w:sz w:val="20"/>
                <w:szCs w:val="20"/>
              </w:rPr>
              <w:t> </w:t>
            </w:r>
            <w:r w:rsidRPr="00161AD1">
              <w:rPr>
                <w:rFonts w:ascii="Times New Roman" w:eastAsia="Calibri" w:hAnsi="Times New Roman" w:cs="Times New Roman"/>
                <w:sz w:val="20"/>
                <w:szCs w:val="20"/>
              </w:rPr>
              <w:t>е. осуществлять генерализацию и выведение общности для целого ряда или класса единичных объектов, на основе выделения сущностной связи</w:t>
            </w:r>
          </w:p>
        </w:tc>
        <w:tc>
          <w:tcPr>
            <w:tcW w:w="551" w:type="dxa"/>
          </w:tcPr>
          <w:p w:rsidR="009B1281" w:rsidRPr="00161AD1" w:rsidRDefault="009B1281" w:rsidP="009B1281">
            <w:pPr>
              <w:rPr>
                <w:rFonts w:ascii="Times New Roman" w:eastAsia="Calibri" w:hAnsi="Times New Roman" w:cs="Times New Roman"/>
                <w:sz w:val="20"/>
                <w:szCs w:val="20"/>
              </w:rPr>
            </w:pPr>
            <w:r w:rsidRPr="00161AD1">
              <w:rPr>
                <w:rFonts w:ascii="Times New Roman" w:eastAsia="Calibri" w:hAnsi="Times New Roman" w:cs="Times New Roman"/>
                <w:sz w:val="20"/>
                <w:szCs w:val="20"/>
              </w:rPr>
              <w:t>устанавливать аналогии</w:t>
            </w:r>
          </w:p>
        </w:tc>
      </w:tr>
      <w:tr w:rsidR="00161AD1" w:rsidRPr="00161AD1" w:rsidTr="00D5460F">
        <w:tc>
          <w:tcPr>
            <w:tcW w:w="567" w:type="dxa"/>
          </w:tcPr>
          <w:p w:rsidR="009B1281" w:rsidRPr="00161AD1" w:rsidRDefault="009B1281" w:rsidP="009B1281">
            <w:pPr>
              <w:rPr>
                <w:rFonts w:ascii="Times New Roman" w:eastAsia="Calibri" w:hAnsi="Times New Roman" w:cs="Times New Roman"/>
                <w:szCs w:val="28"/>
              </w:rPr>
            </w:pPr>
          </w:p>
        </w:tc>
        <w:tc>
          <w:tcPr>
            <w:tcW w:w="710" w:type="dxa"/>
          </w:tcPr>
          <w:p w:rsidR="009B1281" w:rsidRPr="00161AD1" w:rsidRDefault="009B1281" w:rsidP="009B1281">
            <w:pPr>
              <w:rPr>
                <w:rFonts w:ascii="Times New Roman" w:eastAsia="Calibri" w:hAnsi="Times New Roman" w:cs="Times New Roman"/>
                <w:sz w:val="28"/>
                <w:szCs w:val="28"/>
              </w:rPr>
            </w:pPr>
          </w:p>
        </w:tc>
        <w:tc>
          <w:tcPr>
            <w:tcW w:w="709" w:type="dxa"/>
          </w:tcPr>
          <w:p w:rsidR="009B1281" w:rsidRPr="00161AD1" w:rsidRDefault="009B1281" w:rsidP="009B1281">
            <w:pPr>
              <w:rPr>
                <w:rFonts w:ascii="Times New Roman" w:eastAsia="Calibri" w:hAnsi="Times New Roman" w:cs="Times New Roman"/>
                <w:sz w:val="28"/>
                <w:szCs w:val="28"/>
              </w:rPr>
            </w:pPr>
          </w:p>
        </w:tc>
        <w:tc>
          <w:tcPr>
            <w:tcW w:w="708" w:type="dxa"/>
          </w:tcPr>
          <w:p w:rsidR="009B1281" w:rsidRPr="00161AD1" w:rsidRDefault="009B1281" w:rsidP="009B1281">
            <w:pPr>
              <w:rPr>
                <w:rFonts w:ascii="Times New Roman" w:eastAsia="Calibri" w:hAnsi="Times New Roman" w:cs="Times New Roman"/>
                <w:sz w:val="28"/>
                <w:szCs w:val="28"/>
              </w:rPr>
            </w:pPr>
          </w:p>
        </w:tc>
        <w:tc>
          <w:tcPr>
            <w:tcW w:w="709" w:type="dxa"/>
          </w:tcPr>
          <w:p w:rsidR="009B1281" w:rsidRPr="00161AD1" w:rsidRDefault="009B1281" w:rsidP="009B1281">
            <w:pPr>
              <w:rPr>
                <w:rFonts w:ascii="Times New Roman" w:eastAsia="Calibri" w:hAnsi="Times New Roman" w:cs="Times New Roman"/>
                <w:sz w:val="28"/>
                <w:szCs w:val="28"/>
              </w:rPr>
            </w:pPr>
          </w:p>
        </w:tc>
        <w:tc>
          <w:tcPr>
            <w:tcW w:w="567" w:type="dxa"/>
          </w:tcPr>
          <w:p w:rsidR="009B1281" w:rsidRPr="00161AD1" w:rsidRDefault="009B1281" w:rsidP="009B1281">
            <w:pPr>
              <w:rPr>
                <w:rFonts w:ascii="Times New Roman" w:eastAsia="Calibri" w:hAnsi="Times New Roman" w:cs="Times New Roman"/>
                <w:sz w:val="28"/>
                <w:szCs w:val="28"/>
              </w:rPr>
            </w:pPr>
          </w:p>
        </w:tc>
        <w:tc>
          <w:tcPr>
            <w:tcW w:w="709" w:type="dxa"/>
          </w:tcPr>
          <w:p w:rsidR="009B1281" w:rsidRPr="00161AD1" w:rsidRDefault="009B1281" w:rsidP="009B1281">
            <w:pPr>
              <w:rPr>
                <w:rFonts w:ascii="Times New Roman" w:eastAsia="Calibri" w:hAnsi="Times New Roman" w:cs="Times New Roman"/>
                <w:sz w:val="28"/>
                <w:szCs w:val="28"/>
              </w:rPr>
            </w:pPr>
          </w:p>
        </w:tc>
        <w:tc>
          <w:tcPr>
            <w:tcW w:w="709" w:type="dxa"/>
          </w:tcPr>
          <w:p w:rsidR="009B1281" w:rsidRPr="00161AD1" w:rsidRDefault="009B1281" w:rsidP="009B1281">
            <w:pPr>
              <w:rPr>
                <w:rFonts w:ascii="Times New Roman" w:eastAsia="Calibri" w:hAnsi="Times New Roman" w:cs="Times New Roman"/>
                <w:sz w:val="28"/>
                <w:szCs w:val="28"/>
              </w:rPr>
            </w:pPr>
          </w:p>
        </w:tc>
        <w:tc>
          <w:tcPr>
            <w:tcW w:w="708" w:type="dxa"/>
          </w:tcPr>
          <w:p w:rsidR="009B1281" w:rsidRPr="00161AD1" w:rsidRDefault="009B1281" w:rsidP="009B1281">
            <w:pPr>
              <w:rPr>
                <w:rFonts w:ascii="Times New Roman" w:eastAsia="Calibri" w:hAnsi="Times New Roman" w:cs="Times New Roman"/>
                <w:sz w:val="28"/>
                <w:szCs w:val="28"/>
              </w:rPr>
            </w:pPr>
          </w:p>
        </w:tc>
        <w:tc>
          <w:tcPr>
            <w:tcW w:w="709" w:type="dxa"/>
          </w:tcPr>
          <w:p w:rsidR="009B1281" w:rsidRPr="00161AD1" w:rsidRDefault="009B1281" w:rsidP="009B1281">
            <w:pPr>
              <w:rPr>
                <w:rFonts w:ascii="Times New Roman" w:eastAsia="Calibri" w:hAnsi="Times New Roman" w:cs="Times New Roman"/>
                <w:sz w:val="28"/>
                <w:szCs w:val="28"/>
              </w:rPr>
            </w:pPr>
          </w:p>
        </w:tc>
        <w:tc>
          <w:tcPr>
            <w:tcW w:w="851" w:type="dxa"/>
          </w:tcPr>
          <w:p w:rsidR="009B1281" w:rsidRPr="00161AD1" w:rsidRDefault="009B1281" w:rsidP="009B1281">
            <w:pPr>
              <w:rPr>
                <w:rFonts w:ascii="Times New Roman" w:eastAsia="Calibri" w:hAnsi="Times New Roman" w:cs="Times New Roman"/>
                <w:spacing w:val="4"/>
                <w:sz w:val="20"/>
                <w:szCs w:val="20"/>
              </w:rPr>
            </w:pPr>
          </w:p>
        </w:tc>
        <w:tc>
          <w:tcPr>
            <w:tcW w:w="850" w:type="dxa"/>
          </w:tcPr>
          <w:p w:rsidR="009B1281" w:rsidRPr="00161AD1" w:rsidRDefault="009B1281" w:rsidP="009B1281">
            <w:pPr>
              <w:rPr>
                <w:rFonts w:ascii="Times New Roman" w:eastAsia="Calibri" w:hAnsi="Times New Roman" w:cs="Times New Roman"/>
                <w:spacing w:val="2"/>
                <w:sz w:val="20"/>
                <w:szCs w:val="20"/>
              </w:rPr>
            </w:pPr>
          </w:p>
        </w:tc>
        <w:tc>
          <w:tcPr>
            <w:tcW w:w="851" w:type="dxa"/>
          </w:tcPr>
          <w:p w:rsidR="009B1281" w:rsidRPr="00161AD1" w:rsidRDefault="009B1281" w:rsidP="009B1281">
            <w:pPr>
              <w:rPr>
                <w:rFonts w:ascii="Times New Roman" w:eastAsia="Calibri" w:hAnsi="Times New Roman" w:cs="Times New Roman"/>
                <w:sz w:val="20"/>
                <w:szCs w:val="20"/>
              </w:rPr>
            </w:pPr>
          </w:p>
        </w:tc>
        <w:tc>
          <w:tcPr>
            <w:tcW w:w="1008" w:type="dxa"/>
          </w:tcPr>
          <w:p w:rsidR="009B1281" w:rsidRPr="00161AD1" w:rsidRDefault="009B1281" w:rsidP="009B1281">
            <w:pPr>
              <w:rPr>
                <w:rFonts w:ascii="Times New Roman" w:eastAsia="Calibri" w:hAnsi="Times New Roman" w:cs="Times New Roman"/>
                <w:sz w:val="20"/>
                <w:szCs w:val="20"/>
              </w:rPr>
            </w:pPr>
          </w:p>
        </w:tc>
        <w:tc>
          <w:tcPr>
            <w:tcW w:w="551" w:type="dxa"/>
          </w:tcPr>
          <w:p w:rsidR="009B1281" w:rsidRPr="00161AD1" w:rsidRDefault="009B1281" w:rsidP="009B1281">
            <w:pPr>
              <w:rPr>
                <w:rFonts w:ascii="Times New Roman" w:eastAsia="Calibri" w:hAnsi="Times New Roman" w:cs="Times New Roman"/>
                <w:sz w:val="20"/>
                <w:szCs w:val="20"/>
              </w:rPr>
            </w:pPr>
          </w:p>
        </w:tc>
      </w:tr>
      <w:tr w:rsidR="00161AD1" w:rsidRPr="00161AD1" w:rsidTr="00D5460F">
        <w:tc>
          <w:tcPr>
            <w:tcW w:w="567"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 xml:space="preserve">Итого </w:t>
            </w:r>
          </w:p>
        </w:tc>
        <w:tc>
          <w:tcPr>
            <w:tcW w:w="710"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В -    %</w:t>
            </w:r>
          </w:p>
        </w:tc>
        <w:tc>
          <w:tcPr>
            <w:tcW w:w="709"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В -    %</w:t>
            </w:r>
          </w:p>
        </w:tc>
        <w:tc>
          <w:tcPr>
            <w:tcW w:w="708"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В -    %</w:t>
            </w:r>
          </w:p>
        </w:tc>
        <w:tc>
          <w:tcPr>
            <w:tcW w:w="709"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В -    %</w:t>
            </w:r>
          </w:p>
        </w:tc>
        <w:tc>
          <w:tcPr>
            <w:tcW w:w="567"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В -    %</w:t>
            </w:r>
          </w:p>
        </w:tc>
        <w:tc>
          <w:tcPr>
            <w:tcW w:w="709"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В -    %</w:t>
            </w:r>
          </w:p>
        </w:tc>
        <w:tc>
          <w:tcPr>
            <w:tcW w:w="709"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В -    %</w:t>
            </w:r>
          </w:p>
        </w:tc>
        <w:tc>
          <w:tcPr>
            <w:tcW w:w="708"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В -    %</w:t>
            </w:r>
          </w:p>
        </w:tc>
        <w:tc>
          <w:tcPr>
            <w:tcW w:w="709"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В -    %</w:t>
            </w:r>
          </w:p>
        </w:tc>
        <w:tc>
          <w:tcPr>
            <w:tcW w:w="851"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В -    %</w:t>
            </w:r>
          </w:p>
        </w:tc>
        <w:tc>
          <w:tcPr>
            <w:tcW w:w="850"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В -    %</w:t>
            </w:r>
          </w:p>
        </w:tc>
        <w:tc>
          <w:tcPr>
            <w:tcW w:w="851"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В -    %</w:t>
            </w:r>
          </w:p>
        </w:tc>
        <w:tc>
          <w:tcPr>
            <w:tcW w:w="1008"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В -    %</w:t>
            </w:r>
          </w:p>
        </w:tc>
        <w:tc>
          <w:tcPr>
            <w:tcW w:w="551"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В -    %</w:t>
            </w:r>
          </w:p>
        </w:tc>
      </w:tr>
      <w:tr w:rsidR="00161AD1" w:rsidRPr="00161AD1" w:rsidTr="00D5460F">
        <w:tc>
          <w:tcPr>
            <w:tcW w:w="567" w:type="dxa"/>
          </w:tcPr>
          <w:p w:rsidR="009B1281" w:rsidRPr="00161AD1" w:rsidRDefault="009B1281" w:rsidP="009B1281">
            <w:pPr>
              <w:rPr>
                <w:rFonts w:ascii="Times New Roman" w:eastAsia="Calibri" w:hAnsi="Times New Roman" w:cs="Times New Roman"/>
                <w:sz w:val="16"/>
                <w:szCs w:val="28"/>
              </w:rPr>
            </w:pPr>
          </w:p>
        </w:tc>
        <w:tc>
          <w:tcPr>
            <w:tcW w:w="710"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С -   %</w:t>
            </w:r>
          </w:p>
        </w:tc>
        <w:tc>
          <w:tcPr>
            <w:tcW w:w="709"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С -   %</w:t>
            </w:r>
          </w:p>
        </w:tc>
        <w:tc>
          <w:tcPr>
            <w:tcW w:w="708"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С -   %</w:t>
            </w:r>
          </w:p>
        </w:tc>
        <w:tc>
          <w:tcPr>
            <w:tcW w:w="709"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С -   %</w:t>
            </w:r>
          </w:p>
        </w:tc>
        <w:tc>
          <w:tcPr>
            <w:tcW w:w="567"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С -   %</w:t>
            </w:r>
          </w:p>
        </w:tc>
        <w:tc>
          <w:tcPr>
            <w:tcW w:w="709"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С -   %</w:t>
            </w:r>
          </w:p>
        </w:tc>
        <w:tc>
          <w:tcPr>
            <w:tcW w:w="709"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С -   %</w:t>
            </w:r>
          </w:p>
        </w:tc>
        <w:tc>
          <w:tcPr>
            <w:tcW w:w="708"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С -   %</w:t>
            </w:r>
          </w:p>
        </w:tc>
        <w:tc>
          <w:tcPr>
            <w:tcW w:w="709"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С -   %</w:t>
            </w:r>
          </w:p>
        </w:tc>
        <w:tc>
          <w:tcPr>
            <w:tcW w:w="851"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С -   %</w:t>
            </w:r>
          </w:p>
        </w:tc>
        <w:tc>
          <w:tcPr>
            <w:tcW w:w="850"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С -   %</w:t>
            </w:r>
          </w:p>
        </w:tc>
        <w:tc>
          <w:tcPr>
            <w:tcW w:w="851"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С -   %</w:t>
            </w:r>
          </w:p>
        </w:tc>
        <w:tc>
          <w:tcPr>
            <w:tcW w:w="1008"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С -   %</w:t>
            </w:r>
          </w:p>
        </w:tc>
        <w:tc>
          <w:tcPr>
            <w:tcW w:w="551"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С -   %</w:t>
            </w:r>
          </w:p>
        </w:tc>
      </w:tr>
      <w:tr w:rsidR="00161AD1" w:rsidRPr="00161AD1" w:rsidTr="00D5460F">
        <w:tc>
          <w:tcPr>
            <w:tcW w:w="567" w:type="dxa"/>
          </w:tcPr>
          <w:p w:rsidR="009B1281" w:rsidRPr="00161AD1" w:rsidRDefault="009B1281" w:rsidP="009B1281">
            <w:pPr>
              <w:rPr>
                <w:rFonts w:ascii="Times New Roman" w:eastAsia="Calibri" w:hAnsi="Times New Roman" w:cs="Times New Roman"/>
                <w:sz w:val="16"/>
                <w:szCs w:val="28"/>
              </w:rPr>
            </w:pPr>
          </w:p>
        </w:tc>
        <w:tc>
          <w:tcPr>
            <w:tcW w:w="710"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Н -   %</w:t>
            </w:r>
          </w:p>
        </w:tc>
        <w:tc>
          <w:tcPr>
            <w:tcW w:w="709"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Н -   %</w:t>
            </w:r>
          </w:p>
        </w:tc>
        <w:tc>
          <w:tcPr>
            <w:tcW w:w="708"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Н -   %</w:t>
            </w:r>
          </w:p>
        </w:tc>
        <w:tc>
          <w:tcPr>
            <w:tcW w:w="709"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Н -   %</w:t>
            </w:r>
          </w:p>
        </w:tc>
        <w:tc>
          <w:tcPr>
            <w:tcW w:w="567"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Н -   %</w:t>
            </w:r>
          </w:p>
        </w:tc>
        <w:tc>
          <w:tcPr>
            <w:tcW w:w="709"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Н -   %</w:t>
            </w:r>
          </w:p>
        </w:tc>
        <w:tc>
          <w:tcPr>
            <w:tcW w:w="709"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Н -   %</w:t>
            </w:r>
          </w:p>
        </w:tc>
        <w:tc>
          <w:tcPr>
            <w:tcW w:w="708"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Н -   %</w:t>
            </w:r>
          </w:p>
        </w:tc>
        <w:tc>
          <w:tcPr>
            <w:tcW w:w="709"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Н -   %</w:t>
            </w:r>
          </w:p>
        </w:tc>
        <w:tc>
          <w:tcPr>
            <w:tcW w:w="851"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Н -   %</w:t>
            </w:r>
          </w:p>
        </w:tc>
        <w:tc>
          <w:tcPr>
            <w:tcW w:w="850"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Н -   %</w:t>
            </w:r>
          </w:p>
        </w:tc>
        <w:tc>
          <w:tcPr>
            <w:tcW w:w="851"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Н -   %</w:t>
            </w:r>
          </w:p>
        </w:tc>
        <w:tc>
          <w:tcPr>
            <w:tcW w:w="1008"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Н -   %</w:t>
            </w:r>
          </w:p>
        </w:tc>
        <w:tc>
          <w:tcPr>
            <w:tcW w:w="551"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Н -   %</w:t>
            </w:r>
          </w:p>
        </w:tc>
      </w:tr>
    </w:tbl>
    <w:p w:rsidR="009B1281" w:rsidRPr="00161AD1" w:rsidRDefault="009B1281" w:rsidP="009B1281">
      <w:pPr>
        <w:spacing w:after="0"/>
        <w:jc w:val="center"/>
        <w:rPr>
          <w:rFonts w:ascii="Times New Roman" w:eastAsia="Calibri" w:hAnsi="Times New Roman" w:cs="Times New Roman"/>
          <w:sz w:val="28"/>
          <w:szCs w:val="28"/>
        </w:rPr>
      </w:pPr>
      <w:r w:rsidRPr="00161AD1">
        <w:rPr>
          <w:rFonts w:ascii="Times New Roman" w:eastAsia="Calibri" w:hAnsi="Times New Roman" w:cs="Times New Roman"/>
          <w:sz w:val="28"/>
          <w:szCs w:val="28"/>
        </w:rPr>
        <w:t>Уровень сформированности коммуникативных УУД</w:t>
      </w:r>
    </w:p>
    <w:tbl>
      <w:tblPr>
        <w:tblStyle w:val="181"/>
        <w:tblW w:w="10774" w:type="dxa"/>
        <w:tblInd w:w="-885" w:type="dxa"/>
        <w:tblLayout w:type="fixed"/>
        <w:tblLook w:val="04A0" w:firstRow="1" w:lastRow="0" w:firstColumn="1" w:lastColumn="0" w:noHBand="0" w:noVBand="1"/>
      </w:tblPr>
      <w:tblGrid>
        <w:gridCol w:w="567"/>
        <w:gridCol w:w="1135"/>
        <w:gridCol w:w="1134"/>
        <w:gridCol w:w="1134"/>
        <w:gridCol w:w="992"/>
        <w:gridCol w:w="1418"/>
        <w:gridCol w:w="992"/>
        <w:gridCol w:w="992"/>
        <w:gridCol w:w="1134"/>
        <w:gridCol w:w="709"/>
        <w:gridCol w:w="567"/>
      </w:tblGrid>
      <w:tr w:rsidR="00161AD1" w:rsidRPr="00161AD1" w:rsidTr="00D5460F">
        <w:tc>
          <w:tcPr>
            <w:tcW w:w="567" w:type="dxa"/>
            <w:vMerge w:val="restart"/>
          </w:tcPr>
          <w:p w:rsidR="009B1281" w:rsidRPr="00161AD1" w:rsidRDefault="009B1281" w:rsidP="009B1281">
            <w:pPr>
              <w:ind w:left="141" w:hanging="141"/>
              <w:rPr>
                <w:rFonts w:ascii="Times New Roman" w:eastAsia="Calibri" w:hAnsi="Times New Roman" w:cs="Times New Roman"/>
                <w:sz w:val="20"/>
                <w:szCs w:val="20"/>
              </w:rPr>
            </w:pPr>
            <w:r w:rsidRPr="00161AD1">
              <w:rPr>
                <w:rFonts w:ascii="Times New Roman" w:eastAsia="Calibri" w:hAnsi="Times New Roman" w:cs="Times New Roman"/>
                <w:sz w:val="28"/>
                <w:szCs w:val="28"/>
              </w:rPr>
              <w:t xml:space="preserve"> </w:t>
            </w:r>
            <w:r w:rsidRPr="00161AD1">
              <w:rPr>
                <w:rFonts w:ascii="Times New Roman" w:eastAsia="Calibri" w:hAnsi="Times New Roman" w:cs="Times New Roman"/>
                <w:sz w:val="20"/>
                <w:szCs w:val="20"/>
              </w:rPr>
              <w:t>Список обучающихся</w:t>
            </w:r>
          </w:p>
        </w:tc>
        <w:tc>
          <w:tcPr>
            <w:tcW w:w="8931" w:type="dxa"/>
            <w:gridSpan w:val="8"/>
          </w:tcPr>
          <w:p w:rsidR="009B1281" w:rsidRPr="00161AD1" w:rsidRDefault="009B1281" w:rsidP="009B1281">
            <w:pPr>
              <w:jc w:val="center"/>
              <w:rPr>
                <w:rFonts w:ascii="Times New Roman" w:eastAsia="Calibri" w:hAnsi="Times New Roman" w:cs="Times New Roman"/>
                <w:sz w:val="28"/>
                <w:szCs w:val="28"/>
              </w:rPr>
            </w:pPr>
            <w:r w:rsidRPr="00161AD1">
              <w:rPr>
                <w:rFonts w:ascii="Times New Roman" w:eastAsia="Calibri" w:hAnsi="Times New Roman" w:cs="Times New Roman"/>
                <w:sz w:val="28"/>
                <w:szCs w:val="28"/>
              </w:rPr>
              <w:t>Проверяемые умения</w:t>
            </w:r>
          </w:p>
        </w:tc>
        <w:tc>
          <w:tcPr>
            <w:tcW w:w="1276" w:type="dxa"/>
            <w:gridSpan w:val="2"/>
          </w:tcPr>
          <w:p w:rsidR="009B1281" w:rsidRPr="00161AD1" w:rsidRDefault="009B1281" w:rsidP="009B1281">
            <w:pPr>
              <w:jc w:val="center"/>
              <w:rPr>
                <w:rFonts w:ascii="Times New Roman" w:eastAsia="Calibri" w:hAnsi="Times New Roman" w:cs="Times New Roman"/>
                <w:sz w:val="28"/>
                <w:szCs w:val="28"/>
              </w:rPr>
            </w:pPr>
          </w:p>
        </w:tc>
      </w:tr>
      <w:tr w:rsidR="00161AD1" w:rsidRPr="00161AD1" w:rsidTr="00D5460F">
        <w:tc>
          <w:tcPr>
            <w:tcW w:w="567" w:type="dxa"/>
            <w:vMerge/>
          </w:tcPr>
          <w:p w:rsidR="009B1281" w:rsidRPr="00161AD1" w:rsidRDefault="009B1281" w:rsidP="009B1281">
            <w:pPr>
              <w:rPr>
                <w:rFonts w:ascii="Times New Roman" w:eastAsia="Calibri" w:hAnsi="Times New Roman" w:cs="Times New Roman"/>
                <w:sz w:val="20"/>
                <w:szCs w:val="20"/>
              </w:rPr>
            </w:pPr>
          </w:p>
        </w:tc>
        <w:tc>
          <w:tcPr>
            <w:tcW w:w="1135" w:type="dxa"/>
          </w:tcPr>
          <w:p w:rsidR="009B1281" w:rsidRPr="00161AD1" w:rsidRDefault="009B1281" w:rsidP="009B1281">
            <w:pPr>
              <w:rPr>
                <w:rFonts w:ascii="Times New Roman" w:eastAsia="Calibri" w:hAnsi="Times New Roman" w:cs="Times New Roman"/>
                <w:sz w:val="20"/>
                <w:szCs w:val="20"/>
              </w:rPr>
            </w:pPr>
            <w:r w:rsidRPr="00161AD1">
              <w:rPr>
                <w:rFonts w:ascii="Times New Roman" w:eastAsia="Calibri" w:hAnsi="Times New Roman" w:cs="Times New Roman"/>
                <w:spacing w:val="2"/>
                <w:sz w:val="20"/>
                <w:szCs w:val="20"/>
              </w:rPr>
              <w:t>адекватно использовать коммуникативные, прежде все</w:t>
            </w:r>
            <w:r w:rsidRPr="00161AD1">
              <w:rPr>
                <w:rFonts w:ascii="Times New Roman" w:eastAsia="Calibri" w:hAnsi="Times New Roman" w:cs="Times New Roman"/>
                <w:sz w:val="20"/>
                <w:szCs w:val="20"/>
              </w:rPr>
              <w:t xml:space="preserve">го </w:t>
            </w:r>
            <w:r w:rsidRPr="00161AD1">
              <w:rPr>
                <w:rFonts w:ascii="Times New Roman" w:eastAsia="Calibri" w:hAnsi="Times New Roman" w:cs="Times New Roman"/>
                <w:spacing w:val="-2"/>
                <w:sz w:val="20"/>
                <w:szCs w:val="20"/>
              </w:rPr>
              <w:t>речевые, средства для решения различных коммуникативных задач, строить монологическое высказывание</w:t>
            </w:r>
          </w:p>
        </w:tc>
        <w:tc>
          <w:tcPr>
            <w:tcW w:w="1134" w:type="dxa"/>
          </w:tcPr>
          <w:p w:rsidR="009B1281" w:rsidRPr="00161AD1" w:rsidRDefault="009B1281" w:rsidP="009B1281">
            <w:pPr>
              <w:rPr>
                <w:rFonts w:ascii="Times New Roman" w:eastAsia="Calibri" w:hAnsi="Times New Roman" w:cs="Times New Roman"/>
                <w:sz w:val="20"/>
                <w:szCs w:val="20"/>
              </w:rPr>
            </w:pPr>
            <w:r w:rsidRPr="00161AD1">
              <w:rPr>
                <w:rFonts w:ascii="Times New Roman" w:eastAsia="Calibri" w:hAnsi="Times New Roman" w:cs="Times New Roman"/>
                <w:sz w:val="20"/>
                <w:szCs w:val="20"/>
              </w:rPr>
              <w:t>допускать возможность существования у людей различных точек зрения, в том числе не совпадающих с его собственной</w:t>
            </w:r>
          </w:p>
        </w:tc>
        <w:tc>
          <w:tcPr>
            <w:tcW w:w="1134" w:type="dxa"/>
          </w:tcPr>
          <w:p w:rsidR="009B1281" w:rsidRPr="00161AD1" w:rsidRDefault="009B1281" w:rsidP="009B1281">
            <w:pPr>
              <w:rPr>
                <w:rFonts w:ascii="Times New Roman" w:eastAsia="Calibri" w:hAnsi="Times New Roman" w:cs="Times New Roman"/>
                <w:sz w:val="20"/>
                <w:szCs w:val="20"/>
              </w:rPr>
            </w:pPr>
            <w:r w:rsidRPr="00161AD1">
              <w:rPr>
                <w:rFonts w:ascii="Times New Roman" w:eastAsia="Calibri" w:hAnsi="Times New Roman" w:cs="Times New Roman"/>
                <w:sz w:val="20"/>
                <w:szCs w:val="20"/>
              </w:rPr>
              <w:t>учитывать разные мнения и стремиться к координации различных позиций в сотрудничестве</w:t>
            </w:r>
          </w:p>
        </w:tc>
        <w:tc>
          <w:tcPr>
            <w:tcW w:w="992" w:type="dxa"/>
          </w:tcPr>
          <w:p w:rsidR="009B1281" w:rsidRPr="00161AD1" w:rsidRDefault="009B1281" w:rsidP="009B1281">
            <w:pPr>
              <w:rPr>
                <w:rFonts w:ascii="Times New Roman" w:eastAsia="Calibri" w:hAnsi="Times New Roman" w:cs="Times New Roman"/>
                <w:sz w:val="20"/>
                <w:szCs w:val="20"/>
              </w:rPr>
            </w:pPr>
            <w:r w:rsidRPr="00161AD1">
              <w:rPr>
                <w:rFonts w:ascii="Times New Roman" w:eastAsia="Calibri" w:hAnsi="Times New Roman" w:cs="Times New Roman"/>
                <w:sz w:val="20"/>
                <w:szCs w:val="20"/>
              </w:rPr>
              <w:t>формулировать собственное мнение и позицию</w:t>
            </w:r>
          </w:p>
        </w:tc>
        <w:tc>
          <w:tcPr>
            <w:tcW w:w="1418" w:type="dxa"/>
          </w:tcPr>
          <w:p w:rsidR="009B1281" w:rsidRPr="00161AD1" w:rsidRDefault="009B1281" w:rsidP="009B1281">
            <w:pPr>
              <w:rPr>
                <w:rFonts w:ascii="Times New Roman" w:eastAsia="Calibri" w:hAnsi="Times New Roman" w:cs="Times New Roman"/>
                <w:sz w:val="20"/>
                <w:szCs w:val="20"/>
              </w:rPr>
            </w:pPr>
            <w:r w:rsidRPr="00161AD1">
              <w:rPr>
                <w:rFonts w:ascii="Times New Roman" w:eastAsia="Calibri" w:hAnsi="Times New Roman" w:cs="Times New Roman"/>
                <w:spacing w:val="2"/>
                <w:sz w:val="20"/>
                <w:szCs w:val="20"/>
              </w:rPr>
              <w:t>договариваться и приходить к общему решению в со</w:t>
            </w:r>
            <w:r w:rsidRPr="00161AD1">
              <w:rPr>
                <w:rFonts w:ascii="Times New Roman" w:eastAsia="Calibri" w:hAnsi="Times New Roman" w:cs="Times New Roman"/>
                <w:sz w:val="20"/>
                <w:szCs w:val="20"/>
              </w:rPr>
              <w:t>вместной деятельности, в том числе в ситуации столкновения интересов</w:t>
            </w:r>
          </w:p>
        </w:tc>
        <w:tc>
          <w:tcPr>
            <w:tcW w:w="992" w:type="dxa"/>
          </w:tcPr>
          <w:p w:rsidR="009B1281" w:rsidRPr="00161AD1" w:rsidRDefault="009B1281" w:rsidP="009B1281">
            <w:pPr>
              <w:rPr>
                <w:rFonts w:ascii="Times New Roman" w:eastAsia="Calibri" w:hAnsi="Times New Roman" w:cs="Times New Roman"/>
                <w:sz w:val="20"/>
                <w:szCs w:val="20"/>
              </w:rPr>
            </w:pPr>
            <w:r w:rsidRPr="00161AD1">
              <w:rPr>
                <w:rFonts w:ascii="Times New Roman" w:eastAsia="Calibri" w:hAnsi="Times New Roman" w:cs="Times New Roman"/>
                <w:sz w:val="20"/>
                <w:szCs w:val="20"/>
              </w:rPr>
              <w:t>строить понятные для партнера высказывания, учитывающие, что партнер знает и видит, а что нет</w:t>
            </w:r>
          </w:p>
        </w:tc>
        <w:tc>
          <w:tcPr>
            <w:tcW w:w="992" w:type="dxa"/>
          </w:tcPr>
          <w:p w:rsidR="009B1281" w:rsidRPr="00161AD1" w:rsidRDefault="009B1281" w:rsidP="009B1281">
            <w:pPr>
              <w:rPr>
                <w:rFonts w:ascii="Times New Roman" w:eastAsia="Calibri" w:hAnsi="Times New Roman" w:cs="Times New Roman"/>
                <w:sz w:val="20"/>
                <w:szCs w:val="20"/>
              </w:rPr>
            </w:pPr>
            <w:r w:rsidRPr="00161AD1">
              <w:rPr>
                <w:rFonts w:ascii="Times New Roman" w:eastAsia="Calibri" w:hAnsi="Times New Roman" w:cs="Times New Roman"/>
                <w:sz w:val="20"/>
                <w:szCs w:val="20"/>
              </w:rPr>
              <w:t>задавать вопросы</w:t>
            </w:r>
          </w:p>
        </w:tc>
        <w:tc>
          <w:tcPr>
            <w:tcW w:w="1134" w:type="dxa"/>
          </w:tcPr>
          <w:p w:rsidR="009B1281" w:rsidRPr="00161AD1" w:rsidRDefault="009B1281" w:rsidP="009B1281">
            <w:pPr>
              <w:rPr>
                <w:rFonts w:ascii="Times New Roman" w:eastAsia="Calibri" w:hAnsi="Times New Roman" w:cs="Times New Roman"/>
                <w:sz w:val="20"/>
                <w:szCs w:val="20"/>
              </w:rPr>
            </w:pPr>
            <w:r w:rsidRPr="00161AD1">
              <w:rPr>
                <w:rFonts w:ascii="Times New Roman" w:eastAsia="Calibri" w:hAnsi="Times New Roman" w:cs="Times New Roman"/>
                <w:sz w:val="20"/>
                <w:szCs w:val="20"/>
              </w:rPr>
              <w:t>контролировать действия партнера</w:t>
            </w:r>
          </w:p>
        </w:tc>
        <w:tc>
          <w:tcPr>
            <w:tcW w:w="709" w:type="dxa"/>
          </w:tcPr>
          <w:p w:rsidR="009B1281" w:rsidRPr="00161AD1" w:rsidRDefault="009B1281" w:rsidP="009B1281">
            <w:pPr>
              <w:rPr>
                <w:rFonts w:ascii="Times New Roman" w:eastAsia="Calibri" w:hAnsi="Times New Roman" w:cs="Times New Roman"/>
                <w:sz w:val="20"/>
                <w:szCs w:val="20"/>
              </w:rPr>
            </w:pPr>
            <w:r w:rsidRPr="00161AD1">
              <w:rPr>
                <w:rFonts w:ascii="Times New Roman" w:eastAsia="Calibri" w:hAnsi="Times New Roman" w:cs="Times New Roman"/>
                <w:sz w:val="20"/>
                <w:szCs w:val="20"/>
              </w:rPr>
              <w:t>использовать речь для регуляции своего действия</w:t>
            </w:r>
          </w:p>
        </w:tc>
        <w:tc>
          <w:tcPr>
            <w:tcW w:w="567" w:type="dxa"/>
          </w:tcPr>
          <w:p w:rsidR="009B1281" w:rsidRPr="00161AD1" w:rsidRDefault="009B1281" w:rsidP="009B1281">
            <w:pPr>
              <w:autoSpaceDE w:val="0"/>
              <w:autoSpaceDN w:val="0"/>
              <w:adjustRightInd w:val="0"/>
              <w:textAlignment w:val="center"/>
              <w:rPr>
                <w:rFonts w:ascii="Times New Roman" w:eastAsia="Calibri" w:hAnsi="Times New Roman" w:cs="Times New Roman"/>
                <w:iCs/>
                <w:sz w:val="20"/>
                <w:szCs w:val="20"/>
              </w:rPr>
            </w:pPr>
            <w:r w:rsidRPr="00161AD1">
              <w:rPr>
                <w:rFonts w:ascii="Times New Roman" w:eastAsia="Calibri" w:hAnsi="Times New Roman" w:cs="Times New Roman"/>
                <w:sz w:val="20"/>
                <w:szCs w:val="20"/>
              </w:rPr>
              <w:t>владеть диалогической формой речи.</w:t>
            </w:r>
          </w:p>
          <w:p w:rsidR="009B1281" w:rsidRPr="00161AD1" w:rsidRDefault="009B1281" w:rsidP="009B1281">
            <w:pPr>
              <w:rPr>
                <w:rFonts w:ascii="Times New Roman" w:eastAsia="Calibri" w:hAnsi="Times New Roman" w:cs="Times New Roman"/>
                <w:sz w:val="20"/>
                <w:szCs w:val="20"/>
              </w:rPr>
            </w:pPr>
          </w:p>
        </w:tc>
      </w:tr>
      <w:tr w:rsidR="00161AD1" w:rsidRPr="00161AD1" w:rsidTr="00D5460F">
        <w:tc>
          <w:tcPr>
            <w:tcW w:w="567" w:type="dxa"/>
          </w:tcPr>
          <w:p w:rsidR="009B1281" w:rsidRPr="00161AD1" w:rsidRDefault="009B1281" w:rsidP="009B1281">
            <w:pPr>
              <w:rPr>
                <w:rFonts w:ascii="Times New Roman" w:eastAsia="Calibri" w:hAnsi="Times New Roman" w:cs="Times New Roman"/>
                <w:szCs w:val="28"/>
              </w:rPr>
            </w:pPr>
          </w:p>
        </w:tc>
        <w:tc>
          <w:tcPr>
            <w:tcW w:w="1135" w:type="dxa"/>
          </w:tcPr>
          <w:p w:rsidR="009B1281" w:rsidRPr="00161AD1" w:rsidRDefault="009B1281" w:rsidP="009B1281">
            <w:pPr>
              <w:rPr>
                <w:rFonts w:ascii="Times New Roman" w:eastAsia="Calibri" w:hAnsi="Times New Roman" w:cs="Times New Roman"/>
                <w:sz w:val="28"/>
                <w:szCs w:val="28"/>
              </w:rPr>
            </w:pPr>
          </w:p>
        </w:tc>
        <w:tc>
          <w:tcPr>
            <w:tcW w:w="1134" w:type="dxa"/>
          </w:tcPr>
          <w:p w:rsidR="009B1281" w:rsidRPr="00161AD1" w:rsidRDefault="009B1281" w:rsidP="009B1281">
            <w:pPr>
              <w:rPr>
                <w:rFonts w:ascii="Times New Roman" w:eastAsia="Calibri" w:hAnsi="Times New Roman" w:cs="Times New Roman"/>
                <w:sz w:val="28"/>
                <w:szCs w:val="28"/>
              </w:rPr>
            </w:pPr>
          </w:p>
        </w:tc>
        <w:tc>
          <w:tcPr>
            <w:tcW w:w="1134" w:type="dxa"/>
          </w:tcPr>
          <w:p w:rsidR="009B1281" w:rsidRPr="00161AD1" w:rsidRDefault="009B1281" w:rsidP="009B1281">
            <w:pPr>
              <w:rPr>
                <w:rFonts w:ascii="Times New Roman" w:eastAsia="Calibri" w:hAnsi="Times New Roman" w:cs="Times New Roman"/>
                <w:sz w:val="28"/>
                <w:szCs w:val="28"/>
              </w:rPr>
            </w:pPr>
          </w:p>
        </w:tc>
        <w:tc>
          <w:tcPr>
            <w:tcW w:w="992" w:type="dxa"/>
          </w:tcPr>
          <w:p w:rsidR="009B1281" w:rsidRPr="00161AD1" w:rsidRDefault="009B1281" w:rsidP="009B1281">
            <w:pPr>
              <w:rPr>
                <w:rFonts w:ascii="Times New Roman" w:eastAsia="Calibri" w:hAnsi="Times New Roman" w:cs="Times New Roman"/>
                <w:sz w:val="28"/>
                <w:szCs w:val="28"/>
              </w:rPr>
            </w:pPr>
          </w:p>
        </w:tc>
        <w:tc>
          <w:tcPr>
            <w:tcW w:w="1418" w:type="dxa"/>
          </w:tcPr>
          <w:p w:rsidR="009B1281" w:rsidRPr="00161AD1" w:rsidRDefault="009B1281" w:rsidP="009B1281">
            <w:pPr>
              <w:rPr>
                <w:rFonts w:ascii="Times New Roman" w:eastAsia="Calibri" w:hAnsi="Times New Roman" w:cs="Times New Roman"/>
                <w:sz w:val="28"/>
                <w:szCs w:val="28"/>
              </w:rPr>
            </w:pPr>
          </w:p>
        </w:tc>
        <w:tc>
          <w:tcPr>
            <w:tcW w:w="992" w:type="dxa"/>
          </w:tcPr>
          <w:p w:rsidR="009B1281" w:rsidRPr="00161AD1" w:rsidRDefault="009B1281" w:rsidP="009B1281">
            <w:pPr>
              <w:rPr>
                <w:rFonts w:ascii="Times New Roman" w:eastAsia="Calibri" w:hAnsi="Times New Roman" w:cs="Times New Roman"/>
                <w:sz w:val="28"/>
                <w:szCs w:val="28"/>
              </w:rPr>
            </w:pPr>
          </w:p>
        </w:tc>
        <w:tc>
          <w:tcPr>
            <w:tcW w:w="992" w:type="dxa"/>
          </w:tcPr>
          <w:p w:rsidR="009B1281" w:rsidRPr="00161AD1" w:rsidRDefault="009B1281" w:rsidP="009B1281">
            <w:pPr>
              <w:rPr>
                <w:rFonts w:ascii="Times New Roman" w:eastAsia="Calibri" w:hAnsi="Times New Roman" w:cs="Times New Roman"/>
                <w:sz w:val="28"/>
                <w:szCs w:val="28"/>
              </w:rPr>
            </w:pPr>
          </w:p>
        </w:tc>
        <w:tc>
          <w:tcPr>
            <w:tcW w:w="1134" w:type="dxa"/>
          </w:tcPr>
          <w:p w:rsidR="009B1281" w:rsidRPr="00161AD1" w:rsidRDefault="009B1281" w:rsidP="009B1281">
            <w:pPr>
              <w:rPr>
                <w:rFonts w:ascii="Times New Roman" w:eastAsia="Calibri" w:hAnsi="Times New Roman" w:cs="Times New Roman"/>
                <w:sz w:val="28"/>
                <w:szCs w:val="28"/>
              </w:rPr>
            </w:pPr>
          </w:p>
        </w:tc>
        <w:tc>
          <w:tcPr>
            <w:tcW w:w="709" w:type="dxa"/>
          </w:tcPr>
          <w:p w:rsidR="009B1281" w:rsidRPr="00161AD1" w:rsidRDefault="009B1281" w:rsidP="009B1281">
            <w:pPr>
              <w:rPr>
                <w:rFonts w:ascii="Times New Roman" w:eastAsia="Calibri" w:hAnsi="Times New Roman" w:cs="Times New Roman"/>
                <w:sz w:val="28"/>
                <w:szCs w:val="28"/>
              </w:rPr>
            </w:pPr>
          </w:p>
        </w:tc>
        <w:tc>
          <w:tcPr>
            <w:tcW w:w="567" w:type="dxa"/>
          </w:tcPr>
          <w:p w:rsidR="009B1281" w:rsidRPr="00161AD1" w:rsidRDefault="009B1281" w:rsidP="009B1281">
            <w:pPr>
              <w:rPr>
                <w:rFonts w:ascii="Times New Roman" w:eastAsia="Calibri" w:hAnsi="Times New Roman" w:cs="Times New Roman"/>
                <w:sz w:val="28"/>
                <w:szCs w:val="28"/>
              </w:rPr>
            </w:pPr>
          </w:p>
        </w:tc>
      </w:tr>
      <w:tr w:rsidR="00161AD1" w:rsidRPr="00161AD1" w:rsidTr="00D5460F">
        <w:tc>
          <w:tcPr>
            <w:tcW w:w="567" w:type="dxa"/>
            <w:vMerge w:val="restart"/>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 xml:space="preserve">Итого </w:t>
            </w:r>
          </w:p>
          <w:p w:rsidR="009B1281" w:rsidRPr="00161AD1" w:rsidRDefault="009B1281" w:rsidP="009B1281">
            <w:pPr>
              <w:rPr>
                <w:rFonts w:ascii="Times New Roman" w:eastAsia="Calibri" w:hAnsi="Times New Roman" w:cs="Times New Roman"/>
                <w:sz w:val="16"/>
                <w:szCs w:val="28"/>
              </w:rPr>
            </w:pPr>
          </w:p>
          <w:p w:rsidR="009B1281" w:rsidRPr="00161AD1" w:rsidRDefault="009B1281" w:rsidP="009B1281">
            <w:pPr>
              <w:rPr>
                <w:rFonts w:ascii="Times New Roman" w:eastAsia="Calibri" w:hAnsi="Times New Roman" w:cs="Times New Roman"/>
                <w:sz w:val="16"/>
                <w:szCs w:val="28"/>
              </w:rPr>
            </w:pPr>
          </w:p>
        </w:tc>
        <w:tc>
          <w:tcPr>
            <w:tcW w:w="1135"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В -    %</w:t>
            </w:r>
          </w:p>
        </w:tc>
        <w:tc>
          <w:tcPr>
            <w:tcW w:w="1134"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В -    %</w:t>
            </w:r>
          </w:p>
        </w:tc>
        <w:tc>
          <w:tcPr>
            <w:tcW w:w="1134"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В -    %</w:t>
            </w:r>
          </w:p>
        </w:tc>
        <w:tc>
          <w:tcPr>
            <w:tcW w:w="992"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В -    %</w:t>
            </w:r>
          </w:p>
        </w:tc>
        <w:tc>
          <w:tcPr>
            <w:tcW w:w="1418"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В -    %</w:t>
            </w:r>
          </w:p>
        </w:tc>
        <w:tc>
          <w:tcPr>
            <w:tcW w:w="992"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В -    %</w:t>
            </w:r>
          </w:p>
        </w:tc>
        <w:tc>
          <w:tcPr>
            <w:tcW w:w="992"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В -    %</w:t>
            </w:r>
          </w:p>
        </w:tc>
        <w:tc>
          <w:tcPr>
            <w:tcW w:w="1134"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В -    %</w:t>
            </w:r>
          </w:p>
        </w:tc>
        <w:tc>
          <w:tcPr>
            <w:tcW w:w="709"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В -    %</w:t>
            </w:r>
          </w:p>
        </w:tc>
        <w:tc>
          <w:tcPr>
            <w:tcW w:w="567"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В -    %</w:t>
            </w:r>
          </w:p>
        </w:tc>
      </w:tr>
      <w:tr w:rsidR="00161AD1" w:rsidRPr="00161AD1" w:rsidTr="00D5460F">
        <w:tc>
          <w:tcPr>
            <w:tcW w:w="567" w:type="dxa"/>
            <w:vMerge/>
          </w:tcPr>
          <w:p w:rsidR="009B1281" w:rsidRPr="00161AD1" w:rsidRDefault="009B1281" w:rsidP="009B1281">
            <w:pPr>
              <w:rPr>
                <w:rFonts w:ascii="Times New Roman" w:eastAsia="Calibri" w:hAnsi="Times New Roman" w:cs="Times New Roman"/>
                <w:sz w:val="16"/>
                <w:szCs w:val="28"/>
              </w:rPr>
            </w:pPr>
          </w:p>
        </w:tc>
        <w:tc>
          <w:tcPr>
            <w:tcW w:w="1135"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С -   %</w:t>
            </w:r>
          </w:p>
        </w:tc>
        <w:tc>
          <w:tcPr>
            <w:tcW w:w="1134"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С -   %</w:t>
            </w:r>
          </w:p>
        </w:tc>
        <w:tc>
          <w:tcPr>
            <w:tcW w:w="1134"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С -   %</w:t>
            </w:r>
          </w:p>
        </w:tc>
        <w:tc>
          <w:tcPr>
            <w:tcW w:w="992"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С -   %</w:t>
            </w:r>
          </w:p>
        </w:tc>
        <w:tc>
          <w:tcPr>
            <w:tcW w:w="1418"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С -   %</w:t>
            </w:r>
          </w:p>
        </w:tc>
        <w:tc>
          <w:tcPr>
            <w:tcW w:w="992"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С -   %</w:t>
            </w:r>
          </w:p>
        </w:tc>
        <w:tc>
          <w:tcPr>
            <w:tcW w:w="992"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С -   %</w:t>
            </w:r>
          </w:p>
        </w:tc>
        <w:tc>
          <w:tcPr>
            <w:tcW w:w="1134"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С -   %</w:t>
            </w:r>
          </w:p>
        </w:tc>
        <w:tc>
          <w:tcPr>
            <w:tcW w:w="709"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С -   %</w:t>
            </w:r>
          </w:p>
        </w:tc>
        <w:tc>
          <w:tcPr>
            <w:tcW w:w="567"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С -   %</w:t>
            </w:r>
          </w:p>
        </w:tc>
      </w:tr>
      <w:tr w:rsidR="00161AD1" w:rsidRPr="00161AD1" w:rsidTr="00D5460F">
        <w:trPr>
          <w:trHeight w:val="378"/>
        </w:trPr>
        <w:tc>
          <w:tcPr>
            <w:tcW w:w="567" w:type="dxa"/>
            <w:vMerge/>
          </w:tcPr>
          <w:p w:rsidR="009B1281" w:rsidRPr="00161AD1" w:rsidRDefault="009B1281" w:rsidP="009B1281">
            <w:pPr>
              <w:rPr>
                <w:rFonts w:ascii="Times New Roman" w:eastAsia="Calibri" w:hAnsi="Times New Roman" w:cs="Times New Roman"/>
                <w:sz w:val="16"/>
                <w:szCs w:val="28"/>
              </w:rPr>
            </w:pPr>
          </w:p>
        </w:tc>
        <w:tc>
          <w:tcPr>
            <w:tcW w:w="1135"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Н -   %</w:t>
            </w:r>
          </w:p>
        </w:tc>
        <w:tc>
          <w:tcPr>
            <w:tcW w:w="1134"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Н -   %</w:t>
            </w:r>
          </w:p>
        </w:tc>
        <w:tc>
          <w:tcPr>
            <w:tcW w:w="1134"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Н -   %</w:t>
            </w:r>
          </w:p>
        </w:tc>
        <w:tc>
          <w:tcPr>
            <w:tcW w:w="992"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Н -   %</w:t>
            </w:r>
          </w:p>
        </w:tc>
        <w:tc>
          <w:tcPr>
            <w:tcW w:w="1418"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Н -   %</w:t>
            </w:r>
          </w:p>
        </w:tc>
        <w:tc>
          <w:tcPr>
            <w:tcW w:w="992"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Н -   %</w:t>
            </w:r>
          </w:p>
        </w:tc>
        <w:tc>
          <w:tcPr>
            <w:tcW w:w="992"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Н -   %</w:t>
            </w:r>
          </w:p>
        </w:tc>
        <w:tc>
          <w:tcPr>
            <w:tcW w:w="1134"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Н -   %</w:t>
            </w:r>
          </w:p>
        </w:tc>
        <w:tc>
          <w:tcPr>
            <w:tcW w:w="709"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Н -   %</w:t>
            </w:r>
          </w:p>
        </w:tc>
        <w:tc>
          <w:tcPr>
            <w:tcW w:w="567"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Н -   %</w:t>
            </w:r>
          </w:p>
        </w:tc>
      </w:tr>
    </w:tbl>
    <w:p w:rsidR="009B1281" w:rsidRPr="00161AD1" w:rsidRDefault="009B1281" w:rsidP="009B1281">
      <w:pPr>
        <w:spacing w:after="0"/>
        <w:jc w:val="center"/>
        <w:rPr>
          <w:rFonts w:ascii="Times New Roman" w:eastAsia="Calibri" w:hAnsi="Times New Roman" w:cs="Times New Roman"/>
          <w:sz w:val="28"/>
          <w:szCs w:val="28"/>
        </w:rPr>
      </w:pPr>
      <w:r w:rsidRPr="00161AD1">
        <w:rPr>
          <w:rFonts w:ascii="Times New Roman" w:eastAsia="Calibri" w:hAnsi="Times New Roman" w:cs="Times New Roman"/>
          <w:sz w:val="28"/>
          <w:szCs w:val="28"/>
        </w:rPr>
        <w:t>Уровень сформ</w:t>
      </w:r>
      <w:r w:rsidR="00D5460F" w:rsidRPr="00161AD1">
        <w:rPr>
          <w:rFonts w:ascii="Times New Roman" w:eastAsia="Calibri" w:hAnsi="Times New Roman" w:cs="Times New Roman"/>
          <w:sz w:val="28"/>
          <w:szCs w:val="28"/>
        </w:rPr>
        <w:t>и</w:t>
      </w:r>
      <w:r w:rsidRPr="00161AD1">
        <w:rPr>
          <w:rFonts w:ascii="Times New Roman" w:eastAsia="Calibri" w:hAnsi="Times New Roman" w:cs="Times New Roman"/>
          <w:sz w:val="28"/>
          <w:szCs w:val="28"/>
        </w:rPr>
        <w:t>рованности личностных результатов</w:t>
      </w:r>
    </w:p>
    <w:tbl>
      <w:tblPr>
        <w:tblStyle w:val="181"/>
        <w:tblW w:w="0" w:type="auto"/>
        <w:tblLook w:val="04A0" w:firstRow="1" w:lastRow="0" w:firstColumn="1" w:lastColumn="0" w:noHBand="0" w:noVBand="1"/>
      </w:tblPr>
      <w:tblGrid>
        <w:gridCol w:w="689"/>
        <w:gridCol w:w="853"/>
        <w:gridCol w:w="1025"/>
        <w:gridCol w:w="1032"/>
        <w:gridCol w:w="680"/>
        <w:gridCol w:w="671"/>
        <w:gridCol w:w="797"/>
        <w:gridCol w:w="701"/>
        <w:gridCol w:w="629"/>
        <w:gridCol w:w="737"/>
        <w:gridCol w:w="556"/>
        <w:gridCol w:w="706"/>
        <w:gridCol w:w="779"/>
      </w:tblGrid>
      <w:tr w:rsidR="00161AD1" w:rsidRPr="00161AD1" w:rsidTr="00D5460F">
        <w:tc>
          <w:tcPr>
            <w:tcW w:w="660" w:type="dxa"/>
            <w:vMerge w:val="restart"/>
          </w:tcPr>
          <w:p w:rsidR="009B1281" w:rsidRPr="00161AD1" w:rsidRDefault="009B1281" w:rsidP="009B1281">
            <w:pPr>
              <w:rPr>
                <w:rFonts w:ascii="Times New Roman" w:eastAsia="Calibri" w:hAnsi="Times New Roman" w:cs="Times New Roman"/>
                <w:sz w:val="20"/>
                <w:szCs w:val="20"/>
              </w:rPr>
            </w:pPr>
            <w:r w:rsidRPr="00161AD1">
              <w:rPr>
                <w:rFonts w:ascii="Times New Roman" w:eastAsia="Calibri" w:hAnsi="Times New Roman" w:cs="Times New Roman"/>
                <w:sz w:val="28"/>
                <w:szCs w:val="28"/>
              </w:rPr>
              <w:t xml:space="preserve"> </w:t>
            </w:r>
            <w:r w:rsidRPr="00161AD1">
              <w:rPr>
                <w:rFonts w:ascii="Times New Roman" w:eastAsia="Calibri" w:hAnsi="Times New Roman" w:cs="Times New Roman"/>
                <w:sz w:val="20"/>
                <w:szCs w:val="20"/>
              </w:rPr>
              <w:t>Список обучающихся</w:t>
            </w:r>
          </w:p>
        </w:tc>
        <w:tc>
          <w:tcPr>
            <w:tcW w:w="8770" w:type="dxa"/>
            <w:gridSpan w:val="12"/>
          </w:tcPr>
          <w:p w:rsidR="009B1281" w:rsidRPr="00161AD1" w:rsidRDefault="009B1281" w:rsidP="009B1281">
            <w:pPr>
              <w:jc w:val="center"/>
              <w:rPr>
                <w:rFonts w:ascii="Times New Roman" w:eastAsia="Calibri" w:hAnsi="Times New Roman" w:cs="Times New Roman"/>
                <w:sz w:val="28"/>
                <w:szCs w:val="28"/>
              </w:rPr>
            </w:pPr>
            <w:r w:rsidRPr="00161AD1">
              <w:rPr>
                <w:rFonts w:ascii="Times New Roman" w:eastAsia="Calibri" w:hAnsi="Times New Roman" w:cs="Times New Roman"/>
                <w:sz w:val="28"/>
                <w:szCs w:val="28"/>
              </w:rPr>
              <w:t>Проверяемые умения</w:t>
            </w:r>
          </w:p>
        </w:tc>
      </w:tr>
      <w:tr w:rsidR="00161AD1" w:rsidRPr="00161AD1" w:rsidTr="00D5460F">
        <w:tc>
          <w:tcPr>
            <w:tcW w:w="660" w:type="dxa"/>
            <w:vMerge/>
          </w:tcPr>
          <w:p w:rsidR="009B1281" w:rsidRPr="00161AD1" w:rsidRDefault="009B1281" w:rsidP="009B1281">
            <w:pPr>
              <w:rPr>
                <w:rFonts w:ascii="Times New Roman" w:eastAsia="Calibri" w:hAnsi="Times New Roman" w:cs="Times New Roman"/>
                <w:sz w:val="20"/>
                <w:szCs w:val="20"/>
              </w:rPr>
            </w:pPr>
          </w:p>
        </w:tc>
        <w:tc>
          <w:tcPr>
            <w:tcW w:w="815" w:type="dxa"/>
          </w:tcPr>
          <w:p w:rsidR="009B1281" w:rsidRPr="00161AD1" w:rsidRDefault="009B1281" w:rsidP="009B1281">
            <w:pPr>
              <w:rPr>
                <w:rFonts w:ascii="Times New Roman" w:eastAsia="Calibri" w:hAnsi="Times New Roman" w:cs="Times New Roman"/>
                <w:sz w:val="20"/>
                <w:szCs w:val="20"/>
              </w:rPr>
            </w:pPr>
            <w:r w:rsidRPr="00161AD1">
              <w:rPr>
                <w:rFonts w:ascii="Times New Roman" w:eastAsia="Calibri" w:hAnsi="Times New Roman" w:cs="Times New Roman"/>
                <w:sz w:val="20"/>
                <w:szCs w:val="20"/>
              </w:rPr>
              <w:t>внутренняя позиция  на уровне положитель</w:t>
            </w:r>
            <w:r w:rsidRPr="00161AD1">
              <w:rPr>
                <w:rFonts w:ascii="Times New Roman" w:eastAsia="Calibri" w:hAnsi="Times New Roman" w:cs="Times New Roman"/>
                <w:spacing w:val="4"/>
                <w:sz w:val="20"/>
                <w:szCs w:val="20"/>
              </w:rPr>
              <w:t>ного отношения к обучению, ориентации на содержательные моменты  действительности</w:t>
            </w:r>
          </w:p>
        </w:tc>
        <w:tc>
          <w:tcPr>
            <w:tcW w:w="976" w:type="dxa"/>
          </w:tcPr>
          <w:p w:rsidR="009B1281" w:rsidRPr="00161AD1" w:rsidRDefault="009B1281" w:rsidP="009B1281">
            <w:pPr>
              <w:rPr>
                <w:rFonts w:ascii="Times New Roman" w:eastAsia="Calibri" w:hAnsi="Times New Roman" w:cs="Times New Roman"/>
                <w:sz w:val="20"/>
                <w:szCs w:val="20"/>
              </w:rPr>
            </w:pPr>
            <w:r w:rsidRPr="00161AD1">
              <w:rPr>
                <w:rFonts w:ascii="Times New Roman" w:eastAsia="Calibri" w:hAnsi="Times New Roman" w:cs="Times New Roman"/>
                <w:spacing w:val="2"/>
                <w:sz w:val="20"/>
                <w:szCs w:val="20"/>
              </w:rPr>
              <w:t xml:space="preserve">широкая мотивационная основа учебной деятельности, </w:t>
            </w:r>
            <w:r w:rsidRPr="00161AD1">
              <w:rPr>
                <w:rFonts w:ascii="Times New Roman" w:eastAsia="Calibri" w:hAnsi="Times New Roman" w:cs="Times New Roman"/>
                <w:sz w:val="20"/>
                <w:szCs w:val="20"/>
              </w:rPr>
              <w:t>включающая социальные, учебно­познавательные и внешние мотивы</w:t>
            </w:r>
          </w:p>
        </w:tc>
        <w:tc>
          <w:tcPr>
            <w:tcW w:w="983" w:type="dxa"/>
          </w:tcPr>
          <w:p w:rsidR="009B1281" w:rsidRPr="00161AD1" w:rsidRDefault="009B1281" w:rsidP="009B1281">
            <w:pPr>
              <w:rPr>
                <w:rFonts w:ascii="Times New Roman" w:eastAsia="Calibri" w:hAnsi="Times New Roman" w:cs="Times New Roman"/>
                <w:sz w:val="20"/>
                <w:szCs w:val="20"/>
              </w:rPr>
            </w:pPr>
            <w:r w:rsidRPr="00161AD1">
              <w:rPr>
                <w:rFonts w:ascii="Times New Roman" w:eastAsia="Calibri" w:hAnsi="Times New Roman" w:cs="Times New Roman"/>
                <w:sz w:val="20"/>
                <w:szCs w:val="20"/>
              </w:rPr>
              <w:t>учебно­познавательный интерес к новому учебному материалу и способам решения новой задачи</w:t>
            </w:r>
          </w:p>
        </w:tc>
        <w:tc>
          <w:tcPr>
            <w:tcW w:w="652" w:type="dxa"/>
          </w:tcPr>
          <w:p w:rsidR="009B1281" w:rsidRPr="00161AD1" w:rsidRDefault="009B1281" w:rsidP="009B1281">
            <w:pPr>
              <w:rPr>
                <w:rFonts w:ascii="Times New Roman" w:eastAsia="Calibri" w:hAnsi="Times New Roman" w:cs="Times New Roman"/>
                <w:sz w:val="20"/>
                <w:szCs w:val="20"/>
              </w:rPr>
            </w:pPr>
            <w:r w:rsidRPr="00161AD1">
              <w:rPr>
                <w:rFonts w:ascii="Times New Roman" w:eastAsia="Calibri" w:hAnsi="Times New Roman" w:cs="Times New Roman"/>
                <w:spacing w:val="4"/>
                <w:sz w:val="20"/>
                <w:szCs w:val="20"/>
              </w:rPr>
              <w:t xml:space="preserve">ориентация на понимание причин успеха в учебной </w:t>
            </w:r>
            <w:r w:rsidRPr="00161AD1">
              <w:rPr>
                <w:rFonts w:ascii="Times New Roman" w:eastAsia="Calibri" w:hAnsi="Times New Roman" w:cs="Times New Roman"/>
                <w:spacing w:val="2"/>
                <w:sz w:val="20"/>
                <w:szCs w:val="20"/>
              </w:rPr>
              <w:t>деятельности</w:t>
            </w:r>
          </w:p>
        </w:tc>
        <w:tc>
          <w:tcPr>
            <w:tcW w:w="643" w:type="dxa"/>
          </w:tcPr>
          <w:p w:rsidR="009B1281" w:rsidRPr="00161AD1" w:rsidRDefault="009B1281" w:rsidP="009B1281">
            <w:pPr>
              <w:rPr>
                <w:rFonts w:ascii="Times New Roman" w:eastAsia="Calibri" w:hAnsi="Times New Roman" w:cs="Times New Roman"/>
                <w:sz w:val="20"/>
                <w:szCs w:val="20"/>
              </w:rPr>
            </w:pPr>
            <w:r w:rsidRPr="00161AD1">
              <w:rPr>
                <w:rFonts w:ascii="Times New Roman" w:eastAsia="Calibri" w:hAnsi="Times New Roman" w:cs="Times New Roman"/>
                <w:sz w:val="20"/>
                <w:szCs w:val="20"/>
              </w:rPr>
              <w:t>способность к оценке своей учебной деятельности</w:t>
            </w:r>
          </w:p>
        </w:tc>
        <w:tc>
          <w:tcPr>
            <w:tcW w:w="762" w:type="dxa"/>
          </w:tcPr>
          <w:p w:rsidR="009B1281" w:rsidRPr="00161AD1" w:rsidRDefault="009B1281" w:rsidP="009B1281">
            <w:pPr>
              <w:rPr>
                <w:rFonts w:ascii="Times New Roman" w:eastAsia="Calibri" w:hAnsi="Times New Roman" w:cs="Times New Roman"/>
                <w:sz w:val="20"/>
                <w:szCs w:val="20"/>
              </w:rPr>
            </w:pPr>
            <w:r w:rsidRPr="00161AD1">
              <w:rPr>
                <w:rFonts w:ascii="Times New Roman" w:eastAsia="Calibri" w:hAnsi="Times New Roman" w:cs="Times New Roman"/>
                <w:spacing w:val="4"/>
                <w:sz w:val="20"/>
                <w:szCs w:val="20"/>
              </w:rPr>
              <w:t xml:space="preserve">основы гражданской идентичности, своей этнической </w:t>
            </w:r>
            <w:r w:rsidRPr="00161AD1">
              <w:rPr>
                <w:rFonts w:ascii="Times New Roman" w:eastAsia="Calibri" w:hAnsi="Times New Roman" w:cs="Times New Roman"/>
                <w:spacing w:val="2"/>
                <w:sz w:val="20"/>
                <w:szCs w:val="20"/>
              </w:rPr>
              <w:t>принадлежности</w:t>
            </w:r>
          </w:p>
        </w:tc>
        <w:tc>
          <w:tcPr>
            <w:tcW w:w="672" w:type="dxa"/>
          </w:tcPr>
          <w:p w:rsidR="009B1281" w:rsidRPr="00161AD1" w:rsidRDefault="009B1281" w:rsidP="009B1281">
            <w:pPr>
              <w:rPr>
                <w:rFonts w:ascii="Times New Roman" w:eastAsia="Calibri" w:hAnsi="Times New Roman" w:cs="Times New Roman"/>
                <w:sz w:val="20"/>
                <w:szCs w:val="20"/>
              </w:rPr>
            </w:pPr>
            <w:r w:rsidRPr="00161AD1">
              <w:rPr>
                <w:rFonts w:ascii="Times New Roman" w:eastAsia="Calibri" w:hAnsi="Times New Roman" w:cs="Times New Roman"/>
                <w:spacing w:val="2"/>
                <w:sz w:val="20"/>
                <w:szCs w:val="20"/>
              </w:rPr>
              <w:t xml:space="preserve">ориентация в нравственном содержании и смысле как </w:t>
            </w:r>
            <w:r w:rsidRPr="00161AD1">
              <w:rPr>
                <w:rFonts w:ascii="Times New Roman" w:eastAsia="Calibri" w:hAnsi="Times New Roman" w:cs="Times New Roman"/>
                <w:sz w:val="20"/>
                <w:szCs w:val="20"/>
              </w:rPr>
              <w:t>собственных поступков, так и поступков окружающих людей</w:t>
            </w:r>
          </w:p>
        </w:tc>
        <w:tc>
          <w:tcPr>
            <w:tcW w:w="604" w:type="dxa"/>
          </w:tcPr>
          <w:p w:rsidR="009B1281" w:rsidRPr="00161AD1" w:rsidRDefault="009B1281" w:rsidP="009B1281">
            <w:pPr>
              <w:rPr>
                <w:rFonts w:ascii="Times New Roman" w:eastAsia="Calibri" w:hAnsi="Times New Roman" w:cs="Times New Roman"/>
                <w:sz w:val="20"/>
                <w:szCs w:val="20"/>
              </w:rPr>
            </w:pPr>
            <w:r w:rsidRPr="00161AD1">
              <w:rPr>
                <w:rFonts w:ascii="Times New Roman" w:eastAsia="Calibri" w:hAnsi="Times New Roman" w:cs="Times New Roman"/>
                <w:sz w:val="20"/>
                <w:szCs w:val="20"/>
              </w:rPr>
              <w:t>знание основных моральных норм и ориентация на их выполнение</w:t>
            </w:r>
          </w:p>
        </w:tc>
        <w:tc>
          <w:tcPr>
            <w:tcW w:w="705" w:type="dxa"/>
          </w:tcPr>
          <w:p w:rsidR="009B1281" w:rsidRPr="00161AD1" w:rsidRDefault="009B1281" w:rsidP="009B1281">
            <w:pPr>
              <w:rPr>
                <w:rFonts w:ascii="Times New Roman" w:eastAsia="Calibri" w:hAnsi="Times New Roman" w:cs="Times New Roman"/>
                <w:sz w:val="20"/>
                <w:szCs w:val="20"/>
              </w:rPr>
            </w:pPr>
            <w:r w:rsidRPr="00161AD1">
              <w:rPr>
                <w:rFonts w:ascii="Times New Roman" w:eastAsia="Calibri" w:hAnsi="Times New Roman" w:cs="Times New Roman"/>
                <w:sz w:val="20"/>
                <w:szCs w:val="20"/>
              </w:rPr>
              <w:t>развитие этических чувств — стыда, вины, совести как регуляторов морального поведения; понимание чувств других людей и сопереживание им</w:t>
            </w:r>
          </w:p>
        </w:tc>
        <w:tc>
          <w:tcPr>
            <w:tcW w:w="536" w:type="dxa"/>
          </w:tcPr>
          <w:p w:rsidR="009B1281" w:rsidRPr="00161AD1" w:rsidRDefault="009B1281" w:rsidP="009B1281">
            <w:pPr>
              <w:rPr>
                <w:rFonts w:ascii="Times New Roman" w:eastAsia="Calibri" w:hAnsi="Times New Roman" w:cs="Times New Roman"/>
                <w:sz w:val="20"/>
                <w:szCs w:val="20"/>
              </w:rPr>
            </w:pPr>
            <w:r w:rsidRPr="00161AD1">
              <w:rPr>
                <w:rFonts w:ascii="Times New Roman" w:eastAsia="Calibri" w:hAnsi="Times New Roman" w:cs="Times New Roman"/>
                <w:sz w:val="20"/>
                <w:szCs w:val="20"/>
              </w:rPr>
              <w:t>установка на здоровый образ жизни</w:t>
            </w:r>
          </w:p>
        </w:tc>
        <w:tc>
          <w:tcPr>
            <w:tcW w:w="677" w:type="dxa"/>
          </w:tcPr>
          <w:p w:rsidR="009B1281" w:rsidRPr="00161AD1" w:rsidRDefault="009B1281" w:rsidP="009B1281">
            <w:pPr>
              <w:rPr>
                <w:rFonts w:ascii="Times New Roman" w:eastAsia="Calibri" w:hAnsi="Times New Roman" w:cs="Times New Roman"/>
                <w:sz w:val="20"/>
                <w:szCs w:val="20"/>
              </w:rPr>
            </w:pPr>
            <w:r w:rsidRPr="00161AD1">
              <w:rPr>
                <w:rFonts w:ascii="Times New Roman" w:eastAsia="Calibri" w:hAnsi="Times New Roman" w:cs="Times New Roman"/>
                <w:spacing w:val="-2"/>
                <w:sz w:val="20"/>
                <w:szCs w:val="20"/>
              </w:rPr>
              <w:t>основы экологической культуры</w:t>
            </w:r>
          </w:p>
        </w:tc>
        <w:tc>
          <w:tcPr>
            <w:tcW w:w="745" w:type="dxa"/>
          </w:tcPr>
          <w:p w:rsidR="009B1281" w:rsidRPr="00161AD1" w:rsidRDefault="009B1281" w:rsidP="009B1281">
            <w:pPr>
              <w:rPr>
                <w:rFonts w:ascii="Times New Roman" w:eastAsia="Calibri" w:hAnsi="Times New Roman" w:cs="Times New Roman"/>
                <w:sz w:val="20"/>
                <w:szCs w:val="20"/>
              </w:rPr>
            </w:pPr>
            <w:r w:rsidRPr="00161AD1">
              <w:rPr>
                <w:rFonts w:ascii="Times New Roman" w:eastAsia="Calibri" w:hAnsi="Times New Roman" w:cs="Times New Roman"/>
                <w:spacing w:val="2"/>
                <w:sz w:val="20"/>
                <w:szCs w:val="20"/>
              </w:rPr>
              <w:t xml:space="preserve">чувство прекрасного и эстетические чувства на основе </w:t>
            </w:r>
            <w:r w:rsidRPr="00161AD1">
              <w:rPr>
                <w:rFonts w:ascii="Times New Roman" w:eastAsia="Calibri" w:hAnsi="Times New Roman" w:cs="Times New Roman"/>
                <w:sz w:val="20"/>
                <w:szCs w:val="20"/>
              </w:rPr>
              <w:t>знакомства с мировой и отечественной художественной культурой</w:t>
            </w:r>
          </w:p>
        </w:tc>
      </w:tr>
      <w:tr w:rsidR="00161AD1" w:rsidRPr="00161AD1" w:rsidTr="00D5460F">
        <w:tc>
          <w:tcPr>
            <w:tcW w:w="660" w:type="dxa"/>
          </w:tcPr>
          <w:p w:rsidR="009B1281" w:rsidRPr="00161AD1" w:rsidRDefault="009B1281" w:rsidP="009B1281">
            <w:pPr>
              <w:rPr>
                <w:rFonts w:ascii="Times New Roman" w:eastAsia="Calibri" w:hAnsi="Times New Roman" w:cs="Times New Roman"/>
                <w:szCs w:val="28"/>
              </w:rPr>
            </w:pPr>
          </w:p>
        </w:tc>
        <w:tc>
          <w:tcPr>
            <w:tcW w:w="815" w:type="dxa"/>
          </w:tcPr>
          <w:p w:rsidR="009B1281" w:rsidRPr="00161AD1" w:rsidRDefault="009B1281" w:rsidP="009B1281">
            <w:pPr>
              <w:rPr>
                <w:rFonts w:ascii="Times New Roman" w:eastAsia="Calibri" w:hAnsi="Times New Roman" w:cs="Times New Roman"/>
                <w:sz w:val="28"/>
                <w:szCs w:val="28"/>
              </w:rPr>
            </w:pPr>
          </w:p>
        </w:tc>
        <w:tc>
          <w:tcPr>
            <w:tcW w:w="976" w:type="dxa"/>
          </w:tcPr>
          <w:p w:rsidR="009B1281" w:rsidRPr="00161AD1" w:rsidRDefault="009B1281" w:rsidP="009B1281">
            <w:pPr>
              <w:rPr>
                <w:rFonts w:ascii="Times New Roman" w:eastAsia="Calibri" w:hAnsi="Times New Roman" w:cs="Times New Roman"/>
                <w:sz w:val="28"/>
                <w:szCs w:val="28"/>
              </w:rPr>
            </w:pPr>
          </w:p>
        </w:tc>
        <w:tc>
          <w:tcPr>
            <w:tcW w:w="983" w:type="dxa"/>
          </w:tcPr>
          <w:p w:rsidR="009B1281" w:rsidRPr="00161AD1" w:rsidRDefault="009B1281" w:rsidP="009B1281">
            <w:pPr>
              <w:rPr>
                <w:rFonts w:ascii="Times New Roman" w:eastAsia="Calibri" w:hAnsi="Times New Roman" w:cs="Times New Roman"/>
                <w:sz w:val="28"/>
                <w:szCs w:val="28"/>
              </w:rPr>
            </w:pPr>
          </w:p>
        </w:tc>
        <w:tc>
          <w:tcPr>
            <w:tcW w:w="652" w:type="dxa"/>
          </w:tcPr>
          <w:p w:rsidR="009B1281" w:rsidRPr="00161AD1" w:rsidRDefault="009B1281" w:rsidP="009B1281">
            <w:pPr>
              <w:rPr>
                <w:rFonts w:ascii="Times New Roman" w:eastAsia="Calibri" w:hAnsi="Times New Roman" w:cs="Times New Roman"/>
                <w:sz w:val="28"/>
                <w:szCs w:val="28"/>
              </w:rPr>
            </w:pPr>
          </w:p>
        </w:tc>
        <w:tc>
          <w:tcPr>
            <w:tcW w:w="643" w:type="dxa"/>
          </w:tcPr>
          <w:p w:rsidR="009B1281" w:rsidRPr="00161AD1" w:rsidRDefault="009B1281" w:rsidP="009B1281">
            <w:pPr>
              <w:rPr>
                <w:rFonts w:ascii="Times New Roman" w:eastAsia="Calibri" w:hAnsi="Times New Roman" w:cs="Times New Roman"/>
                <w:sz w:val="28"/>
                <w:szCs w:val="28"/>
              </w:rPr>
            </w:pPr>
          </w:p>
        </w:tc>
        <w:tc>
          <w:tcPr>
            <w:tcW w:w="762" w:type="dxa"/>
          </w:tcPr>
          <w:p w:rsidR="009B1281" w:rsidRPr="00161AD1" w:rsidRDefault="009B1281" w:rsidP="009B1281">
            <w:pPr>
              <w:rPr>
                <w:rFonts w:ascii="Times New Roman" w:eastAsia="Calibri" w:hAnsi="Times New Roman" w:cs="Times New Roman"/>
                <w:sz w:val="28"/>
                <w:szCs w:val="28"/>
              </w:rPr>
            </w:pPr>
          </w:p>
        </w:tc>
        <w:tc>
          <w:tcPr>
            <w:tcW w:w="672" w:type="dxa"/>
          </w:tcPr>
          <w:p w:rsidR="009B1281" w:rsidRPr="00161AD1" w:rsidRDefault="009B1281" w:rsidP="009B1281">
            <w:pPr>
              <w:rPr>
                <w:rFonts w:ascii="Times New Roman" w:eastAsia="Calibri" w:hAnsi="Times New Roman" w:cs="Times New Roman"/>
                <w:sz w:val="28"/>
                <w:szCs w:val="28"/>
              </w:rPr>
            </w:pPr>
          </w:p>
        </w:tc>
        <w:tc>
          <w:tcPr>
            <w:tcW w:w="604" w:type="dxa"/>
          </w:tcPr>
          <w:p w:rsidR="009B1281" w:rsidRPr="00161AD1" w:rsidRDefault="009B1281" w:rsidP="009B1281">
            <w:pPr>
              <w:rPr>
                <w:rFonts w:ascii="Times New Roman" w:eastAsia="Calibri" w:hAnsi="Times New Roman" w:cs="Times New Roman"/>
                <w:sz w:val="28"/>
                <w:szCs w:val="28"/>
              </w:rPr>
            </w:pPr>
          </w:p>
        </w:tc>
        <w:tc>
          <w:tcPr>
            <w:tcW w:w="705" w:type="dxa"/>
          </w:tcPr>
          <w:p w:rsidR="009B1281" w:rsidRPr="00161AD1" w:rsidRDefault="009B1281" w:rsidP="009B1281">
            <w:pPr>
              <w:rPr>
                <w:rFonts w:ascii="Times New Roman" w:eastAsia="Calibri" w:hAnsi="Times New Roman" w:cs="Times New Roman"/>
                <w:sz w:val="28"/>
                <w:szCs w:val="28"/>
              </w:rPr>
            </w:pPr>
          </w:p>
        </w:tc>
        <w:tc>
          <w:tcPr>
            <w:tcW w:w="536" w:type="dxa"/>
          </w:tcPr>
          <w:p w:rsidR="009B1281" w:rsidRPr="00161AD1" w:rsidRDefault="009B1281" w:rsidP="009B1281">
            <w:pPr>
              <w:rPr>
                <w:rFonts w:ascii="Times New Roman" w:eastAsia="Calibri" w:hAnsi="Times New Roman" w:cs="Times New Roman"/>
                <w:sz w:val="20"/>
                <w:szCs w:val="20"/>
              </w:rPr>
            </w:pPr>
          </w:p>
        </w:tc>
        <w:tc>
          <w:tcPr>
            <w:tcW w:w="677" w:type="dxa"/>
          </w:tcPr>
          <w:p w:rsidR="009B1281" w:rsidRPr="00161AD1" w:rsidRDefault="009B1281" w:rsidP="009B1281">
            <w:pPr>
              <w:rPr>
                <w:rFonts w:ascii="Times New Roman" w:eastAsia="Calibri" w:hAnsi="Times New Roman" w:cs="Times New Roman"/>
                <w:spacing w:val="-2"/>
                <w:sz w:val="20"/>
                <w:szCs w:val="20"/>
              </w:rPr>
            </w:pPr>
          </w:p>
        </w:tc>
        <w:tc>
          <w:tcPr>
            <w:tcW w:w="745" w:type="dxa"/>
          </w:tcPr>
          <w:p w:rsidR="009B1281" w:rsidRPr="00161AD1" w:rsidRDefault="009B1281" w:rsidP="009B1281">
            <w:pPr>
              <w:rPr>
                <w:rFonts w:ascii="Times New Roman" w:eastAsia="Calibri" w:hAnsi="Times New Roman" w:cs="Times New Roman"/>
                <w:spacing w:val="2"/>
                <w:sz w:val="20"/>
                <w:szCs w:val="20"/>
              </w:rPr>
            </w:pPr>
          </w:p>
        </w:tc>
      </w:tr>
      <w:tr w:rsidR="00161AD1" w:rsidRPr="00161AD1" w:rsidTr="00D5460F">
        <w:tc>
          <w:tcPr>
            <w:tcW w:w="660"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 xml:space="preserve">Итого </w:t>
            </w:r>
          </w:p>
        </w:tc>
        <w:tc>
          <w:tcPr>
            <w:tcW w:w="815"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В -    %</w:t>
            </w:r>
          </w:p>
        </w:tc>
        <w:tc>
          <w:tcPr>
            <w:tcW w:w="976"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В -    %</w:t>
            </w:r>
          </w:p>
        </w:tc>
        <w:tc>
          <w:tcPr>
            <w:tcW w:w="983"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В -    %</w:t>
            </w:r>
          </w:p>
        </w:tc>
        <w:tc>
          <w:tcPr>
            <w:tcW w:w="652"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В -    %</w:t>
            </w:r>
          </w:p>
        </w:tc>
        <w:tc>
          <w:tcPr>
            <w:tcW w:w="643"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В -    %</w:t>
            </w:r>
          </w:p>
        </w:tc>
        <w:tc>
          <w:tcPr>
            <w:tcW w:w="762"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В -    %</w:t>
            </w:r>
          </w:p>
        </w:tc>
        <w:tc>
          <w:tcPr>
            <w:tcW w:w="672"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В -    %</w:t>
            </w:r>
          </w:p>
        </w:tc>
        <w:tc>
          <w:tcPr>
            <w:tcW w:w="604"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В -    %</w:t>
            </w:r>
          </w:p>
        </w:tc>
        <w:tc>
          <w:tcPr>
            <w:tcW w:w="705"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В -    %</w:t>
            </w:r>
          </w:p>
        </w:tc>
        <w:tc>
          <w:tcPr>
            <w:tcW w:w="536"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В -    %</w:t>
            </w:r>
          </w:p>
        </w:tc>
        <w:tc>
          <w:tcPr>
            <w:tcW w:w="677"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В -    %</w:t>
            </w:r>
          </w:p>
        </w:tc>
        <w:tc>
          <w:tcPr>
            <w:tcW w:w="745"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В -    %</w:t>
            </w:r>
          </w:p>
        </w:tc>
      </w:tr>
      <w:tr w:rsidR="00161AD1" w:rsidRPr="00161AD1" w:rsidTr="00D5460F">
        <w:tc>
          <w:tcPr>
            <w:tcW w:w="660" w:type="dxa"/>
          </w:tcPr>
          <w:p w:rsidR="009B1281" w:rsidRPr="00161AD1" w:rsidRDefault="009B1281" w:rsidP="009B1281">
            <w:pPr>
              <w:rPr>
                <w:rFonts w:ascii="Times New Roman" w:eastAsia="Calibri" w:hAnsi="Times New Roman" w:cs="Times New Roman"/>
                <w:sz w:val="16"/>
                <w:szCs w:val="28"/>
              </w:rPr>
            </w:pPr>
          </w:p>
        </w:tc>
        <w:tc>
          <w:tcPr>
            <w:tcW w:w="815"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С -   %</w:t>
            </w:r>
          </w:p>
        </w:tc>
        <w:tc>
          <w:tcPr>
            <w:tcW w:w="976"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С -   %</w:t>
            </w:r>
          </w:p>
        </w:tc>
        <w:tc>
          <w:tcPr>
            <w:tcW w:w="983"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С -   %</w:t>
            </w:r>
          </w:p>
        </w:tc>
        <w:tc>
          <w:tcPr>
            <w:tcW w:w="652"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С -   %</w:t>
            </w:r>
          </w:p>
        </w:tc>
        <w:tc>
          <w:tcPr>
            <w:tcW w:w="643"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С -   %</w:t>
            </w:r>
          </w:p>
        </w:tc>
        <w:tc>
          <w:tcPr>
            <w:tcW w:w="762"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С -   %</w:t>
            </w:r>
          </w:p>
        </w:tc>
        <w:tc>
          <w:tcPr>
            <w:tcW w:w="672"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С -   %</w:t>
            </w:r>
          </w:p>
        </w:tc>
        <w:tc>
          <w:tcPr>
            <w:tcW w:w="604"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С -   %</w:t>
            </w:r>
          </w:p>
        </w:tc>
        <w:tc>
          <w:tcPr>
            <w:tcW w:w="705"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С -   %</w:t>
            </w:r>
          </w:p>
        </w:tc>
        <w:tc>
          <w:tcPr>
            <w:tcW w:w="536"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С -   %</w:t>
            </w:r>
          </w:p>
        </w:tc>
        <w:tc>
          <w:tcPr>
            <w:tcW w:w="677"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С -   %</w:t>
            </w:r>
          </w:p>
        </w:tc>
        <w:tc>
          <w:tcPr>
            <w:tcW w:w="745"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С -   %</w:t>
            </w:r>
          </w:p>
        </w:tc>
      </w:tr>
      <w:tr w:rsidR="00161AD1" w:rsidRPr="00161AD1" w:rsidTr="00D5460F">
        <w:tc>
          <w:tcPr>
            <w:tcW w:w="660" w:type="dxa"/>
          </w:tcPr>
          <w:p w:rsidR="009B1281" w:rsidRPr="00161AD1" w:rsidRDefault="009B1281" w:rsidP="009B1281">
            <w:pPr>
              <w:rPr>
                <w:rFonts w:ascii="Times New Roman" w:eastAsia="Calibri" w:hAnsi="Times New Roman" w:cs="Times New Roman"/>
                <w:sz w:val="16"/>
                <w:szCs w:val="28"/>
              </w:rPr>
            </w:pPr>
          </w:p>
        </w:tc>
        <w:tc>
          <w:tcPr>
            <w:tcW w:w="815"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Н -   %</w:t>
            </w:r>
          </w:p>
        </w:tc>
        <w:tc>
          <w:tcPr>
            <w:tcW w:w="976"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Н -   %</w:t>
            </w:r>
          </w:p>
        </w:tc>
        <w:tc>
          <w:tcPr>
            <w:tcW w:w="983"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Н -   %</w:t>
            </w:r>
          </w:p>
        </w:tc>
        <w:tc>
          <w:tcPr>
            <w:tcW w:w="652"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Н -   %</w:t>
            </w:r>
          </w:p>
        </w:tc>
        <w:tc>
          <w:tcPr>
            <w:tcW w:w="643"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Н -   %</w:t>
            </w:r>
          </w:p>
        </w:tc>
        <w:tc>
          <w:tcPr>
            <w:tcW w:w="762"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Н -   %</w:t>
            </w:r>
          </w:p>
        </w:tc>
        <w:tc>
          <w:tcPr>
            <w:tcW w:w="672"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Н -   %</w:t>
            </w:r>
          </w:p>
        </w:tc>
        <w:tc>
          <w:tcPr>
            <w:tcW w:w="604"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Н -   %</w:t>
            </w:r>
          </w:p>
        </w:tc>
        <w:tc>
          <w:tcPr>
            <w:tcW w:w="705"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Н -   %</w:t>
            </w:r>
          </w:p>
        </w:tc>
        <w:tc>
          <w:tcPr>
            <w:tcW w:w="536"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Н -   %</w:t>
            </w:r>
          </w:p>
        </w:tc>
        <w:tc>
          <w:tcPr>
            <w:tcW w:w="677"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Н -   %</w:t>
            </w:r>
          </w:p>
        </w:tc>
        <w:tc>
          <w:tcPr>
            <w:tcW w:w="745" w:type="dxa"/>
          </w:tcPr>
          <w:p w:rsidR="009B1281" w:rsidRPr="00161AD1" w:rsidRDefault="009B1281" w:rsidP="009B1281">
            <w:pPr>
              <w:rPr>
                <w:rFonts w:ascii="Times New Roman" w:eastAsia="Calibri" w:hAnsi="Times New Roman" w:cs="Times New Roman"/>
                <w:sz w:val="16"/>
                <w:szCs w:val="28"/>
              </w:rPr>
            </w:pPr>
            <w:r w:rsidRPr="00161AD1">
              <w:rPr>
                <w:rFonts w:ascii="Times New Roman" w:eastAsia="Calibri" w:hAnsi="Times New Roman" w:cs="Times New Roman"/>
                <w:sz w:val="16"/>
                <w:szCs w:val="28"/>
              </w:rPr>
              <w:t>Н -   %</w:t>
            </w:r>
          </w:p>
        </w:tc>
      </w:tr>
    </w:tbl>
    <w:p w:rsidR="009B1281" w:rsidRPr="00161AD1" w:rsidRDefault="009B1281" w:rsidP="009B1281">
      <w:pPr>
        <w:rPr>
          <w:rFonts w:ascii="Times New Roman" w:eastAsia="Calibri" w:hAnsi="Times New Roman" w:cs="Times New Roman"/>
          <w:sz w:val="28"/>
          <w:szCs w:val="28"/>
        </w:rPr>
      </w:pPr>
    </w:p>
    <w:p w:rsidR="00644B5D" w:rsidRPr="00161AD1" w:rsidRDefault="00644B5D" w:rsidP="00103DFB">
      <w:pPr>
        <w:spacing w:line="240" w:lineRule="auto"/>
        <w:ind w:firstLine="284"/>
        <w:jc w:val="both"/>
        <w:rPr>
          <w:rFonts w:ascii="Times New Roman" w:eastAsia="Times New Roman" w:hAnsi="Times New Roman" w:cs="Times New Roman"/>
          <w:sz w:val="28"/>
          <w:szCs w:val="28"/>
          <w:lang w:eastAsia="ru-RU"/>
        </w:rPr>
      </w:pPr>
    </w:p>
    <w:p w:rsidR="00103DFB" w:rsidRPr="00161AD1" w:rsidRDefault="00103DFB" w:rsidP="00D7272C">
      <w:pPr>
        <w:widowControl w:val="0"/>
        <w:tabs>
          <w:tab w:val="left" w:pos="567"/>
        </w:tabs>
        <w:spacing w:after="0" w:line="360" w:lineRule="auto"/>
        <w:ind w:firstLine="709"/>
        <w:jc w:val="both"/>
        <w:rPr>
          <w:rFonts w:ascii="Times New Roman" w:eastAsia="@Arial Unicode MS" w:hAnsi="Times New Roman" w:cs="Times New Roman"/>
          <w:sz w:val="28"/>
          <w:szCs w:val="28"/>
          <w:lang w:eastAsia="ru-RU"/>
        </w:rPr>
      </w:pPr>
    </w:p>
    <w:p w:rsidR="003626F4" w:rsidRPr="00161AD1" w:rsidRDefault="009274F2" w:rsidP="007D78A7">
      <w:pPr>
        <w:pStyle w:val="a3"/>
        <w:numPr>
          <w:ilvl w:val="1"/>
          <w:numId w:val="70"/>
        </w:numPr>
        <w:spacing w:after="0" w:line="360" w:lineRule="auto"/>
        <w:outlineLvl w:val="1"/>
        <w:rPr>
          <w:rFonts w:ascii="Times New Roman" w:eastAsia="MS Gothic" w:hAnsi="Times New Roman"/>
          <w:b/>
          <w:sz w:val="28"/>
          <w:szCs w:val="24"/>
          <w:lang w:eastAsia="ru-RU"/>
        </w:rPr>
      </w:pPr>
      <w:bookmarkStart w:id="58" w:name="_Toc288394082"/>
      <w:bookmarkStart w:id="59" w:name="_Toc288410549"/>
      <w:bookmarkStart w:id="60" w:name="_Toc288410678"/>
      <w:bookmarkStart w:id="61" w:name="_Toc424564326"/>
      <w:r w:rsidRPr="00161AD1">
        <w:rPr>
          <w:rFonts w:ascii="Times New Roman" w:eastAsia="MS Gothic" w:hAnsi="Times New Roman"/>
          <w:b/>
          <w:sz w:val="28"/>
          <w:szCs w:val="24"/>
          <w:lang w:eastAsia="ru-RU"/>
        </w:rPr>
        <w:t>П</w:t>
      </w:r>
      <w:r w:rsidR="003626F4" w:rsidRPr="00161AD1">
        <w:rPr>
          <w:rFonts w:ascii="Times New Roman" w:eastAsia="MS Gothic" w:hAnsi="Times New Roman"/>
          <w:b/>
          <w:sz w:val="28"/>
          <w:szCs w:val="24"/>
          <w:lang w:eastAsia="ru-RU"/>
        </w:rPr>
        <w:t>рограммы отдельных учебных предметов, курсов</w:t>
      </w:r>
      <w:bookmarkEnd w:id="58"/>
      <w:bookmarkEnd w:id="59"/>
      <w:bookmarkEnd w:id="60"/>
      <w:bookmarkEnd w:id="61"/>
    </w:p>
    <w:p w:rsidR="003626F4" w:rsidRPr="00161AD1" w:rsidRDefault="003626F4" w:rsidP="007D78A7">
      <w:pPr>
        <w:pStyle w:val="a3"/>
        <w:numPr>
          <w:ilvl w:val="2"/>
          <w:numId w:val="79"/>
        </w:numPr>
        <w:spacing w:after="0" w:line="360" w:lineRule="auto"/>
        <w:outlineLvl w:val="1"/>
        <w:rPr>
          <w:rFonts w:ascii="Times New Roman" w:eastAsia="MS Gothic" w:hAnsi="Times New Roman"/>
          <w:b/>
          <w:sz w:val="28"/>
          <w:szCs w:val="24"/>
          <w:lang w:eastAsia="ru-RU"/>
        </w:rPr>
      </w:pPr>
      <w:bookmarkStart w:id="62" w:name="_Toc288394083"/>
      <w:bookmarkStart w:id="63" w:name="_Toc288410550"/>
      <w:bookmarkStart w:id="64" w:name="_Toc288410679"/>
      <w:bookmarkStart w:id="65" w:name="_Toc424564327"/>
      <w:r w:rsidRPr="00161AD1">
        <w:rPr>
          <w:rFonts w:ascii="Times New Roman" w:eastAsia="MS Gothic" w:hAnsi="Times New Roman"/>
          <w:b/>
          <w:sz w:val="28"/>
          <w:szCs w:val="24"/>
          <w:lang w:eastAsia="ru-RU"/>
        </w:rPr>
        <w:t>Общие положения</w:t>
      </w:r>
      <w:bookmarkEnd w:id="62"/>
      <w:bookmarkEnd w:id="63"/>
      <w:bookmarkEnd w:id="64"/>
      <w:bookmarkEnd w:id="65"/>
    </w:p>
    <w:p w:rsidR="003626F4" w:rsidRPr="00161AD1" w:rsidRDefault="00E96F09" w:rsidP="003626F4">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На уровне  начального общего образования</w:t>
      </w:r>
      <w:r w:rsidR="003626F4" w:rsidRPr="00161AD1">
        <w:rPr>
          <w:rFonts w:ascii="Times New Roman" w:eastAsia="Times New Roman" w:hAnsi="Times New Roman" w:cs="Times New Roman"/>
          <w:sz w:val="28"/>
          <w:szCs w:val="28"/>
          <w:lang w:eastAsia="ru-RU"/>
        </w:rPr>
        <w:t>  расширяется сфера взаимодействия ребенка с окружающим миром, изменяется социальный статус и увеличивается потребность в самовыражении.</w:t>
      </w:r>
    </w:p>
    <w:p w:rsidR="003626F4" w:rsidRPr="00161AD1" w:rsidRDefault="00E96F09" w:rsidP="003626F4">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Уровень начального общего  образования</w:t>
      </w:r>
      <w:r w:rsidR="003626F4" w:rsidRPr="00161AD1">
        <w:rPr>
          <w:rFonts w:ascii="Times New Roman" w:eastAsia="Times New Roman" w:hAnsi="Times New Roman" w:cs="Times New Roman"/>
          <w:sz w:val="28"/>
          <w:szCs w:val="28"/>
          <w:lang w:eastAsia="ru-RU"/>
        </w:rPr>
        <w:t xml:space="preserve">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3626F4" w:rsidRPr="00161AD1" w:rsidRDefault="003626F4" w:rsidP="003626F4">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Особенностью содержания современного начального общего образования является не то</w:t>
      </w:r>
      <w:r w:rsidR="00E96F09" w:rsidRPr="00161AD1">
        <w:rPr>
          <w:rFonts w:ascii="Times New Roman" w:eastAsia="Times New Roman" w:hAnsi="Times New Roman" w:cs="Times New Roman"/>
          <w:sz w:val="28"/>
          <w:szCs w:val="28"/>
          <w:lang w:eastAsia="ru-RU"/>
        </w:rPr>
        <w:t xml:space="preserve">лько ответ на вопрос, что обучающийся </w:t>
      </w:r>
      <w:r w:rsidRPr="00161AD1">
        <w:rPr>
          <w:rFonts w:ascii="Times New Roman" w:eastAsia="Times New Roman" w:hAnsi="Times New Roman" w:cs="Times New Roman"/>
          <w:sz w:val="28"/>
          <w:szCs w:val="28"/>
          <w:lang w:eastAsia="ru-RU"/>
        </w:rPr>
        <w:t xml:space="preserve">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161AD1">
        <w:rPr>
          <w:rFonts w:ascii="Times New Roman" w:eastAsia="Times New Roman" w:hAnsi="Times New Roman" w:cs="Times New Roman"/>
          <w:spacing w:val="-2"/>
          <w:sz w:val="28"/>
          <w:szCs w:val="28"/>
          <w:lang w:eastAsia="ru-RU"/>
        </w:rPr>
        <w:t>деятельности, а также при формировании ИКТ­компетентнос</w:t>
      </w:r>
      <w:r w:rsidRPr="00161AD1">
        <w:rPr>
          <w:rFonts w:ascii="Times New Roman" w:eastAsia="Times New Roman" w:hAnsi="Times New Roman" w:cs="Times New Roman"/>
          <w:sz w:val="28"/>
          <w:szCs w:val="28"/>
          <w:lang w:eastAsia="ru-RU"/>
        </w:rPr>
        <w:t>ти обучающихся.</w:t>
      </w:r>
    </w:p>
    <w:p w:rsidR="003626F4" w:rsidRPr="00161AD1" w:rsidRDefault="003626F4" w:rsidP="003626F4">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161AD1">
        <w:rPr>
          <w:rFonts w:ascii="Times New Roman" w:eastAsia="Times New Roman" w:hAnsi="Times New Roman" w:cs="Times New Roman"/>
          <w:spacing w:val="2"/>
          <w:sz w:val="28"/>
          <w:szCs w:val="28"/>
          <w:lang w:eastAsia="ru-RU"/>
        </w:rPr>
        <w:t>Кроме этого, определение в программах содержания тех знаний, умений и способов деятельности, которые являются надпредметными, т.</w:t>
      </w:r>
      <w:r w:rsidRPr="00161AD1">
        <w:rPr>
          <w:rFonts w:ascii="Times New Roman" w:eastAsia="Times New Roman" w:hAnsi="Times New Roman" w:cs="Times New Roman"/>
          <w:spacing w:val="2"/>
          <w:sz w:val="28"/>
          <w:szCs w:val="28"/>
          <w:lang w:eastAsia="ru-RU"/>
        </w:rPr>
        <w:t> </w:t>
      </w:r>
      <w:r w:rsidRPr="00161AD1">
        <w:rPr>
          <w:rFonts w:ascii="Times New Roman" w:eastAsia="Times New Roman" w:hAnsi="Times New Roman" w:cs="Times New Roman"/>
          <w:spacing w:val="2"/>
          <w:sz w:val="28"/>
          <w:szCs w:val="28"/>
          <w:lang w:eastAsia="ru-RU"/>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3626F4" w:rsidRPr="00161AD1" w:rsidRDefault="003626F4" w:rsidP="003626F4">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Уровень сформированности УУД в полной мере зависит от способов организации учебной деятельности и сотрудни</w:t>
      </w:r>
      <w:r w:rsidRPr="00161AD1">
        <w:rPr>
          <w:rFonts w:ascii="Times New Roman" w:eastAsia="Times New Roman" w:hAnsi="Times New Roman" w:cs="Times New Roman"/>
          <w:spacing w:val="2"/>
          <w:sz w:val="28"/>
          <w:szCs w:val="28"/>
          <w:lang w:eastAsia="ru-RU"/>
        </w:rPr>
        <w:t>чества, познавательной, творческой, художественно­эстетической и коммуни</w:t>
      </w:r>
      <w:r w:rsidR="00E96F09" w:rsidRPr="00161AD1">
        <w:rPr>
          <w:rFonts w:ascii="Times New Roman" w:eastAsia="Times New Roman" w:hAnsi="Times New Roman" w:cs="Times New Roman"/>
          <w:spacing w:val="2"/>
          <w:sz w:val="28"/>
          <w:szCs w:val="28"/>
          <w:lang w:eastAsia="ru-RU"/>
        </w:rPr>
        <w:t>кативной деятельности обучающихся</w:t>
      </w:r>
      <w:r w:rsidRPr="00161AD1">
        <w:rPr>
          <w:rFonts w:ascii="Times New Roman" w:eastAsia="Times New Roman" w:hAnsi="Times New Roman" w:cs="Times New Roman"/>
          <w:spacing w:val="2"/>
          <w:sz w:val="28"/>
          <w:szCs w:val="28"/>
          <w:lang w:eastAsia="ru-RU"/>
        </w:rPr>
        <w:t xml:space="preserve">. Это </w:t>
      </w:r>
      <w:r w:rsidRPr="00161AD1">
        <w:rPr>
          <w:rFonts w:ascii="Times New Roman" w:eastAsia="Times New Roman" w:hAnsi="Times New Roman" w:cs="Times New Roman"/>
          <w:sz w:val="28"/>
          <w:szCs w:val="28"/>
          <w:lang w:eastAsia="ru-RU"/>
        </w:rPr>
        <w:t xml:space="preserve">определило необходимость выделить в примерных программах содержание не только знаний, но и видов деятельности, </w:t>
      </w:r>
      <w:r w:rsidRPr="00161AD1">
        <w:rPr>
          <w:rFonts w:ascii="Times New Roman" w:eastAsia="Times New Roman" w:hAnsi="Times New Roman" w:cs="Times New Roman"/>
          <w:spacing w:val="2"/>
          <w:sz w:val="28"/>
          <w:szCs w:val="28"/>
          <w:lang w:eastAsia="ru-RU"/>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161AD1">
        <w:rPr>
          <w:rFonts w:ascii="Times New Roman" w:eastAsia="Times New Roman" w:hAnsi="Times New Roman" w:cs="Times New Roman"/>
          <w:sz w:val="28"/>
          <w:szCs w:val="28"/>
          <w:lang w:eastAsia="ru-RU"/>
        </w:rPr>
        <w:t>примерных программ дает основание для утверждения гума</w:t>
      </w:r>
      <w:r w:rsidRPr="00161AD1">
        <w:rPr>
          <w:rFonts w:ascii="Times New Roman" w:eastAsia="Times New Roman" w:hAnsi="Times New Roman" w:cs="Times New Roman"/>
          <w:spacing w:val="2"/>
          <w:sz w:val="28"/>
          <w:szCs w:val="28"/>
          <w:lang w:eastAsia="ru-RU"/>
        </w:rPr>
        <w:t xml:space="preserve">нистической, личностно ориентированной направленности </w:t>
      </w:r>
      <w:r w:rsidRPr="00161AD1">
        <w:rPr>
          <w:rFonts w:ascii="Times New Roman" w:eastAsia="Times New Roman" w:hAnsi="Times New Roman" w:cs="Times New Roman"/>
          <w:sz w:val="28"/>
          <w:szCs w:val="28"/>
          <w:lang w:eastAsia="ru-RU"/>
        </w:rPr>
        <w:t xml:space="preserve"> образовательной</w:t>
      </w:r>
      <w:r w:rsidR="00E96F09" w:rsidRPr="00161AD1">
        <w:rPr>
          <w:rFonts w:ascii="Times New Roman" w:eastAsia="Times New Roman" w:hAnsi="Times New Roman" w:cs="Times New Roman"/>
          <w:sz w:val="28"/>
          <w:szCs w:val="28"/>
          <w:lang w:eastAsia="ru-RU"/>
        </w:rPr>
        <w:t xml:space="preserve"> деятельности  обучающихся</w:t>
      </w:r>
      <w:r w:rsidRPr="00161AD1">
        <w:rPr>
          <w:rFonts w:ascii="Times New Roman" w:eastAsia="Times New Roman" w:hAnsi="Times New Roman" w:cs="Times New Roman"/>
          <w:sz w:val="28"/>
          <w:szCs w:val="28"/>
          <w:lang w:eastAsia="ru-RU"/>
        </w:rPr>
        <w:t>.</w:t>
      </w:r>
    </w:p>
    <w:p w:rsidR="003626F4" w:rsidRPr="00161AD1" w:rsidRDefault="003626F4" w:rsidP="003626F4">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Важным условием развития детской любознательности, </w:t>
      </w:r>
      <w:r w:rsidRPr="00161AD1">
        <w:rPr>
          <w:rFonts w:ascii="Times New Roman" w:eastAsia="Times New Roman" w:hAnsi="Times New Roman" w:cs="Times New Roman"/>
          <w:sz w:val="28"/>
          <w:szCs w:val="28"/>
          <w:lang w:eastAsia="ru-RU"/>
        </w:rPr>
        <w:t xml:space="preserve">потребности самостоятельного познания окружающего мира, </w:t>
      </w:r>
      <w:r w:rsidRPr="00161AD1">
        <w:rPr>
          <w:rFonts w:ascii="Times New Roman" w:eastAsia="Times New Roman" w:hAnsi="Times New Roman" w:cs="Times New Roman"/>
          <w:spacing w:val="2"/>
          <w:sz w:val="28"/>
          <w:szCs w:val="28"/>
          <w:lang w:eastAsia="ru-RU"/>
        </w:rPr>
        <w:t xml:space="preserve">познавательной активности и инициативности в начальной </w:t>
      </w:r>
      <w:r w:rsidRPr="00161AD1">
        <w:rPr>
          <w:rFonts w:ascii="Times New Roman" w:eastAsia="Times New Roman" w:hAnsi="Times New Roman" w:cs="Times New Roman"/>
          <w:sz w:val="28"/>
          <w:szCs w:val="28"/>
          <w:lang w:eastAsia="ru-RU"/>
        </w:rPr>
        <w:t>школе является создание развивающей образовательной среды, стимулирующей активные формы познания: наблюдение, опыты, учебный диалог и</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 xml:space="preserve">пр. </w:t>
      </w:r>
      <w:r w:rsidR="00E96F09" w:rsidRPr="00161AD1">
        <w:rPr>
          <w:rFonts w:ascii="Times New Roman" w:eastAsia="Times New Roman" w:hAnsi="Times New Roman" w:cs="Times New Roman"/>
          <w:sz w:val="28"/>
          <w:szCs w:val="28"/>
          <w:lang w:eastAsia="ru-RU"/>
        </w:rPr>
        <w:t>Обучающемуся</w:t>
      </w:r>
      <w:r w:rsidR="00417E4C" w:rsidRPr="00161AD1">
        <w:rPr>
          <w:rFonts w:ascii="Times New Roman" w:eastAsia="Times New Roman" w:hAnsi="Times New Roman" w:cs="Times New Roman"/>
          <w:sz w:val="28"/>
          <w:szCs w:val="28"/>
          <w:lang w:eastAsia="ru-RU"/>
        </w:rPr>
        <w:t xml:space="preserve"> </w:t>
      </w:r>
      <w:r w:rsidRPr="00161AD1">
        <w:rPr>
          <w:rFonts w:ascii="Times New Roman" w:eastAsia="Times New Roman" w:hAnsi="Times New Roman" w:cs="Times New Roman"/>
          <w:sz w:val="28"/>
          <w:szCs w:val="28"/>
          <w:lang w:eastAsia="ru-RU"/>
        </w:rPr>
        <w:t>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свое знание и незнание и</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др. Способность к рефлексии — важнейшее качество, определяющее соц</w:t>
      </w:r>
      <w:r w:rsidR="00E96F09" w:rsidRPr="00161AD1">
        <w:rPr>
          <w:rFonts w:ascii="Times New Roman" w:eastAsia="Times New Roman" w:hAnsi="Times New Roman" w:cs="Times New Roman"/>
          <w:sz w:val="28"/>
          <w:szCs w:val="28"/>
          <w:lang w:eastAsia="ru-RU"/>
        </w:rPr>
        <w:t>иальную роль ребенка как обучающегося</w:t>
      </w:r>
      <w:r w:rsidRPr="00161AD1">
        <w:rPr>
          <w:rFonts w:ascii="Times New Roman" w:eastAsia="Times New Roman" w:hAnsi="Times New Roman" w:cs="Times New Roman"/>
          <w:sz w:val="28"/>
          <w:szCs w:val="28"/>
          <w:lang w:eastAsia="ru-RU"/>
        </w:rPr>
        <w:t>, направленность на саморазвитие.</w:t>
      </w:r>
    </w:p>
    <w:p w:rsidR="003626F4" w:rsidRPr="00161AD1" w:rsidRDefault="003626F4" w:rsidP="003626F4">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513DBA" w:rsidRPr="00161AD1" w:rsidRDefault="00513DBA" w:rsidP="00625A7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Рабочие  программы по учебным предметам </w:t>
      </w:r>
      <w:r w:rsidR="00E96F09" w:rsidRPr="00161AD1">
        <w:rPr>
          <w:rFonts w:ascii="Times New Roman" w:eastAsia="Times New Roman" w:hAnsi="Times New Roman" w:cs="Times New Roman"/>
          <w:sz w:val="28"/>
          <w:szCs w:val="28"/>
          <w:lang w:eastAsia="ru-RU"/>
        </w:rPr>
        <w:t xml:space="preserve">начального общего образования </w:t>
      </w:r>
      <w:r w:rsidRPr="00161AD1">
        <w:rPr>
          <w:rFonts w:ascii="Times New Roman" w:eastAsia="Times New Roman" w:hAnsi="Times New Roman" w:cs="Times New Roman"/>
          <w:sz w:val="28"/>
          <w:szCs w:val="28"/>
          <w:lang w:eastAsia="ru-RU"/>
        </w:rPr>
        <w:t xml:space="preserve">разработаны в соответствии с требованиями к результатам (личностным, метапредметным, предметным) освоения </w:t>
      </w:r>
      <w:r w:rsidRPr="00161AD1">
        <w:rPr>
          <w:rFonts w:ascii="Times New Roman" w:eastAsia="Times New Roman" w:hAnsi="Times New Roman" w:cs="Times New Roman"/>
          <w:spacing w:val="2"/>
          <w:sz w:val="28"/>
          <w:szCs w:val="28"/>
          <w:lang w:eastAsia="ru-RU"/>
        </w:rPr>
        <w:t>основной образовательной программы начального общего образования</w:t>
      </w:r>
      <w:r w:rsidR="00E96F09" w:rsidRPr="00161AD1">
        <w:rPr>
          <w:rFonts w:ascii="Times New Roman" w:eastAsia="Times New Roman" w:hAnsi="Times New Roman" w:cs="Times New Roman"/>
          <w:spacing w:val="2"/>
          <w:sz w:val="28"/>
          <w:szCs w:val="28"/>
          <w:lang w:eastAsia="ru-RU"/>
        </w:rPr>
        <w:t>,</w:t>
      </w:r>
      <w:r w:rsidRPr="00161AD1">
        <w:rPr>
          <w:rFonts w:ascii="Times New Roman" w:eastAsia="Times New Roman" w:hAnsi="Times New Roman" w:cs="Times New Roman"/>
          <w:spacing w:val="2"/>
          <w:sz w:val="28"/>
          <w:szCs w:val="28"/>
          <w:lang w:eastAsia="ru-RU"/>
        </w:rPr>
        <w:t xml:space="preserve"> Федерального государственного образователь</w:t>
      </w:r>
      <w:r w:rsidRPr="00161AD1">
        <w:rPr>
          <w:rFonts w:ascii="Times New Roman" w:eastAsia="Times New Roman" w:hAnsi="Times New Roman" w:cs="Times New Roman"/>
          <w:sz w:val="28"/>
          <w:szCs w:val="28"/>
          <w:lang w:eastAsia="ru-RU"/>
        </w:rPr>
        <w:t>ного стандарта начального общего образования.</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i/>
          <w:sz w:val="28"/>
          <w:szCs w:val="28"/>
          <w:lang w:eastAsia="ru-RU"/>
        </w:rPr>
      </w:pPr>
      <w:r w:rsidRPr="00161AD1">
        <w:rPr>
          <w:rFonts w:ascii="Times New Roman" w:eastAsia="Times New Roman" w:hAnsi="Times New Roman" w:cs="Times New Roman"/>
          <w:i/>
          <w:spacing w:val="2"/>
          <w:sz w:val="28"/>
          <w:szCs w:val="28"/>
          <w:lang w:eastAsia="ru-RU"/>
        </w:rPr>
        <w:t xml:space="preserve">Примерные программы служат ориентиром для </w:t>
      </w:r>
      <w:r w:rsidR="00E96F09" w:rsidRPr="00161AD1">
        <w:rPr>
          <w:rFonts w:ascii="Times New Roman" w:eastAsia="Times New Roman" w:hAnsi="Times New Roman" w:cs="Times New Roman"/>
          <w:i/>
          <w:spacing w:val="2"/>
          <w:sz w:val="28"/>
          <w:szCs w:val="28"/>
          <w:lang w:eastAsia="ru-RU"/>
        </w:rPr>
        <w:t xml:space="preserve"> разработки </w:t>
      </w:r>
      <w:r w:rsidRPr="00161AD1">
        <w:rPr>
          <w:rFonts w:ascii="Times New Roman" w:eastAsia="Times New Roman" w:hAnsi="Times New Roman" w:cs="Times New Roman"/>
          <w:i/>
          <w:sz w:val="28"/>
          <w:szCs w:val="28"/>
          <w:lang w:eastAsia="ru-RU"/>
        </w:rPr>
        <w:t>рабочих учебных программ учителей</w:t>
      </w:r>
    </w:p>
    <w:p w:rsidR="00695694" w:rsidRPr="00161AD1" w:rsidRDefault="00695694" w:rsidP="00513DBA">
      <w:pPr>
        <w:spacing w:line="360" w:lineRule="auto"/>
        <w:rPr>
          <w:rFonts w:ascii="Times New Roman" w:hAnsi="Times New Roman" w:cs="Times New Roman"/>
          <w:sz w:val="28"/>
          <w:szCs w:val="28"/>
        </w:rPr>
      </w:pPr>
      <w:r w:rsidRPr="00161AD1">
        <w:rPr>
          <w:rFonts w:ascii="Times New Roman" w:hAnsi="Times New Roman" w:cs="Times New Roman"/>
          <w:sz w:val="28"/>
          <w:szCs w:val="28"/>
        </w:rPr>
        <w:t>Структура рабочей программы на основе требований федерального государственного образовательного стандарта  имеет  обязательные компоненты:</w:t>
      </w:r>
    </w:p>
    <w:p w:rsidR="00695694" w:rsidRPr="00161AD1" w:rsidRDefault="00695694" w:rsidP="00513DBA">
      <w:pPr>
        <w:spacing w:after="0" w:line="360" w:lineRule="auto"/>
        <w:rPr>
          <w:rFonts w:ascii="Times New Roman" w:hAnsi="Times New Roman" w:cs="Times New Roman"/>
          <w:b/>
          <w:i/>
          <w:sz w:val="28"/>
          <w:szCs w:val="28"/>
        </w:rPr>
      </w:pPr>
      <w:r w:rsidRPr="00161AD1">
        <w:rPr>
          <w:rFonts w:ascii="Times New Roman" w:hAnsi="Times New Roman" w:cs="Times New Roman"/>
          <w:b/>
          <w:i/>
          <w:sz w:val="28"/>
          <w:szCs w:val="28"/>
        </w:rPr>
        <w:t>1.   Титульный лист.</w:t>
      </w:r>
    </w:p>
    <w:p w:rsidR="00695694" w:rsidRPr="00161AD1" w:rsidRDefault="00695694" w:rsidP="00513DBA">
      <w:pPr>
        <w:spacing w:after="0" w:line="360" w:lineRule="auto"/>
        <w:rPr>
          <w:rFonts w:ascii="Times New Roman" w:hAnsi="Times New Roman" w:cs="Times New Roman"/>
          <w:sz w:val="28"/>
          <w:szCs w:val="28"/>
        </w:rPr>
      </w:pPr>
      <w:r w:rsidRPr="00161AD1">
        <w:rPr>
          <w:rFonts w:ascii="Times New Roman" w:hAnsi="Times New Roman" w:cs="Times New Roman"/>
          <w:i/>
          <w:sz w:val="28"/>
          <w:szCs w:val="28"/>
        </w:rPr>
        <w:t>-</w:t>
      </w:r>
      <w:r w:rsidRPr="00161AD1">
        <w:rPr>
          <w:rFonts w:ascii="Times New Roman" w:hAnsi="Times New Roman" w:cs="Times New Roman"/>
          <w:sz w:val="28"/>
          <w:szCs w:val="28"/>
        </w:rPr>
        <w:t>-    полное наименование ОО;</w:t>
      </w:r>
    </w:p>
    <w:p w:rsidR="00695694" w:rsidRPr="00161AD1" w:rsidRDefault="00695694" w:rsidP="00513DBA">
      <w:pPr>
        <w:spacing w:after="0" w:line="360" w:lineRule="auto"/>
        <w:rPr>
          <w:rFonts w:ascii="Times New Roman" w:hAnsi="Times New Roman" w:cs="Times New Roman"/>
          <w:sz w:val="28"/>
          <w:szCs w:val="28"/>
        </w:rPr>
      </w:pPr>
      <w:r w:rsidRPr="00161AD1">
        <w:rPr>
          <w:rFonts w:ascii="Times New Roman" w:hAnsi="Times New Roman" w:cs="Times New Roman"/>
          <w:sz w:val="28"/>
          <w:szCs w:val="28"/>
        </w:rPr>
        <w:t xml:space="preserve">-    наименование  документа, предмета, класс,  сроки реализации,     </w:t>
      </w:r>
    </w:p>
    <w:p w:rsidR="00695694" w:rsidRPr="00161AD1" w:rsidRDefault="00695694" w:rsidP="00513DBA">
      <w:pPr>
        <w:spacing w:after="0" w:line="360" w:lineRule="auto"/>
        <w:rPr>
          <w:rFonts w:ascii="Times New Roman" w:hAnsi="Times New Roman" w:cs="Times New Roman"/>
          <w:sz w:val="28"/>
          <w:szCs w:val="28"/>
        </w:rPr>
      </w:pPr>
      <w:r w:rsidRPr="00161AD1">
        <w:rPr>
          <w:rFonts w:ascii="Times New Roman" w:hAnsi="Times New Roman" w:cs="Times New Roman"/>
          <w:sz w:val="28"/>
          <w:szCs w:val="28"/>
        </w:rPr>
        <w:t xml:space="preserve"> -    учитель(составитель) (Ф.И.О. полностью)</w:t>
      </w:r>
    </w:p>
    <w:p w:rsidR="00695694" w:rsidRPr="00161AD1" w:rsidRDefault="00695694" w:rsidP="00513DBA">
      <w:pPr>
        <w:spacing w:after="0" w:line="360" w:lineRule="auto"/>
        <w:rPr>
          <w:rFonts w:ascii="Times New Roman" w:hAnsi="Times New Roman" w:cs="Times New Roman"/>
          <w:sz w:val="28"/>
          <w:szCs w:val="28"/>
        </w:rPr>
      </w:pPr>
      <w:r w:rsidRPr="00161AD1">
        <w:rPr>
          <w:rFonts w:ascii="Times New Roman" w:hAnsi="Times New Roman" w:cs="Times New Roman"/>
          <w:sz w:val="28"/>
          <w:szCs w:val="28"/>
        </w:rPr>
        <w:t xml:space="preserve">  -  «Утверждено»  приказ (дата, номер), подпись директора</w:t>
      </w:r>
    </w:p>
    <w:p w:rsidR="00695694" w:rsidRPr="00161AD1" w:rsidRDefault="00695694" w:rsidP="00513DBA">
      <w:pPr>
        <w:spacing w:after="0" w:line="360" w:lineRule="auto"/>
        <w:rPr>
          <w:rFonts w:ascii="Times New Roman" w:hAnsi="Times New Roman" w:cs="Times New Roman"/>
          <w:i/>
          <w:sz w:val="28"/>
          <w:szCs w:val="28"/>
        </w:rPr>
      </w:pPr>
      <w:r w:rsidRPr="00161AD1">
        <w:rPr>
          <w:rFonts w:ascii="Times New Roman" w:hAnsi="Times New Roman" w:cs="Times New Roman"/>
          <w:i/>
          <w:sz w:val="28"/>
          <w:szCs w:val="28"/>
        </w:rPr>
        <w:t xml:space="preserve">-    </w:t>
      </w:r>
      <w:r w:rsidRPr="00161AD1">
        <w:rPr>
          <w:rFonts w:ascii="Times New Roman" w:hAnsi="Times New Roman" w:cs="Times New Roman"/>
          <w:sz w:val="28"/>
          <w:szCs w:val="28"/>
        </w:rPr>
        <w:t>населённый пункт, год.</w:t>
      </w:r>
    </w:p>
    <w:p w:rsidR="00695694" w:rsidRPr="00161AD1" w:rsidRDefault="00695694" w:rsidP="00513DBA">
      <w:pPr>
        <w:spacing w:line="360" w:lineRule="auto"/>
        <w:rPr>
          <w:rFonts w:ascii="Times New Roman" w:hAnsi="Times New Roman" w:cs="Times New Roman"/>
          <w:b/>
          <w:sz w:val="28"/>
          <w:szCs w:val="28"/>
        </w:rPr>
      </w:pPr>
      <w:r w:rsidRPr="00161AD1">
        <w:rPr>
          <w:rFonts w:ascii="Times New Roman" w:hAnsi="Times New Roman" w:cs="Times New Roman"/>
          <w:b/>
          <w:i/>
          <w:sz w:val="28"/>
          <w:szCs w:val="28"/>
        </w:rPr>
        <w:t>2.  Пояснительная записка</w:t>
      </w:r>
    </w:p>
    <w:p w:rsidR="00695694" w:rsidRPr="00161AD1" w:rsidRDefault="00695694" w:rsidP="00513DBA">
      <w:pPr>
        <w:spacing w:after="0" w:line="360" w:lineRule="auto"/>
        <w:rPr>
          <w:rFonts w:ascii="Times New Roman" w:hAnsi="Times New Roman" w:cs="Times New Roman"/>
          <w:sz w:val="28"/>
          <w:szCs w:val="28"/>
        </w:rPr>
      </w:pPr>
      <w:r w:rsidRPr="00161AD1">
        <w:rPr>
          <w:rFonts w:ascii="Times New Roman" w:hAnsi="Times New Roman" w:cs="Times New Roman"/>
          <w:sz w:val="28"/>
          <w:szCs w:val="28"/>
        </w:rPr>
        <w:t>-нормативные акты и учебно-методические документы, на основании которых разработана рабочая  программа;</w:t>
      </w:r>
    </w:p>
    <w:p w:rsidR="00695694" w:rsidRPr="00161AD1" w:rsidRDefault="00695694" w:rsidP="00513DBA">
      <w:pPr>
        <w:spacing w:after="0" w:line="360" w:lineRule="auto"/>
        <w:rPr>
          <w:rFonts w:ascii="Times New Roman" w:hAnsi="Times New Roman" w:cs="Times New Roman"/>
          <w:sz w:val="28"/>
          <w:szCs w:val="28"/>
        </w:rPr>
      </w:pPr>
      <w:r w:rsidRPr="00161AD1">
        <w:rPr>
          <w:rFonts w:ascii="Times New Roman" w:hAnsi="Times New Roman" w:cs="Times New Roman"/>
          <w:sz w:val="28"/>
          <w:szCs w:val="28"/>
        </w:rPr>
        <w:t>- цели  и задачи образования с учётом специфики  учебного предмета, курса, модуля.</w:t>
      </w:r>
    </w:p>
    <w:p w:rsidR="00695694" w:rsidRPr="00161AD1" w:rsidRDefault="00695694" w:rsidP="00513DBA">
      <w:pPr>
        <w:spacing w:after="0" w:line="360" w:lineRule="auto"/>
        <w:rPr>
          <w:rFonts w:ascii="Times New Roman" w:hAnsi="Times New Roman" w:cs="Times New Roman"/>
          <w:sz w:val="28"/>
          <w:szCs w:val="28"/>
        </w:rPr>
      </w:pPr>
      <w:r w:rsidRPr="00161AD1">
        <w:rPr>
          <w:rFonts w:ascii="Times New Roman" w:hAnsi="Times New Roman" w:cs="Times New Roman"/>
          <w:i/>
          <w:sz w:val="28"/>
          <w:szCs w:val="28"/>
        </w:rPr>
        <w:t xml:space="preserve">- </w:t>
      </w:r>
      <w:r w:rsidRPr="00161AD1">
        <w:rPr>
          <w:rFonts w:ascii="Times New Roman" w:hAnsi="Times New Roman" w:cs="Times New Roman"/>
          <w:sz w:val="28"/>
          <w:szCs w:val="28"/>
        </w:rPr>
        <w:t>описание места учебного предмета, курса в  инвариантной и вариативной частях учебного плана, общее количество  часов в год, в неделю;</w:t>
      </w:r>
    </w:p>
    <w:p w:rsidR="00695694" w:rsidRPr="00161AD1" w:rsidRDefault="00695694" w:rsidP="00513DBA">
      <w:pPr>
        <w:spacing w:after="0" w:line="360" w:lineRule="auto"/>
        <w:rPr>
          <w:rFonts w:ascii="Times New Roman" w:hAnsi="Times New Roman" w:cs="Times New Roman"/>
          <w:sz w:val="28"/>
          <w:szCs w:val="28"/>
        </w:rPr>
      </w:pPr>
      <w:r w:rsidRPr="00161AD1">
        <w:rPr>
          <w:rFonts w:ascii="Times New Roman" w:hAnsi="Times New Roman" w:cs="Times New Roman"/>
          <w:sz w:val="28"/>
          <w:szCs w:val="28"/>
        </w:rPr>
        <w:t xml:space="preserve">- есть ли изменения в последовательности  изучения тем,  в количестве      </w:t>
      </w:r>
    </w:p>
    <w:p w:rsidR="00966AEA" w:rsidRPr="00161AD1" w:rsidRDefault="00695694" w:rsidP="00513DBA">
      <w:pPr>
        <w:spacing w:after="0" w:line="360" w:lineRule="auto"/>
        <w:rPr>
          <w:rFonts w:ascii="Times New Roman" w:hAnsi="Times New Roman" w:cs="Times New Roman"/>
          <w:sz w:val="28"/>
          <w:szCs w:val="28"/>
        </w:rPr>
      </w:pPr>
      <w:r w:rsidRPr="00161AD1">
        <w:rPr>
          <w:rFonts w:ascii="Times New Roman" w:hAnsi="Times New Roman" w:cs="Times New Roman"/>
          <w:sz w:val="28"/>
          <w:szCs w:val="28"/>
        </w:rPr>
        <w:t xml:space="preserve">   часов.</w:t>
      </w:r>
      <w:r w:rsidR="00966AEA" w:rsidRPr="00161AD1">
        <w:rPr>
          <w:rFonts w:ascii="Times New Roman" w:hAnsi="Times New Roman" w:cs="Times New Roman"/>
          <w:sz w:val="28"/>
          <w:szCs w:val="28"/>
        </w:rPr>
        <w:t xml:space="preserve"> </w:t>
      </w:r>
    </w:p>
    <w:p w:rsidR="00695694" w:rsidRPr="00161AD1" w:rsidRDefault="00142D95" w:rsidP="00513DBA">
      <w:pPr>
        <w:spacing w:after="0" w:line="360" w:lineRule="auto"/>
        <w:rPr>
          <w:rFonts w:ascii="Times New Roman" w:hAnsi="Times New Roman" w:cs="Times New Roman"/>
          <w:sz w:val="28"/>
          <w:szCs w:val="28"/>
        </w:rPr>
      </w:pPr>
      <w:r w:rsidRPr="00161AD1">
        <w:rPr>
          <w:rFonts w:ascii="Times New Roman" w:hAnsi="Times New Roman" w:cs="Times New Roman"/>
          <w:sz w:val="28"/>
          <w:szCs w:val="28"/>
        </w:rPr>
        <w:t xml:space="preserve">- </w:t>
      </w:r>
      <w:r w:rsidR="00966AEA" w:rsidRPr="00161AD1">
        <w:rPr>
          <w:rFonts w:ascii="Times New Roman" w:hAnsi="Times New Roman" w:cs="Times New Roman"/>
          <w:sz w:val="28"/>
          <w:szCs w:val="28"/>
        </w:rPr>
        <w:t>УМК .</w:t>
      </w:r>
    </w:p>
    <w:p w:rsidR="009274F2" w:rsidRPr="00161AD1" w:rsidRDefault="00966AEA" w:rsidP="007D78A7">
      <w:pPr>
        <w:pStyle w:val="a3"/>
        <w:numPr>
          <w:ilvl w:val="0"/>
          <w:numId w:val="79"/>
        </w:numPr>
        <w:spacing w:after="0" w:line="360" w:lineRule="auto"/>
        <w:rPr>
          <w:rFonts w:ascii="Times New Roman" w:hAnsi="Times New Roman"/>
          <w:b/>
          <w:i/>
          <w:sz w:val="28"/>
          <w:szCs w:val="28"/>
        </w:rPr>
      </w:pPr>
      <w:r w:rsidRPr="00161AD1">
        <w:rPr>
          <w:rFonts w:ascii="Times New Roman" w:hAnsi="Times New Roman"/>
          <w:b/>
          <w:i/>
          <w:sz w:val="28"/>
          <w:szCs w:val="28"/>
        </w:rPr>
        <w:t xml:space="preserve">Планируемые результаты </w:t>
      </w:r>
    </w:p>
    <w:p w:rsidR="00966AEA" w:rsidRPr="00161AD1" w:rsidRDefault="00966AEA" w:rsidP="00513DBA">
      <w:pPr>
        <w:pStyle w:val="a3"/>
        <w:spacing w:after="0" w:line="360" w:lineRule="auto"/>
        <w:ind w:left="675"/>
        <w:rPr>
          <w:rFonts w:ascii="Times New Roman" w:hAnsi="Times New Roman"/>
          <w:b/>
          <w:i/>
          <w:sz w:val="28"/>
          <w:szCs w:val="28"/>
        </w:rPr>
      </w:pPr>
      <w:r w:rsidRPr="00161AD1">
        <w:rPr>
          <w:rFonts w:ascii="Times New Roman" w:hAnsi="Times New Roman"/>
          <w:b/>
          <w:i/>
          <w:sz w:val="28"/>
          <w:szCs w:val="28"/>
        </w:rPr>
        <w:t>(</w:t>
      </w:r>
      <w:r w:rsidR="009274F2" w:rsidRPr="00161AD1">
        <w:rPr>
          <w:rFonts w:ascii="Times New Roman" w:hAnsi="Times New Roman"/>
          <w:b/>
          <w:i/>
          <w:sz w:val="28"/>
          <w:szCs w:val="28"/>
        </w:rPr>
        <w:t xml:space="preserve">личностные,  метапредметные(УУД), </w:t>
      </w:r>
      <w:r w:rsidRPr="00161AD1">
        <w:rPr>
          <w:rFonts w:ascii="Times New Roman" w:hAnsi="Times New Roman"/>
          <w:b/>
          <w:i/>
          <w:sz w:val="28"/>
          <w:szCs w:val="28"/>
        </w:rPr>
        <w:t>предметные)</w:t>
      </w:r>
    </w:p>
    <w:p w:rsidR="00695694" w:rsidRPr="00161AD1" w:rsidRDefault="00966AEA" w:rsidP="00513DBA">
      <w:pPr>
        <w:spacing w:after="0" w:line="360" w:lineRule="auto"/>
        <w:rPr>
          <w:rFonts w:ascii="Times New Roman" w:hAnsi="Times New Roman" w:cs="Times New Roman"/>
          <w:b/>
          <w:i/>
          <w:sz w:val="28"/>
          <w:szCs w:val="28"/>
        </w:rPr>
      </w:pPr>
      <w:r w:rsidRPr="00161AD1">
        <w:rPr>
          <w:rFonts w:ascii="Times New Roman" w:hAnsi="Times New Roman" w:cs="Times New Roman"/>
          <w:b/>
          <w:i/>
          <w:sz w:val="28"/>
          <w:szCs w:val="28"/>
        </w:rPr>
        <w:t>4.</w:t>
      </w:r>
      <w:r w:rsidR="00695694" w:rsidRPr="00161AD1">
        <w:rPr>
          <w:rFonts w:ascii="Times New Roman" w:hAnsi="Times New Roman" w:cs="Times New Roman"/>
          <w:b/>
          <w:i/>
          <w:sz w:val="28"/>
          <w:szCs w:val="28"/>
        </w:rPr>
        <w:t>Содержание учебного предмета, курса, модуля.</w:t>
      </w:r>
    </w:p>
    <w:p w:rsidR="00695694" w:rsidRPr="00161AD1" w:rsidRDefault="00695694" w:rsidP="00513DBA">
      <w:pPr>
        <w:spacing w:after="0" w:line="360" w:lineRule="auto"/>
        <w:rPr>
          <w:rFonts w:ascii="Times New Roman" w:hAnsi="Times New Roman" w:cs="Times New Roman"/>
          <w:sz w:val="28"/>
          <w:szCs w:val="28"/>
        </w:rPr>
      </w:pPr>
      <w:r w:rsidRPr="00161AD1">
        <w:rPr>
          <w:rFonts w:ascii="Times New Roman" w:hAnsi="Times New Roman" w:cs="Times New Roman"/>
          <w:b/>
          <w:i/>
          <w:sz w:val="28"/>
          <w:szCs w:val="28"/>
        </w:rPr>
        <w:t xml:space="preserve">- </w:t>
      </w:r>
      <w:r w:rsidRPr="00161AD1">
        <w:rPr>
          <w:rFonts w:ascii="Times New Roman" w:hAnsi="Times New Roman" w:cs="Times New Roman"/>
          <w:sz w:val="28"/>
          <w:szCs w:val="28"/>
        </w:rPr>
        <w:t xml:space="preserve"> наименование разделов,</w:t>
      </w:r>
    </w:p>
    <w:p w:rsidR="00695694" w:rsidRPr="00161AD1" w:rsidRDefault="00695694" w:rsidP="00513DBA">
      <w:pPr>
        <w:spacing w:after="0" w:line="360" w:lineRule="auto"/>
        <w:rPr>
          <w:rFonts w:ascii="Times New Roman" w:hAnsi="Times New Roman" w:cs="Times New Roman"/>
          <w:sz w:val="28"/>
          <w:szCs w:val="28"/>
        </w:rPr>
      </w:pPr>
      <w:r w:rsidRPr="00161AD1">
        <w:rPr>
          <w:rFonts w:ascii="Times New Roman" w:hAnsi="Times New Roman" w:cs="Times New Roman"/>
          <w:sz w:val="28"/>
          <w:szCs w:val="28"/>
        </w:rPr>
        <w:t>- характеристика основных содержательных линий, тем,</w:t>
      </w:r>
    </w:p>
    <w:p w:rsidR="00CA3AA4" w:rsidRPr="00161AD1" w:rsidRDefault="00CA3AA4" w:rsidP="00513DBA">
      <w:pPr>
        <w:spacing w:after="0" w:line="360" w:lineRule="auto"/>
        <w:rPr>
          <w:rFonts w:ascii="Times New Roman" w:hAnsi="Times New Roman" w:cs="Times New Roman"/>
          <w:sz w:val="28"/>
          <w:szCs w:val="28"/>
        </w:rPr>
      </w:pPr>
      <w:r w:rsidRPr="00161AD1">
        <w:rPr>
          <w:rFonts w:ascii="Times New Roman" w:hAnsi="Times New Roman" w:cs="Times New Roman"/>
          <w:sz w:val="28"/>
          <w:szCs w:val="28"/>
        </w:rPr>
        <w:t>-основные виды деятельности,</w:t>
      </w:r>
    </w:p>
    <w:p w:rsidR="006B074F" w:rsidRPr="00161AD1" w:rsidRDefault="006B074F" w:rsidP="00513DBA">
      <w:pPr>
        <w:spacing w:after="0" w:line="360" w:lineRule="auto"/>
        <w:rPr>
          <w:rFonts w:ascii="Times New Roman" w:hAnsi="Times New Roman" w:cs="Times New Roman"/>
          <w:sz w:val="28"/>
          <w:szCs w:val="28"/>
        </w:rPr>
      </w:pPr>
      <w:r w:rsidRPr="00161AD1">
        <w:rPr>
          <w:rFonts w:ascii="Times New Roman" w:hAnsi="Times New Roman" w:cs="Times New Roman"/>
          <w:sz w:val="28"/>
          <w:szCs w:val="28"/>
        </w:rPr>
        <w:t>-формы организации  учебной деятельности</w:t>
      </w:r>
    </w:p>
    <w:p w:rsidR="00CA3AA4" w:rsidRPr="00161AD1" w:rsidRDefault="00CA3AA4" w:rsidP="00513DBA">
      <w:pPr>
        <w:spacing w:after="0" w:line="360" w:lineRule="auto"/>
        <w:rPr>
          <w:rFonts w:ascii="Times New Roman" w:hAnsi="Times New Roman" w:cs="Times New Roman"/>
          <w:b/>
          <w:i/>
          <w:sz w:val="28"/>
          <w:szCs w:val="28"/>
        </w:rPr>
      </w:pPr>
      <w:r w:rsidRPr="00161AD1">
        <w:rPr>
          <w:rFonts w:ascii="Times New Roman" w:hAnsi="Times New Roman" w:cs="Times New Roman"/>
          <w:b/>
          <w:i/>
          <w:sz w:val="28"/>
          <w:szCs w:val="28"/>
        </w:rPr>
        <w:t>5.Тематическое планирование с ук</w:t>
      </w:r>
      <w:r w:rsidR="00B44C42">
        <w:rPr>
          <w:rFonts w:ascii="Times New Roman" w:hAnsi="Times New Roman" w:cs="Times New Roman"/>
          <w:b/>
          <w:i/>
          <w:sz w:val="28"/>
          <w:szCs w:val="28"/>
        </w:rPr>
        <w:t>азанием тем(разделов, блоков) , к</w:t>
      </w:r>
      <w:r w:rsidRPr="00161AD1">
        <w:rPr>
          <w:rFonts w:ascii="Times New Roman" w:hAnsi="Times New Roman" w:cs="Times New Roman"/>
          <w:b/>
          <w:i/>
          <w:sz w:val="28"/>
          <w:szCs w:val="28"/>
        </w:rPr>
        <w:t xml:space="preserve">оличество часов на их изучение </w:t>
      </w:r>
      <w:r w:rsidR="00B44C42">
        <w:rPr>
          <w:rFonts w:ascii="Times New Roman" w:hAnsi="Times New Roman" w:cs="Times New Roman"/>
          <w:b/>
          <w:i/>
          <w:sz w:val="28"/>
          <w:szCs w:val="28"/>
        </w:rPr>
        <w:t>,  ЦОРов и ЭОРов,  реализацию школьного модуля программы воспитания.</w:t>
      </w:r>
    </w:p>
    <w:p w:rsidR="00CA3AA4" w:rsidRPr="00161AD1" w:rsidRDefault="00CA3AA4" w:rsidP="00513DBA">
      <w:pPr>
        <w:spacing w:after="0" w:line="360" w:lineRule="auto"/>
        <w:rPr>
          <w:rFonts w:ascii="Times New Roman" w:hAnsi="Times New Roman" w:cs="Times New Roman"/>
          <w:b/>
          <w:i/>
          <w:sz w:val="28"/>
          <w:szCs w:val="28"/>
        </w:rPr>
      </w:pPr>
    </w:p>
    <w:p w:rsidR="00492517" w:rsidRPr="00161AD1" w:rsidRDefault="00583ACC" w:rsidP="00513DBA">
      <w:pPr>
        <w:spacing w:after="0" w:line="360" w:lineRule="auto"/>
        <w:rPr>
          <w:rFonts w:ascii="Times New Roman" w:hAnsi="Times New Roman" w:cs="Times New Roman"/>
          <w:sz w:val="28"/>
          <w:szCs w:val="28"/>
        </w:rPr>
      </w:pPr>
      <w:r w:rsidRPr="00161AD1">
        <w:rPr>
          <w:rFonts w:ascii="Times New Roman" w:hAnsi="Times New Roman" w:cs="Times New Roman"/>
          <w:sz w:val="28"/>
          <w:szCs w:val="28"/>
        </w:rPr>
        <w:t>Приложения</w:t>
      </w:r>
      <w:r w:rsidR="00CA3AA4" w:rsidRPr="00161AD1">
        <w:rPr>
          <w:rFonts w:ascii="Times New Roman" w:hAnsi="Times New Roman" w:cs="Times New Roman"/>
          <w:sz w:val="28"/>
          <w:szCs w:val="28"/>
        </w:rPr>
        <w:t xml:space="preserve"> к рабочей программе   </w:t>
      </w:r>
    </w:p>
    <w:p w:rsidR="00695694" w:rsidRPr="00161AD1" w:rsidRDefault="00695694" w:rsidP="00513DBA">
      <w:pPr>
        <w:spacing w:after="0" w:line="360" w:lineRule="auto"/>
        <w:rPr>
          <w:rFonts w:ascii="Times New Roman" w:hAnsi="Times New Roman" w:cs="Times New Roman"/>
          <w:b/>
          <w:i/>
          <w:sz w:val="28"/>
          <w:szCs w:val="28"/>
        </w:rPr>
      </w:pPr>
      <w:r w:rsidRPr="00161AD1">
        <w:rPr>
          <w:rFonts w:ascii="Times New Roman" w:hAnsi="Times New Roman" w:cs="Times New Roman"/>
          <w:b/>
          <w:i/>
          <w:sz w:val="28"/>
          <w:szCs w:val="28"/>
        </w:rPr>
        <w:t xml:space="preserve"> </w:t>
      </w:r>
      <w:r w:rsidR="00583ACC" w:rsidRPr="00161AD1">
        <w:rPr>
          <w:rFonts w:ascii="Times New Roman" w:hAnsi="Times New Roman" w:cs="Times New Roman"/>
          <w:b/>
          <w:i/>
          <w:sz w:val="28"/>
          <w:szCs w:val="28"/>
        </w:rPr>
        <w:t xml:space="preserve">1.  </w:t>
      </w:r>
      <w:r w:rsidRPr="00161AD1">
        <w:rPr>
          <w:rFonts w:ascii="Times New Roman" w:hAnsi="Times New Roman" w:cs="Times New Roman"/>
          <w:b/>
          <w:i/>
          <w:sz w:val="28"/>
          <w:szCs w:val="28"/>
        </w:rPr>
        <w:t>Календарно-тематическое планирование</w:t>
      </w:r>
    </w:p>
    <w:p w:rsidR="00695694" w:rsidRPr="00161AD1" w:rsidRDefault="00695694" w:rsidP="00513DBA">
      <w:pPr>
        <w:spacing w:after="0" w:line="360" w:lineRule="auto"/>
        <w:rPr>
          <w:rFonts w:ascii="Times New Roman" w:hAnsi="Times New Roman" w:cs="Times New Roman"/>
          <w:sz w:val="28"/>
          <w:szCs w:val="28"/>
        </w:rPr>
      </w:pPr>
      <w:r w:rsidRPr="00161AD1">
        <w:rPr>
          <w:rFonts w:ascii="Times New Roman" w:hAnsi="Times New Roman" w:cs="Times New Roman"/>
          <w:sz w:val="28"/>
          <w:szCs w:val="28"/>
        </w:rPr>
        <w:t>-раздел программы с указанием количества часов на его изучение;</w:t>
      </w:r>
    </w:p>
    <w:p w:rsidR="00695694" w:rsidRPr="00161AD1" w:rsidRDefault="00695694" w:rsidP="00513DBA">
      <w:pPr>
        <w:spacing w:after="0" w:line="360" w:lineRule="auto"/>
        <w:rPr>
          <w:rFonts w:ascii="Times New Roman" w:hAnsi="Times New Roman" w:cs="Times New Roman"/>
          <w:sz w:val="28"/>
          <w:szCs w:val="28"/>
        </w:rPr>
      </w:pPr>
      <w:r w:rsidRPr="00161AD1">
        <w:rPr>
          <w:rFonts w:ascii="Times New Roman" w:hAnsi="Times New Roman" w:cs="Times New Roman"/>
          <w:sz w:val="28"/>
          <w:szCs w:val="28"/>
        </w:rPr>
        <w:t>-номер урока по порядку;</w:t>
      </w:r>
    </w:p>
    <w:p w:rsidR="00695694" w:rsidRPr="00161AD1" w:rsidRDefault="00695694" w:rsidP="00513DBA">
      <w:pPr>
        <w:spacing w:after="0" w:line="360" w:lineRule="auto"/>
        <w:rPr>
          <w:rFonts w:ascii="Times New Roman" w:hAnsi="Times New Roman" w:cs="Times New Roman"/>
          <w:sz w:val="28"/>
          <w:szCs w:val="28"/>
        </w:rPr>
      </w:pPr>
      <w:r w:rsidRPr="00161AD1">
        <w:rPr>
          <w:rFonts w:ascii="Times New Roman" w:hAnsi="Times New Roman" w:cs="Times New Roman"/>
          <w:sz w:val="28"/>
          <w:szCs w:val="28"/>
        </w:rPr>
        <w:t>-дата проведения урока (по плану и фактически) ;</w:t>
      </w:r>
    </w:p>
    <w:p w:rsidR="00695694" w:rsidRPr="00161AD1" w:rsidRDefault="00966AEA" w:rsidP="00513DBA">
      <w:pPr>
        <w:spacing w:after="0" w:line="360" w:lineRule="auto"/>
        <w:rPr>
          <w:rFonts w:ascii="Times New Roman" w:hAnsi="Times New Roman" w:cs="Times New Roman"/>
          <w:sz w:val="28"/>
          <w:szCs w:val="28"/>
        </w:rPr>
      </w:pPr>
      <w:r w:rsidRPr="00161AD1">
        <w:rPr>
          <w:rFonts w:ascii="Times New Roman" w:hAnsi="Times New Roman" w:cs="Times New Roman"/>
          <w:sz w:val="28"/>
          <w:szCs w:val="28"/>
        </w:rPr>
        <w:t>-тема урока.</w:t>
      </w:r>
    </w:p>
    <w:tbl>
      <w:tblPr>
        <w:tblStyle w:val="af2"/>
        <w:tblW w:w="0" w:type="auto"/>
        <w:tblLook w:val="04A0" w:firstRow="1" w:lastRow="0" w:firstColumn="1" w:lastColumn="0" w:noHBand="0" w:noVBand="1"/>
      </w:tblPr>
      <w:tblGrid>
        <w:gridCol w:w="1242"/>
        <w:gridCol w:w="4253"/>
        <w:gridCol w:w="1134"/>
        <w:gridCol w:w="1417"/>
        <w:gridCol w:w="1606"/>
      </w:tblGrid>
      <w:tr w:rsidR="00161AD1" w:rsidRPr="00161AD1" w:rsidTr="005F2F01">
        <w:tc>
          <w:tcPr>
            <w:tcW w:w="9430" w:type="dxa"/>
            <w:gridSpan w:val="5"/>
          </w:tcPr>
          <w:p w:rsidR="00492517" w:rsidRPr="00161AD1" w:rsidRDefault="00492517" w:rsidP="00492517">
            <w:pPr>
              <w:spacing w:line="360" w:lineRule="auto"/>
              <w:rPr>
                <w:sz w:val="28"/>
                <w:szCs w:val="28"/>
              </w:rPr>
            </w:pPr>
            <w:r w:rsidRPr="00161AD1">
              <w:rPr>
                <w:sz w:val="28"/>
                <w:szCs w:val="28"/>
              </w:rPr>
              <w:t xml:space="preserve">                            Раздел программы </w:t>
            </w:r>
            <w:r w:rsidR="00583ACC" w:rsidRPr="00161AD1">
              <w:rPr>
                <w:sz w:val="28"/>
                <w:szCs w:val="28"/>
              </w:rPr>
              <w:t xml:space="preserve"> (</w:t>
            </w:r>
            <w:r w:rsidRPr="00161AD1">
              <w:rPr>
                <w:sz w:val="28"/>
                <w:szCs w:val="28"/>
              </w:rPr>
              <w:t xml:space="preserve"> количество часов</w:t>
            </w:r>
            <w:r w:rsidR="00583ACC" w:rsidRPr="00161AD1">
              <w:rPr>
                <w:sz w:val="28"/>
                <w:szCs w:val="28"/>
              </w:rPr>
              <w:t>)</w:t>
            </w:r>
          </w:p>
        </w:tc>
      </w:tr>
      <w:tr w:rsidR="00161AD1" w:rsidRPr="00161AD1" w:rsidTr="00492517">
        <w:trPr>
          <w:trHeight w:val="737"/>
        </w:trPr>
        <w:tc>
          <w:tcPr>
            <w:tcW w:w="1242" w:type="dxa"/>
            <w:vMerge w:val="restart"/>
          </w:tcPr>
          <w:p w:rsidR="00492517" w:rsidRPr="00161AD1" w:rsidRDefault="00492517" w:rsidP="00513DBA">
            <w:pPr>
              <w:spacing w:line="360" w:lineRule="auto"/>
              <w:rPr>
                <w:sz w:val="28"/>
                <w:szCs w:val="28"/>
              </w:rPr>
            </w:pPr>
            <w:r w:rsidRPr="00161AD1">
              <w:rPr>
                <w:sz w:val="28"/>
                <w:szCs w:val="28"/>
              </w:rPr>
              <w:t>номер урока по  порядку</w:t>
            </w:r>
          </w:p>
        </w:tc>
        <w:tc>
          <w:tcPr>
            <w:tcW w:w="4253" w:type="dxa"/>
            <w:vMerge w:val="restart"/>
          </w:tcPr>
          <w:p w:rsidR="00492517" w:rsidRPr="00161AD1" w:rsidRDefault="00492517" w:rsidP="00513DBA">
            <w:pPr>
              <w:spacing w:line="360" w:lineRule="auto"/>
              <w:rPr>
                <w:sz w:val="28"/>
                <w:szCs w:val="28"/>
              </w:rPr>
            </w:pPr>
            <w:r w:rsidRPr="00161AD1">
              <w:rPr>
                <w:sz w:val="28"/>
                <w:szCs w:val="28"/>
              </w:rPr>
              <w:t>тема урока</w:t>
            </w:r>
          </w:p>
        </w:tc>
        <w:tc>
          <w:tcPr>
            <w:tcW w:w="1134" w:type="dxa"/>
            <w:vMerge w:val="restart"/>
          </w:tcPr>
          <w:p w:rsidR="00492517" w:rsidRPr="00161AD1" w:rsidRDefault="00492517" w:rsidP="00513DBA">
            <w:pPr>
              <w:spacing w:line="360" w:lineRule="auto"/>
              <w:rPr>
                <w:sz w:val="28"/>
                <w:szCs w:val="28"/>
              </w:rPr>
            </w:pPr>
            <w:r w:rsidRPr="00161AD1">
              <w:rPr>
                <w:sz w:val="28"/>
                <w:szCs w:val="28"/>
              </w:rPr>
              <w:t>Кол-во часов</w:t>
            </w:r>
          </w:p>
        </w:tc>
        <w:tc>
          <w:tcPr>
            <w:tcW w:w="2801" w:type="dxa"/>
            <w:gridSpan w:val="2"/>
          </w:tcPr>
          <w:p w:rsidR="00492517" w:rsidRPr="00161AD1" w:rsidRDefault="00583ACC" w:rsidP="00513DBA">
            <w:pPr>
              <w:spacing w:line="360" w:lineRule="auto"/>
              <w:rPr>
                <w:sz w:val="28"/>
                <w:szCs w:val="28"/>
              </w:rPr>
            </w:pPr>
            <w:r w:rsidRPr="00161AD1">
              <w:rPr>
                <w:sz w:val="28"/>
                <w:szCs w:val="28"/>
              </w:rPr>
              <w:t>Дата проведения</w:t>
            </w:r>
          </w:p>
        </w:tc>
      </w:tr>
      <w:tr w:rsidR="00492517" w:rsidRPr="00161AD1" w:rsidTr="00492517">
        <w:trPr>
          <w:trHeight w:val="703"/>
        </w:trPr>
        <w:tc>
          <w:tcPr>
            <w:tcW w:w="1242" w:type="dxa"/>
            <w:vMerge/>
          </w:tcPr>
          <w:p w:rsidR="00492517" w:rsidRPr="00161AD1" w:rsidRDefault="00492517" w:rsidP="00513DBA">
            <w:pPr>
              <w:spacing w:line="360" w:lineRule="auto"/>
              <w:rPr>
                <w:sz w:val="28"/>
                <w:szCs w:val="28"/>
              </w:rPr>
            </w:pPr>
          </w:p>
        </w:tc>
        <w:tc>
          <w:tcPr>
            <w:tcW w:w="4253" w:type="dxa"/>
            <w:vMerge/>
          </w:tcPr>
          <w:p w:rsidR="00492517" w:rsidRPr="00161AD1" w:rsidRDefault="00492517" w:rsidP="00513DBA">
            <w:pPr>
              <w:spacing w:line="360" w:lineRule="auto"/>
              <w:rPr>
                <w:sz w:val="28"/>
                <w:szCs w:val="28"/>
              </w:rPr>
            </w:pPr>
          </w:p>
        </w:tc>
        <w:tc>
          <w:tcPr>
            <w:tcW w:w="1134" w:type="dxa"/>
            <w:vMerge/>
          </w:tcPr>
          <w:p w:rsidR="00492517" w:rsidRPr="00161AD1" w:rsidRDefault="00492517" w:rsidP="00513DBA">
            <w:pPr>
              <w:spacing w:line="360" w:lineRule="auto"/>
              <w:rPr>
                <w:sz w:val="28"/>
                <w:szCs w:val="28"/>
              </w:rPr>
            </w:pPr>
          </w:p>
        </w:tc>
        <w:tc>
          <w:tcPr>
            <w:tcW w:w="1417" w:type="dxa"/>
          </w:tcPr>
          <w:p w:rsidR="00492517" w:rsidRPr="00161AD1" w:rsidRDefault="00583ACC" w:rsidP="00513DBA">
            <w:pPr>
              <w:spacing w:line="360" w:lineRule="auto"/>
              <w:rPr>
                <w:sz w:val="28"/>
                <w:szCs w:val="28"/>
              </w:rPr>
            </w:pPr>
            <w:r w:rsidRPr="00161AD1">
              <w:rPr>
                <w:sz w:val="28"/>
                <w:szCs w:val="28"/>
              </w:rPr>
              <w:t>по плану</w:t>
            </w:r>
          </w:p>
        </w:tc>
        <w:tc>
          <w:tcPr>
            <w:tcW w:w="1384" w:type="dxa"/>
          </w:tcPr>
          <w:p w:rsidR="00492517" w:rsidRPr="00161AD1" w:rsidRDefault="00583ACC" w:rsidP="00513DBA">
            <w:pPr>
              <w:spacing w:line="360" w:lineRule="auto"/>
              <w:rPr>
                <w:sz w:val="28"/>
                <w:szCs w:val="28"/>
              </w:rPr>
            </w:pPr>
            <w:r w:rsidRPr="00161AD1">
              <w:rPr>
                <w:sz w:val="28"/>
                <w:szCs w:val="28"/>
              </w:rPr>
              <w:t>фактически</w:t>
            </w:r>
          </w:p>
        </w:tc>
      </w:tr>
    </w:tbl>
    <w:p w:rsidR="00142D95" w:rsidRPr="00161AD1" w:rsidRDefault="00142D95" w:rsidP="00513DBA">
      <w:pPr>
        <w:spacing w:after="0" w:line="360" w:lineRule="auto"/>
        <w:rPr>
          <w:rFonts w:ascii="Times New Roman" w:hAnsi="Times New Roman" w:cs="Times New Roman"/>
          <w:sz w:val="28"/>
          <w:szCs w:val="28"/>
        </w:rPr>
      </w:pPr>
    </w:p>
    <w:p w:rsidR="00142D95" w:rsidRPr="00161AD1" w:rsidRDefault="00583ACC" w:rsidP="00A752D1">
      <w:pPr>
        <w:pStyle w:val="a3"/>
        <w:numPr>
          <w:ilvl w:val="0"/>
          <w:numId w:val="105"/>
        </w:numPr>
        <w:spacing w:after="0" w:line="360" w:lineRule="auto"/>
        <w:rPr>
          <w:rFonts w:ascii="Times New Roman" w:hAnsi="Times New Roman"/>
          <w:b/>
          <w:i/>
          <w:sz w:val="28"/>
          <w:szCs w:val="28"/>
        </w:rPr>
      </w:pPr>
      <w:r w:rsidRPr="00161AD1">
        <w:rPr>
          <w:rFonts w:ascii="Times New Roman" w:hAnsi="Times New Roman"/>
          <w:b/>
          <w:i/>
          <w:sz w:val="28"/>
          <w:szCs w:val="28"/>
        </w:rPr>
        <w:t>С</w:t>
      </w:r>
      <w:r w:rsidR="00142D95" w:rsidRPr="00161AD1">
        <w:rPr>
          <w:rFonts w:ascii="Times New Roman" w:hAnsi="Times New Roman"/>
          <w:b/>
          <w:i/>
          <w:sz w:val="28"/>
          <w:szCs w:val="28"/>
        </w:rPr>
        <w:t>истема оценки планируемых результат</w:t>
      </w:r>
      <w:r w:rsidRPr="00161AD1">
        <w:rPr>
          <w:rFonts w:ascii="Times New Roman" w:hAnsi="Times New Roman"/>
          <w:b/>
          <w:i/>
          <w:sz w:val="28"/>
          <w:szCs w:val="28"/>
        </w:rPr>
        <w:t xml:space="preserve">ов, индивидуальных достижений   </w:t>
      </w:r>
      <w:r w:rsidR="00142D95" w:rsidRPr="00161AD1">
        <w:rPr>
          <w:rFonts w:ascii="Times New Roman" w:hAnsi="Times New Roman"/>
          <w:b/>
          <w:i/>
          <w:sz w:val="28"/>
          <w:szCs w:val="28"/>
        </w:rPr>
        <w:t>обучающихся в формах и видах  контроля;</w:t>
      </w:r>
    </w:p>
    <w:p w:rsidR="00966AEA" w:rsidRPr="00161AD1" w:rsidRDefault="00583ACC" w:rsidP="00513DBA">
      <w:pPr>
        <w:spacing w:after="0" w:line="360" w:lineRule="auto"/>
        <w:rPr>
          <w:rFonts w:ascii="Times New Roman" w:hAnsi="Times New Roman" w:cs="Times New Roman"/>
          <w:b/>
          <w:i/>
          <w:sz w:val="28"/>
          <w:szCs w:val="28"/>
        </w:rPr>
      </w:pPr>
      <w:r w:rsidRPr="00161AD1">
        <w:rPr>
          <w:rFonts w:ascii="Times New Roman" w:hAnsi="Times New Roman" w:cs="Times New Roman"/>
          <w:b/>
          <w:i/>
          <w:sz w:val="28"/>
          <w:szCs w:val="28"/>
        </w:rPr>
        <w:t xml:space="preserve">     3.</w:t>
      </w:r>
      <w:r w:rsidR="00966AEA" w:rsidRPr="00161AD1">
        <w:rPr>
          <w:rFonts w:ascii="Times New Roman" w:hAnsi="Times New Roman" w:cs="Times New Roman"/>
          <w:b/>
          <w:i/>
          <w:sz w:val="28"/>
          <w:szCs w:val="28"/>
        </w:rPr>
        <w:t>КИМ(блок контроля).</w:t>
      </w:r>
    </w:p>
    <w:p w:rsidR="00625A76" w:rsidRPr="00161AD1" w:rsidRDefault="00625A76" w:rsidP="00513DBA">
      <w:pPr>
        <w:autoSpaceDE w:val="0"/>
        <w:autoSpaceDN w:val="0"/>
        <w:adjustRightInd w:val="0"/>
        <w:spacing w:after="0" w:line="360" w:lineRule="auto"/>
        <w:jc w:val="both"/>
        <w:rPr>
          <w:rFonts w:ascii="Times New Roman" w:eastAsia="Times New Roman" w:hAnsi="Times New Roman" w:cs="Times New Roman"/>
          <w:b/>
          <w:sz w:val="28"/>
          <w:szCs w:val="28"/>
          <w:lang w:eastAsia="ru-RU"/>
        </w:rPr>
      </w:pPr>
    </w:p>
    <w:p w:rsidR="004A311E" w:rsidRPr="00161AD1" w:rsidRDefault="004A311E" w:rsidP="00513DBA">
      <w:p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Перечень рабочих программ для реализации учебного плана начального общего образования</w:t>
      </w:r>
    </w:p>
    <w:tbl>
      <w:tblPr>
        <w:tblStyle w:val="af2"/>
        <w:tblW w:w="9747" w:type="dxa"/>
        <w:tblLook w:val="04A0" w:firstRow="1" w:lastRow="0" w:firstColumn="1" w:lastColumn="0" w:noHBand="0" w:noVBand="1"/>
      </w:tblPr>
      <w:tblGrid>
        <w:gridCol w:w="2943"/>
        <w:gridCol w:w="993"/>
        <w:gridCol w:w="1736"/>
        <w:gridCol w:w="4075"/>
      </w:tblGrid>
      <w:tr w:rsidR="00161AD1" w:rsidRPr="00161AD1" w:rsidTr="00445838">
        <w:tc>
          <w:tcPr>
            <w:tcW w:w="2943" w:type="dxa"/>
          </w:tcPr>
          <w:p w:rsidR="004A311E" w:rsidRPr="00161AD1" w:rsidRDefault="004A311E" w:rsidP="00513DBA">
            <w:pPr>
              <w:autoSpaceDE w:val="0"/>
              <w:autoSpaceDN w:val="0"/>
              <w:adjustRightInd w:val="0"/>
              <w:spacing w:line="360" w:lineRule="auto"/>
              <w:jc w:val="both"/>
              <w:rPr>
                <w:sz w:val="28"/>
                <w:szCs w:val="28"/>
              </w:rPr>
            </w:pPr>
            <w:r w:rsidRPr="00161AD1">
              <w:rPr>
                <w:sz w:val="28"/>
                <w:szCs w:val="28"/>
              </w:rPr>
              <w:t>наименование</w:t>
            </w:r>
          </w:p>
        </w:tc>
        <w:tc>
          <w:tcPr>
            <w:tcW w:w="993" w:type="dxa"/>
          </w:tcPr>
          <w:p w:rsidR="004A311E" w:rsidRPr="00161AD1" w:rsidRDefault="004A311E" w:rsidP="00513DBA">
            <w:pPr>
              <w:autoSpaceDE w:val="0"/>
              <w:autoSpaceDN w:val="0"/>
              <w:adjustRightInd w:val="0"/>
              <w:spacing w:line="360" w:lineRule="auto"/>
              <w:jc w:val="both"/>
              <w:rPr>
                <w:sz w:val="28"/>
                <w:szCs w:val="28"/>
              </w:rPr>
            </w:pPr>
            <w:r w:rsidRPr="00161AD1">
              <w:rPr>
                <w:sz w:val="28"/>
                <w:szCs w:val="28"/>
              </w:rPr>
              <w:t>класс</w:t>
            </w:r>
          </w:p>
        </w:tc>
        <w:tc>
          <w:tcPr>
            <w:tcW w:w="1736" w:type="dxa"/>
          </w:tcPr>
          <w:p w:rsidR="004A311E" w:rsidRPr="00161AD1" w:rsidRDefault="004A311E" w:rsidP="00513DBA">
            <w:pPr>
              <w:autoSpaceDE w:val="0"/>
              <w:autoSpaceDN w:val="0"/>
              <w:adjustRightInd w:val="0"/>
              <w:spacing w:line="360" w:lineRule="auto"/>
              <w:jc w:val="both"/>
              <w:rPr>
                <w:sz w:val="28"/>
                <w:szCs w:val="28"/>
              </w:rPr>
            </w:pPr>
            <w:r w:rsidRPr="00161AD1">
              <w:rPr>
                <w:sz w:val="28"/>
                <w:szCs w:val="28"/>
              </w:rPr>
              <w:t xml:space="preserve">кол-во часов </w:t>
            </w:r>
          </w:p>
        </w:tc>
        <w:tc>
          <w:tcPr>
            <w:tcW w:w="4075" w:type="dxa"/>
          </w:tcPr>
          <w:p w:rsidR="004A311E" w:rsidRPr="00161AD1" w:rsidRDefault="004A311E" w:rsidP="00513DBA">
            <w:pPr>
              <w:autoSpaceDE w:val="0"/>
              <w:autoSpaceDN w:val="0"/>
              <w:adjustRightInd w:val="0"/>
              <w:spacing w:line="360" w:lineRule="auto"/>
              <w:jc w:val="both"/>
              <w:rPr>
                <w:sz w:val="28"/>
                <w:szCs w:val="28"/>
              </w:rPr>
            </w:pPr>
            <w:r w:rsidRPr="00161AD1">
              <w:rPr>
                <w:sz w:val="28"/>
                <w:szCs w:val="28"/>
              </w:rPr>
              <w:t>учитель</w:t>
            </w:r>
          </w:p>
        </w:tc>
      </w:tr>
      <w:tr w:rsidR="00161AD1" w:rsidRPr="00161AD1" w:rsidTr="00445838">
        <w:tc>
          <w:tcPr>
            <w:tcW w:w="2943" w:type="dxa"/>
            <w:vMerge w:val="restart"/>
          </w:tcPr>
          <w:p w:rsidR="001D5447" w:rsidRPr="00161AD1" w:rsidRDefault="001D5447" w:rsidP="00513DBA">
            <w:pPr>
              <w:autoSpaceDE w:val="0"/>
              <w:autoSpaceDN w:val="0"/>
              <w:adjustRightInd w:val="0"/>
              <w:spacing w:line="360" w:lineRule="auto"/>
              <w:jc w:val="both"/>
              <w:rPr>
                <w:sz w:val="28"/>
                <w:szCs w:val="28"/>
              </w:rPr>
            </w:pPr>
            <w:r w:rsidRPr="00161AD1">
              <w:rPr>
                <w:sz w:val="28"/>
                <w:szCs w:val="28"/>
              </w:rPr>
              <w:t>Русский  язык</w:t>
            </w:r>
          </w:p>
        </w:tc>
        <w:tc>
          <w:tcPr>
            <w:tcW w:w="993" w:type="dxa"/>
          </w:tcPr>
          <w:p w:rsidR="001D5447" w:rsidRPr="00161AD1" w:rsidRDefault="00B44C42" w:rsidP="00513DBA">
            <w:pPr>
              <w:autoSpaceDE w:val="0"/>
              <w:autoSpaceDN w:val="0"/>
              <w:adjustRightInd w:val="0"/>
              <w:spacing w:line="360" w:lineRule="auto"/>
              <w:jc w:val="both"/>
              <w:rPr>
                <w:sz w:val="28"/>
                <w:szCs w:val="28"/>
              </w:rPr>
            </w:pPr>
            <w:r>
              <w:rPr>
                <w:sz w:val="28"/>
                <w:szCs w:val="28"/>
              </w:rPr>
              <w:t>3</w:t>
            </w:r>
          </w:p>
        </w:tc>
        <w:tc>
          <w:tcPr>
            <w:tcW w:w="1736" w:type="dxa"/>
          </w:tcPr>
          <w:p w:rsidR="001D5447" w:rsidRPr="00161AD1" w:rsidRDefault="00445838" w:rsidP="00513DBA">
            <w:pPr>
              <w:autoSpaceDE w:val="0"/>
              <w:autoSpaceDN w:val="0"/>
              <w:adjustRightInd w:val="0"/>
              <w:spacing w:line="360" w:lineRule="auto"/>
              <w:jc w:val="both"/>
              <w:rPr>
                <w:sz w:val="28"/>
                <w:szCs w:val="28"/>
              </w:rPr>
            </w:pPr>
            <w:r w:rsidRPr="00161AD1">
              <w:rPr>
                <w:sz w:val="28"/>
                <w:szCs w:val="28"/>
              </w:rPr>
              <w:t>4</w:t>
            </w:r>
          </w:p>
        </w:tc>
        <w:tc>
          <w:tcPr>
            <w:tcW w:w="4075" w:type="dxa"/>
          </w:tcPr>
          <w:p w:rsidR="001D5447" w:rsidRPr="00161AD1" w:rsidRDefault="001D5447" w:rsidP="00513DBA">
            <w:pPr>
              <w:autoSpaceDE w:val="0"/>
              <w:autoSpaceDN w:val="0"/>
              <w:adjustRightInd w:val="0"/>
              <w:spacing w:line="360" w:lineRule="auto"/>
              <w:jc w:val="both"/>
              <w:rPr>
                <w:sz w:val="28"/>
                <w:szCs w:val="28"/>
              </w:rPr>
            </w:pPr>
            <w:r w:rsidRPr="00161AD1">
              <w:rPr>
                <w:sz w:val="28"/>
                <w:szCs w:val="28"/>
              </w:rPr>
              <w:t>Шахаева Ю.В.</w:t>
            </w:r>
          </w:p>
        </w:tc>
      </w:tr>
      <w:tr w:rsidR="00161AD1" w:rsidRPr="00161AD1" w:rsidTr="00445838">
        <w:tc>
          <w:tcPr>
            <w:tcW w:w="2943" w:type="dxa"/>
            <w:vMerge/>
          </w:tcPr>
          <w:p w:rsidR="001D5447" w:rsidRPr="00161AD1" w:rsidRDefault="001D5447" w:rsidP="00513DBA">
            <w:pPr>
              <w:autoSpaceDE w:val="0"/>
              <w:autoSpaceDN w:val="0"/>
              <w:adjustRightInd w:val="0"/>
              <w:spacing w:line="360" w:lineRule="auto"/>
              <w:jc w:val="both"/>
              <w:rPr>
                <w:sz w:val="28"/>
                <w:szCs w:val="28"/>
              </w:rPr>
            </w:pPr>
          </w:p>
        </w:tc>
        <w:tc>
          <w:tcPr>
            <w:tcW w:w="993" w:type="dxa"/>
          </w:tcPr>
          <w:p w:rsidR="001D5447" w:rsidRPr="00161AD1" w:rsidRDefault="00B44C42" w:rsidP="00513DBA">
            <w:pPr>
              <w:autoSpaceDE w:val="0"/>
              <w:autoSpaceDN w:val="0"/>
              <w:adjustRightInd w:val="0"/>
              <w:spacing w:line="360" w:lineRule="auto"/>
              <w:jc w:val="both"/>
              <w:rPr>
                <w:sz w:val="28"/>
                <w:szCs w:val="28"/>
              </w:rPr>
            </w:pPr>
            <w:r>
              <w:rPr>
                <w:sz w:val="28"/>
                <w:szCs w:val="28"/>
              </w:rPr>
              <w:t>4</w:t>
            </w:r>
          </w:p>
        </w:tc>
        <w:tc>
          <w:tcPr>
            <w:tcW w:w="1736" w:type="dxa"/>
          </w:tcPr>
          <w:p w:rsidR="001D5447" w:rsidRPr="00161AD1" w:rsidRDefault="00445838" w:rsidP="00513DBA">
            <w:pPr>
              <w:autoSpaceDE w:val="0"/>
              <w:autoSpaceDN w:val="0"/>
              <w:adjustRightInd w:val="0"/>
              <w:spacing w:line="360" w:lineRule="auto"/>
              <w:jc w:val="both"/>
              <w:rPr>
                <w:sz w:val="28"/>
                <w:szCs w:val="28"/>
              </w:rPr>
            </w:pPr>
            <w:r w:rsidRPr="00161AD1">
              <w:rPr>
                <w:sz w:val="28"/>
                <w:szCs w:val="28"/>
              </w:rPr>
              <w:t>4</w:t>
            </w:r>
          </w:p>
        </w:tc>
        <w:tc>
          <w:tcPr>
            <w:tcW w:w="4075" w:type="dxa"/>
          </w:tcPr>
          <w:p w:rsidR="001D5447" w:rsidRPr="00161AD1" w:rsidRDefault="001D5447" w:rsidP="00513DBA">
            <w:pPr>
              <w:autoSpaceDE w:val="0"/>
              <w:autoSpaceDN w:val="0"/>
              <w:adjustRightInd w:val="0"/>
              <w:spacing w:line="360" w:lineRule="auto"/>
              <w:jc w:val="both"/>
              <w:rPr>
                <w:sz w:val="28"/>
                <w:szCs w:val="28"/>
              </w:rPr>
            </w:pPr>
            <w:r w:rsidRPr="00161AD1">
              <w:rPr>
                <w:sz w:val="28"/>
                <w:szCs w:val="28"/>
              </w:rPr>
              <w:t>Филиппенко Н.А.</w:t>
            </w:r>
          </w:p>
        </w:tc>
      </w:tr>
      <w:tr w:rsidR="00161AD1" w:rsidRPr="00161AD1" w:rsidTr="00445838">
        <w:tc>
          <w:tcPr>
            <w:tcW w:w="2943" w:type="dxa"/>
            <w:vMerge/>
          </w:tcPr>
          <w:p w:rsidR="001D5447" w:rsidRPr="00161AD1" w:rsidRDefault="001D5447" w:rsidP="00513DBA">
            <w:pPr>
              <w:autoSpaceDE w:val="0"/>
              <w:autoSpaceDN w:val="0"/>
              <w:adjustRightInd w:val="0"/>
              <w:spacing w:line="360" w:lineRule="auto"/>
              <w:jc w:val="both"/>
              <w:rPr>
                <w:sz w:val="28"/>
                <w:szCs w:val="28"/>
              </w:rPr>
            </w:pPr>
          </w:p>
        </w:tc>
        <w:tc>
          <w:tcPr>
            <w:tcW w:w="993" w:type="dxa"/>
          </w:tcPr>
          <w:p w:rsidR="001D5447" w:rsidRPr="00161AD1" w:rsidRDefault="00B44C42" w:rsidP="00513DBA">
            <w:pPr>
              <w:autoSpaceDE w:val="0"/>
              <w:autoSpaceDN w:val="0"/>
              <w:adjustRightInd w:val="0"/>
              <w:spacing w:line="360" w:lineRule="auto"/>
              <w:jc w:val="both"/>
              <w:rPr>
                <w:sz w:val="28"/>
                <w:szCs w:val="28"/>
              </w:rPr>
            </w:pPr>
            <w:r>
              <w:rPr>
                <w:sz w:val="28"/>
                <w:szCs w:val="28"/>
              </w:rPr>
              <w:t>1</w:t>
            </w:r>
          </w:p>
        </w:tc>
        <w:tc>
          <w:tcPr>
            <w:tcW w:w="1736" w:type="dxa"/>
          </w:tcPr>
          <w:p w:rsidR="001D5447" w:rsidRPr="00161AD1" w:rsidRDefault="00445838" w:rsidP="00513DBA">
            <w:pPr>
              <w:autoSpaceDE w:val="0"/>
              <w:autoSpaceDN w:val="0"/>
              <w:adjustRightInd w:val="0"/>
              <w:spacing w:line="360" w:lineRule="auto"/>
              <w:jc w:val="both"/>
              <w:rPr>
                <w:sz w:val="28"/>
                <w:szCs w:val="28"/>
              </w:rPr>
            </w:pPr>
            <w:r w:rsidRPr="00161AD1">
              <w:rPr>
                <w:sz w:val="28"/>
                <w:szCs w:val="28"/>
              </w:rPr>
              <w:t>4</w:t>
            </w:r>
          </w:p>
        </w:tc>
        <w:tc>
          <w:tcPr>
            <w:tcW w:w="4075" w:type="dxa"/>
          </w:tcPr>
          <w:p w:rsidR="001D5447" w:rsidRPr="00161AD1" w:rsidRDefault="001D5447" w:rsidP="00513DBA">
            <w:pPr>
              <w:autoSpaceDE w:val="0"/>
              <w:autoSpaceDN w:val="0"/>
              <w:adjustRightInd w:val="0"/>
              <w:spacing w:line="360" w:lineRule="auto"/>
              <w:jc w:val="both"/>
              <w:rPr>
                <w:sz w:val="28"/>
                <w:szCs w:val="28"/>
              </w:rPr>
            </w:pPr>
            <w:r w:rsidRPr="00161AD1">
              <w:rPr>
                <w:sz w:val="28"/>
                <w:szCs w:val="28"/>
              </w:rPr>
              <w:t>Подскребалина З.А.</w:t>
            </w:r>
          </w:p>
        </w:tc>
      </w:tr>
      <w:tr w:rsidR="00161AD1" w:rsidRPr="00161AD1" w:rsidTr="00445838">
        <w:tc>
          <w:tcPr>
            <w:tcW w:w="2943" w:type="dxa"/>
            <w:vMerge/>
          </w:tcPr>
          <w:p w:rsidR="001D5447" w:rsidRPr="00161AD1" w:rsidRDefault="001D5447" w:rsidP="00513DBA">
            <w:pPr>
              <w:autoSpaceDE w:val="0"/>
              <w:autoSpaceDN w:val="0"/>
              <w:adjustRightInd w:val="0"/>
              <w:spacing w:line="360" w:lineRule="auto"/>
              <w:jc w:val="both"/>
              <w:rPr>
                <w:sz w:val="28"/>
                <w:szCs w:val="28"/>
              </w:rPr>
            </w:pPr>
          </w:p>
        </w:tc>
        <w:tc>
          <w:tcPr>
            <w:tcW w:w="993" w:type="dxa"/>
          </w:tcPr>
          <w:p w:rsidR="001D5447" w:rsidRPr="00161AD1" w:rsidRDefault="00B44C42" w:rsidP="00513DBA">
            <w:pPr>
              <w:autoSpaceDE w:val="0"/>
              <w:autoSpaceDN w:val="0"/>
              <w:adjustRightInd w:val="0"/>
              <w:spacing w:line="360" w:lineRule="auto"/>
              <w:jc w:val="both"/>
              <w:rPr>
                <w:sz w:val="28"/>
                <w:szCs w:val="28"/>
              </w:rPr>
            </w:pPr>
            <w:r>
              <w:rPr>
                <w:sz w:val="28"/>
                <w:szCs w:val="28"/>
              </w:rPr>
              <w:t>2</w:t>
            </w:r>
          </w:p>
        </w:tc>
        <w:tc>
          <w:tcPr>
            <w:tcW w:w="1736" w:type="dxa"/>
          </w:tcPr>
          <w:p w:rsidR="001D5447" w:rsidRPr="00161AD1" w:rsidRDefault="00445838" w:rsidP="00513DBA">
            <w:pPr>
              <w:autoSpaceDE w:val="0"/>
              <w:autoSpaceDN w:val="0"/>
              <w:adjustRightInd w:val="0"/>
              <w:spacing w:line="360" w:lineRule="auto"/>
              <w:jc w:val="both"/>
              <w:rPr>
                <w:sz w:val="28"/>
                <w:szCs w:val="28"/>
              </w:rPr>
            </w:pPr>
            <w:r w:rsidRPr="00161AD1">
              <w:rPr>
                <w:sz w:val="28"/>
                <w:szCs w:val="28"/>
              </w:rPr>
              <w:t>4</w:t>
            </w:r>
          </w:p>
        </w:tc>
        <w:tc>
          <w:tcPr>
            <w:tcW w:w="4075" w:type="dxa"/>
          </w:tcPr>
          <w:p w:rsidR="001D5447" w:rsidRPr="00161AD1" w:rsidRDefault="001D5447" w:rsidP="00513DBA">
            <w:pPr>
              <w:autoSpaceDE w:val="0"/>
              <w:autoSpaceDN w:val="0"/>
              <w:adjustRightInd w:val="0"/>
              <w:spacing w:line="360" w:lineRule="auto"/>
              <w:jc w:val="both"/>
              <w:rPr>
                <w:sz w:val="28"/>
                <w:szCs w:val="28"/>
              </w:rPr>
            </w:pPr>
            <w:r w:rsidRPr="00161AD1">
              <w:rPr>
                <w:sz w:val="28"/>
                <w:szCs w:val="28"/>
              </w:rPr>
              <w:t>Бахтиярова Т.А.</w:t>
            </w:r>
          </w:p>
        </w:tc>
      </w:tr>
      <w:tr w:rsidR="00161AD1" w:rsidRPr="00161AD1" w:rsidTr="00445838">
        <w:tc>
          <w:tcPr>
            <w:tcW w:w="2943" w:type="dxa"/>
            <w:vMerge w:val="restart"/>
          </w:tcPr>
          <w:p w:rsidR="001D5447" w:rsidRPr="00161AD1" w:rsidRDefault="001D5447" w:rsidP="00513DBA">
            <w:pPr>
              <w:autoSpaceDE w:val="0"/>
              <w:autoSpaceDN w:val="0"/>
              <w:adjustRightInd w:val="0"/>
              <w:spacing w:line="360" w:lineRule="auto"/>
              <w:jc w:val="both"/>
              <w:rPr>
                <w:sz w:val="28"/>
                <w:szCs w:val="28"/>
              </w:rPr>
            </w:pPr>
            <w:r w:rsidRPr="00161AD1">
              <w:rPr>
                <w:sz w:val="28"/>
                <w:szCs w:val="28"/>
              </w:rPr>
              <w:t>Литературное чтение</w:t>
            </w:r>
          </w:p>
        </w:tc>
        <w:tc>
          <w:tcPr>
            <w:tcW w:w="993" w:type="dxa"/>
          </w:tcPr>
          <w:p w:rsidR="001D5447" w:rsidRPr="00161AD1" w:rsidRDefault="00B44C42" w:rsidP="00513DBA">
            <w:pPr>
              <w:autoSpaceDE w:val="0"/>
              <w:autoSpaceDN w:val="0"/>
              <w:adjustRightInd w:val="0"/>
              <w:spacing w:line="360" w:lineRule="auto"/>
              <w:jc w:val="both"/>
              <w:rPr>
                <w:sz w:val="28"/>
                <w:szCs w:val="28"/>
              </w:rPr>
            </w:pPr>
            <w:r>
              <w:rPr>
                <w:sz w:val="28"/>
                <w:szCs w:val="28"/>
              </w:rPr>
              <w:t>3</w:t>
            </w:r>
          </w:p>
        </w:tc>
        <w:tc>
          <w:tcPr>
            <w:tcW w:w="1736" w:type="dxa"/>
          </w:tcPr>
          <w:p w:rsidR="001D5447" w:rsidRPr="00161AD1" w:rsidRDefault="00445838" w:rsidP="00513DBA">
            <w:pPr>
              <w:autoSpaceDE w:val="0"/>
              <w:autoSpaceDN w:val="0"/>
              <w:adjustRightInd w:val="0"/>
              <w:spacing w:line="360" w:lineRule="auto"/>
              <w:jc w:val="both"/>
              <w:rPr>
                <w:sz w:val="28"/>
                <w:szCs w:val="28"/>
              </w:rPr>
            </w:pPr>
            <w:r w:rsidRPr="00161AD1">
              <w:rPr>
                <w:sz w:val="28"/>
                <w:szCs w:val="28"/>
              </w:rPr>
              <w:t>4</w:t>
            </w:r>
          </w:p>
        </w:tc>
        <w:tc>
          <w:tcPr>
            <w:tcW w:w="4075" w:type="dxa"/>
          </w:tcPr>
          <w:p w:rsidR="001D5447" w:rsidRPr="00161AD1" w:rsidRDefault="001D5447" w:rsidP="00513DBA">
            <w:pPr>
              <w:autoSpaceDE w:val="0"/>
              <w:autoSpaceDN w:val="0"/>
              <w:adjustRightInd w:val="0"/>
              <w:spacing w:line="360" w:lineRule="auto"/>
              <w:jc w:val="both"/>
              <w:rPr>
                <w:sz w:val="28"/>
                <w:szCs w:val="28"/>
              </w:rPr>
            </w:pPr>
            <w:r w:rsidRPr="00161AD1">
              <w:rPr>
                <w:sz w:val="28"/>
                <w:szCs w:val="28"/>
              </w:rPr>
              <w:t>Шахаева Ю.В.</w:t>
            </w:r>
          </w:p>
        </w:tc>
      </w:tr>
      <w:tr w:rsidR="00161AD1" w:rsidRPr="00161AD1" w:rsidTr="00445838">
        <w:tc>
          <w:tcPr>
            <w:tcW w:w="2943" w:type="dxa"/>
            <w:vMerge/>
          </w:tcPr>
          <w:p w:rsidR="001D5447" w:rsidRPr="00161AD1" w:rsidRDefault="001D5447" w:rsidP="00513DBA">
            <w:pPr>
              <w:autoSpaceDE w:val="0"/>
              <w:autoSpaceDN w:val="0"/>
              <w:adjustRightInd w:val="0"/>
              <w:spacing w:line="360" w:lineRule="auto"/>
              <w:jc w:val="both"/>
              <w:rPr>
                <w:sz w:val="28"/>
                <w:szCs w:val="28"/>
              </w:rPr>
            </w:pPr>
          </w:p>
        </w:tc>
        <w:tc>
          <w:tcPr>
            <w:tcW w:w="993" w:type="dxa"/>
          </w:tcPr>
          <w:p w:rsidR="001D5447" w:rsidRPr="00161AD1" w:rsidRDefault="00B44C42" w:rsidP="00513DBA">
            <w:pPr>
              <w:autoSpaceDE w:val="0"/>
              <w:autoSpaceDN w:val="0"/>
              <w:adjustRightInd w:val="0"/>
              <w:spacing w:line="360" w:lineRule="auto"/>
              <w:jc w:val="both"/>
              <w:rPr>
                <w:sz w:val="28"/>
                <w:szCs w:val="28"/>
              </w:rPr>
            </w:pPr>
            <w:r>
              <w:rPr>
                <w:sz w:val="28"/>
                <w:szCs w:val="28"/>
              </w:rPr>
              <w:t>4</w:t>
            </w:r>
          </w:p>
        </w:tc>
        <w:tc>
          <w:tcPr>
            <w:tcW w:w="1736" w:type="dxa"/>
          </w:tcPr>
          <w:p w:rsidR="001D5447" w:rsidRPr="00161AD1" w:rsidRDefault="00B44C42" w:rsidP="00513DBA">
            <w:pPr>
              <w:autoSpaceDE w:val="0"/>
              <w:autoSpaceDN w:val="0"/>
              <w:adjustRightInd w:val="0"/>
              <w:spacing w:line="360" w:lineRule="auto"/>
              <w:jc w:val="both"/>
              <w:rPr>
                <w:sz w:val="28"/>
                <w:szCs w:val="28"/>
              </w:rPr>
            </w:pPr>
            <w:r>
              <w:rPr>
                <w:sz w:val="28"/>
                <w:szCs w:val="28"/>
              </w:rPr>
              <w:t>3</w:t>
            </w:r>
          </w:p>
        </w:tc>
        <w:tc>
          <w:tcPr>
            <w:tcW w:w="4075" w:type="dxa"/>
          </w:tcPr>
          <w:p w:rsidR="001D5447" w:rsidRPr="00161AD1" w:rsidRDefault="001D5447" w:rsidP="00513DBA">
            <w:pPr>
              <w:autoSpaceDE w:val="0"/>
              <w:autoSpaceDN w:val="0"/>
              <w:adjustRightInd w:val="0"/>
              <w:spacing w:line="360" w:lineRule="auto"/>
              <w:jc w:val="both"/>
              <w:rPr>
                <w:sz w:val="28"/>
                <w:szCs w:val="28"/>
              </w:rPr>
            </w:pPr>
            <w:r w:rsidRPr="00161AD1">
              <w:rPr>
                <w:sz w:val="28"/>
                <w:szCs w:val="28"/>
              </w:rPr>
              <w:t>Филиппенко Н.А.</w:t>
            </w:r>
          </w:p>
        </w:tc>
      </w:tr>
      <w:tr w:rsidR="00161AD1" w:rsidRPr="00161AD1" w:rsidTr="00445838">
        <w:tc>
          <w:tcPr>
            <w:tcW w:w="2943" w:type="dxa"/>
            <w:vMerge/>
          </w:tcPr>
          <w:p w:rsidR="001D5447" w:rsidRPr="00161AD1" w:rsidRDefault="001D5447" w:rsidP="00513DBA">
            <w:pPr>
              <w:autoSpaceDE w:val="0"/>
              <w:autoSpaceDN w:val="0"/>
              <w:adjustRightInd w:val="0"/>
              <w:spacing w:line="360" w:lineRule="auto"/>
              <w:jc w:val="both"/>
              <w:rPr>
                <w:sz w:val="28"/>
                <w:szCs w:val="28"/>
              </w:rPr>
            </w:pPr>
          </w:p>
        </w:tc>
        <w:tc>
          <w:tcPr>
            <w:tcW w:w="993" w:type="dxa"/>
          </w:tcPr>
          <w:p w:rsidR="001D5447" w:rsidRPr="00161AD1" w:rsidRDefault="00B44C42" w:rsidP="00513DBA">
            <w:pPr>
              <w:autoSpaceDE w:val="0"/>
              <w:autoSpaceDN w:val="0"/>
              <w:adjustRightInd w:val="0"/>
              <w:spacing w:line="360" w:lineRule="auto"/>
              <w:jc w:val="both"/>
              <w:rPr>
                <w:sz w:val="28"/>
                <w:szCs w:val="28"/>
              </w:rPr>
            </w:pPr>
            <w:r>
              <w:rPr>
                <w:sz w:val="28"/>
                <w:szCs w:val="28"/>
              </w:rPr>
              <w:t>1</w:t>
            </w:r>
          </w:p>
        </w:tc>
        <w:tc>
          <w:tcPr>
            <w:tcW w:w="1736" w:type="dxa"/>
          </w:tcPr>
          <w:p w:rsidR="001D5447" w:rsidRPr="00161AD1" w:rsidRDefault="00445838" w:rsidP="00513DBA">
            <w:pPr>
              <w:autoSpaceDE w:val="0"/>
              <w:autoSpaceDN w:val="0"/>
              <w:adjustRightInd w:val="0"/>
              <w:spacing w:line="360" w:lineRule="auto"/>
              <w:jc w:val="both"/>
              <w:rPr>
                <w:sz w:val="28"/>
                <w:szCs w:val="28"/>
              </w:rPr>
            </w:pPr>
            <w:r w:rsidRPr="00161AD1">
              <w:rPr>
                <w:sz w:val="28"/>
                <w:szCs w:val="28"/>
              </w:rPr>
              <w:t>4</w:t>
            </w:r>
          </w:p>
        </w:tc>
        <w:tc>
          <w:tcPr>
            <w:tcW w:w="4075" w:type="dxa"/>
          </w:tcPr>
          <w:p w:rsidR="001D5447" w:rsidRPr="00161AD1" w:rsidRDefault="001D5447" w:rsidP="00513DBA">
            <w:pPr>
              <w:autoSpaceDE w:val="0"/>
              <w:autoSpaceDN w:val="0"/>
              <w:adjustRightInd w:val="0"/>
              <w:spacing w:line="360" w:lineRule="auto"/>
              <w:jc w:val="both"/>
              <w:rPr>
                <w:sz w:val="28"/>
                <w:szCs w:val="28"/>
              </w:rPr>
            </w:pPr>
            <w:r w:rsidRPr="00161AD1">
              <w:rPr>
                <w:sz w:val="28"/>
                <w:szCs w:val="28"/>
              </w:rPr>
              <w:t>Подскребалина З.А.</w:t>
            </w:r>
          </w:p>
        </w:tc>
      </w:tr>
      <w:tr w:rsidR="00161AD1" w:rsidRPr="00161AD1" w:rsidTr="00445838">
        <w:tc>
          <w:tcPr>
            <w:tcW w:w="2943" w:type="dxa"/>
            <w:vMerge/>
          </w:tcPr>
          <w:p w:rsidR="001D5447" w:rsidRPr="00161AD1" w:rsidRDefault="001D5447" w:rsidP="00513DBA">
            <w:pPr>
              <w:autoSpaceDE w:val="0"/>
              <w:autoSpaceDN w:val="0"/>
              <w:adjustRightInd w:val="0"/>
              <w:spacing w:line="360" w:lineRule="auto"/>
              <w:jc w:val="both"/>
              <w:rPr>
                <w:sz w:val="28"/>
                <w:szCs w:val="28"/>
              </w:rPr>
            </w:pPr>
          </w:p>
        </w:tc>
        <w:tc>
          <w:tcPr>
            <w:tcW w:w="993" w:type="dxa"/>
          </w:tcPr>
          <w:p w:rsidR="001D5447" w:rsidRPr="00161AD1" w:rsidRDefault="00B44C42" w:rsidP="00513DBA">
            <w:pPr>
              <w:autoSpaceDE w:val="0"/>
              <w:autoSpaceDN w:val="0"/>
              <w:adjustRightInd w:val="0"/>
              <w:spacing w:line="360" w:lineRule="auto"/>
              <w:jc w:val="both"/>
              <w:rPr>
                <w:sz w:val="28"/>
                <w:szCs w:val="28"/>
              </w:rPr>
            </w:pPr>
            <w:r>
              <w:rPr>
                <w:sz w:val="28"/>
                <w:szCs w:val="28"/>
              </w:rPr>
              <w:t>2</w:t>
            </w:r>
          </w:p>
        </w:tc>
        <w:tc>
          <w:tcPr>
            <w:tcW w:w="1736" w:type="dxa"/>
          </w:tcPr>
          <w:p w:rsidR="001D5447" w:rsidRPr="00161AD1" w:rsidRDefault="00B44C42" w:rsidP="00513DBA">
            <w:pPr>
              <w:autoSpaceDE w:val="0"/>
              <w:autoSpaceDN w:val="0"/>
              <w:adjustRightInd w:val="0"/>
              <w:spacing w:line="360" w:lineRule="auto"/>
              <w:jc w:val="both"/>
              <w:rPr>
                <w:sz w:val="28"/>
                <w:szCs w:val="28"/>
              </w:rPr>
            </w:pPr>
            <w:r>
              <w:rPr>
                <w:sz w:val="28"/>
                <w:szCs w:val="28"/>
              </w:rPr>
              <w:t>4</w:t>
            </w:r>
          </w:p>
        </w:tc>
        <w:tc>
          <w:tcPr>
            <w:tcW w:w="4075" w:type="dxa"/>
          </w:tcPr>
          <w:p w:rsidR="001D5447" w:rsidRPr="00161AD1" w:rsidRDefault="001D5447" w:rsidP="00513DBA">
            <w:pPr>
              <w:autoSpaceDE w:val="0"/>
              <w:autoSpaceDN w:val="0"/>
              <w:adjustRightInd w:val="0"/>
              <w:spacing w:line="360" w:lineRule="auto"/>
              <w:jc w:val="both"/>
              <w:rPr>
                <w:sz w:val="28"/>
                <w:szCs w:val="28"/>
              </w:rPr>
            </w:pPr>
            <w:r w:rsidRPr="00161AD1">
              <w:rPr>
                <w:sz w:val="28"/>
                <w:szCs w:val="28"/>
              </w:rPr>
              <w:t>Бахтиярова Т.А.</w:t>
            </w:r>
          </w:p>
        </w:tc>
      </w:tr>
      <w:tr w:rsidR="00161AD1" w:rsidRPr="00161AD1" w:rsidTr="00445838">
        <w:tc>
          <w:tcPr>
            <w:tcW w:w="2943" w:type="dxa"/>
            <w:vMerge w:val="restart"/>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Русский родной язык</w:t>
            </w:r>
          </w:p>
        </w:tc>
        <w:tc>
          <w:tcPr>
            <w:tcW w:w="993"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3</w:t>
            </w:r>
          </w:p>
        </w:tc>
        <w:tc>
          <w:tcPr>
            <w:tcW w:w="1736"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0,5</w:t>
            </w:r>
          </w:p>
        </w:tc>
        <w:tc>
          <w:tcPr>
            <w:tcW w:w="4075" w:type="dxa"/>
          </w:tcPr>
          <w:p w:rsidR="00445838" w:rsidRPr="00161AD1" w:rsidRDefault="00B44C42" w:rsidP="005F2F01">
            <w:pPr>
              <w:autoSpaceDE w:val="0"/>
              <w:autoSpaceDN w:val="0"/>
              <w:adjustRightInd w:val="0"/>
              <w:spacing w:line="360" w:lineRule="auto"/>
              <w:jc w:val="both"/>
              <w:rPr>
                <w:sz w:val="28"/>
                <w:szCs w:val="28"/>
              </w:rPr>
            </w:pPr>
            <w:r>
              <w:rPr>
                <w:sz w:val="28"/>
                <w:szCs w:val="28"/>
              </w:rPr>
              <w:t>Шахаева Ю.В.</w:t>
            </w:r>
          </w:p>
        </w:tc>
      </w:tr>
      <w:tr w:rsidR="00161AD1" w:rsidRPr="00161AD1" w:rsidTr="00445838">
        <w:tc>
          <w:tcPr>
            <w:tcW w:w="2943" w:type="dxa"/>
            <w:vMerge/>
          </w:tcPr>
          <w:p w:rsidR="00445838" w:rsidRPr="00161AD1" w:rsidRDefault="00445838" w:rsidP="00513DBA">
            <w:pPr>
              <w:autoSpaceDE w:val="0"/>
              <w:autoSpaceDN w:val="0"/>
              <w:adjustRightInd w:val="0"/>
              <w:spacing w:line="360" w:lineRule="auto"/>
              <w:jc w:val="both"/>
              <w:rPr>
                <w:sz w:val="28"/>
                <w:szCs w:val="28"/>
              </w:rPr>
            </w:pPr>
          </w:p>
        </w:tc>
        <w:tc>
          <w:tcPr>
            <w:tcW w:w="993"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4</w:t>
            </w:r>
          </w:p>
        </w:tc>
        <w:tc>
          <w:tcPr>
            <w:tcW w:w="1736"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0,5</w:t>
            </w:r>
          </w:p>
        </w:tc>
        <w:tc>
          <w:tcPr>
            <w:tcW w:w="4075" w:type="dxa"/>
          </w:tcPr>
          <w:p w:rsidR="00445838" w:rsidRPr="00161AD1" w:rsidRDefault="00B44C42" w:rsidP="005F2F01">
            <w:pPr>
              <w:autoSpaceDE w:val="0"/>
              <w:autoSpaceDN w:val="0"/>
              <w:adjustRightInd w:val="0"/>
              <w:spacing w:line="360" w:lineRule="auto"/>
              <w:jc w:val="both"/>
              <w:rPr>
                <w:sz w:val="28"/>
                <w:szCs w:val="28"/>
              </w:rPr>
            </w:pPr>
            <w:r>
              <w:rPr>
                <w:sz w:val="28"/>
                <w:szCs w:val="28"/>
              </w:rPr>
              <w:t>Филиппенко Н.А.</w:t>
            </w:r>
          </w:p>
        </w:tc>
      </w:tr>
      <w:tr w:rsidR="00B44C42" w:rsidRPr="00161AD1" w:rsidTr="00445838">
        <w:tc>
          <w:tcPr>
            <w:tcW w:w="2943" w:type="dxa"/>
            <w:vMerge w:val="restart"/>
          </w:tcPr>
          <w:p w:rsidR="00B44C42" w:rsidRPr="00161AD1" w:rsidRDefault="00B44C42" w:rsidP="00513DBA">
            <w:pPr>
              <w:autoSpaceDE w:val="0"/>
              <w:autoSpaceDN w:val="0"/>
              <w:adjustRightInd w:val="0"/>
              <w:spacing w:line="360" w:lineRule="auto"/>
              <w:jc w:val="both"/>
              <w:rPr>
                <w:sz w:val="28"/>
                <w:szCs w:val="28"/>
              </w:rPr>
            </w:pPr>
            <w:r w:rsidRPr="00161AD1">
              <w:rPr>
                <w:sz w:val="28"/>
                <w:szCs w:val="28"/>
              </w:rPr>
              <w:t>Литературное чтение на родном(русском) языке</w:t>
            </w:r>
          </w:p>
        </w:tc>
        <w:tc>
          <w:tcPr>
            <w:tcW w:w="993" w:type="dxa"/>
          </w:tcPr>
          <w:p w:rsidR="00B44C42" w:rsidRPr="00161AD1" w:rsidRDefault="00B44C42" w:rsidP="00513DBA">
            <w:pPr>
              <w:autoSpaceDE w:val="0"/>
              <w:autoSpaceDN w:val="0"/>
              <w:adjustRightInd w:val="0"/>
              <w:spacing w:line="360" w:lineRule="auto"/>
              <w:jc w:val="both"/>
              <w:rPr>
                <w:sz w:val="28"/>
                <w:szCs w:val="28"/>
              </w:rPr>
            </w:pPr>
            <w:r w:rsidRPr="00161AD1">
              <w:rPr>
                <w:sz w:val="28"/>
                <w:szCs w:val="28"/>
              </w:rPr>
              <w:t>3</w:t>
            </w:r>
          </w:p>
        </w:tc>
        <w:tc>
          <w:tcPr>
            <w:tcW w:w="1736" w:type="dxa"/>
          </w:tcPr>
          <w:p w:rsidR="00B44C42" w:rsidRPr="00161AD1" w:rsidRDefault="00B44C42" w:rsidP="00513DBA">
            <w:pPr>
              <w:autoSpaceDE w:val="0"/>
              <w:autoSpaceDN w:val="0"/>
              <w:adjustRightInd w:val="0"/>
              <w:spacing w:line="360" w:lineRule="auto"/>
              <w:jc w:val="both"/>
              <w:rPr>
                <w:sz w:val="28"/>
                <w:szCs w:val="28"/>
              </w:rPr>
            </w:pPr>
            <w:r w:rsidRPr="00161AD1">
              <w:rPr>
                <w:sz w:val="28"/>
                <w:szCs w:val="28"/>
              </w:rPr>
              <w:t>0,5</w:t>
            </w:r>
          </w:p>
        </w:tc>
        <w:tc>
          <w:tcPr>
            <w:tcW w:w="4075" w:type="dxa"/>
          </w:tcPr>
          <w:p w:rsidR="00B44C42" w:rsidRPr="00161AD1" w:rsidRDefault="00B44C42" w:rsidP="00B44C42">
            <w:pPr>
              <w:autoSpaceDE w:val="0"/>
              <w:autoSpaceDN w:val="0"/>
              <w:adjustRightInd w:val="0"/>
              <w:spacing w:line="360" w:lineRule="auto"/>
              <w:jc w:val="both"/>
              <w:rPr>
                <w:sz w:val="28"/>
                <w:szCs w:val="28"/>
              </w:rPr>
            </w:pPr>
            <w:r>
              <w:rPr>
                <w:sz w:val="28"/>
                <w:szCs w:val="28"/>
              </w:rPr>
              <w:t>Шахаева Ю.В.</w:t>
            </w:r>
          </w:p>
        </w:tc>
      </w:tr>
      <w:tr w:rsidR="00B44C42" w:rsidRPr="00161AD1" w:rsidTr="00445838">
        <w:tc>
          <w:tcPr>
            <w:tcW w:w="2943" w:type="dxa"/>
            <w:vMerge/>
          </w:tcPr>
          <w:p w:rsidR="00B44C42" w:rsidRPr="00161AD1" w:rsidRDefault="00B44C42" w:rsidP="00513DBA">
            <w:pPr>
              <w:autoSpaceDE w:val="0"/>
              <w:autoSpaceDN w:val="0"/>
              <w:adjustRightInd w:val="0"/>
              <w:spacing w:line="360" w:lineRule="auto"/>
              <w:jc w:val="both"/>
              <w:rPr>
                <w:sz w:val="28"/>
                <w:szCs w:val="28"/>
              </w:rPr>
            </w:pPr>
          </w:p>
        </w:tc>
        <w:tc>
          <w:tcPr>
            <w:tcW w:w="993" w:type="dxa"/>
          </w:tcPr>
          <w:p w:rsidR="00B44C42" w:rsidRPr="00161AD1" w:rsidRDefault="00B44C42" w:rsidP="00513DBA">
            <w:pPr>
              <w:autoSpaceDE w:val="0"/>
              <w:autoSpaceDN w:val="0"/>
              <w:adjustRightInd w:val="0"/>
              <w:spacing w:line="360" w:lineRule="auto"/>
              <w:jc w:val="both"/>
              <w:rPr>
                <w:sz w:val="28"/>
                <w:szCs w:val="28"/>
              </w:rPr>
            </w:pPr>
            <w:r w:rsidRPr="00161AD1">
              <w:rPr>
                <w:sz w:val="28"/>
                <w:szCs w:val="28"/>
              </w:rPr>
              <w:t>4</w:t>
            </w:r>
          </w:p>
        </w:tc>
        <w:tc>
          <w:tcPr>
            <w:tcW w:w="1736" w:type="dxa"/>
          </w:tcPr>
          <w:p w:rsidR="00B44C42" w:rsidRPr="00161AD1" w:rsidRDefault="00B44C42" w:rsidP="00513DBA">
            <w:pPr>
              <w:autoSpaceDE w:val="0"/>
              <w:autoSpaceDN w:val="0"/>
              <w:adjustRightInd w:val="0"/>
              <w:spacing w:line="360" w:lineRule="auto"/>
              <w:jc w:val="both"/>
              <w:rPr>
                <w:sz w:val="28"/>
                <w:szCs w:val="28"/>
              </w:rPr>
            </w:pPr>
            <w:r w:rsidRPr="00161AD1">
              <w:rPr>
                <w:sz w:val="28"/>
                <w:szCs w:val="28"/>
              </w:rPr>
              <w:t>0,5</w:t>
            </w:r>
          </w:p>
        </w:tc>
        <w:tc>
          <w:tcPr>
            <w:tcW w:w="4075" w:type="dxa"/>
          </w:tcPr>
          <w:p w:rsidR="00B44C42" w:rsidRPr="00161AD1" w:rsidRDefault="00B44C42" w:rsidP="00B44C42">
            <w:pPr>
              <w:autoSpaceDE w:val="0"/>
              <w:autoSpaceDN w:val="0"/>
              <w:adjustRightInd w:val="0"/>
              <w:spacing w:line="360" w:lineRule="auto"/>
              <w:jc w:val="both"/>
              <w:rPr>
                <w:sz w:val="28"/>
                <w:szCs w:val="28"/>
              </w:rPr>
            </w:pPr>
            <w:r>
              <w:rPr>
                <w:sz w:val="28"/>
                <w:szCs w:val="28"/>
              </w:rPr>
              <w:t>Филиппенко Н.А.</w:t>
            </w:r>
          </w:p>
        </w:tc>
      </w:tr>
      <w:tr w:rsidR="00161AD1" w:rsidRPr="00161AD1" w:rsidTr="00445838">
        <w:tc>
          <w:tcPr>
            <w:tcW w:w="2943" w:type="dxa"/>
            <w:vMerge w:val="restart"/>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Математика</w:t>
            </w:r>
          </w:p>
        </w:tc>
        <w:tc>
          <w:tcPr>
            <w:tcW w:w="993"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1</w:t>
            </w:r>
          </w:p>
        </w:tc>
        <w:tc>
          <w:tcPr>
            <w:tcW w:w="1736"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4</w:t>
            </w:r>
          </w:p>
        </w:tc>
        <w:tc>
          <w:tcPr>
            <w:tcW w:w="4075" w:type="dxa"/>
          </w:tcPr>
          <w:p w:rsidR="00445838" w:rsidRPr="00161AD1" w:rsidRDefault="00B44C42" w:rsidP="00513DBA">
            <w:pPr>
              <w:autoSpaceDE w:val="0"/>
              <w:autoSpaceDN w:val="0"/>
              <w:adjustRightInd w:val="0"/>
              <w:spacing w:line="360" w:lineRule="auto"/>
              <w:jc w:val="both"/>
              <w:rPr>
                <w:sz w:val="28"/>
                <w:szCs w:val="28"/>
              </w:rPr>
            </w:pPr>
            <w:r w:rsidRPr="00161AD1">
              <w:rPr>
                <w:sz w:val="28"/>
                <w:szCs w:val="28"/>
              </w:rPr>
              <w:t>Подскребалина З.А.</w:t>
            </w:r>
          </w:p>
        </w:tc>
      </w:tr>
      <w:tr w:rsidR="00161AD1" w:rsidRPr="00161AD1" w:rsidTr="00445838">
        <w:tc>
          <w:tcPr>
            <w:tcW w:w="2943" w:type="dxa"/>
            <w:vMerge/>
          </w:tcPr>
          <w:p w:rsidR="00445838" w:rsidRPr="00161AD1" w:rsidRDefault="00445838" w:rsidP="00513DBA">
            <w:pPr>
              <w:autoSpaceDE w:val="0"/>
              <w:autoSpaceDN w:val="0"/>
              <w:adjustRightInd w:val="0"/>
              <w:spacing w:line="360" w:lineRule="auto"/>
              <w:jc w:val="both"/>
              <w:rPr>
                <w:sz w:val="28"/>
                <w:szCs w:val="28"/>
              </w:rPr>
            </w:pPr>
          </w:p>
        </w:tc>
        <w:tc>
          <w:tcPr>
            <w:tcW w:w="993"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2</w:t>
            </w:r>
          </w:p>
        </w:tc>
        <w:tc>
          <w:tcPr>
            <w:tcW w:w="1736"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4</w:t>
            </w:r>
          </w:p>
        </w:tc>
        <w:tc>
          <w:tcPr>
            <w:tcW w:w="4075" w:type="dxa"/>
          </w:tcPr>
          <w:p w:rsidR="00445838" w:rsidRPr="00161AD1" w:rsidRDefault="00B44C42" w:rsidP="00513DBA">
            <w:pPr>
              <w:autoSpaceDE w:val="0"/>
              <w:autoSpaceDN w:val="0"/>
              <w:adjustRightInd w:val="0"/>
              <w:spacing w:line="360" w:lineRule="auto"/>
              <w:jc w:val="both"/>
              <w:rPr>
                <w:sz w:val="28"/>
                <w:szCs w:val="28"/>
              </w:rPr>
            </w:pPr>
            <w:r w:rsidRPr="00161AD1">
              <w:rPr>
                <w:sz w:val="28"/>
                <w:szCs w:val="28"/>
              </w:rPr>
              <w:t>Бахтиярова Т.А.</w:t>
            </w:r>
          </w:p>
        </w:tc>
      </w:tr>
      <w:tr w:rsidR="00161AD1" w:rsidRPr="00161AD1" w:rsidTr="00445838">
        <w:tc>
          <w:tcPr>
            <w:tcW w:w="2943" w:type="dxa"/>
            <w:vMerge/>
          </w:tcPr>
          <w:p w:rsidR="00445838" w:rsidRPr="00161AD1" w:rsidRDefault="00445838" w:rsidP="00513DBA">
            <w:pPr>
              <w:autoSpaceDE w:val="0"/>
              <w:autoSpaceDN w:val="0"/>
              <w:adjustRightInd w:val="0"/>
              <w:spacing w:line="360" w:lineRule="auto"/>
              <w:jc w:val="both"/>
              <w:rPr>
                <w:sz w:val="28"/>
                <w:szCs w:val="28"/>
              </w:rPr>
            </w:pPr>
          </w:p>
        </w:tc>
        <w:tc>
          <w:tcPr>
            <w:tcW w:w="993"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3</w:t>
            </w:r>
          </w:p>
        </w:tc>
        <w:tc>
          <w:tcPr>
            <w:tcW w:w="1736"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4</w:t>
            </w:r>
          </w:p>
        </w:tc>
        <w:tc>
          <w:tcPr>
            <w:tcW w:w="4075" w:type="dxa"/>
          </w:tcPr>
          <w:p w:rsidR="00445838" w:rsidRPr="00161AD1" w:rsidRDefault="00B44C42" w:rsidP="00513DBA">
            <w:pPr>
              <w:autoSpaceDE w:val="0"/>
              <w:autoSpaceDN w:val="0"/>
              <w:adjustRightInd w:val="0"/>
              <w:spacing w:line="360" w:lineRule="auto"/>
              <w:jc w:val="both"/>
              <w:rPr>
                <w:sz w:val="28"/>
                <w:szCs w:val="28"/>
              </w:rPr>
            </w:pPr>
            <w:r w:rsidRPr="00161AD1">
              <w:rPr>
                <w:sz w:val="28"/>
                <w:szCs w:val="28"/>
              </w:rPr>
              <w:t>Шахаева Ю.В.</w:t>
            </w:r>
          </w:p>
        </w:tc>
      </w:tr>
      <w:tr w:rsidR="00161AD1" w:rsidRPr="00161AD1" w:rsidTr="00445838">
        <w:tc>
          <w:tcPr>
            <w:tcW w:w="2943" w:type="dxa"/>
            <w:vMerge/>
          </w:tcPr>
          <w:p w:rsidR="00445838" w:rsidRPr="00161AD1" w:rsidRDefault="00445838" w:rsidP="00513DBA">
            <w:pPr>
              <w:autoSpaceDE w:val="0"/>
              <w:autoSpaceDN w:val="0"/>
              <w:adjustRightInd w:val="0"/>
              <w:spacing w:line="360" w:lineRule="auto"/>
              <w:jc w:val="both"/>
              <w:rPr>
                <w:sz w:val="28"/>
                <w:szCs w:val="28"/>
              </w:rPr>
            </w:pPr>
          </w:p>
        </w:tc>
        <w:tc>
          <w:tcPr>
            <w:tcW w:w="993"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4</w:t>
            </w:r>
          </w:p>
        </w:tc>
        <w:tc>
          <w:tcPr>
            <w:tcW w:w="1736"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4</w:t>
            </w:r>
          </w:p>
        </w:tc>
        <w:tc>
          <w:tcPr>
            <w:tcW w:w="4075" w:type="dxa"/>
          </w:tcPr>
          <w:p w:rsidR="00445838" w:rsidRPr="00161AD1" w:rsidRDefault="00B44C42" w:rsidP="00513DBA">
            <w:pPr>
              <w:autoSpaceDE w:val="0"/>
              <w:autoSpaceDN w:val="0"/>
              <w:adjustRightInd w:val="0"/>
              <w:spacing w:line="360" w:lineRule="auto"/>
              <w:jc w:val="both"/>
              <w:rPr>
                <w:sz w:val="28"/>
                <w:szCs w:val="28"/>
              </w:rPr>
            </w:pPr>
            <w:r w:rsidRPr="00161AD1">
              <w:rPr>
                <w:sz w:val="28"/>
                <w:szCs w:val="28"/>
              </w:rPr>
              <w:t>Филиппенко Н.А.</w:t>
            </w:r>
          </w:p>
        </w:tc>
      </w:tr>
      <w:tr w:rsidR="00161AD1" w:rsidRPr="00161AD1" w:rsidTr="00445838">
        <w:tc>
          <w:tcPr>
            <w:tcW w:w="2943" w:type="dxa"/>
            <w:vMerge w:val="restart"/>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Окружающий мир</w:t>
            </w:r>
          </w:p>
        </w:tc>
        <w:tc>
          <w:tcPr>
            <w:tcW w:w="993"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1</w:t>
            </w:r>
          </w:p>
        </w:tc>
        <w:tc>
          <w:tcPr>
            <w:tcW w:w="1736"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2</w:t>
            </w:r>
          </w:p>
        </w:tc>
        <w:tc>
          <w:tcPr>
            <w:tcW w:w="4075" w:type="dxa"/>
          </w:tcPr>
          <w:p w:rsidR="00445838" w:rsidRPr="00161AD1" w:rsidRDefault="00B44C42" w:rsidP="00513DBA">
            <w:pPr>
              <w:autoSpaceDE w:val="0"/>
              <w:autoSpaceDN w:val="0"/>
              <w:adjustRightInd w:val="0"/>
              <w:spacing w:line="360" w:lineRule="auto"/>
              <w:jc w:val="both"/>
              <w:rPr>
                <w:sz w:val="28"/>
                <w:szCs w:val="28"/>
              </w:rPr>
            </w:pPr>
            <w:r w:rsidRPr="00161AD1">
              <w:rPr>
                <w:sz w:val="28"/>
                <w:szCs w:val="28"/>
              </w:rPr>
              <w:t>Подскребалина З.А.</w:t>
            </w:r>
          </w:p>
        </w:tc>
      </w:tr>
      <w:tr w:rsidR="00161AD1" w:rsidRPr="00161AD1" w:rsidTr="00445838">
        <w:tc>
          <w:tcPr>
            <w:tcW w:w="2943" w:type="dxa"/>
            <w:vMerge/>
          </w:tcPr>
          <w:p w:rsidR="00445838" w:rsidRPr="00161AD1" w:rsidRDefault="00445838" w:rsidP="00513DBA">
            <w:pPr>
              <w:autoSpaceDE w:val="0"/>
              <w:autoSpaceDN w:val="0"/>
              <w:adjustRightInd w:val="0"/>
              <w:spacing w:line="360" w:lineRule="auto"/>
              <w:jc w:val="both"/>
              <w:rPr>
                <w:sz w:val="28"/>
                <w:szCs w:val="28"/>
              </w:rPr>
            </w:pPr>
          </w:p>
        </w:tc>
        <w:tc>
          <w:tcPr>
            <w:tcW w:w="993"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2</w:t>
            </w:r>
          </w:p>
        </w:tc>
        <w:tc>
          <w:tcPr>
            <w:tcW w:w="1736"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2</w:t>
            </w:r>
          </w:p>
        </w:tc>
        <w:tc>
          <w:tcPr>
            <w:tcW w:w="4075" w:type="dxa"/>
          </w:tcPr>
          <w:p w:rsidR="00445838" w:rsidRPr="00161AD1" w:rsidRDefault="00B44C42" w:rsidP="00513DBA">
            <w:pPr>
              <w:autoSpaceDE w:val="0"/>
              <w:autoSpaceDN w:val="0"/>
              <w:adjustRightInd w:val="0"/>
              <w:spacing w:line="360" w:lineRule="auto"/>
              <w:jc w:val="both"/>
              <w:rPr>
                <w:sz w:val="28"/>
                <w:szCs w:val="28"/>
              </w:rPr>
            </w:pPr>
            <w:r w:rsidRPr="00161AD1">
              <w:rPr>
                <w:sz w:val="28"/>
                <w:szCs w:val="28"/>
              </w:rPr>
              <w:t>Бахтиярова Т.А.</w:t>
            </w:r>
          </w:p>
        </w:tc>
      </w:tr>
      <w:tr w:rsidR="00161AD1" w:rsidRPr="00161AD1" w:rsidTr="00445838">
        <w:tc>
          <w:tcPr>
            <w:tcW w:w="2943" w:type="dxa"/>
            <w:vMerge/>
          </w:tcPr>
          <w:p w:rsidR="00445838" w:rsidRPr="00161AD1" w:rsidRDefault="00445838" w:rsidP="00513DBA">
            <w:pPr>
              <w:autoSpaceDE w:val="0"/>
              <w:autoSpaceDN w:val="0"/>
              <w:adjustRightInd w:val="0"/>
              <w:spacing w:line="360" w:lineRule="auto"/>
              <w:jc w:val="both"/>
              <w:rPr>
                <w:sz w:val="28"/>
                <w:szCs w:val="28"/>
              </w:rPr>
            </w:pPr>
          </w:p>
        </w:tc>
        <w:tc>
          <w:tcPr>
            <w:tcW w:w="993"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3</w:t>
            </w:r>
          </w:p>
        </w:tc>
        <w:tc>
          <w:tcPr>
            <w:tcW w:w="1736"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2</w:t>
            </w:r>
          </w:p>
        </w:tc>
        <w:tc>
          <w:tcPr>
            <w:tcW w:w="4075" w:type="dxa"/>
          </w:tcPr>
          <w:p w:rsidR="00445838" w:rsidRPr="00161AD1" w:rsidRDefault="00B44C42" w:rsidP="00513DBA">
            <w:pPr>
              <w:autoSpaceDE w:val="0"/>
              <w:autoSpaceDN w:val="0"/>
              <w:adjustRightInd w:val="0"/>
              <w:spacing w:line="360" w:lineRule="auto"/>
              <w:jc w:val="both"/>
              <w:rPr>
                <w:sz w:val="28"/>
                <w:szCs w:val="28"/>
              </w:rPr>
            </w:pPr>
            <w:r w:rsidRPr="00161AD1">
              <w:rPr>
                <w:sz w:val="28"/>
                <w:szCs w:val="28"/>
              </w:rPr>
              <w:t>Шахаева Ю.В.</w:t>
            </w:r>
          </w:p>
        </w:tc>
      </w:tr>
      <w:tr w:rsidR="00161AD1" w:rsidRPr="00161AD1" w:rsidTr="00445838">
        <w:tc>
          <w:tcPr>
            <w:tcW w:w="2943" w:type="dxa"/>
            <w:vMerge/>
          </w:tcPr>
          <w:p w:rsidR="00445838" w:rsidRPr="00161AD1" w:rsidRDefault="00445838" w:rsidP="00513DBA">
            <w:pPr>
              <w:autoSpaceDE w:val="0"/>
              <w:autoSpaceDN w:val="0"/>
              <w:adjustRightInd w:val="0"/>
              <w:spacing w:line="360" w:lineRule="auto"/>
              <w:jc w:val="both"/>
              <w:rPr>
                <w:sz w:val="28"/>
                <w:szCs w:val="28"/>
              </w:rPr>
            </w:pPr>
          </w:p>
        </w:tc>
        <w:tc>
          <w:tcPr>
            <w:tcW w:w="993"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4</w:t>
            </w:r>
          </w:p>
        </w:tc>
        <w:tc>
          <w:tcPr>
            <w:tcW w:w="1736"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2</w:t>
            </w:r>
          </w:p>
        </w:tc>
        <w:tc>
          <w:tcPr>
            <w:tcW w:w="4075" w:type="dxa"/>
          </w:tcPr>
          <w:p w:rsidR="00445838" w:rsidRPr="00161AD1" w:rsidRDefault="00B44C42" w:rsidP="00513DBA">
            <w:pPr>
              <w:autoSpaceDE w:val="0"/>
              <w:autoSpaceDN w:val="0"/>
              <w:adjustRightInd w:val="0"/>
              <w:spacing w:line="360" w:lineRule="auto"/>
              <w:jc w:val="both"/>
              <w:rPr>
                <w:sz w:val="28"/>
                <w:szCs w:val="28"/>
              </w:rPr>
            </w:pPr>
            <w:r w:rsidRPr="00161AD1">
              <w:rPr>
                <w:sz w:val="28"/>
                <w:szCs w:val="28"/>
              </w:rPr>
              <w:t>Филиппенко Н.А.</w:t>
            </w:r>
          </w:p>
        </w:tc>
      </w:tr>
      <w:tr w:rsidR="00161AD1" w:rsidRPr="00161AD1" w:rsidTr="00445838">
        <w:tc>
          <w:tcPr>
            <w:tcW w:w="2943"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ОРКСЭ</w:t>
            </w:r>
          </w:p>
        </w:tc>
        <w:tc>
          <w:tcPr>
            <w:tcW w:w="993"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4</w:t>
            </w:r>
          </w:p>
        </w:tc>
        <w:tc>
          <w:tcPr>
            <w:tcW w:w="1736"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1</w:t>
            </w:r>
          </w:p>
        </w:tc>
        <w:tc>
          <w:tcPr>
            <w:tcW w:w="4075" w:type="dxa"/>
          </w:tcPr>
          <w:p w:rsidR="00445838" w:rsidRPr="00161AD1" w:rsidRDefault="00B44C42" w:rsidP="00513DBA">
            <w:pPr>
              <w:autoSpaceDE w:val="0"/>
              <w:autoSpaceDN w:val="0"/>
              <w:adjustRightInd w:val="0"/>
              <w:spacing w:line="360" w:lineRule="auto"/>
              <w:jc w:val="both"/>
              <w:rPr>
                <w:sz w:val="28"/>
                <w:szCs w:val="28"/>
              </w:rPr>
            </w:pPr>
            <w:r w:rsidRPr="00B44C42">
              <w:rPr>
                <w:sz w:val="28"/>
                <w:szCs w:val="28"/>
              </w:rPr>
              <w:t>Филиппенко Н.А.</w:t>
            </w:r>
          </w:p>
        </w:tc>
      </w:tr>
      <w:tr w:rsidR="00161AD1" w:rsidRPr="00161AD1" w:rsidTr="00445838">
        <w:tc>
          <w:tcPr>
            <w:tcW w:w="2943" w:type="dxa"/>
            <w:vMerge w:val="restart"/>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Английский язык</w:t>
            </w:r>
          </w:p>
        </w:tc>
        <w:tc>
          <w:tcPr>
            <w:tcW w:w="993"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2</w:t>
            </w:r>
          </w:p>
        </w:tc>
        <w:tc>
          <w:tcPr>
            <w:tcW w:w="1736"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2</w:t>
            </w:r>
          </w:p>
        </w:tc>
        <w:tc>
          <w:tcPr>
            <w:tcW w:w="4075"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Сурмаева Ю.В.</w:t>
            </w:r>
          </w:p>
        </w:tc>
      </w:tr>
      <w:tr w:rsidR="00161AD1" w:rsidRPr="00161AD1" w:rsidTr="00445838">
        <w:tc>
          <w:tcPr>
            <w:tcW w:w="2943" w:type="dxa"/>
            <w:vMerge/>
          </w:tcPr>
          <w:p w:rsidR="00445838" w:rsidRPr="00161AD1" w:rsidRDefault="00445838" w:rsidP="00513DBA">
            <w:pPr>
              <w:autoSpaceDE w:val="0"/>
              <w:autoSpaceDN w:val="0"/>
              <w:adjustRightInd w:val="0"/>
              <w:spacing w:line="360" w:lineRule="auto"/>
              <w:jc w:val="both"/>
              <w:rPr>
                <w:sz w:val="28"/>
                <w:szCs w:val="28"/>
              </w:rPr>
            </w:pPr>
          </w:p>
        </w:tc>
        <w:tc>
          <w:tcPr>
            <w:tcW w:w="993"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3</w:t>
            </w:r>
          </w:p>
        </w:tc>
        <w:tc>
          <w:tcPr>
            <w:tcW w:w="1736"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2</w:t>
            </w:r>
          </w:p>
        </w:tc>
        <w:tc>
          <w:tcPr>
            <w:tcW w:w="4075"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Сурмаева Ю.В.</w:t>
            </w:r>
          </w:p>
        </w:tc>
      </w:tr>
      <w:tr w:rsidR="00161AD1" w:rsidRPr="00161AD1" w:rsidTr="00445838">
        <w:tc>
          <w:tcPr>
            <w:tcW w:w="2943" w:type="dxa"/>
            <w:vMerge/>
          </w:tcPr>
          <w:p w:rsidR="00445838" w:rsidRPr="00161AD1" w:rsidRDefault="00445838" w:rsidP="00513DBA">
            <w:pPr>
              <w:autoSpaceDE w:val="0"/>
              <w:autoSpaceDN w:val="0"/>
              <w:adjustRightInd w:val="0"/>
              <w:spacing w:line="360" w:lineRule="auto"/>
              <w:jc w:val="both"/>
              <w:rPr>
                <w:sz w:val="28"/>
                <w:szCs w:val="28"/>
              </w:rPr>
            </w:pPr>
          </w:p>
        </w:tc>
        <w:tc>
          <w:tcPr>
            <w:tcW w:w="993"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4</w:t>
            </w:r>
          </w:p>
        </w:tc>
        <w:tc>
          <w:tcPr>
            <w:tcW w:w="1736"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2</w:t>
            </w:r>
          </w:p>
        </w:tc>
        <w:tc>
          <w:tcPr>
            <w:tcW w:w="4075"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Сурмаева Ю.В.</w:t>
            </w:r>
          </w:p>
        </w:tc>
      </w:tr>
      <w:tr w:rsidR="00161AD1" w:rsidRPr="00161AD1" w:rsidTr="00445838">
        <w:tc>
          <w:tcPr>
            <w:tcW w:w="2943" w:type="dxa"/>
            <w:vMerge w:val="restart"/>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ИЗО</w:t>
            </w:r>
          </w:p>
        </w:tc>
        <w:tc>
          <w:tcPr>
            <w:tcW w:w="993"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1</w:t>
            </w:r>
          </w:p>
        </w:tc>
        <w:tc>
          <w:tcPr>
            <w:tcW w:w="1736"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1</w:t>
            </w:r>
          </w:p>
        </w:tc>
        <w:tc>
          <w:tcPr>
            <w:tcW w:w="4075" w:type="dxa"/>
          </w:tcPr>
          <w:p w:rsidR="00445838" w:rsidRPr="00161AD1" w:rsidRDefault="00B44C42" w:rsidP="00513DBA">
            <w:pPr>
              <w:autoSpaceDE w:val="0"/>
              <w:autoSpaceDN w:val="0"/>
              <w:adjustRightInd w:val="0"/>
              <w:spacing w:line="360" w:lineRule="auto"/>
              <w:jc w:val="both"/>
              <w:rPr>
                <w:sz w:val="28"/>
                <w:szCs w:val="28"/>
              </w:rPr>
            </w:pPr>
            <w:r w:rsidRPr="00161AD1">
              <w:rPr>
                <w:sz w:val="28"/>
                <w:szCs w:val="28"/>
              </w:rPr>
              <w:t>Подскребалина З.А.</w:t>
            </w:r>
          </w:p>
        </w:tc>
      </w:tr>
      <w:tr w:rsidR="00161AD1" w:rsidRPr="00161AD1" w:rsidTr="00445838">
        <w:tc>
          <w:tcPr>
            <w:tcW w:w="2943" w:type="dxa"/>
            <w:vMerge/>
          </w:tcPr>
          <w:p w:rsidR="00445838" w:rsidRPr="00161AD1" w:rsidRDefault="00445838" w:rsidP="00513DBA">
            <w:pPr>
              <w:autoSpaceDE w:val="0"/>
              <w:autoSpaceDN w:val="0"/>
              <w:adjustRightInd w:val="0"/>
              <w:spacing w:line="360" w:lineRule="auto"/>
              <w:jc w:val="both"/>
              <w:rPr>
                <w:sz w:val="28"/>
                <w:szCs w:val="28"/>
              </w:rPr>
            </w:pPr>
          </w:p>
        </w:tc>
        <w:tc>
          <w:tcPr>
            <w:tcW w:w="993"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2</w:t>
            </w:r>
          </w:p>
        </w:tc>
        <w:tc>
          <w:tcPr>
            <w:tcW w:w="1736"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1</w:t>
            </w:r>
          </w:p>
        </w:tc>
        <w:tc>
          <w:tcPr>
            <w:tcW w:w="4075" w:type="dxa"/>
          </w:tcPr>
          <w:p w:rsidR="00445838" w:rsidRPr="00161AD1" w:rsidRDefault="00B44C42" w:rsidP="00513DBA">
            <w:pPr>
              <w:autoSpaceDE w:val="0"/>
              <w:autoSpaceDN w:val="0"/>
              <w:adjustRightInd w:val="0"/>
              <w:spacing w:line="360" w:lineRule="auto"/>
              <w:jc w:val="both"/>
              <w:rPr>
                <w:sz w:val="28"/>
                <w:szCs w:val="28"/>
              </w:rPr>
            </w:pPr>
            <w:r w:rsidRPr="00161AD1">
              <w:rPr>
                <w:sz w:val="28"/>
                <w:szCs w:val="28"/>
              </w:rPr>
              <w:t>Бахтиярова Т.А.</w:t>
            </w:r>
          </w:p>
        </w:tc>
      </w:tr>
      <w:tr w:rsidR="00161AD1" w:rsidRPr="00161AD1" w:rsidTr="00445838">
        <w:tc>
          <w:tcPr>
            <w:tcW w:w="2943" w:type="dxa"/>
            <w:vMerge/>
          </w:tcPr>
          <w:p w:rsidR="00445838" w:rsidRPr="00161AD1" w:rsidRDefault="00445838" w:rsidP="00513DBA">
            <w:pPr>
              <w:autoSpaceDE w:val="0"/>
              <w:autoSpaceDN w:val="0"/>
              <w:adjustRightInd w:val="0"/>
              <w:spacing w:line="360" w:lineRule="auto"/>
              <w:jc w:val="both"/>
              <w:rPr>
                <w:sz w:val="28"/>
                <w:szCs w:val="28"/>
              </w:rPr>
            </w:pPr>
          </w:p>
        </w:tc>
        <w:tc>
          <w:tcPr>
            <w:tcW w:w="993"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3</w:t>
            </w:r>
          </w:p>
        </w:tc>
        <w:tc>
          <w:tcPr>
            <w:tcW w:w="1736"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1</w:t>
            </w:r>
          </w:p>
        </w:tc>
        <w:tc>
          <w:tcPr>
            <w:tcW w:w="4075" w:type="dxa"/>
          </w:tcPr>
          <w:p w:rsidR="00445838" w:rsidRPr="00161AD1" w:rsidRDefault="00B44C42" w:rsidP="00513DBA">
            <w:pPr>
              <w:autoSpaceDE w:val="0"/>
              <w:autoSpaceDN w:val="0"/>
              <w:adjustRightInd w:val="0"/>
              <w:spacing w:line="360" w:lineRule="auto"/>
              <w:jc w:val="both"/>
              <w:rPr>
                <w:sz w:val="28"/>
                <w:szCs w:val="28"/>
              </w:rPr>
            </w:pPr>
            <w:r w:rsidRPr="00161AD1">
              <w:rPr>
                <w:sz w:val="28"/>
                <w:szCs w:val="28"/>
              </w:rPr>
              <w:t>Шахаева Ю.В.</w:t>
            </w:r>
          </w:p>
        </w:tc>
      </w:tr>
      <w:tr w:rsidR="00161AD1" w:rsidRPr="00161AD1" w:rsidTr="00445838">
        <w:tc>
          <w:tcPr>
            <w:tcW w:w="2943" w:type="dxa"/>
            <w:vMerge/>
          </w:tcPr>
          <w:p w:rsidR="00445838" w:rsidRPr="00161AD1" w:rsidRDefault="00445838" w:rsidP="00513DBA">
            <w:pPr>
              <w:autoSpaceDE w:val="0"/>
              <w:autoSpaceDN w:val="0"/>
              <w:adjustRightInd w:val="0"/>
              <w:spacing w:line="360" w:lineRule="auto"/>
              <w:jc w:val="both"/>
              <w:rPr>
                <w:sz w:val="28"/>
                <w:szCs w:val="28"/>
              </w:rPr>
            </w:pPr>
          </w:p>
        </w:tc>
        <w:tc>
          <w:tcPr>
            <w:tcW w:w="993"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4</w:t>
            </w:r>
          </w:p>
        </w:tc>
        <w:tc>
          <w:tcPr>
            <w:tcW w:w="1736"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1</w:t>
            </w:r>
          </w:p>
        </w:tc>
        <w:tc>
          <w:tcPr>
            <w:tcW w:w="4075" w:type="dxa"/>
          </w:tcPr>
          <w:p w:rsidR="00445838" w:rsidRPr="00161AD1" w:rsidRDefault="00B44C42" w:rsidP="00513DBA">
            <w:pPr>
              <w:autoSpaceDE w:val="0"/>
              <w:autoSpaceDN w:val="0"/>
              <w:adjustRightInd w:val="0"/>
              <w:spacing w:line="360" w:lineRule="auto"/>
              <w:jc w:val="both"/>
              <w:rPr>
                <w:sz w:val="28"/>
                <w:szCs w:val="28"/>
              </w:rPr>
            </w:pPr>
            <w:r w:rsidRPr="00161AD1">
              <w:rPr>
                <w:sz w:val="28"/>
                <w:szCs w:val="28"/>
              </w:rPr>
              <w:t>Филиппенко Н.А.</w:t>
            </w:r>
          </w:p>
        </w:tc>
      </w:tr>
      <w:tr w:rsidR="00161AD1" w:rsidRPr="00161AD1" w:rsidTr="00445838">
        <w:tc>
          <w:tcPr>
            <w:tcW w:w="2943" w:type="dxa"/>
            <w:vMerge w:val="restart"/>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Музыка</w:t>
            </w:r>
          </w:p>
        </w:tc>
        <w:tc>
          <w:tcPr>
            <w:tcW w:w="993"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1</w:t>
            </w:r>
          </w:p>
        </w:tc>
        <w:tc>
          <w:tcPr>
            <w:tcW w:w="1736"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1</w:t>
            </w:r>
          </w:p>
        </w:tc>
        <w:tc>
          <w:tcPr>
            <w:tcW w:w="4075" w:type="dxa"/>
          </w:tcPr>
          <w:p w:rsidR="00445838" w:rsidRPr="00161AD1" w:rsidRDefault="00B44C42" w:rsidP="00513DBA">
            <w:pPr>
              <w:autoSpaceDE w:val="0"/>
              <w:autoSpaceDN w:val="0"/>
              <w:adjustRightInd w:val="0"/>
              <w:spacing w:line="360" w:lineRule="auto"/>
              <w:jc w:val="both"/>
              <w:rPr>
                <w:sz w:val="28"/>
                <w:szCs w:val="28"/>
              </w:rPr>
            </w:pPr>
            <w:r w:rsidRPr="00161AD1">
              <w:rPr>
                <w:sz w:val="28"/>
                <w:szCs w:val="28"/>
              </w:rPr>
              <w:t>Подскребалина З.А.</w:t>
            </w:r>
          </w:p>
        </w:tc>
      </w:tr>
      <w:tr w:rsidR="00161AD1" w:rsidRPr="00161AD1" w:rsidTr="00445838">
        <w:tc>
          <w:tcPr>
            <w:tcW w:w="2943" w:type="dxa"/>
            <w:vMerge/>
          </w:tcPr>
          <w:p w:rsidR="00445838" w:rsidRPr="00161AD1" w:rsidRDefault="00445838" w:rsidP="00513DBA">
            <w:pPr>
              <w:autoSpaceDE w:val="0"/>
              <w:autoSpaceDN w:val="0"/>
              <w:adjustRightInd w:val="0"/>
              <w:spacing w:line="360" w:lineRule="auto"/>
              <w:jc w:val="both"/>
              <w:rPr>
                <w:sz w:val="28"/>
                <w:szCs w:val="28"/>
              </w:rPr>
            </w:pPr>
          </w:p>
        </w:tc>
        <w:tc>
          <w:tcPr>
            <w:tcW w:w="993"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2</w:t>
            </w:r>
          </w:p>
        </w:tc>
        <w:tc>
          <w:tcPr>
            <w:tcW w:w="1736"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1</w:t>
            </w:r>
          </w:p>
        </w:tc>
        <w:tc>
          <w:tcPr>
            <w:tcW w:w="4075" w:type="dxa"/>
          </w:tcPr>
          <w:p w:rsidR="00445838" w:rsidRPr="00161AD1" w:rsidRDefault="00B44C42" w:rsidP="00513DBA">
            <w:pPr>
              <w:autoSpaceDE w:val="0"/>
              <w:autoSpaceDN w:val="0"/>
              <w:adjustRightInd w:val="0"/>
              <w:spacing w:line="360" w:lineRule="auto"/>
              <w:jc w:val="both"/>
              <w:rPr>
                <w:sz w:val="28"/>
                <w:szCs w:val="28"/>
              </w:rPr>
            </w:pPr>
            <w:r w:rsidRPr="00161AD1">
              <w:rPr>
                <w:sz w:val="28"/>
                <w:szCs w:val="28"/>
              </w:rPr>
              <w:t>Бахтиярова Т.А.</w:t>
            </w:r>
          </w:p>
        </w:tc>
      </w:tr>
      <w:tr w:rsidR="00161AD1" w:rsidRPr="00161AD1" w:rsidTr="00445838">
        <w:tc>
          <w:tcPr>
            <w:tcW w:w="2943" w:type="dxa"/>
            <w:vMerge/>
          </w:tcPr>
          <w:p w:rsidR="00445838" w:rsidRPr="00161AD1" w:rsidRDefault="00445838" w:rsidP="00513DBA">
            <w:pPr>
              <w:autoSpaceDE w:val="0"/>
              <w:autoSpaceDN w:val="0"/>
              <w:adjustRightInd w:val="0"/>
              <w:spacing w:line="360" w:lineRule="auto"/>
              <w:jc w:val="both"/>
              <w:rPr>
                <w:sz w:val="28"/>
                <w:szCs w:val="28"/>
              </w:rPr>
            </w:pPr>
          </w:p>
        </w:tc>
        <w:tc>
          <w:tcPr>
            <w:tcW w:w="993"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3</w:t>
            </w:r>
          </w:p>
        </w:tc>
        <w:tc>
          <w:tcPr>
            <w:tcW w:w="1736"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1</w:t>
            </w:r>
          </w:p>
        </w:tc>
        <w:tc>
          <w:tcPr>
            <w:tcW w:w="4075" w:type="dxa"/>
          </w:tcPr>
          <w:p w:rsidR="00445838" w:rsidRPr="00161AD1" w:rsidRDefault="00B44C42" w:rsidP="00513DBA">
            <w:pPr>
              <w:autoSpaceDE w:val="0"/>
              <w:autoSpaceDN w:val="0"/>
              <w:adjustRightInd w:val="0"/>
              <w:spacing w:line="360" w:lineRule="auto"/>
              <w:jc w:val="both"/>
              <w:rPr>
                <w:sz w:val="28"/>
                <w:szCs w:val="28"/>
              </w:rPr>
            </w:pPr>
            <w:r w:rsidRPr="00161AD1">
              <w:rPr>
                <w:sz w:val="28"/>
                <w:szCs w:val="28"/>
              </w:rPr>
              <w:t>Шахаева Ю.В.</w:t>
            </w:r>
          </w:p>
        </w:tc>
      </w:tr>
      <w:tr w:rsidR="00161AD1" w:rsidRPr="00161AD1" w:rsidTr="00445838">
        <w:tc>
          <w:tcPr>
            <w:tcW w:w="2943" w:type="dxa"/>
            <w:vMerge/>
          </w:tcPr>
          <w:p w:rsidR="00445838" w:rsidRPr="00161AD1" w:rsidRDefault="00445838" w:rsidP="00513DBA">
            <w:pPr>
              <w:autoSpaceDE w:val="0"/>
              <w:autoSpaceDN w:val="0"/>
              <w:adjustRightInd w:val="0"/>
              <w:spacing w:line="360" w:lineRule="auto"/>
              <w:jc w:val="both"/>
              <w:rPr>
                <w:sz w:val="28"/>
                <w:szCs w:val="28"/>
              </w:rPr>
            </w:pPr>
          </w:p>
        </w:tc>
        <w:tc>
          <w:tcPr>
            <w:tcW w:w="993"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4</w:t>
            </w:r>
          </w:p>
        </w:tc>
        <w:tc>
          <w:tcPr>
            <w:tcW w:w="1736"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1</w:t>
            </w:r>
          </w:p>
        </w:tc>
        <w:tc>
          <w:tcPr>
            <w:tcW w:w="4075" w:type="dxa"/>
          </w:tcPr>
          <w:p w:rsidR="00445838" w:rsidRPr="00161AD1" w:rsidRDefault="00B44C42" w:rsidP="00513DBA">
            <w:pPr>
              <w:autoSpaceDE w:val="0"/>
              <w:autoSpaceDN w:val="0"/>
              <w:adjustRightInd w:val="0"/>
              <w:spacing w:line="360" w:lineRule="auto"/>
              <w:jc w:val="both"/>
              <w:rPr>
                <w:sz w:val="28"/>
                <w:szCs w:val="28"/>
              </w:rPr>
            </w:pPr>
            <w:r w:rsidRPr="00161AD1">
              <w:rPr>
                <w:sz w:val="28"/>
                <w:szCs w:val="28"/>
              </w:rPr>
              <w:t>Филиппенко Н.А.</w:t>
            </w:r>
          </w:p>
        </w:tc>
      </w:tr>
      <w:tr w:rsidR="00161AD1" w:rsidRPr="00161AD1" w:rsidTr="00445838">
        <w:tc>
          <w:tcPr>
            <w:tcW w:w="2943" w:type="dxa"/>
            <w:vMerge w:val="restart"/>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Технология</w:t>
            </w:r>
          </w:p>
        </w:tc>
        <w:tc>
          <w:tcPr>
            <w:tcW w:w="993"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1</w:t>
            </w:r>
          </w:p>
        </w:tc>
        <w:tc>
          <w:tcPr>
            <w:tcW w:w="1736"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1</w:t>
            </w:r>
          </w:p>
        </w:tc>
        <w:tc>
          <w:tcPr>
            <w:tcW w:w="4075" w:type="dxa"/>
          </w:tcPr>
          <w:p w:rsidR="00445838" w:rsidRPr="00161AD1" w:rsidRDefault="00B44C42" w:rsidP="00513DBA">
            <w:pPr>
              <w:autoSpaceDE w:val="0"/>
              <w:autoSpaceDN w:val="0"/>
              <w:adjustRightInd w:val="0"/>
              <w:spacing w:line="360" w:lineRule="auto"/>
              <w:jc w:val="both"/>
              <w:rPr>
                <w:sz w:val="28"/>
                <w:szCs w:val="28"/>
              </w:rPr>
            </w:pPr>
            <w:r w:rsidRPr="00161AD1">
              <w:rPr>
                <w:sz w:val="28"/>
                <w:szCs w:val="28"/>
              </w:rPr>
              <w:t>Подскребалина З.А.</w:t>
            </w:r>
          </w:p>
        </w:tc>
      </w:tr>
      <w:tr w:rsidR="00161AD1" w:rsidRPr="00161AD1" w:rsidTr="00445838">
        <w:tc>
          <w:tcPr>
            <w:tcW w:w="2943" w:type="dxa"/>
            <w:vMerge/>
          </w:tcPr>
          <w:p w:rsidR="00445838" w:rsidRPr="00161AD1" w:rsidRDefault="00445838" w:rsidP="00513DBA">
            <w:pPr>
              <w:autoSpaceDE w:val="0"/>
              <w:autoSpaceDN w:val="0"/>
              <w:adjustRightInd w:val="0"/>
              <w:spacing w:line="360" w:lineRule="auto"/>
              <w:jc w:val="both"/>
              <w:rPr>
                <w:sz w:val="28"/>
                <w:szCs w:val="28"/>
              </w:rPr>
            </w:pPr>
          </w:p>
        </w:tc>
        <w:tc>
          <w:tcPr>
            <w:tcW w:w="993"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2</w:t>
            </w:r>
          </w:p>
        </w:tc>
        <w:tc>
          <w:tcPr>
            <w:tcW w:w="1736"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1</w:t>
            </w:r>
          </w:p>
        </w:tc>
        <w:tc>
          <w:tcPr>
            <w:tcW w:w="4075" w:type="dxa"/>
          </w:tcPr>
          <w:p w:rsidR="00445838" w:rsidRPr="00161AD1" w:rsidRDefault="00B44C42" w:rsidP="00513DBA">
            <w:pPr>
              <w:autoSpaceDE w:val="0"/>
              <w:autoSpaceDN w:val="0"/>
              <w:adjustRightInd w:val="0"/>
              <w:spacing w:line="360" w:lineRule="auto"/>
              <w:jc w:val="both"/>
              <w:rPr>
                <w:sz w:val="28"/>
                <w:szCs w:val="28"/>
              </w:rPr>
            </w:pPr>
            <w:r w:rsidRPr="00161AD1">
              <w:rPr>
                <w:sz w:val="28"/>
                <w:szCs w:val="28"/>
              </w:rPr>
              <w:t>Бахтиярова Т.А.</w:t>
            </w:r>
          </w:p>
        </w:tc>
      </w:tr>
      <w:tr w:rsidR="00161AD1" w:rsidRPr="00161AD1" w:rsidTr="00445838">
        <w:tc>
          <w:tcPr>
            <w:tcW w:w="2943" w:type="dxa"/>
            <w:vMerge/>
          </w:tcPr>
          <w:p w:rsidR="00445838" w:rsidRPr="00161AD1" w:rsidRDefault="00445838" w:rsidP="00513DBA">
            <w:pPr>
              <w:autoSpaceDE w:val="0"/>
              <w:autoSpaceDN w:val="0"/>
              <w:adjustRightInd w:val="0"/>
              <w:spacing w:line="360" w:lineRule="auto"/>
              <w:jc w:val="both"/>
              <w:rPr>
                <w:sz w:val="28"/>
                <w:szCs w:val="28"/>
              </w:rPr>
            </w:pPr>
          </w:p>
        </w:tc>
        <w:tc>
          <w:tcPr>
            <w:tcW w:w="993"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3</w:t>
            </w:r>
          </w:p>
        </w:tc>
        <w:tc>
          <w:tcPr>
            <w:tcW w:w="1736"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1</w:t>
            </w:r>
          </w:p>
        </w:tc>
        <w:tc>
          <w:tcPr>
            <w:tcW w:w="4075" w:type="dxa"/>
          </w:tcPr>
          <w:p w:rsidR="00445838" w:rsidRPr="00161AD1" w:rsidRDefault="00B44C42" w:rsidP="00513DBA">
            <w:pPr>
              <w:autoSpaceDE w:val="0"/>
              <w:autoSpaceDN w:val="0"/>
              <w:adjustRightInd w:val="0"/>
              <w:spacing w:line="360" w:lineRule="auto"/>
              <w:jc w:val="both"/>
              <w:rPr>
                <w:sz w:val="28"/>
                <w:szCs w:val="28"/>
              </w:rPr>
            </w:pPr>
            <w:r w:rsidRPr="00161AD1">
              <w:rPr>
                <w:sz w:val="28"/>
                <w:szCs w:val="28"/>
              </w:rPr>
              <w:t>Шахаева Ю.В.</w:t>
            </w:r>
          </w:p>
        </w:tc>
      </w:tr>
      <w:tr w:rsidR="00161AD1" w:rsidRPr="00161AD1" w:rsidTr="00445838">
        <w:tc>
          <w:tcPr>
            <w:tcW w:w="2943" w:type="dxa"/>
            <w:vMerge/>
          </w:tcPr>
          <w:p w:rsidR="00445838" w:rsidRPr="00161AD1" w:rsidRDefault="00445838" w:rsidP="00513DBA">
            <w:pPr>
              <w:autoSpaceDE w:val="0"/>
              <w:autoSpaceDN w:val="0"/>
              <w:adjustRightInd w:val="0"/>
              <w:spacing w:line="360" w:lineRule="auto"/>
              <w:jc w:val="both"/>
              <w:rPr>
                <w:sz w:val="28"/>
                <w:szCs w:val="28"/>
              </w:rPr>
            </w:pPr>
          </w:p>
        </w:tc>
        <w:tc>
          <w:tcPr>
            <w:tcW w:w="993"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4</w:t>
            </w:r>
          </w:p>
        </w:tc>
        <w:tc>
          <w:tcPr>
            <w:tcW w:w="1736"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1</w:t>
            </w:r>
          </w:p>
        </w:tc>
        <w:tc>
          <w:tcPr>
            <w:tcW w:w="4075" w:type="dxa"/>
          </w:tcPr>
          <w:p w:rsidR="00445838" w:rsidRPr="00161AD1" w:rsidRDefault="00B44C42" w:rsidP="00513DBA">
            <w:pPr>
              <w:autoSpaceDE w:val="0"/>
              <w:autoSpaceDN w:val="0"/>
              <w:adjustRightInd w:val="0"/>
              <w:spacing w:line="360" w:lineRule="auto"/>
              <w:jc w:val="both"/>
              <w:rPr>
                <w:sz w:val="28"/>
                <w:szCs w:val="28"/>
              </w:rPr>
            </w:pPr>
            <w:r w:rsidRPr="00161AD1">
              <w:rPr>
                <w:sz w:val="28"/>
                <w:szCs w:val="28"/>
              </w:rPr>
              <w:t>Филиппенко Н.А.</w:t>
            </w:r>
          </w:p>
        </w:tc>
      </w:tr>
      <w:tr w:rsidR="00161AD1" w:rsidRPr="00161AD1" w:rsidTr="00445838">
        <w:tc>
          <w:tcPr>
            <w:tcW w:w="2943" w:type="dxa"/>
            <w:vMerge w:val="restart"/>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Физическая культура</w:t>
            </w:r>
          </w:p>
        </w:tc>
        <w:tc>
          <w:tcPr>
            <w:tcW w:w="993"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1</w:t>
            </w:r>
          </w:p>
        </w:tc>
        <w:tc>
          <w:tcPr>
            <w:tcW w:w="1736" w:type="dxa"/>
          </w:tcPr>
          <w:p w:rsidR="00445838" w:rsidRPr="00161AD1" w:rsidRDefault="00445838" w:rsidP="00513DBA">
            <w:pPr>
              <w:autoSpaceDE w:val="0"/>
              <w:autoSpaceDN w:val="0"/>
              <w:adjustRightInd w:val="0"/>
              <w:spacing w:line="360" w:lineRule="auto"/>
              <w:jc w:val="both"/>
              <w:rPr>
                <w:sz w:val="28"/>
                <w:szCs w:val="28"/>
              </w:rPr>
            </w:pPr>
            <w:r w:rsidRPr="00161AD1">
              <w:rPr>
                <w:sz w:val="28"/>
                <w:szCs w:val="28"/>
              </w:rPr>
              <w:t>3</w:t>
            </w:r>
          </w:p>
        </w:tc>
        <w:tc>
          <w:tcPr>
            <w:tcW w:w="4075" w:type="dxa"/>
          </w:tcPr>
          <w:p w:rsidR="00445838" w:rsidRPr="00161AD1" w:rsidRDefault="00B44C42" w:rsidP="00513DBA">
            <w:pPr>
              <w:autoSpaceDE w:val="0"/>
              <w:autoSpaceDN w:val="0"/>
              <w:adjustRightInd w:val="0"/>
              <w:spacing w:line="360" w:lineRule="auto"/>
              <w:jc w:val="both"/>
              <w:rPr>
                <w:sz w:val="28"/>
                <w:szCs w:val="28"/>
              </w:rPr>
            </w:pPr>
            <w:r w:rsidRPr="00161AD1">
              <w:rPr>
                <w:sz w:val="28"/>
                <w:szCs w:val="28"/>
              </w:rPr>
              <w:t>Подскребалина З.А.</w:t>
            </w:r>
          </w:p>
        </w:tc>
      </w:tr>
      <w:tr w:rsidR="00B44C42" w:rsidRPr="00161AD1" w:rsidTr="00445838">
        <w:tc>
          <w:tcPr>
            <w:tcW w:w="2943" w:type="dxa"/>
            <w:vMerge/>
          </w:tcPr>
          <w:p w:rsidR="00B44C42" w:rsidRPr="00161AD1" w:rsidRDefault="00B44C42" w:rsidP="00513DBA">
            <w:pPr>
              <w:autoSpaceDE w:val="0"/>
              <w:autoSpaceDN w:val="0"/>
              <w:adjustRightInd w:val="0"/>
              <w:spacing w:line="360" w:lineRule="auto"/>
              <w:jc w:val="both"/>
              <w:rPr>
                <w:sz w:val="28"/>
                <w:szCs w:val="28"/>
              </w:rPr>
            </w:pPr>
          </w:p>
        </w:tc>
        <w:tc>
          <w:tcPr>
            <w:tcW w:w="993" w:type="dxa"/>
          </w:tcPr>
          <w:p w:rsidR="00B44C42" w:rsidRPr="00161AD1" w:rsidRDefault="00B44C42" w:rsidP="00513DBA">
            <w:pPr>
              <w:autoSpaceDE w:val="0"/>
              <w:autoSpaceDN w:val="0"/>
              <w:adjustRightInd w:val="0"/>
              <w:spacing w:line="360" w:lineRule="auto"/>
              <w:jc w:val="both"/>
              <w:rPr>
                <w:sz w:val="28"/>
                <w:szCs w:val="28"/>
              </w:rPr>
            </w:pPr>
            <w:r w:rsidRPr="00161AD1">
              <w:rPr>
                <w:sz w:val="28"/>
                <w:szCs w:val="28"/>
              </w:rPr>
              <w:t>2</w:t>
            </w:r>
          </w:p>
        </w:tc>
        <w:tc>
          <w:tcPr>
            <w:tcW w:w="1736" w:type="dxa"/>
          </w:tcPr>
          <w:p w:rsidR="00B44C42" w:rsidRPr="00161AD1" w:rsidRDefault="00B44C42" w:rsidP="00513DBA">
            <w:pPr>
              <w:autoSpaceDE w:val="0"/>
              <w:autoSpaceDN w:val="0"/>
              <w:adjustRightInd w:val="0"/>
              <w:spacing w:line="360" w:lineRule="auto"/>
              <w:jc w:val="both"/>
              <w:rPr>
                <w:sz w:val="28"/>
                <w:szCs w:val="28"/>
              </w:rPr>
            </w:pPr>
            <w:r w:rsidRPr="00161AD1">
              <w:rPr>
                <w:sz w:val="28"/>
                <w:szCs w:val="28"/>
              </w:rPr>
              <w:t>3</w:t>
            </w:r>
          </w:p>
        </w:tc>
        <w:tc>
          <w:tcPr>
            <w:tcW w:w="4075" w:type="dxa"/>
          </w:tcPr>
          <w:p w:rsidR="00B44C42" w:rsidRPr="00161AD1" w:rsidRDefault="00B44C42" w:rsidP="00B44C42">
            <w:pPr>
              <w:autoSpaceDE w:val="0"/>
              <w:autoSpaceDN w:val="0"/>
              <w:adjustRightInd w:val="0"/>
              <w:spacing w:line="360" w:lineRule="auto"/>
              <w:jc w:val="both"/>
              <w:rPr>
                <w:sz w:val="28"/>
                <w:szCs w:val="28"/>
              </w:rPr>
            </w:pPr>
            <w:r w:rsidRPr="00161AD1">
              <w:rPr>
                <w:sz w:val="28"/>
                <w:szCs w:val="28"/>
              </w:rPr>
              <w:t>Подскребалина З.А.</w:t>
            </w:r>
          </w:p>
        </w:tc>
      </w:tr>
      <w:tr w:rsidR="00B44C42" w:rsidRPr="00161AD1" w:rsidTr="00445838">
        <w:tc>
          <w:tcPr>
            <w:tcW w:w="2943" w:type="dxa"/>
            <w:vMerge/>
          </w:tcPr>
          <w:p w:rsidR="00B44C42" w:rsidRPr="00161AD1" w:rsidRDefault="00B44C42" w:rsidP="00513DBA">
            <w:pPr>
              <w:autoSpaceDE w:val="0"/>
              <w:autoSpaceDN w:val="0"/>
              <w:adjustRightInd w:val="0"/>
              <w:spacing w:line="360" w:lineRule="auto"/>
              <w:jc w:val="both"/>
              <w:rPr>
                <w:sz w:val="28"/>
                <w:szCs w:val="28"/>
              </w:rPr>
            </w:pPr>
          </w:p>
        </w:tc>
        <w:tc>
          <w:tcPr>
            <w:tcW w:w="993" w:type="dxa"/>
          </w:tcPr>
          <w:p w:rsidR="00B44C42" w:rsidRPr="00161AD1" w:rsidRDefault="00B44C42" w:rsidP="00513DBA">
            <w:pPr>
              <w:autoSpaceDE w:val="0"/>
              <w:autoSpaceDN w:val="0"/>
              <w:adjustRightInd w:val="0"/>
              <w:spacing w:line="360" w:lineRule="auto"/>
              <w:jc w:val="both"/>
              <w:rPr>
                <w:sz w:val="28"/>
                <w:szCs w:val="28"/>
              </w:rPr>
            </w:pPr>
            <w:r w:rsidRPr="00161AD1">
              <w:rPr>
                <w:sz w:val="28"/>
                <w:szCs w:val="28"/>
              </w:rPr>
              <w:t>3</w:t>
            </w:r>
          </w:p>
        </w:tc>
        <w:tc>
          <w:tcPr>
            <w:tcW w:w="1736" w:type="dxa"/>
          </w:tcPr>
          <w:p w:rsidR="00B44C42" w:rsidRPr="00161AD1" w:rsidRDefault="00B44C42" w:rsidP="00513DBA">
            <w:pPr>
              <w:autoSpaceDE w:val="0"/>
              <w:autoSpaceDN w:val="0"/>
              <w:adjustRightInd w:val="0"/>
              <w:spacing w:line="360" w:lineRule="auto"/>
              <w:jc w:val="both"/>
              <w:rPr>
                <w:sz w:val="28"/>
                <w:szCs w:val="28"/>
              </w:rPr>
            </w:pPr>
            <w:r w:rsidRPr="00161AD1">
              <w:rPr>
                <w:sz w:val="28"/>
                <w:szCs w:val="28"/>
              </w:rPr>
              <w:t>3</w:t>
            </w:r>
          </w:p>
        </w:tc>
        <w:tc>
          <w:tcPr>
            <w:tcW w:w="4075" w:type="dxa"/>
          </w:tcPr>
          <w:p w:rsidR="00B44C42" w:rsidRPr="00161AD1" w:rsidRDefault="00B44C42" w:rsidP="00513DBA">
            <w:pPr>
              <w:autoSpaceDE w:val="0"/>
              <w:autoSpaceDN w:val="0"/>
              <w:adjustRightInd w:val="0"/>
              <w:spacing w:line="360" w:lineRule="auto"/>
              <w:jc w:val="both"/>
              <w:rPr>
                <w:sz w:val="28"/>
                <w:szCs w:val="28"/>
              </w:rPr>
            </w:pPr>
            <w:r>
              <w:rPr>
                <w:sz w:val="28"/>
                <w:szCs w:val="28"/>
              </w:rPr>
              <w:t>Шахаева Ю.В.</w:t>
            </w:r>
          </w:p>
        </w:tc>
      </w:tr>
      <w:tr w:rsidR="00B44C42" w:rsidRPr="00161AD1" w:rsidTr="00445838">
        <w:tc>
          <w:tcPr>
            <w:tcW w:w="2943" w:type="dxa"/>
            <w:vMerge/>
          </w:tcPr>
          <w:p w:rsidR="00B44C42" w:rsidRPr="00161AD1" w:rsidRDefault="00B44C42" w:rsidP="00513DBA">
            <w:pPr>
              <w:autoSpaceDE w:val="0"/>
              <w:autoSpaceDN w:val="0"/>
              <w:adjustRightInd w:val="0"/>
              <w:spacing w:line="360" w:lineRule="auto"/>
              <w:jc w:val="both"/>
              <w:rPr>
                <w:sz w:val="28"/>
                <w:szCs w:val="28"/>
              </w:rPr>
            </w:pPr>
          </w:p>
        </w:tc>
        <w:tc>
          <w:tcPr>
            <w:tcW w:w="993" w:type="dxa"/>
          </w:tcPr>
          <w:p w:rsidR="00B44C42" w:rsidRPr="00161AD1" w:rsidRDefault="00B44C42" w:rsidP="00513DBA">
            <w:pPr>
              <w:autoSpaceDE w:val="0"/>
              <w:autoSpaceDN w:val="0"/>
              <w:adjustRightInd w:val="0"/>
              <w:spacing w:line="360" w:lineRule="auto"/>
              <w:jc w:val="both"/>
              <w:rPr>
                <w:sz w:val="28"/>
                <w:szCs w:val="28"/>
              </w:rPr>
            </w:pPr>
            <w:r w:rsidRPr="00161AD1">
              <w:rPr>
                <w:sz w:val="28"/>
                <w:szCs w:val="28"/>
              </w:rPr>
              <w:t>4</w:t>
            </w:r>
          </w:p>
        </w:tc>
        <w:tc>
          <w:tcPr>
            <w:tcW w:w="1736" w:type="dxa"/>
          </w:tcPr>
          <w:p w:rsidR="00B44C42" w:rsidRPr="00161AD1" w:rsidRDefault="00B44C42" w:rsidP="00513DBA">
            <w:pPr>
              <w:autoSpaceDE w:val="0"/>
              <w:autoSpaceDN w:val="0"/>
              <w:adjustRightInd w:val="0"/>
              <w:spacing w:line="360" w:lineRule="auto"/>
              <w:jc w:val="both"/>
              <w:rPr>
                <w:sz w:val="28"/>
                <w:szCs w:val="28"/>
              </w:rPr>
            </w:pPr>
            <w:r w:rsidRPr="00161AD1">
              <w:rPr>
                <w:sz w:val="28"/>
                <w:szCs w:val="28"/>
              </w:rPr>
              <w:t>3</w:t>
            </w:r>
          </w:p>
        </w:tc>
        <w:tc>
          <w:tcPr>
            <w:tcW w:w="4075" w:type="dxa"/>
          </w:tcPr>
          <w:p w:rsidR="00B44C42" w:rsidRPr="00161AD1" w:rsidRDefault="00B44C42" w:rsidP="00513DBA">
            <w:pPr>
              <w:autoSpaceDE w:val="0"/>
              <w:autoSpaceDN w:val="0"/>
              <w:adjustRightInd w:val="0"/>
              <w:spacing w:line="360" w:lineRule="auto"/>
              <w:jc w:val="both"/>
              <w:rPr>
                <w:sz w:val="28"/>
                <w:szCs w:val="28"/>
              </w:rPr>
            </w:pPr>
            <w:r w:rsidRPr="00161AD1">
              <w:rPr>
                <w:sz w:val="28"/>
                <w:szCs w:val="28"/>
              </w:rPr>
              <w:t>Бессарабов И.Д.</w:t>
            </w:r>
          </w:p>
        </w:tc>
      </w:tr>
    </w:tbl>
    <w:p w:rsidR="004A311E" w:rsidRPr="00161AD1" w:rsidRDefault="004A311E" w:rsidP="00513DBA">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3626F4" w:rsidRPr="00161AD1" w:rsidRDefault="009274F2" w:rsidP="00A752D1">
      <w:pPr>
        <w:pStyle w:val="a3"/>
        <w:numPr>
          <w:ilvl w:val="2"/>
          <w:numId w:val="84"/>
        </w:numPr>
        <w:spacing w:after="0" w:line="360" w:lineRule="auto"/>
        <w:outlineLvl w:val="1"/>
        <w:rPr>
          <w:rFonts w:ascii="Times New Roman" w:eastAsia="MS Gothic" w:hAnsi="Times New Roman"/>
          <w:b/>
          <w:sz w:val="28"/>
          <w:szCs w:val="24"/>
          <w:lang w:eastAsia="ru-RU"/>
        </w:rPr>
      </w:pPr>
      <w:bookmarkStart w:id="66" w:name="_Toc288394084"/>
      <w:bookmarkStart w:id="67" w:name="_Toc288410551"/>
      <w:bookmarkStart w:id="68" w:name="_Toc288410680"/>
      <w:bookmarkStart w:id="69" w:name="_Toc424564328"/>
      <w:r w:rsidRPr="00161AD1">
        <w:rPr>
          <w:rFonts w:ascii="Times New Roman" w:eastAsia="MS Gothic" w:hAnsi="Times New Roman"/>
          <w:b/>
          <w:sz w:val="28"/>
          <w:szCs w:val="24"/>
          <w:lang w:eastAsia="ru-RU"/>
        </w:rPr>
        <w:t xml:space="preserve">     </w:t>
      </w:r>
      <w:r w:rsidR="003626F4" w:rsidRPr="00161AD1">
        <w:rPr>
          <w:rFonts w:ascii="Times New Roman" w:eastAsia="MS Gothic" w:hAnsi="Times New Roman"/>
          <w:b/>
          <w:sz w:val="28"/>
          <w:szCs w:val="24"/>
          <w:lang w:eastAsia="ru-RU"/>
        </w:rPr>
        <w:t>Основное содержание учебных предметов</w:t>
      </w:r>
      <w:bookmarkEnd w:id="66"/>
      <w:bookmarkEnd w:id="67"/>
      <w:bookmarkEnd w:id="68"/>
      <w:bookmarkEnd w:id="69"/>
    </w:p>
    <w:p w:rsidR="003626F4" w:rsidRPr="00161AD1" w:rsidRDefault="003626F4" w:rsidP="00A752D1">
      <w:pPr>
        <w:numPr>
          <w:ilvl w:val="3"/>
          <w:numId w:val="84"/>
        </w:numPr>
        <w:spacing w:line="360" w:lineRule="auto"/>
        <w:ind w:left="0" w:firstLine="0"/>
        <w:outlineLvl w:val="1"/>
        <w:rPr>
          <w:rFonts w:ascii="Times New Roman" w:eastAsia="MS Gothic" w:hAnsi="Times New Roman" w:cs="Times New Roman"/>
          <w:b/>
          <w:sz w:val="28"/>
          <w:szCs w:val="24"/>
          <w:lang w:eastAsia="ru-RU"/>
        </w:rPr>
      </w:pPr>
      <w:bookmarkStart w:id="70" w:name="_Toc288394085"/>
      <w:bookmarkStart w:id="71" w:name="_Toc288410552"/>
      <w:bookmarkStart w:id="72" w:name="_Toc288410681"/>
      <w:bookmarkStart w:id="73" w:name="_Toc424564329"/>
      <w:r w:rsidRPr="00161AD1">
        <w:rPr>
          <w:rFonts w:ascii="Times New Roman" w:eastAsia="MS Gothic" w:hAnsi="Times New Roman" w:cs="Times New Roman"/>
          <w:b/>
          <w:sz w:val="28"/>
          <w:szCs w:val="24"/>
          <w:lang w:eastAsia="ru-RU"/>
        </w:rPr>
        <w:t>Русский язык</w:t>
      </w:r>
      <w:bookmarkEnd w:id="70"/>
      <w:bookmarkEnd w:id="71"/>
      <w:bookmarkEnd w:id="72"/>
      <w:bookmarkEnd w:id="73"/>
    </w:p>
    <w:p w:rsidR="003626F4" w:rsidRPr="00161AD1" w:rsidRDefault="003626F4" w:rsidP="00513DBA">
      <w:pPr>
        <w:tabs>
          <w:tab w:val="left" w:leader="dot" w:pos="624"/>
        </w:tabs>
        <w:spacing w:line="360" w:lineRule="auto"/>
        <w:ind w:firstLine="709"/>
        <w:rPr>
          <w:rFonts w:ascii="Times New Roman" w:eastAsia="@Arial Unicode MS" w:hAnsi="Times New Roman" w:cs="Times New Roman"/>
          <w:b/>
          <w:bCs/>
          <w:iCs/>
          <w:sz w:val="28"/>
          <w:szCs w:val="28"/>
          <w:lang w:eastAsia="ru-RU"/>
        </w:rPr>
      </w:pPr>
      <w:r w:rsidRPr="00161AD1">
        <w:rPr>
          <w:rFonts w:ascii="Times New Roman" w:eastAsia="@Arial Unicode MS" w:hAnsi="Times New Roman" w:cs="Times New Roman"/>
          <w:b/>
          <w:bCs/>
          <w:iCs/>
          <w:sz w:val="28"/>
          <w:szCs w:val="28"/>
          <w:lang w:eastAsia="ru-RU"/>
        </w:rPr>
        <w:t>Виды речевой деятельности</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b/>
          <w:bCs/>
          <w:sz w:val="28"/>
          <w:szCs w:val="28"/>
          <w:lang w:eastAsia="ru-RU"/>
        </w:rPr>
      </w:pPr>
      <w:r w:rsidRPr="00161AD1">
        <w:rPr>
          <w:rFonts w:ascii="Times New Roman" w:eastAsia="@Arial Unicode MS" w:hAnsi="Times New Roman" w:cs="Times New Roman"/>
          <w:b/>
          <w:bCs/>
          <w:sz w:val="28"/>
          <w:szCs w:val="28"/>
          <w:lang w:eastAsia="ru-RU"/>
        </w:rPr>
        <w:t xml:space="preserve">Слушание. </w:t>
      </w:r>
      <w:r w:rsidRPr="00161AD1">
        <w:rPr>
          <w:rFonts w:ascii="Times New Roman" w:eastAsia="@Arial Unicode MS" w:hAnsi="Times New Roman" w:cs="Times New Roman"/>
          <w:sz w:val="28"/>
          <w:szCs w:val="28"/>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b/>
          <w:bCs/>
          <w:sz w:val="28"/>
          <w:szCs w:val="28"/>
          <w:lang w:eastAsia="ru-RU"/>
        </w:rPr>
      </w:pPr>
      <w:r w:rsidRPr="00161AD1">
        <w:rPr>
          <w:rFonts w:ascii="Times New Roman" w:eastAsia="@Arial Unicode MS" w:hAnsi="Times New Roman" w:cs="Times New Roman"/>
          <w:b/>
          <w:bCs/>
          <w:sz w:val="28"/>
          <w:szCs w:val="28"/>
          <w:lang w:eastAsia="ru-RU"/>
        </w:rPr>
        <w:t xml:space="preserve">Говорение. </w:t>
      </w:r>
      <w:r w:rsidRPr="00161AD1">
        <w:rPr>
          <w:rFonts w:ascii="Times New Roman" w:eastAsia="@Arial Unicode MS" w:hAnsi="Times New Roman" w:cs="Times New Roman"/>
          <w:sz w:val="28"/>
          <w:szCs w:val="28"/>
          <w:lang w:eastAsia="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b/>
          <w:bCs/>
          <w:sz w:val="28"/>
          <w:szCs w:val="28"/>
          <w:lang w:eastAsia="ru-RU"/>
        </w:rPr>
      </w:pPr>
      <w:r w:rsidRPr="00161AD1">
        <w:rPr>
          <w:rFonts w:ascii="Times New Roman" w:eastAsia="@Arial Unicode MS" w:hAnsi="Times New Roman" w:cs="Times New Roman"/>
          <w:b/>
          <w:bCs/>
          <w:sz w:val="28"/>
          <w:szCs w:val="28"/>
          <w:lang w:eastAsia="ru-RU"/>
        </w:rPr>
        <w:t xml:space="preserve">Чтение. </w:t>
      </w:r>
      <w:r w:rsidRPr="00161AD1">
        <w:rPr>
          <w:rFonts w:ascii="Times New Roman" w:eastAsia="@Arial Unicode MS" w:hAnsi="Times New Roman" w:cs="Times New Roman"/>
          <w:sz w:val="28"/>
          <w:szCs w:val="28"/>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161AD1">
        <w:rPr>
          <w:rFonts w:ascii="Times New Roman" w:eastAsia="@Arial Unicode MS" w:hAnsi="Times New Roman" w:cs="Times New Roman"/>
          <w:i/>
          <w:iCs/>
          <w:sz w:val="28"/>
          <w:szCs w:val="28"/>
          <w:lang w:eastAsia="ru-RU"/>
        </w:rPr>
        <w:t>Анализ и оценка содержания, языковых особенностей и структуры текста</w:t>
      </w:r>
      <w:r w:rsidRPr="00161AD1">
        <w:rPr>
          <w:rFonts w:ascii="Times New Roman" w:eastAsia="@Arial Unicode MS" w:hAnsi="Times New Roman" w:cs="Times New Roman"/>
          <w:sz w:val="28"/>
          <w:szCs w:val="28"/>
          <w:lang w:eastAsia="ru-RU"/>
        </w:rPr>
        <w:t>.</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b/>
          <w:bCs/>
          <w:sz w:val="28"/>
          <w:szCs w:val="28"/>
          <w:lang w:eastAsia="ru-RU"/>
        </w:rPr>
        <w:t xml:space="preserve">Письмо. </w:t>
      </w:r>
      <w:r w:rsidRPr="00161AD1">
        <w:rPr>
          <w:rFonts w:ascii="Times New Roman" w:eastAsia="@Arial Unicode MS" w:hAnsi="Times New Roman" w:cs="Times New Roman"/>
          <w:sz w:val="28"/>
          <w:szCs w:val="28"/>
          <w:lang w:eastAsia="ru-RU"/>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3626F4" w:rsidRPr="00161AD1" w:rsidRDefault="003626F4" w:rsidP="00513DBA">
      <w:pPr>
        <w:tabs>
          <w:tab w:val="left" w:leader="dot" w:pos="624"/>
        </w:tabs>
        <w:spacing w:line="360" w:lineRule="auto"/>
        <w:ind w:firstLine="709"/>
        <w:rPr>
          <w:rFonts w:ascii="Times New Roman" w:eastAsia="@Arial Unicode MS" w:hAnsi="Times New Roman" w:cs="Times New Roman"/>
          <w:b/>
          <w:bCs/>
          <w:iCs/>
          <w:sz w:val="28"/>
          <w:szCs w:val="28"/>
          <w:lang w:eastAsia="ru-RU"/>
        </w:rPr>
      </w:pPr>
      <w:r w:rsidRPr="00161AD1">
        <w:rPr>
          <w:rFonts w:ascii="Times New Roman" w:eastAsia="@Arial Unicode MS" w:hAnsi="Times New Roman" w:cs="Times New Roman"/>
          <w:b/>
          <w:bCs/>
          <w:iCs/>
          <w:sz w:val="28"/>
          <w:szCs w:val="28"/>
          <w:lang w:eastAsia="ru-RU"/>
        </w:rPr>
        <w:t>Обучение грамоте</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b/>
          <w:bCs/>
          <w:sz w:val="28"/>
          <w:szCs w:val="28"/>
          <w:lang w:eastAsia="ru-RU"/>
        </w:rPr>
        <w:t xml:space="preserve">Фонетика. </w:t>
      </w:r>
      <w:r w:rsidRPr="00161AD1">
        <w:rPr>
          <w:rFonts w:ascii="Times New Roman" w:eastAsia="@Arial Unicode MS" w:hAnsi="Times New Roman" w:cs="Times New Roman"/>
          <w:sz w:val="28"/>
          <w:szCs w:val="28"/>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Различение гласных и согласных звуков, гласных ударных и безударных, согласных твердых и мягких, звонких и глухих.</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b/>
          <w:bCs/>
          <w:sz w:val="28"/>
          <w:szCs w:val="28"/>
          <w:lang w:eastAsia="ru-RU"/>
        </w:rPr>
      </w:pPr>
      <w:r w:rsidRPr="00161AD1">
        <w:rPr>
          <w:rFonts w:ascii="Times New Roman" w:eastAsia="@Arial Unicode MS" w:hAnsi="Times New Roman" w:cs="Times New Roman"/>
          <w:sz w:val="28"/>
          <w:szCs w:val="28"/>
          <w:lang w:eastAsia="ru-RU"/>
        </w:rPr>
        <w:t>Слог как минимальная произносительная единица. Деление слов на слоги. Определение места ударения.</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b/>
          <w:bCs/>
          <w:sz w:val="28"/>
          <w:szCs w:val="28"/>
          <w:lang w:eastAsia="ru-RU"/>
        </w:rPr>
        <w:t xml:space="preserve">Графика. </w:t>
      </w:r>
      <w:r w:rsidRPr="00161AD1">
        <w:rPr>
          <w:rFonts w:ascii="Times New Roman" w:eastAsia="@Arial Unicode MS" w:hAnsi="Times New Roman" w:cs="Times New Roman"/>
          <w:sz w:val="28"/>
          <w:szCs w:val="28"/>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161AD1">
        <w:rPr>
          <w:rFonts w:ascii="Times New Roman" w:eastAsia="@Arial Unicode MS" w:hAnsi="Times New Roman" w:cs="Times New Roman"/>
          <w:b/>
          <w:bCs/>
          <w:i/>
          <w:iCs/>
          <w:sz w:val="28"/>
          <w:szCs w:val="28"/>
          <w:lang w:eastAsia="ru-RU"/>
        </w:rPr>
        <w:t>е</w:t>
      </w:r>
      <w:r w:rsidRPr="00161AD1">
        <w:rPr>
          <w:rFonts w:ascii="Times New Roman" w:eastAsia="@Arial Unicode MS" w:hAnsi="Times New Roman" w:cs="Times New Roman"/>
          <w:bCs/>
          <w:iCs/>
          <w:sz w:val="28"/>
          <w:szCs w:val="28"/>
          <w:lang w:eastAsia="ru-RU"/>
        </w:rPr>
        <w:t>,</w:t>
      </w:r>
      <w:r w:rsidRPr="00161AD1">
        <w:rPr>
          <w:rFonts w:ascii="Times New Roman" w:eastAsia="@Arial Unicode MS" w:hAnsi="Times New Roman" w:cs="Times New Roman"/>
          <w:b/>
          <w:bCs/>
          <w:i/>
          <w:iCs/>
          <w:sz w:val="28"/>
          <w:szCs w:val="28"/>
          <w:lang w:eastAsia="ru-RU"/>
        </w:rPr>
        <w:t xml:space="preserve"> е</w:t>
      </w:r>
      <w:r w:rsidRPr="00161AD1">
        <w:rPr>
          <w:rFonts w:ascii="Times New Roman" w:eastAsia="@Arial Unicode MS" w:hAnsi="Times New Roman" w:cs="Times New Roman"/>
          <w:bCs/>
          <w:iCs/>
          <w:sz w:val="28"/>
          <w:szCs w:val="28"/>
          <w:lang w:eastAsia="ru-RU"/>
        </w:rPr>
        <w:t xml:space="preserve">, </w:t>
      </w:r>
      <w:r w:rsidRPr="00161AD1">
        <w:rPr>
          <w:rFonts w:ascii="Times New Roman" w:eastAsia="@Arial Unicode MS" w:hAnsi="Times New Roman" w:cs="Times New Roman"/>
          <w:b/>
          <w:bCs/>
          <w:i/>
          <w:iCs/>
          <w:sz w:val="28"/>
          <w:szCs w:val="28"/>
          <w:lang w:eastAsia="ru-RU"/>
        </w:rPr>
        <w:t>ю</w:t>
      </w:r>
      <w:r w:rsidRPr="00161AD1">
        <w:rPr>
          <w:rFonts w:ascii="Times New Roman" w:eastAsia="@Arial Unicode MS" w:hAnsi="Times New Roman" w:cs="Times New Roman"/>
          <w:bCs/>
          <w:iCs/>
          <w:sz w:val="28"/>
          <w:szCs w:val="28"/>
          <w:lang w:eastAsia="ru-RU"/>
        </w:rPr>
        <w:t>,</w:t>
      </w:r>
      <w:r w:rsidRPr="00161AD1">
        <w:rPr>
          <w:rFonts w:ascii="Times New Roman" w:eastAsia="@Arial Unicode MS" w:hAnsi="Times New Roman" w:cs="Times New Roman"/>
          <w:b/>
          <w:bCs/>
          <w:i/>
          <w:iCs/>
          <w:sz w:val="28"/>
          <w:szCs w:val="28"/>
          <w:lang w:eastAsia="ru-RU"/>
        </w:rPr>
        <w:t xml:space="preserve"> я</w:t>
      </w:r>
      <w:r w:rsidRPr="00161AD1">
        <w:rPr>
          <w:rFonts w:ascii="Times New Roman" w:eastAsia="@Arial Unicode MS" w:hAnsi="Times New Roman" w:cs="Times New Roman"/>
          <w:bCs/>
          <w:iCs/>
          <w:sz w:val="28"/>
          <w:szCs w:val="28"/>
          <w:lang w:eastAsia="ru-RU"/>
        </w:rPr>
        <w:t xml:space="preserve">. </w:t>
      </w:r>
      <w:r w:rsidRPr="00161AD1">
        <w:rPr>
          <w:rFonts w:ascii="Times New Roman" w:eastAsia="@Arial Unicode MS" w:hAnsi="Times New Roman" w:cs="Times New Roman"/>
          <w:sz w:val="28"/>
          <w:szCs w:val="28"/>
          <w:lang w:eastAsia="ru-RU"/>
        </w:rPr>
        <w:t>Мягкий знак как показатель мягкости предшествующего согласного звука.</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b/>
          <w:bCs/>
          <w:sz w:val="28"/>
          <w:szCs w:val="28"/>
          <w:lang w:eastAsia="ru-RU"/>
        </w:rPr>
      </w:pPr>
      <w:r w:rsidRPr="00161AD1">
        <w:rPr>
          <w:rFonts w:ascii="Times New Roman" w:eastAsia="@Arial Unicode MS" w:hAnsi="Times New Roman" w:cs="Times New Roman"/>
          <w:sz w:val="28"/>
          <w:szCs w:val="28"/>
          <w:lang w:eastAsia="ru-RU"/>
        </w:rPr>
        <w:t>Знакомство с русским алфавитом как последовательностью букв.</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b/>
          <w:bCs/>
          <w:sz w:val="28"/>
          <w:szCs w:val="28"/>
          <w:lang w:eastAsia="ru-RU"/>
        </w:rPr>
        <w:t xml:space="preserve">Чтение. </w:t>
      </w:r>
      <w:r w:rsidRPr="00161AD1">
        <w:rPr>
          <w:rFonts w:ascii="Times New Roman" w:eastAsia="@Arial Unicode MS" w:hAnsi="Times New Roman" w:cs="Times New Roman"/>
          <w:sz w:val="28"/>
          <w:szCs w:val="28"/>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r w:rsidR="00815439" w:rsidRPr="00161AD1">
        <w:rPr>
          <w:rFonts w:ascii="Times New Roman" w:eastAsia="@Arial Unicode MS" w:hAnsi="Times New Roman" w:cs="Times New Roman"/>
          <w:sz w:val="28"/>
          <w:szCs w:val="28"/>
          <w:lang w:eastAsia="ru-RU"/>
        </w:rPr>
        <w:t xml:space="preserve"> Ч</w:t>
      </w:r>
      <w:r w:rsidRPr="00161AD1">
        <w:rPr>
          <w:rFonts w:ascii="Times New Roman" w:eastAsia="@Arial Unicode MS" w:hAnsi="Times New Roman" w:cs="Times New Roman"/>
          <w:sz w:val="28"/>
          <w:szCs w:val="28"/>
          <w:lang w:eastAsia="ru-RU"/>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b/>
          <w:bCs/>
          <w:sz w:val="28"/>
          <w:szCs w:val="28"/>
          <w:lang w:eastAsia="ru-RU"/>
        </w:rPr>
      </w:pPr>
      <w:r w:rsidRPr="00161AD1">
        <w:rPr>
          <w:rFonts w:ascii="Times New Roman" w:eastAsia="@Arial Unicode MS" w:hAnsi="Times New Roman" w:cs="Times New Roman"/>
          <w:sz w:val="28"/>
          <w:szCs w:val="28"/>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b/>
          <w:bCs/>
          <w:sz w:val="28"/>
          <w:szCs w:val="28"/>
          <w:lang w:eastAsia="ru-RU"/>
        </w:rPr>
        <w:t xml:space="preserve">Письмо. </w:t>
      </w:r>
      <w:r w:rsidRPr="00161AD1">
        <w:rPr>
          <w:rFonts w:ascii="Times New Roman" w:eastAsia="@Arial Unicode MS" w:hAnsi="Times New Roman" w:cs="Times New Roman"/>
          <w:i/>
          <w:iCs/>
          <w:sz w:val="28"/>
          <w:szCs w:val="28"/>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b/>
          <w:bCs/>
          <w:sz w:val="28"/>
          <w:szCs w:val="28"/>
          <w:lang w:eastAsia="ru-RU"/>
        </w:rPr>
      </w:pPr>
      <w:r w:rsidRPr="00161AD1">
        <w:rPr>
          <w:rFonts w:ascii="Times New Roman" w:eastAsia="@Arial Unicode MS" w:hAnsi="Times New Roman" w:cs="Times New Roman"/>
          <w:sz w:val="28"/>
          <w:szCs w:val="28"/>
          <w:lang w:eastAsia="ru-RU"/>
        </w:rPr>
        <w:t>Понимание функции небуквенных графических средств: пробела между словами, знака переноса.</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b/>
          <w:bCs/>
          <w:sz w:val="28"/>
          <w:szCs w:val="28"/>
          <w:lang w:eastAsia="ru-RU"/>
        </w:rPr>
        <w:t xml:space="preserve">Слово и предложение. </w:t>
      </w:r>
      <w:r w:rsidRPr="00161AD1">
        <w:rPr>
          <w:rFonts w:ascii="Times New Roman" w:eastAsia="@Arial Unicode MS" w:hAnsi="Times New Roman" w:cs="Times New Roman"/>
          <w:sz w:val="28"/>
          <w:szCs w:val="28"/>
          <w:lang w:eastAsia="ru-RU"/>
        </w:rPr>
        <w:t>Восприятие слова как объекта изучения, материала для анализа. Наблюдение над значением слова.</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b/>
          <w:bCs/>
          <w:sz w:val="28"/>
          <w:szCs w:val="28"/>
          <w:lang w:eastAsia="ru-RU"/>
        </w:rPr>
      </w:pPr>
      <w:r w:rsidRPr="00161AD1">
        <w:rPr>
          <w:rFonts w:ascii="Times New Roman" w:eastAsia="@Arial Unicode MS" w:hAnsi="Times New Roman" w:cs="Times New Roman"/>
          <w:sz w:val="28"/>
          <w:szCs w:val="28"/>
          <w:lang w:eastAsia="ru-RU"/>
        </w:rPr>
        <w:t>Различение слова и предложения. Работа с предложением: выделение слов, изменение их порядка.</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b/>
          <w:bCs/>
          <w:sz w:val="28"/>
          <w:szCs w:val="28"/>
          <w:lang w:eastAsia="ru-RU"/>
        </w:rPr>
        <w:t xml:space="preserve">Орфография. </w:t>
      </w:r>
      <w:r w:rsidRPr="00161AD1">
        <w:rPr>
          <w:rFonts w:ascii="Times New Roman" w:eastAsia="@Arial Unicode MS" w:hAnsi="Times New Roman" w:cs="Times New Roman"/>
          <w:sz w:val="28"/>
          <w:szCs w:val="28"/>
          <w:lang w:eastAsia="ru-RU"/>
        </w:rPr>
        <w:t>Знакомство с правилами правописания и их применение:</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раздельное написание слов;</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обозначение гласных после шипящих (</w:t>
      </w:r>
      <w:r w:rsidRPr="00161AD1">
        <w:rPr>
          <w:rFonts w:ascii="Times New Roman" w:eastAsia="@Arial Unicode MS" w:hAnsi="Times New Roman" w:cs="Times New Roman"/>
          <w:b/>
          <w:bCs/>
          <w:i/>
          <w:iCs/>
          <w:sz w:val="28"/>
          <w:szCs w:val="28"/>
          <w:lang w:eastAsia="ru-RU"/>
        </w:rPr>
        <w:t xml:space="preserve">ча </w:t>
      </w:r>
      <w:r w:rsidRPr="00161AD1">
        <w:rPr>
          <w:rFonts w:ascii="Times New Roman" w:eastAsia="@Arial Unicode MS" w:hAnsi="Times New Roman" w:cs="Times New Roman"/>
          <w:b/>
          <w:bCs/>
          <w:sz w:val="28"/>
          <w:szCs w:val="28"/>
          <w:lang w:eastAsia="ru-RU"/>
        </w:rPr>
        <w:t xml:space="preserve">– </w:t>
      </w:r>
      <w:r w:rsidRPr="00161AD1">
        <w:rPr>
          <w:rFonts w:ascii="Times New Roman" w:eastAsia="@Arial Unicode MS" w:hAnsi="Times New Roman" w:cs="Times New Roman"/>
          <w:b/>
          <w:bCs/>
          <w:i/>
          <w:iCs/>
          <w:sz w:val="28"/>
          <w:szCs w:val="28"/>
          <w:lang w:eastAsia="ru-RU"/>
        </w:rPr>
        <w:t>ща</w:t>
      </w:r>
      <w:r w:rsidRPr="00161AD1">
        <w:rPr>
          <w:rFonts w:ascii="Times New Roman" w:eastAsia="@Arial Unicode MS" w:hAnsi="Times New Roman" w:cs="Times New Roman"/>
          <w:bCs/>
          <w:sz w:val="28"/>
          <w:szCs w:val="28"/>
          <w:lang w:eastAsia="ru-RU"/>
        </w:rPr>
        <w:t xml:space="preserve">, </w:t>
      </w:r>
      <w:r w:rsidRPr="00161AD1">
        <w:rPr>
          <w:rFonts w:ascii="Times New Roman" w:eastAsia="@Arial Unicode MS" w:hAnsi="Times New Roman" w:cs="Times New Roman"/>
          <w:b/>
          <w:bCs/>
          <w:i/>
          <w:iCs/>
          <w:sz w:val="28"/>
          <w:szCs w:val="28"/>
          <w:lang w:eastAsia="ru-RU"/>
        </w:rPr>
        <w:t xml:space="preserve">чу </w:t>
      </w:r>
      <w:r w:rsidRPr="00161AD1">
        <w:rPr>
          <w:rFonts w:ascii="Times New Roman" w:eastAsia="@Arial Unicode MS" w:hAnsi="Times New Roman" w:cs="Times New Roman"/>
          <w:b/>
          <w:bCs/>
          <w:sz w:val="28"/>
          <w:szCs w:val="28"/>
          <w:lang w:eastAsia="ru-RU"/>
        </w:rPr>
        <w:t xml:space="preserve">– </w:t>
      </w:r>
      <w:r w:rsidRPr="00161AD1">
        <w:rPr>
          <w:rFonts w:ascii="Times New Roman" w:eastAsia="@Arial Unicode MS" w:hAnsi="Times New Roman" w:cs="Times New Roman"/>
          <w:b/>
          <w:bCs/>
          <w:i/>
          <w:iCs/>
          <w:sz w:val="28"/>
          <w:szCs w:val="28"/>
          <w:lang w:eastAsia="ru-RU"/>
        </w:rPr>
        <w:t>щу</w:t>
      </w:r>
      <w:r w:rsidRPr="00161AD1">
        <w:rPr>
          <w:rFonts w:ascii="Times New Roman" w:eastAsia="@Arial Unicode MS" w:hAnsi="Times New Roman" w:cs="Times New Roman"/>
          <w:bCs/>
          <w:sz w:val="28"/>
          <w:szCs w:val="28"/>
          <w:lang w:eastAsia="ru-RU"/>
        </w:rPr>
        <w:t xml:space="preserve">, </w:t>
      </w:r>
      <w:r w:rsidRPr="00161AD1">
        <w:rPr>
          <w:rFonts w:ascii="Times New Roman" w:eastAsia="@Arial Unicode MS" w:hAnsi="Times New Roman" w:cs="Times New Roman"/>
          <w:b/>
          <w:bCs/>
          <w:i/>
          <w:iCs/>
          <w:sz w:val="28"/>
          <w:szCs w:val="28"/>
          <w:lang w:eastAsia="ru-RU"/>
        </w:rPr>
        <w:t xml:space="preserve">жи </w:t>
      </w:r>
      <w:r w:rsidRPr="00161AD1">
        <w:rPr>
          <w:rFonts w:ascii="Times New Roman" w:eastAsia="@Arial Unicode MS" w:hAnsi="Times New Roman" w:cs="Times New Roman"/>
          <w:b/>
          <w:bCs/>
          <w:sz w:val="28"/>
          <w:szCs w:val="28"/>
          <w:lang w:eastAsia="ru-RU"/>
        </w:rPr>
        <w:t xml:space="preserve">– </w:t>
      </w:r>
      <w:r w:rsidRPr="00161AD1">
        <w:rPr>
          <w:rFonts w:ascii="Times New Roman" w:eastAsia="@Arial Unicode MS" w:hAnsi="Times New Roman" w:cs="Times New Roman"/>
          <w:b/>
          <w:bCs/>
          <w:i/>
          <w:iCs/>
          <w:sz w:val="28"/>
          <w:szCs w:val="28"/>
          <w:lang w:eastAsia="ru-RU"/>
        </w:rPr>
        <w:t>ши</w:t>
      </w:r>
      <w:r w:rsidRPr="00161AD1">
        <w:rPr>
          <w:rFonts w:ascii="Times New Roman" w:eastAsia="@Arial Unicode MS" w:hAnsi="Times New Roman" w:cs="Times New Roman"/>
          <w:sz w:val="28"/>
          <w:szCs w:val="28"/>
          <w:lang w:eastAsia="ru-RU"/>
        </w:rPr>
        <w:t>);</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прописная (заглавная) буква в начале предложения, в именах собственных;</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перенос слов по слогам без стечения согласных;</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b/>
          <w:bCs/>
          <w:sz w:val="28"/>
          <w:szCs w:val="28"/>
          <w:lang w:eastAsia="ru-RU"/>
        </w:rPr>
      </w:pPr>
      <w:r w:rsidRPr="00161AD1">
        <w:rPr>
          <w:rFonts w:ascii="Times New Roman" w:eastAsia="@Arial Unicode MS" w:hAnsi="Times New Roman" w:cs="Times New Roman"/>
          <w:sz w:val="28"/>
          <w:szCs w:val="28"/>
          <w:lang w:eastAsia="ru-RU"/>
        </w:rPr>
        <w:t>знаки препинания в конце предложения.</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b/>
          <w:bCs/>
          <w:sz w:val="28"/>
          <w:szCs w:val="28"/>
          <w:lang w:eastAsia="ru-RU"/>
        </w:rPr>
        <w:t xml:space="preserve">Развитие речи. </w:t>
      </w:r>
      <w:r w:rsidRPr="00161AD1">
        <w:rPr>
          <w:rFonts w:ascii="Times New Roman" w:eastAsia="@Arial Unicode MS" w:hAnsi="Times New Roman" w:cs="Times New Roman"/>
          <w:sz w:val="28"/>
          <w:szCs w:val="28"/>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3626F4" w:rsidRPr="00161AD1" w:rsidRDefault="003626F4" w:rsidP="00513DBA">
      <w:pPr>
        <w:tabs>
          <w:tab w:val="left" w:leader="dot" w:pos="624"/>
        </w:tabs>
        <w:spacing w:line="360" w:lineRule="auto"/>
        <w:ind w:firstLine="709"/>
        <w:rPr>
          <w:rFonts w:ascii="Times New Roman" w:eastAsia="@Arial Unicode MS" w:hAnsi="Times New Roman" w:cs="Times New Roman"/>
          <w:b/>
          <w:bCs/>
          <w:iCs/>
          <w:sz w:val="28"/>
          <w:szCs w:val="28"/>
          <w:lang w:eastAsia="ru-RU"/>
        </w:rPr>
      </w:pPr>
      <w:r w:rsidRPr="00161AD1">
        <w:rPr>
          <w:rFonts w:ascii="Times New Roman" w:eastAsia="@Arial Unicode MS" w:hAnsi="Times New Roman" w:cs="Times New Roman"/>
          <w:b/>
          <w:bCs/>
          <w:iCs/>
          <w:sz w:val="28"/>
          <w:szCs w:val="28"/>
          <w:lang w:eastAsia="ru-RU"/>
        </w:rPr>
        <w:t>Систематический курс</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b/>
          <w:bCs/>
          <w:sz w:val="28"/>
          <w:szCs w:val="28"/>
          <w:lang w:eastAsia="ru-RU"/>
        </w:rPr>
      </w:pPr>
      <w:r w:rsidRPr="00161AD1">
        <w:rPr>
          <w:rFonts w:ascii="Times New Roman" w:eastAsia="@Arial Unicode MS" w:hAnsi="Times New Roman" w:cs="Times New Roman"/>
          <w:b/>
          <w:bCs/>
          <w:sz w:val="28"/>
          <w:szCs w:val="28"/>
          <w:lang w:eastAsia="ru-RU"/>
        </w:rPr>
        <w:t xml:space="preserve">Фонетика и орфоэпия. </w:t>
      </w:r>
      <w:r w:rsidRPr="00161AD1">
        <w:rPr>
          <w:rFonts w:ascii="Times New Roman" w:eastAsia="@Arial Unicode MS" w:hAnsi="Times New Roman" w:cs="Times New Roman"/>
          <w:sz w:val="28"/>
          <w:szCs w:val="28"/>
          <w:lang w:eastAsia="ru-RU"/>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161AD1">
        <w:rPr>
          <w:rFonts w:ascii="Times New Roman" w:eastAsia="@Arial Unicode MS" w:hAnsi="Times New Roman" w:cs="Times New Roman"/>
          <w:i/>
          <w:iCs/>
          <w:sz w:val="28"/>
          <w:szCs w:val="28"/>
          <w:lang w:eastAsia="ru-RU"/>
        </w:rPr>
        <w:t>Фонетический разбор слова</w:t>
      </w:r>
      <w:r w:rsidRPr="00161AD1">
        <w:rPr>
          <w:rFonts w:ascii="Times New Roman" w:eastAsia="@Arial Unicode MS" w:hAnsi="Times New Roman" w:cs="Times New Roman"/>
          <w:sz w:val="28"/>
          <w:szCs w:val="28"/>
          <w:lang w:eastAsia="ru-RU"/>
        </w:rPr>
        <w:t>.</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b/>
          <w:bCs/>
          <w:sz w:val="28"/>
          <w:szCs w:val="28"/>
          <w:lang w:eastAsia="ru-RU"/>
        </w:rPr>
        <w:t xml:space="preserve">Графика. </w:t>
      </w:r>
      <w:r w:rsidRPr="00161AD1">
        <w:rPr>
          <w:rFonts w:ascii="Times New Roman" w:eastAsia="@Arial Unicode MS" w:hAnsi="Times New Roman" w:cs="Times New Roman"/>
          <w:sz w:val="28"/>
          <w:szCs w:val="28"/>
          <w:lang w:eastAsia="ru-RU"/>
        </w:rPr>
        <w:t>Различение звуков и букв. Обозначение на письме твердости и мягкости согласных звуков. Использование на письме разделительных</w:t>
      </w:r>
      <w:r w:rsidRPr="00161AD1">
        <w:rPr>
          <w:rFonts w:ascii="Times New Roman" w:eastAsia="@Arial Unicode MS" w:hAnsi="Times New Roman" w:cs="Times New Roman"/>
          <w:b/>
          <w:bCs/>
          <w:i/>
          <w:iCs/>
          <w:sz w:val="28"/>
          <w:szCs w:val="28"/>
          <w:lang w:eastAsia="ru-RU"/>
        </w:rPr>
        <w:t xml:space="preserve">ъ </w:t>
      </w:r>
      <w:r w:rsidRPr="00161AD1">
        <w:rPr>
          <w:rFonts w:ascii="Times New Roman" w:eastAsia="@Arial Unicode MS" w:hAnsi="Times New Roman" w:cs="Times New Roman"/>
          <w:sz w:val="28"/>
          <w:szCs w:val="28"/>
          <w:lang w:eastAsia="ru-RU"/>
        </w:rPr>
        <w:t xml:space="preserve">и </w:t>
      </w:r>
      <w:r w:rsidRPr="00161AD1">
        <w:rPr>
          <w:rFonts w:ascii="Times New Roman" w:eastAsia="@Arial Unicode MS" w:hAnsi="Times New Roman" w:cs="Times New Roman"/>
          <w:b/>
          <w:bCs/>
          <w:i/>
          <w:iCs/>
          <w:sz w:val="28"/>
          <w:szCs w:val="28"/>
          <w:lang w:eastAsia="ru-RU"/>
        </w:rPr>
        <w:t>ь</w:t>
      </w:r>
      <w:r w:rsidRPr="00161AD1">
        <w:rPr>
          <w:rFonts w:ascii="Times New Roman" w:eastAsia="@Arial Unicode MS" w:hAnsi="Times New Roman" w:cs="Times New Roman"/>
          <w:bCs/>
          <w:sz w:val="28"/>
          <w:szCs w:val="28"/>
          <w:lang w:eastAsia="ru-RU"/>
        </w:rPr>
        <w:t>.</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 xml:space="preserve">Установление соотношения звукового и буквенного состава слова в словах типа </w:t>
      </w:r>
      <w:r w:rsidRPr="00161AD1">
        <w:rPr>
          <w:rFonts w:ascii="Times New Roman" w:eastAsia="@Arial Unicode MS" w:hAnsi="Times New Roman" w:cs="Times New Roman"/>
          <w:i/>
          <w:iCs/>
          <w:sz w:val="28"/>
          <w:szCs w:val="28"/>
          <w:lang w:eastAsia="ru-RU"/>
        </w:rPr>
        <w:t>стол</w:t>
      </w:r>
      <w:r w:rsidRPr="00161AD1">
        <w:rPr>
          <w:rFonts w:ascii="Times New Roman" w:eastAsia="@Arial Unicode MS" w:hAnsi="Times New Roman" w:cs="Times New Roman"/>
          <w:iCs/>
          <w:sz w:val="28"/>
          <w:szCs w:val="28"/>
          <w:lang w:eastAsia="ru-RU"/>
        </w:rPr>
        <w:t>,</w:t>
      </w:r>
      <w:r w:rsidRPr="00161AD1">
        <w:rPr>
          <w:rFonts w:ascii="Times New Roman" w:eastAsia="@Arial Unicode MS" w:hAnsi="Times New Roman" w:cs="Times New Roman"/>
          <w:i/>
          <w:iCs/>
          <w:sz w:val="28"/>
          <w:szCs w:val="28"/>
          <w:lang w:eastAsia="ru-RU"/>
        </w:rPr>
        <w:t xml:space="preserve"> конь</w:t>
      </w:r>
      <w:r w:rsidRPr="00161AD1">
        <w:rPr>
          <w:rFonts w:ascii="Times New Roman" w:eastAsia="@Arial Unicode MS" w:hAnsi="Times New Roman" w:cs="Times New Roman"/>
          <w:sz w:val="28"/>
          <w:szCs w:val="28"/>
          <w:lang w:eastAsia="ru-RU"/>
        </w:rPr>
        <w:t xml:space="preserve">; в словах с йотированными гласными </w:t>
      </w:r>
      <w:r w:rsidRPr="00161AD1">
        <w:rPr>
          <w:rFonts w:ascii="Times New Roman" w:eastAsia="@Arial Unicode MS" w:hAnsi="Times New Roman" w:cs="Times New Roman"/>
          <w:b/>
          <w:bCs/>
          <w:i/>
          <w:iCs/>
          <w:sz w:val="28"/>
          <w:szCs w:val="28"/>
          <w:lang w:eastAsia="ru-RU"/>
        </w:rPr>
        <w:t>е</w:t>
      </w:r>
      <w:r w:rsidRPr="00161AD1">
        <w:rPr>
          <w:rFonts w:ascii="Times New Roman" w:eastAsia="@Arial Unicode MS" w:hAnsi="Times New Roman" w:cs="Times New Roman"/>
          <w:bCs/>
          <w:sz w:val="28"/>
          <w:szCs w:val="28"/>
          <w:lang w:eastAsia="ru-RU"/>
        </w:rPr>
        <w:t xml:space="preserve">, </w:t>
      </w:r>
      <w:r w:rsidRPr="00161AD1">
        <w:rPr>
          <w:rFonts w:ascii="Times New Roman" w:eastAsia="@Arial Unicode MS" w:hAnsi="Times New Roman" w:cs="Times New Roman"/>
          <w:b/>
          <w:bCs/>
          <w:i/>
          <w:iCs/>
          <w:sz w:val="28"/>
          <w:szCs w:val="28"/>
          <w:lang w:eastAsia="ru-RU"/>
        </w:rPr>
        <w:t>е</w:t>
      </w:r>
      <w:r w:rsidRPr="00161AD1">
        <w:rPr>
          <w:rFonts w:ascii="Times New Roman" w:eastAsia="@Arial Unicode MS" w:hAnsi="Times New Roman" w:cs="Times New Roman"/>
          <w:bCs/>
          <w:sz w:val="28"/>
          <w:szCs w:val="28"/>
          <w:lang w:eastAsia="ru-RU"/>
        </w:rPr>
        <w:t xml:space="preserve">, </w:t>
      </w:r>
      <w:r w:rsidRPr="00161AD1">
        <w:rPr>
          <w:rFonts w:ascii="Times New Roman" w:eastAsia="@Arial Unicode MS" w:hAnsi="Times New Roman" w:cs="Times New Roman"/>
          <w:b/>
          <w:bCs/>
          <w:i/>
          <w:iCs/>
          <w:sz w:val="28"/>
          <w:szCs w:val="28"/>
          <w:lang w:eastAsia="ru-RU"/>
        </w:rPr>
        <w:t>ю</w:t>
      </w:r>
      <w:r w:rsidRPr="00161AD1">
        <w:rPr>
          <w:rFonts w:ascii="Times New Roman" w:eastAsia="@Arial Unicode MS" w:hAnsi="Times New Roman" w:cs="Times New Roman"/>
          <w:bCs/>
          <w:sz w:val="28"/>
          <w:szCs w:val="28"/>
          <w:lang w:eastAsia="ru-RU"/>
        </w:rPr>
        <w:t xml:space="preserve">, </w:t>
      </w:r>
      <w:r w:rsidRPr="00161AD1">
        <w:rPr>
          <w:rFonts w:ascii="Times New Roman" w:eastAsia="@Arial Unicode MS" w:hAnsi="Times New Roman" w:cs="Times New Roman"/>
          <w:b/>
          <w:bCs/>
          <w:i/>
          <w:iCs/>
          <w:sz w:val="28"/>
          <w:szCs w:val="28"/>
          <w:lang w:eastAsia="ru-RU"/>
        </w:rPr>
        <w:t>я</w:t>
      </w:r>
      <w:r w:rsidRPr="00161AD1">
        <w:rPr>
          <w:rFonts w:ascii="Times New Roman" w:eastAsia="@Arial Unicode MS" w:hAnsi="Times New Roman" w:cs="Times New Roman"/>
          <w:sz w:val="28"/>
          <w:szCs w:val="28"/>
          <w:lang w:eastAsia="ru-RU"/>
        </w:rPr>
        <w:t>; в словах с непроизносимыми согласными.</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Использование небуквенных графических средств: пробела между словами, знака переноса, абзаца.</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b/>
          <w:bCs/>
          <w:sz w:val="28"/>
          <w:szCs w:val="28"/>
          <w:lang w:eastAsia="ru-RU"/>
        </w:rPr>
      </w:pPr>
      <w:r w:rsidRPr="00161AD1">
        <w:rPr>
          <w:rFonts w:ascii="Times New Roman" w:eastAsia="@Arial Unicode MS" w:hAnsi="Times New Roman" w:cs="Times New Roman"/>
          <w:sz w:val="28"/>
          <w:szCs w:val="28"/>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b/>
          <w:bCs/>
          <w:sz w:val="28"/>
          <w:szCs w:val="28"/>
          <w:lang w:eastAsia="ru-RU"/>
        </w:rPr>
      </w:pPr>
      <w:r w:rsidRPr="00161AD1">
        <w:rPr>
          <w:rFonts w:ascii="Times New Roman" w:eastAsia="@Arial Unicode MS" w:hAnsi="Times New Roman" w:cs="Times New Roman"/>
          <w:b/>
          <w:bCs/>
          <w:sz w:val="28"/>
          <w:szCs w:val="28"/>
          <w:lang w:eastAsia="ru-RU"/>
        </w:rPr>
        <w:t xml:space="preserve">Лексика. </w:t>
      </w:r>
      <w:r w:rsidR="00695694" w:rsidRPr="00161AD1">
        <w:rPr>
          <w:rFonts w:ascii="Times New Roman" w:eastAsia="@Arial Unicode MS" w:hAnsi="Times New Roman" w:cs="Times New Roman"/>
          <w:b/>
          <w:bCs/>
          <w:sz w:val="28"/>
          <w:szCs w:val="28"/>
          <w:lang w:eastAsia="ru-RU"/>
        </w:rPr>
        <w:t xml:space="preserve"> </w:t>
      </w:r>
      <w:r w:rsidRPr="00161AD1">
        <w:rPr>
          <w:rFonts w:ascii="Times New Roman" w:eastAsia="@Arial Unicode MS" w:hAnsi="Times New Roman" w:cs="Times New Roman"/>
          <w:sz w:val="28"/>
          <w:szCs w:val="28"/>
          <w:lang w:eastAsia="ru-RU"/>
        </w:rPr>
        <w:t xml:space="preserve">Понимание слова как единства звучания и значения. Выявление слов, значение которых требует уточнения. </w:t>
      </w:r>
      <w:r w:rsidRPr="00161AD1">
        <w:rPr>
          <w:rFonts w:ascii="Times New Roman" w:eastAsia="@Arial Unicode MS" w:hAnsi="Times New Roman" w:cs="Times New Roman"/>
          <w:i/>
          <w:iCs/>
          <w:sz w:val="28"/>
          <w:szCs w:val="28"/>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b/>
          <w:bCs/>
          <w:sz w:val="28"/>
          <w:szCs w:val="28"/>
          <w:lang w:eastAsia="ru-RU"/>
        </w:rPr>
      </w:pPr>
      <w:r w:rsidRPr="00161AD1">
        <w:rPr>
          <w:rFonts w:ascii="Times New Roman" w:eastAsia="@Arial Unicode MS" w:hAnsi="Times New Roman" w:cs="Times New Roman"/>
          <w:b/>
          <w:bCs/>
          <w:sz w:val="28"/>
          <w:szCs w:val="28"/>
          <w:lang w:eastAsia="ru-RU"/>
        </w:rPr>
        <w:t xml:space="preserve">Состав слова (морфемика). </w:t>
      </w:r>
      <w:r w:rsidRPr="00161AD1">
        <w:rPr>
          <w:rFonts w:ascii="Times New Roman" w:eastAsia="@Arial Unicode MS" w:hAnsi="Times New Roman" w:cs="Times New Roman"/>
          <w:sz w:val="28"/>
          <w:szCs w:val="28"/>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161AD1">
        <w:rPr>
          <w:rFonts w:ascii="Times New Roman" w:eastAsia="@Arial Unicode MS" w:hAnsi="Times New Roman" w:cs="Times New Roman"/>
          <w:i/>
          <w:iCs/>
          <w:sz w:val="28"/>
          <w:szCs w:val="28"/>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b/>
          <w:bCs/>
          <w:sz w:val="28"/>
          <w:szCs w:val="28"/>
          <w:lang w:eastAsia="ru-RU"/>
        </w:rPr>
        <w:t xml:space="preserve">Морфология. </w:t>
      </w:r>
      <w:r w:rsidRPr="00161AD1">
        <w:rPr>
          <w:rFonts w:ascii="Times New Roman" w:eastAsia="@Arial Unicode MS" w:hAnsi="Times New Roman" w:cs="Times New Roman"/>
          <w:sz w:val="28"/>
          <w:szCs w:val="28"/>
          <w:lang w:eastAsia="ru-RU"/>
        </w:rPr>
        <w:t xml:space="preserve">Части речи; </w:t>
      </w:r>
      <w:r w:rsidRPr="00161AD1">
        <w:rPr>
          <w:rFonts w:ascii="Times New Roman" w:eastAsia="@Arial Unicode MS" w:hAnsi="Times New Roman" w:cs="Times New Roman"/>
          <w:i/>
          <w:iCs/>
          <w:sz w:val="28"/>
          <w:szCs w:val="28"/>
          <w:lang w:eastAsia="ru-RU"/>
        </w:rPr>
        <w:t>деление частей речи на самостоятельные и служебные.</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161AD1">
        <w:rPr>
          <w:rFonts w:ascii="Times New Roman" w:eastAsia="@Arial Unicode MS" w:hAnsi="Times New Roman" w:cs="Times New Roman"/>
          <w:i/>
          <w:iCs/>
          <w:sz w:val="28"/>
          <w:szCs w:val="28"/>
          <w:lang w:eastAsia="ru-RU"/>
        </w:rPr>
        <w:t xml:space="preserve">Различение падежных и смысловых (синтаксических) вопросов. </w:t>
      </w:r>
      <w:r w:rsidRPr="00161AD1">
        <w:rPr>
          <w:rFonts w:ascii="Times New Roman" w:eastAsia="@Arial Unicode MS" w:hAnsi="Times New Roman" w:cs="Times New Roman"/>
          <w:sz w:val="28"/>
          <w:szCs w:val="28"/>
          <w:lang w:eastAsia="ru-RU"/>
        </w:rPr>
        <w:t xml:space="preserve">Определение принадлежности имен существительных к 1, 2, 3-му склонению. </w:t>
      </w:r>
      <w:r w:rsidRPr="00161AD1">
        <w:rPr>
          <w:rFonts w:ascii="Times New Roman" w:eastAsia="@Arial Unicode MS" w:hAnsi="Times New Roman" w:cs="Times New Roman"/>
          <w:i/>
          <w:iCs/>
          <w:sz w:val="28"/>
          <w:szCs w:val="28"/>
          <w:lang w:eastAsia="ru-RU"/>
        </w:rPr>
        <w:t>Морфологический разбор имен существительных</w:t>
      </w:r>
      <w:r w:rsidRPr="00161AD1">
        <w:rPr>
          <w:rFonts w:ascii="Times New Roman" w:eastAsia="@Arial Unicode MS" w:hAnsi="Times New Roman" w:cs="Times New Roman"/>
          <w:sz w:val="28"/>
          <w:szCs w:val="28"/>
          <w:lang w:eastAsia="ru-RU"/>
        </w:rPr>
        <w:t>.</w:t>
      </w:r>
    </w:p>
    <w:p w:rsidR="003626F4" w:rsidRPr="00161AD1" w:rsidRDefault="003626F4" w:rsidP="00513DBA">
      <w:pPr>
        <w:widowControl w:val="0"/>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161AD1">
        <w:rPr>
          <w:rFonts w:ascii="Times New Roman" w:eastAsia="@Arial Unicode MS" w:hAnsi="Times New Roman" w:cs="Times New Roman"/>
          <w:sz w:val="28"/>
          <w:szCs w:val="28"/>
          <w:lang w:eastAsia="ru-RU"/>
        </w:rPr>
        <w:noBreakHyphen/>
      </w:r>
      <w:r w:rsidRPr="00161AD1">
        <w:rPr>
          <w:rFonts w:ascii="Times New Roman" w:eastAsia="@Arial Unicode MS" w:hAnsi="Times New Roman" w:cs="Times New Roman"/>
          <w:b/>
          <w:bCs/>
          <w:i/>
          <w:iCs/>
          <w:sz w:val="28"/>
          <w:szCs w:val="28"/>
          <w:lang w:eastAsia="ru-RU"/>
        </w:rPr>
        <w:t>ий</w:t>
      </w:r>
      <w:r w:rsidRPr="00161AD1">
        <w:rPr>
          <w:rFonts w:ascii="Times New Roman" w:eastAsia="@Arial Unicode MS" w:hAnsi="Times New Roman" w:cs="Times New Roman"/>
          <w:sz w:val="28"/>
          <w:szCs w:val="28"/>
          <w:lang w:eastAsia="ru-RU"/>
        </w:rPr>
        <w:t xml:space="preserve">, </w:t>
      </w:r>
      <w:r w:rsidRPr="00161AD1">
        <w:rPr>
          <w:rFonts w:ascii="Times New Roman" w:eastAsia="@Arial Unicode MS" w:hAnsi="Times New Roman" w:cs="Times New Roman"/>
          <w:b/>
          <w:bCs/>
          <w:sz w:val="28"/>
          <w:szCs w:val="28"/>
          <w:lang w:eastAsia="ru-RU"/>
        </w:rPr>
        <w:noBreakHyphen/>
      </w:r>
      <w:r w:rsidRPr="00161AD1">
        <w:rPr>
          <w:rFonts w:ascii="Times New Roman" w:eastAsia="@Arial Unicode MS" w:hAnsi="Times New Roman" w:cs="Times New Roman"/>
          <w:b/>
          <w:bCs/>
          <w:i/>
          <w:iCs/>
          <w:sz w:val="28"/>
          <w:szCs w:val="28"/>
          <w:lang w:eastAsia="ru-RU"/>
        </w:rPr>
        <w:t>ья</w:t>
      </w:r>
      <w:r w:rsidRPr="00161AD1">
        <w:rPr>
          <w:rFonts w:ascii="Times New Roman" w:eastAsia="@Arial Unicode MS" w:hAnsi="Times New Roman" w:cs="Times New Roman"/>
          <w:sz w:val="28"/>
          <w:szCs w:val="28"/>
          <w:lang w:eastAsia="ru-RU"/>
        </w:rPr>
        <w:t xml:space="preserve">, </w:t>
      </w:r>
      <w:r w:rsidRPr="00161AD1">
        <w:rPr>
          <w:rFonts w:ascii="Times New Roman" w:eastAsia="@Arial Unicode MS" w:hAnsi="Times New Roman" w:cs="Times New Roman"/>
          <w:b/>
          <w:bCs/>
          <w:sz w:val="28"/>
          <w:szCs w:val="28"/>
          <w:lang w:eastAsia="ru-RU"/>
        </w:rPr>
        <w:noBreakHyphen/>
      </w:r>
      <w:r w:rsidRPr="00161AD1">
        <w:rPr>
          <w:rFonts w:ascii="Times New Roman" w:eastAsia="@Arial Unicode MS" w:hAnsi="Times New Roman" w:cs="Times New Roman"/>
          <w:b/>
          <w:bCs/>
          <w:i/>
          <w:iCs/>
          <w:sz w:val="28"/>
          <w:szCs w:val="28"/>
          <w:lang w:eastAsia="ru-RU"/>
        </w:rPr>
        <w:t>ов</w:t>
      </w:r>
      <w:r w:rsidRPr="00161AD1">
        <w:rPr>
          <w:rFonts w:ascii="Times New Roman" w:eastAsia="@Arial Unicode MS" w:hAnsi="Times New Roman" w:cs="Times New Roman"/>
          <w:sz w:val="28"/>
          <w:szCs w:val="28"/>
          <w:lang w:eastAsia="ru-RU"/>
        </w:rPr>
        <w:t xml:space="preserve">, </w:t>
      </w:r>
      <w:r w:rsidRPr="00161AD1">
        <w:rPr>
          <w:rFonts w:ascii="Times New Roman" w:eastAsia="@Arial Unicode MS" w:hAnsi="Times New Roman" w:cs="Times New Roman"/>
          <w:b/>
          <w:bCs/>
          <w:sz w:val="28"/>
          <w:szCs w:val="28"/>
          <w:lang w:eastAsia="ru-RU"/>
        </w:rPr>
        <w:noBreakHyphen/>
      </w:r>
      <w:r w:rsidRPr="00161AD1">
        <w:rPr>
          <w:rFonts w:ascii="Times New Roman" w:eastAsia="@Arial Unicode MS" w:hAnsi="Times New Roman" w:cs="Times New Roman"/>
          <w:b/>
          <w:bCs/>
          <w:i/>
          <w:iCs/>
          <w:sz w:val="28"/>
          <w:szCs w:val="28"/>
          <w:lang w:eastAsia="ru-RU"/>
        </w:rPr>
        <w:t>ин</w:t>
      </w:r>
      <w:r w:rsidRPr="00161AD1">
        <w:rPr>
          <w:rFonts w:ascii="Times New Roman" w:eastAsia="@Arial Unicode MS" w:hAnsi="Times New Roman" w:cs="Times New Roman"/>
          <w:sz w:val="28"/>
          <w:szCs w:val="28"/>
          <w:lang w:eastAsia="ru-RU"/>
        </w:rPr>
        <w:t xml:space="preserve">. </w:t>
      </w:r>
      <w:r w:rsidRPr="00161AD1">
        <w:rPr>
          <w:rFonts w:ascii="Times New Roman" w:eastAsia="@Arial Unicode MS" w:hAnsi="Times New Roman" w:cs="Times New Roman"/>
          <w:i/>
          <w:iCs/>
          <w:sz w:val="28"/>
          <w:szCs w:val="28"/>
          <w:lang w:eastAsia="ru-RU"/>
        </w:rPr>
        <w:t>Морфологический разбор имен прилагательных.</w:t>
      </w:r>
    </w:p>
    <w:p w:rsidR="003626F4" w:rsidRPr="00161AD1" w:rsidRDefault="003626F4" w:rsidP="00513DBA">
      <w:pPr>
        <w:widowControl w:val="0"/>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 xml:space="preserve">Местоимение. Общее представление о местоимении. </w:t>
      </w:r>
      <w:r w:rsidRPr="00161AD1">
        <w:rPr>
          <w:rFonts w:ascii="Times New Roman" w:eastAsia="@Arial Unicode MS" w:hAnsi="Times New Roman" w:cs="Times New Roman"/>
          <w:i/>
          <w:iCs/>
          <w:sz w:val="28"/>
          <w:szCs w:val="28"/>
          <w:lang w:eastAsia="ru-RU"/>
        </w:rPr>
        <w:t>Личные местоимения, значение и употребление в речи. Личные местоимения 1</w:t>
      </w:r>
      <w:r w:rsidRPr="00161AD1">
        <w:rPr>
          <w:rFonts w:ascii="Times New Roman" w:eastAsia="@Arial Unicode MS" w:hAnsi="Times New Roman" w:cs="Times New Roman"/>
          <w:sz w:val="28"/>
          <w:szCs w:val="28"/>
          <w:lang w:eastAsia="ru-RU"/>
        </w:rPr>
        <w:t xml:space="preserve">, </w:t>
      </w:r>
      <w:r w:rsidRPr="00161AD1">
        <w:rPr>
          <w:rFonts w:ascii="Times New Roman" w:eastAsia="@Arial Unicode MS" w:hAnsi="Times New Roman" w:cs="Times New Roman"/>
          <w:i/>
          <w:iCs/>
          <w:sz w:val="28"/>
          <w:szCs w:val="28"/>
          <w:lang w:eastAsia="ru-RU"/>
        </w:rPr>
        <w:t>2</w:t>
      </w:r>
      <w:r w:rsidRPr="00161AD1">
        <w:rPr>
          <w:rFonts w:ascii="Times New Roman" w:eastAsia="@Arial Unicode MS" w:hAnsi="Times New Roman" w:cs="Times New Roman"/>
          <w:sz w:val="28"/>
          <w:szCs w:val="28"/>
          <w:lang w:eastAsia="ru-RU"/>
        </w:rPr>
        <w:t xml:space="preserve">, </w:t>
      </w:r>
      <w:r w:rsidRPr="00161AD1">
        <w:rPr>
          <w:rFonts w:ascii="Times New Roman" w:eastAsia="@Arial Unicode MS" w:hAnsi="Times New Roman" w:cs="Times New Roman"/>
          <w:i/>
          <w:iCs/>
          <w:sz w:val="28"/>
          <w:szCs w:val="28"/>
          <w:lang w:eastAsia="ru-RU"/>
        </w:rPr>
        <w:t>3</w:t>
      </w:r>
      <w:r w:rsidRPr="00161AD1">
        <w:rPr>
          <w:rFonts w:ascii="Times New Roman" w:eastAsia="@Arial Unicode MS" w:hAnsi="Times New Roman" w:cs="Times New Roman"/>
          <w:i/>
          <w:iCs/>
          <w:sz w:val="28"/>
          <w:szCs w:val="28"/>
          <w:lang w:eastAsia="ru-RU"/>
        </w:rPr>
        <w:noBreakHyphen/>
        <w:t>го лица единственного и множественного числа. Склонение личных местоимений</w:t>
      </w:r>
      <w:r w:rsidRPr="00161AD1">
        <w:rPr>
          <w:rFonts w:ascii="Times New Roman" w:eastAsia="@Arial Unicode MS" w:hAnsi="Times New Roman" w:cs="Times New Roman"/>
          <w:sz w:val="28"/>
          <w:szCs w:val="28"/>
          <w:lang w:eastAsia="ru-RU"/>
        </w:rPr>
        <w:t>.</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i/>
          <w:iCs/>
          <w:sz w:val="28"/>
          <w:szCs w:val="28"/>
          <w:lang w:eastAsia="ru-RU"/>
        </w:rPr>
      </w:pPr>
      <w:r w:rsidRPr="00161AD1">
        <w:rPr>
          <w:rFonts w:ascii="Times New Roman" w:eastAsia="@Arial Unicode MS" w:hAnsi="Times New Roman" w:cs="Times New Roman"/>
          <w:sz w:val="28"/>
          <w:szCs w:val="28"/>
          <w:lang w:eastAsia="ru-RU"/>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161AD1">
        <w:rPr>
          <w:rFonts w:ascii="Times New Roman" w:eastAsia="@Arial Unicode MS" w:hAnsi="Times New Roman" w:cs="Times New Roman"/>
          <w:i/>
          <w:iCs/>
          <w:sz w:val="28"/>
          <w:szCs w:val="28"/>
          <w:lang w:eastAsia="ru-RU"/>
        </w:rPr>
        <w:t>Морфологический разбор глаголов.</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i/>
          <w:iCs/>
          <w:sz w:val="28"/>
          <w:szCs w:val="28"/>
          <w:lang w:eastAsia="ru-RU"/>
        </w:rPr>
        <w:t>Наречие. Значение и употребление в речи.</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 xml:space="preserve">Предлог. </w:t>
      </w:r>
      <w:r w:rsidRPr="00161AD1">
        <w:rPr>
          <w:rFonts w:ascii="Times New Roman" w:eastAsia="@Arial Unicode MS" w:hAnsi="Times New Roman" w:cs="Times New Roman"/>
          <w:i/>
          <w:iCs/>
          <w:sz w:val="28"/>
          <w:szCs w:val="28"/>
          <w:lang w:eastAsia="ru-RU"/>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161AD1">
        <w:rPr>
          <w:rFonts w:ascii="Times New Roman" w:eastAsia="@Arial Unicode MS" w:hAnsi="Times New Roman" w:cs="Times New Roman"/>
          <w:sz w:val="28"/>
          <w:szCs w:val="28"/>
          <w:lang w:eastAsia="ru-RU"/>
        </w:rPr>
        <w:t>Отличие предлогов от приставок.</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b/>
          <w:bCs/>
          <w:sz w:val="28"/>
          <w:szCs w:val="28"/>
          <w:lang w:eastAsia="ru-RU"/>
        </w:rPr>
      </w:pPr>
      <w:r w:rsidRPr="00161AD1">
        <w:rPr>
          <w:rFonts w:ascii="Times New Roman" w:eastAsia="@Arial Unicode MS" w:hAnsi="Times New Roman" w:cs="Times New Roman"/>
          <w:sz w:val="28"/>
          <w:szCs w:val="28"/>
          <w:lang w:eastAsia="ru-RU"/>
        </w:rPr>
        <w:t xml:space="preserve">Союзы </w:t>
      </w:r>
      <w:r w:rsidRPr="00161AD1">
        <w:rPr>
          <w:rFonts w:ascii="Times New Roman" w:eastAsia="@Arial Unicode MS" w:hAnsi="Times New Roman" w:cs="Times New Roman"/>
          <w:b/>
          <w:bCs/>
          <w:i/>
          <w:iCs/>
          <w:sz w:val="28"/>
          <w:szCs w:val="28"/>
          <w:lang w:eastAsia="ru-RU"/>
        </w:rPr>
        <w:t>и</w:t>
      </w:r>
      <w:r w:rsidRPr="00161AD1">
        <w:rPr>
          <w:rFonts w:ascii="Times New Roman" w:eastAsia="@Arial Unicode MS" w:hAnsi="Times New Roman" w:cs="Times New Roman"/>
          <w:sz w:val="28"/>
          <w:szCs w:val="28"/>
          <w:lang w:eastAsia="ru-RU"/>
        </w:rPr>
        <w:t xml:space="preserve">, </w:t>
      </w:r>
      <w:r w:rsidRPr="00161AD1">
        <w:rPr>
          <w:rFonts w:ascii="Times New Roman" w:eastAsia="@Arial Unicode MS" w:hAnsi="Times New Roman" w:cs="Times New Roman"/>
          <w:b/>
          <w:bCs/>
          <w:i/>
          <w:iCs/>
          <w:sz w:val="28"/>
          <w:szCs w:val="28"/>
          <w:lang w:eastAsia="ru-RU"/>
        </w:rPr>
        <w:t>а</w:t>
      </w:r>
      <w:r w:rsidRPr="00161AD1">
        <w:rPr>
          <w:rFonts w:ascii="Times New Roman" w:eastAsia="@Arial Unicode MS" w:hAnsi="Times New Roman" w:cs="Times New Roman"/>
          <w:sz w:val="28"/>
          <w:szCs w:val="28"/>
          <w:lang w:eastAsia="ru-RU"/>
        </w:rPr>
        <w:t xml:space="preserve">, </w:t>
      </w:r>
      <w:r w:rsidRPr="00161AD1">
        <w:rPr>
          <w:rFonts w:ascii="Times New Roman" w:eastAsia="@Arial Unicode MS" w:hAnsi="Times New Roman" w:cs="Times New Roman"/>
          <w:b/>
          <w:bCs/>
          <w:i/>
          <w:iCs/>
          <w:sz w:val="28"/>
          <w:szCs w:val="28"/>
          <w:lang w:eastAsia="ru-RU"/>
        </w:rPr>
        <w:t>но</w:t>
      </w:r>
      <w:r w:rsidRPr="00161AD1">
        <w:rPr>
          <w:rFonts w:ascii="Times New Roman" w:eastAsia="@Arial Unicode MS" w:hAnsi="Times New Roman" w:cs="Times New Roman"/>
          <w:sz w:val="28"/>
          <w:szCs w:val="28"/>
          <w:lang w:eastAsia="ru-RU"/>
        </w:rPr>
        <w:t xml:space="preserve">, их роль в речи. Частица </w:t>
      </w:r>
      <w:r w:rsidRPr="00161AD1">
        <w:rPr>
          <w:rFonts w:ascii="Times New Roman" w:eastAsia="@Arial Unicode MS" w:hAnsi="Times New Roman" w:cs="Times New Roman"/>
          <w:b/>
          <w:bCs/>
          <w:i/>
          <w:iCs/>
          <w:sz w:val="28"/>
          <w:szCs w:val="28"/>
          <w:lang w:eastAsia="ru-RU"/>
        </w:rPr>
        <w:t>не</w:t>
      </w:r>
      <w:r w:rsidRPr="00161AD1">
        <w:rPr>
          <w:rFonts w:ascii="Times New Roman" w:eastAsia="@Arial Unicode MS" w:hAnsi="Times New Roman" w:cs="Times New Roman"/>
          <w:sz w:val="28"/>
          <w:szCs w:val="28"/>
          <w:lang w:eastAsia="ru-RU"/>
        </w:rPr>
        <w:t>, ее значение.</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b/>
          <w:bCs/>
          <w:sz w:val="28"/>
          <w:szCs w:val="28"/>
          <w:lang w:eastAsia="ru-RU"/>
        </w:rPr>
        <w:t xml:space="preserve">Синтаксис. </w:t>
      </w:r>
      <w:r w:rsidRPr="00161AD1">
        <w:rPr>
          <w:rFonts w:ascii="Times New Roman" w:eastAsia="@Arial Unicode MS" w:hAnsi="Times New Roman" w:cs="Times New Roman"/>
          <w:sz w:val="28"/>
          <w:szCs w:val="28"/>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 xml:space="preserve">Нахождение и самостоятельное составление предложений с однородными членами без союзов и с союзами </w:t>
      </w:r>
      <w:r w:rsidRPr="00161AD1">
        <w:rPr>
          <w:rFonts w:ascii="Times New Roman" w:eastAsia="@Arial Unicode MS" w:hAnsi="Times New Roman" w:cs="Times New Roman"/>
          <w:b/>
          <w:bCs/>
          <w:i/>
          <w:iCs/>
          <w:sz w:val="28"/>
          <w:szCs w:val="28"/>
          <w:lang w:eastAsia="ru-RU"/>
        </w:rPr>
        <w:t>и</w:t>
      </w:r>
      <w:r w:rsidRPr="00161AD1">
        <w:rPr>
          <w:rFonts w:ascii="Times New Roman" w:eastAsia="@Arial Unicode MS" w:hAnsi="Times New Roman" w:cs="Times New Roman"/>
          <w:sz w:val="28"/>
          <w:szCs w:val="28"/>
          <w:lang w:eastAsia="ru-RU"/>
        </w:rPr>
        <w:t xml:space="preserve">, </w:t>
      </w:r>
      <w:r w:rsidRPr="00161AD1">
        <w:rPr>
          <w:rFonts w:ascii="Times New Roman" w:eastAsia="@Arial Unicode MS" w:hAnsi="Times New Roman" w:cs="Times New Roman"/>
          <w:b/>
          <w:bCs/>
          <w:i/>
          <w:iCs/>
          <w:sz w:val="28"/>
          <w:szCs w:val="28"/>
          <w:lang w:eastAsia="ru-RU"/>
        </w:rPr>
        <w:t>а</w:t>
      </w:r>
      <w:r w:rsidRPr="00161AD1">
        <w:rPr>
          <w:rFonts w:ascii="Times New Roman" w:eastAsia="@Arial Unicode MS" w:hAnsi="Times New Roman" w:cs="Times New Roman"/>
          <w:sz w:val="28"/>
          <w:szCs w:val="28"/>
          <w:lang w:eastAsia="ru-RU"/>
        </w:rPr>
        <w:t xml:space="preserve">, </w:t>
      </w:r>
      <w:r w:rsidRPr="00161AD1">
        <w:rPr>
          <w:rFonts w:ascii="Times New Roman" w:eastAsia="@Arial Unicode MS" w:hAnsi="Times New Roman" w:cs="Times New Roman"/>
          <w:b/>
          <w:bCs/>
          <w:i/>
          <w:iCs/>
          <w:sz w:val="28"/>
          <w:szCs w:val="28"/>
          <w:lang w:eastAsia="ru-RU"/>
        </w:rPr>
        <w:t>но</w:t>
      </w:r>
      <w:r w:rsidRPr="00161AD1">
        <w:rPr>
          <w:rFonts w:ascii="Times New Roman" w:eastAsia="@Arial Unicode MS" w:hAnsi="Times New Roman" w:cs="Times New Roman"/>
          <w:sz w:val="28"/>
          <w:szCs w:val="28"/>
          <w:lang w:eastAsia="ru-RU"/>
        </w:rPr>
        <w:t>. Использование интонации перечисления в предложениях с однородными членами.</w:t>
      </w:r>
    </w:p>
    <w:p w:rsidR="003626F4" w:rsidRPr="00161AD1" w:rsidRDefault="003626F4" w:rsidP="00513DBA">
      <w:pPr>
        <w:tabs>
          <w:tab w:val="left" w:leader="dot" w:pos="624"/>
        </w:tabs>
        <w:spacing w:line="360" w:lineRule="auto"/>
        <w:ind w:firstLine="709"/>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i/>
          <w:iCs/>
          <w:sz w:val="28"/>
          <w:szCs w:val="28"/>
          <w:lang w:eastAsia="ru-RU"/>
        </w:rPr>
        <w:t>Различение простых и сложных предложений</w:t>
      </w:r>
      <w:r w:rsidRPr="00161AD1">
        <w:rPr>
          <w:rFonts w:ascii="Times New Roman" w:eastAsia="@Arial Unicode MS" w:hAnsi="Times New Roman" w:cs="Times New Roman"/>
          <w:sz w:val="28"/>
          <w:szCs w:val="28"/>
          <w:lang w:eastAsia="ru-RU"/>
        </w:rPr>
        <w:t>.</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b/>
          <w:bCs/>
          <w:sz w:val="28"/>
          <w:szCs w:val="28"/>
          <w:lang w:eastAsia="ru-RU"/>
        </w:rPr>
        <w:t>Орфография и пунктуация.</w:t>
      </w:r>
      <w:r w:rsidRPr="00161AD1">
        <w:rPr>
          <w:rFonts w:ascii="Times New Roman" w:eastAsia="@Arial Unicode MS" w:hAnsi="Times New Roman" w:cs="Times New Roman"/>
          <w:sz w:val="28"/>
          <w:szCs w:val="28"/>
          <w:lang w:eastAsia="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3626F4" w:rsidRPr="00161AD1" w:rsidRDefault="003626F4" w:rsidP="00513DBA">
      <w:pPr>
        <w:widowControl w:val="0"/>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Применение правил правописания:</w:t>
      </w:r>
    </w:p>
    <w:p w:rsidR="003626F4" w:rsidRPr="00161AD1" w:rsidRDefault="003626F4" w:rsidP="00513DBA">
      <w:pPr>
        <w:widowControl w:val="0"/>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 xml:space="preserve">сочетания </w:t>
      </w:r>
      <w:r w:rsidRPr="00161AD1">
        <w:rPr>
          <w:rFonts w:ascii="Times New Roman" w:eastAsia="@Arial Unicode MS" w:hAnsi="Times New Roman" w:cs="Times New Roman"/>
          <w:b/>
          <w:bCs/>
          <w:i/>
          <w:iCs/>
          <w:sz w:val="28"/>
          <w:szCs w:val="28"/>
          <w:lang w:eastAsia="ru-RU"/>
        </w:rPr>
        <w:t>жи – ши</w:t>
      </w:r>
      <w:r w:rsidRPr="00161AD1">
        <w:rPr>
          <w:rFonts w:ascii="Times New Roman" w:eastAsia="@Arial Unicode MS" w:hAnsi="Times New Roman" w:cs="Times New Roman"/>
          <w:sz w:val="28"/>
          <w:szCs w:val="28"/>
          <w:vertAlign w:val="superscript"/>
          <w:lang w:eastAsia="ru-RU"/>
        </w:rPr>
        <w:footnoteReference w:id="1"/>
      </w:r>
      <w:r w:rsidRPr="00161AD1">
        <w:rPr>
          <w:rFonts w:ascii="Times New Roman" w:eastAsia="@Arial Unicode MS" w:hAnsi="Times New Roman" w:cs="Times New Roman"/>
          <w:sz w:val="28"/>
          <w:szCs w:val="28"/>
          <w:lang w:eastAsia="ru-RU"/>
        </w:rPr>
        <w:t xml:space="preserve">, </w:t>
      </w:r>
      <w:r w:rsidRPr="00161AD1">
        <w:rPr>
          <w:rFonts w:ascii="Times New Roman" w:eastAsia="@Arial Unicode MS" w:hAnsi="Times New Roman" w:cs="Times New Roman"/>
          <w:b/>
          <w:bCs/>
          <w:i/>
          <w:iCs/>
          <w:sz w:val="28"/>
          <w:szCs w:val="28"/>
          <w:lang w:eastAsia="ru-RU"/>
        </w:rPr>
        <w:t>ча – ща</w:t>
      </w:r>
      <w:r w:rsidRPr="00161AD1">
        <w:rPr>
          <w:rFonts w:ascii="Times New Roman" w:eastAsia="@Arial Unicode MS" w:hAnsi="Times New Roman" w:cs="Times New Roman"/>
          <w:sz w:val="28"/>
          <w:szCs w:val="28"/>
          <w:lang w:eastAsia="ru-RU"/>
        </w:rPr>
        <w:t xml:space="preserve">, </w:t>
      </w:r>
      <w:r w:rsidRPr="00161AD1">
        <w:rPr>
          <w:rFonts w:ascii="Times New Roman" w:eastAsia="@Arial Unicode MS" w:hAnsi="Times New Roman" w:cs="Times New Roman"/>
          <w:b/>
          <w:bCs/>
          <w:i/>
          <w:iCs/>
          <w:sz w:val="28"/>
          <w:szCs w:val="28"/>
          <w:lang w:eastAsia="ru-RU"/>
        </w:rPr>
        <w:t xml:space="preserve">чу – щу </w:t>
      </w:r>
      <w:r w:rsidRPr="00161AD1">
        <w:rPr>
          <w:rFonts w:ascii="Times New Roman" w:eastAsia="@Arial Unicode MS" w:hAnsi="Times New Roman" w:cs="Times New Roman"/>
          <w:sz w:val="28"/>
          <w:szCs w:val="28"/>
          <w:lang w:eastAsia="ru-RU"/>
        </w:rPr>
        <w:t>в положении под ударением;</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 xml:space="preserve">сочетания </w:t>
      </w:r>
      <w:r w:rsidRPr="00161AD1">
        <w:rPr>
          <w:rFonts w:ascii="Times New Roman" w:eastAsia="@Arial Unicode MS" w:hAnsi="Times New Roman" w:cs="Times New Roman"/>
          <w:b/>
          <w:bCs/>
          <w:i/>
          <w:iCs/>
          <w:sz w:val="28"/>
          <w:szCs w:val="28"/>
          <w:lang w:eastAsia="ru-RU"/>
        </w:rPr>
        <w:t>чк – чн</w:t>
      </w:r>
      <w:r w:rsidRPr="00161AD1">
        <w:rPr>
          <w:rFonts w:ascii="Times New Roman" w:eastAsia="@Arial Unicode MS" w:hAnsi="Times New Roman" w:cs="Times New Roman"/>
          <w:sz w:val="28"/>
          <w:szCs w:val="28"/>
          <w:lang w:eastAsia="ru-RU"/>
        </w:rPr>
        <w:t xml:space="preserve">, </w:t>
      </w:r>
      <w:r w:rsidRPr="00161AD1">
        <w:rPr>
          <w:rFonts w:ascii="Times New Roman" w:eastAsia="@Arial Unicode MS" w:hAnsi="Times New Roman" w:cs="Times New Roman"/>
          <w:b/>
          <w:bCs/>
          <w:i/>
          <w:iCs/>
          <w:sz w:val="28"/>
          <w:szCs w:val="28"/>
          <w:lang w:eastAsia="ru-RU"/>
        </w:rPr>
        <w:t>чт</w:t>
      </w:r>
      <w:r w:rsidRPr="00161AD1">
        <w:rPr>
          <w:rFonts w:ascii="Times New Roman" w:eastAsia="@Arial Unicode MS" w:hAnsi="Times New Roman" w:cs="Times New Roman"/>
          <w:sz w:val="28"/>
          <w:szCs w:val="28"/>
          <w:lang w:eastAsia="ru-RU"/>
        </w:rPr>
        <w:t xml:space="preserve">, </w:t>
      </w:r>
      <w:r w:rsidRPr="00161AD1">
        <w:rPr>
          <w:rFonts w:ascii="Times New Roman" w:eastAsia="@Arial Unicode MS" w:hAnsi="Times New Roman" w:cs="Times New Roman"/>
          <w:b/>
          <w:bCs/>
          <w:i/>
          <w:iCs/>
          <w:sz w:val="28"/>
          <w:szCs w:val="28"/>
          <w:lang w:eastAsia="ru-RU"/>
        </w:rPr>
        <w:t>щн</w:t>
      </w:r>
      <w:r w:rsidRPr="00161AD1">
        <w:rPr>
          <w:rFonts w:ascii="Times New Roman" w:eastAsia="@Arial Unicode MS" w:hAnsi="Times New Roman" w:cs="Times New Roman"/>
          <w:sz w:val="28"/>
          <w:szCs w:val="28"/>
          <w:lang w:eastAsia="ru-RU"/>
        </w:rPr>
        <w:t>;</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перенос слов;</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прописная буква в начале предложения, в именах собственных;</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проверяемые безударные гласные в корне слова;</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парные звонкие и глухие согласные в корне слова;</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непроизносимые согласные;</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непроверяемые гласные и согласные в корне слова (на ограниченном перечне слов);</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гласные и согласные в неизменяемых на письме приставках;</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 xml:space="preserve">разделительные </w:t>
      </w:r>
      <w:r w:rsidRPr="00161AD1">
        <w:rPr>
          <w:rFonts w:ascii="Times New Roman" w:eastAsia="@Arial Unicode MS" w:hAnsi="Times New Roman" w:cs="Times New Roman"/>
          <w:b/>
          <w:bCs/>
          <w:i/>
          <w:iCs/>
          <w:sz w:val="28"/>
          <w:szCs w:val="28"/>
          <w:lang w:eastAsia="ru-RU"/>
        </w:rPr>
        <w:t xml:space="preserve">ъ </w:t>
      </w:r>
      <w:r w:rsidRPr="00161AD1">
        <w:rPr>
          <w:rFonts w:ascii="Times New Roman" w:eastAsia="@Arial Unicode MS" w:hAnsi="Times New Roman" w:cs="Times New Roman"/>
          <w:sz w:val="28"/>
          <w:szCs w:val="28"/>
          <w:lang w:eastAsia="ru-RU"/>
        </w:rPr>
        <w:t xml:space="preserve">и </w:t>
      </w:r>
      <w:r w:rsidRPr="00161AD1">
        <w:rPr>
          <w:rFonts w:ascii="Times New Roman" w:eastAsia="@Arial Unicode MS" w:hAnsi="Times New Roman" w:cs="Times New Roman"/>
          <w:b/>
          <w:bCs/>
          <w:i/>
          <w:iCs/>
          <w:sz w:val="28"/>
          <w:szCs w:val="28"/>
          <w:lang w:eastAsia="ru-RU"/>
        </w:rPr>
        <w:t>ь</w:t>
      </w:r>
      <w:r w:rsidRPr="00161AD1">
        <w:rPr>
          <w:rFonts w:ascii="Times New Roman" w:eastAsia="@Arial Unicode MS" w:hAnsi="Times New Roman" w:cs="Times New Roman"/>
          <w:sz w:val="28"/>
          <w:szCs w:val="28"/>
          <w:lang w:eastAsia="ru-RU"/>
        </w:rPr>
        <w:t>;</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мягкий знак после шипящих на конце имен существительных (</w:t>
      </w:r>
      <w:r w:rsidRPr="00161AD1">
        <w:rPr>
          <w:rFonts w:ascii="Times New Roman" w:eastAsia="@Arial Unicode MS" w:hAnsi="Times New Roman" w:cs="Times New Roman"/>
          <w:b/>
          <w:bCs/>
          <w:i/>
          <w:iCs/>
          <w:sz w:val="28"/>
          <w:szCs w:val="28"/>
          <w:lang w:eastAsia="ru-RU"/>
        </w:rPr>
        <w:t>ночь</w:t>
      </w:r>
      <w:r w:rsidRPr="00161AD1">
        <w:rPr>
          <w:rFonts w:ascii="Times New Roman" w:eastAsia="@Arial Unicode MS" w:hAnsi="Times New Roman" w:cs="Times New Roman"/>
          <w:sz w:val="28"/>
          <w:szCs w:val="28"/>
          <w:lang w:eastAsia="ru-RU"/>
        </w:rPr>
        <w:t xml:space="preserve">, </w:t>
      </w:r>
      <w:r w:rsidRPr="00161AD1">
        <w:rPr>
          <w:rFonts w:ascii="Times New Roman" w:eastAsia="@Arial Unicode MS" w:hAnsi="Times New Roman" w:cs="Times New Roman"/>
          <w:b/>
          <w:bCs/>
          <w:i/>
          <w:iCs/>
          <w:sz w:val="28"/>
          <w:szCs w:val="28"/>
          <w:lang w:eastAsia="ru-RU"/>
        </w:rPr>
        <w:t>нож</w:t>
      </w:r>
      <w:r w:rsidRPr="00161AD1">
        <w:rPr>
          <w:rFonts w:ascii="Times New Roman" w:eastAsia="@Arial Unicode MS" w:hAnsi="Times New Roman" w:cs="Times New Roman"/>
          <w:sz w:val="28"/>
          <w:szCs w:val="28"/>
          <w:lang w:eastAsia="ru-RU"/>
        </w:rPr>
        <w:t xml:space="preserve">, </w:t>
      </w:r>
      <w:r w:rsidRPr="00161AD1">
        <w:rPr>
          <w:rFonts w:ascii="Times New Roman" w:eastAsia="@Arial Unicode MS" w:hAnsi="Times New Roman" w:cs="Times New Roman"/>
          <w:b/>
          <w:bCs/>
          <w:i/>
          <w:iCs/>
          <w:sz w:val="28"/>
          <w:szCs w:val="28"/>
          <w:lang w:eastAsia="ru-RU"/>
        </w:rPr>
        <w:t>рожь</w:t>
      </w:r>
      <w:r w:rsidRPr="00161AD1">
        <w:rPr>
          <w:rFonts w:ascii="Times New Roman" w:eastAsia="@Arial Unicode MS" w:hAnsi="Times New Roman" w:cs="Times New Roman"/>
          <w:sz w:val="28"/>
          <w:szCs w:val="28"/>
          <w:lang w:eastAsia="ru-RU"/>
        </w:rPr>
        <w:t xml:space="preserve">, </w:t>
      </w:r>
      <w:r w:rsidRPr="00161AD1">
        <w:rPr>
          <w:rFonts w:ascii="Times New Roman" w:eastAsia="@Arial Unicode MS" w:hAnsi="Times New Roman" w:cs="Times New Roman"/>
          <w:b/>
          <w:bCs/>
          <w:i/>
          <w:iCs/>
          <w:sz w:val="28"/>
          <w:szCs w:val="28"/>
          <w:lang w:eastAsia="ru-RU"/>
        </w:rPr>
        <w:t>мышь</w:t>
      </w:r>
      <w:r w:rsidRPr="00161AD1">
        <w:rPr>
          <w:rFonts w:ascii="Times New Roman" w:eastAsia="@Arial Unicode MS" w:hAnsi="Times New Roman" w:cs="Times New Roman"/>
          <w:sz w:val="28"/>
          <w:szCs w:val="28"/>
          <w:lang w:eastAsia="ru-RU"/>
        </w:rPr>
        <w:t>);</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 xml:space="preserve">безударные падежные окончания имен существительных (кроме существительных на </w:t>
      </w:r>
      <w:r w:rsidRPr="00161AD1">
        <w:rPr>
          <w:rFonts w:ascii="Times New Roman" w:eastAsia="@Arial Unicode MS" w:hAnsi="Times New Roman" w:cs="Times New Roman"/>
          <w:i/>
          <w:iCs/>
          <w:sz w:val="28"/>
          <w:szCs w:val="28"/>
          <w:lang w:eastAsia="ru-RU"/>
        </w:rPr>
        <w:noBreakHyphen/>
      </w:r>
      <w:r w:rsidRPr="00161AD1">
        <w:rPr>
          <w:rFonts w:ascii="Times New Roman" w:eastAsia="@Arial Unicode MS" w:hAnsi="Times New Roman" w:cs="Times New Roman"/>
          <w:b/>
          <w:bCs/>
          <w:i/>
          <w:iCs/>
          <w:sz w:val="28"/>
          <w:szCs w:val="28"/>
          <w:lang w:eastAsia="ru-RU"/>
        </w:rPr>
        <w:t>мя</w:t>
      </w:r>
      <w:r w:rsidRPr="00161AD1">
        <w:rPr>
          <w:rFonts w:ascii="Times New Roman" w:eastAsia="@Arial Unicode MS" w:hAnsi="Times New Roman" w:cs="Times New Roman"/>
          <w:sz w:val="28"/>
          <w:szCs w:val="28"/>
          <w:lang w:eastAsia="ru-RU"/>
        </w:rPr>
        <w:t xml:space="preserve">, </w:t>
      </w:r>
      <w:r w:rsidRPr="00161AD1">
        <w:rPr>
          <w:rFonts w:ascii="Times New Roman" w:eastAsia="@Arial Unicode MS" w:hAnsi="Times New Roman" w:cs="Times New Roman"/>
          <w:b/>
          <w:bCs/>
          <w:i/>
          <w:iCs/>
          <w:sz w:val="28"/>
          <w:szCs w:val="28"/>
          <w:lang w:eastAsia="ru-RU"/>
        </w:rPr>
        <w:noBreakHyphen/>
        <w:t>ий</w:t>
      </w:r>
      <w:r w:rsidRPr="00161AD1">
        <w:rPr>
          <w:rFonts w:ascii="Times New Roman" w:eastAsia="@Arial Unicode MS" w:hAnsi="Times New Roman" w:cs="Times New Roman"/>
          <w:sz w:val="28"/>
          <w:szCs w:val="28"/>
          <w:lang w:eastAsia="ru-RU"/>
        </w:rPr>
        <w:t xml:space="preserve">, </w:t>
      </w:r>
      <w:r w:rsidRPr="00161AD1">
        <w:rPr>
          <w:rFonts w:ascii="Times New Roman" w:eastAsia="@Arial Unicode MS" w:hAnsi="Times New Roman" w:cs="Times New Roman"/>
          <w:b/>
          <w:bCs/>
          <w:i/>
          <w:iCs/>
          <w:sz w:val="28"/>
          <w:szCs w:val="28"/>
          <w:lang w:eastAsia="ru-RU"/>
        </w:rPr>
        <w:noBreakHyphen/>
        <w:t>ья</w:t>
      </w:r>
      <w:r w:rsidRPr="00161AD1">
        <w:rPr>
          <w:rFonts w:ascii="Times New Roman" w:eastAsia="@Arial Unicode MS" w:hAnsi="Times New Roman" w:cs="Times New Roman"/>
          <w:sz w:val="28"/>
          <w:szCs w:val="28"/>
          <w:lang w:eastAsia="ru-RU"/>
        </w:rPr>
        <w:t xml:space="preserve">, </w:t>
      </w:r>
      <w:r w:rsidRPr="00161AD1">
        <w:rPr>
          <w:rFonts w:ascii="Times New Roman" w:eastAsia="@Arial Unicode MS" w:hAnsi="Times New Roman" w:cs="Times New Roman"/>
          <w:b/>
          <w:bCs/>
          <w:i/>
          <w:iCs/>
          <w:sz w:val="28"/>
          <w:szCs w:val="28"/>
          <w:lang w:eastAsia="ru-RU"/>
        </w:rPr>
        <w:noBreakHyphen/>
        <w:t>ье</w:t>
      </w:r>
      <w:r w:rsidRPr="00161AD1">
        <w:rPr>
          <w:rFonts w:ascii="Times New Roman" w:eastAsia="@Arial Unicode MS" w:hAnsi="Times New Roman" w:cs="Times New Roman"/>
          <w:sz w:val="28"/>
          <w:szCs w:val="28"/>
          <w:lang w:eastAsia="ru-RU"/>
        </w:rPr>
        <w:t xml:space="preserve">, </w:t>
      </w:r>
      <w:r w:rsidRPr="00161AD1">
        <w:rPr>
          <w:rFonts w:ascii="Times New Roman" w:eastAsia="@Arial Unicode MS" w:hAnsi="Times New Roman" w:cs="Times New Roman"/>
          <w:b/>
          <w:bCs/>
          <w:i/>
          <w:iCs/>
          <w:sz w:val="28"/>
          <w:szCs w:val="28"/>
          <w:lang w:eastAsia="ru-RU"/>
        </w:rPr>
        <w:noBreakHyphen/>
        <w:t>ия</w:t>
      </w:r>
      <w:r w:rsidRPr="00161AD1">
        <w:rPr>
          <w:rFonts w:ascii="Times New Roman" w:eastAsia="@Arial Unicode MS" w:hAnsi="Times New Roman" w:cs="Times New Roman"/>
          <w:sz w:val="28"/>
          <w:szCs w:val="28"/>
          <w:lang w:eastAsia="ru-RU"/>
        </w:rPr>
        <w:t xml:space="preserve">, </w:t>
      </w:r>
      <w:r w:rsidRPr="00161AD1">
        <w:rPr>
          <w:rFonts w:ascii="Times New Roman" w:eastAsia="@Arial Unicode MS" w:hAnsi="Times New Roman" w:cs="Times New Roman"/>
          <w:b/>
          <w:bCs/>
          <w:i/>
          <w:iCs/>
          <w:sz w:val="28"/>
          <w:szCs w:val="28"/>
          <w:lang w:eastAsia="ru-RU"/>
        </w:rPr>
        <w:noBreakHyphen/>
        <w:t>ов</w:t>
      </w:r>
      <w:r w:rsidRPr="00161AD1">
        <w:rPr>
          <w:rFonts w:ascii="Times New Roman" w:eastAsia="@Arial Unicode MS" w:hAnsi="Times New Roman" w:cs="Times New Roman"/>
          <w:sz w:val="28"/>
          <w:szCs w:val="28"/>
          <w:lang w:eastAsia="ru-RU"/>
        </w:rPr>
        <w:t xml:space="preserve">, </w:t>
      </w:r>
      <w:r w:rsidRPr="00161AD1">
        <w:rPr>
          <w:rFonts w:ascii="Times New Roman" w:eastAsia="@Arial Unicode MS" w:hAnsi="Times New Roman" w:cs="Times New Roman"/>
          <w:b/>
          <w:bCs/>
          <w:i/>
          <w:iCs/>
          <w:sz w:val="28"/>
          <w:szCs w:val="28"/>
          <w:lang w:eastAsia="ru-RU"/>
        </w:rPr>
        <w:noBreakHyphen/>
        <w:t>ин</w:t>
      </w:r>
      <w:r w:rsidRPr="00161AD1">
        <w:rPr>
          <w:rFonts w:ascii="Times New Roman" w:eastAsia="@Arial Unicode MS" w:hAnsi="Times New Roman" w:cs="Times New Roman"/>
          <w:sz w:val="28"/>
          <w:szCs w:val="28"/>
          <w:lang w:eastAsia="ru-RU"/>
        </w:rPr>
        <w:t>);</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безударные окончания имен прилагательных;</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раздельное написание предлогов с личными местоимениями;</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b/>
          <w:bCs/>
          <w:i/>
          <w:iCs/>
          <w:sz w:val="28"/>
          <w:szCs w:val="28"/>
          <w:lang w:eastAsia="ru-RU"/>
        </w:rPr>
        <w:t xml:space="preserve">не </w:t>
      </w:r>
      <w:r w:rsidRPr="00161AD1">
        <w:rPr>
          <w:rFonts w:ascii="Times New Roman" w:eastAsia="@Arial Unicode MS" w:hAnsi="Times New Roman" w:cs="Times New Roman"/>
          <w:sz w:val="28"/>
          <w:szCs w:val="28"/>
          <w:lang w:eastAsia="ru-RU"/>
        </w:rPr>
        <w:t>с глаголами;</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мягкий знак после шипящих на конце глаголов в форме 2</w:t>
      </w:r>
      <w:r w:rsidRPr="00161AD1">
        <w:rPr>
          <w:rFonts w:ascii="Times New Roman" w:eastAsia="@Arial Unicode MS" w:hAnsi="Times New Roman" w:cs="Times New Roman"/>
          <w:sz w:val="28"/>
          <w:szCs w:val="28"/>
          <w:lang w:eastAsia="ru-RU"/>
        </w:rPr>
        <w:noBreakHyphen/>
        <w:t>го лица единственного числа (</w:t>
      </w:r>
      <w:r w:rsidRPr="00161AD1">
        <w:rPr>
          <w:rFonts w:ascii="Times New Roman" w:eastAsia="@Arial Unicode MS" w:hAnsi="Times New Roman" w:cs="Times New Roman"/>
          <w:b/>
          <w:bCs/>
          <w:i/>
          <w:iCs/>
          <w:sz w:val="28"/>
          <w:szCs w:val="28"/>
          <w:lang w:eastAsia="ru-RU"/>
        </w:rPr>
        <w:t>пишешь</w:t>
      </w:r>
      <w:r w:rsidRPr="00161AD1">
        <w:rPr>
          <w:rFonts w:ascii="Times New Roman" w:eastAsia="@Arial Unicode MS" w:hAnsi="Times New Roman" w:cs="Times New Roman"/>
          <w:sz w:val="28"/>
          <w:szCs w:val="28"/>
          <w:lang w:eastAsia="ru-RU"/>
        </w:rPr>
        <w:t xml:space="preserve">, </w:t>
      </w:r>
      <w:r w:rsidRPr="00161AD1">
        <w:rPr>
          <w:rFonts w:ascii="Times New Roman" w:eastAsia="@Arial Unicode MS" w:hAnsi="Times New Roman" w:cs="Times New Roman"/>
          <w:b/>
          <w:bCs/>
          <w:i/>
          <w:iCs/>
          <w:sz w:val="28"/>
          <w:szCs w:val="28"/>
          <w:lang w:eastAsia="ru-RU"/>
        </w:rPr>
        <w:t>учишь</w:t>
      </w:r>
      <w:r w:rsidRPr="00161AD1">
        <w:rPr>
          <w:rFonts w:ascii="Times New Roman" w:eastAsia="@Arial Unicode MS" w:hAnsi="Times New Roman" w:cs="Times New Roman"/>
          <w:sz w:val="28"/>
          <w:szCs w:val="28"/>
          <w:lang w:eastAsia="ru-RU"/>
        </w:rPr>
        <w:t>);</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 xml:space="preserve">мягкий знак в глаголах в сочетании </w:t>
      </w:r>
      <w:r w:rsidRPr="00161AD1">
        <w:rPr>
          <w:rFonts w:ascii="Times New Roman" w:eastAsia="@Arial Unicode MS" w:hAnsi="Times New Roman" w:cs="Times New Roman"/>
          <w:sz w:val="28"/>
          <w:szCs w:val="28"/>
          <w:lang w:eastAsia="ru-RU"/>
        </w:rPr>
        <w:noBreakHyphen/>
      </w:r>
      <w:r w:rsidRPr="00161AD1">
        <w:rPr>
          <w:rFonts w:ascii="Times New Roman" w:eastAsia="@Arial Unicode MS" w:hAnsi="Times New Roman" w:cs="Times New Roman"/>
          <w:b/>
          <w:bCs/>
          <w:i/>
          <w:iCs/>
          <w:sz w:val="28"/>
          <w:szCs w:val="28"/>
          <w:lang w:eastAsia="ru-RU"/>
        </w:rPr>
        <w:t>ться</w:t>
      </w:r>
      <w:r w:rsidRPr="00161AD1">
        <w:rPr>
          <w:rFonts w:ascii="Times New Roman" w:eastAsia="@Arial Unicode MS" w:hAnsi="Times New Roman" w:cs="Times New Roman"/>
          <w:sz w:val="28"/>
          <w:szCs w:val="28"/>
          <w:lang w:eastAsia="ru-RU"/>
        </w:rPr>
        <w:t>;</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i/>
          <w:iCs/>
          <w:sz w:val="28"/>
          <w:szCs w:val="28"/>
          <w:lang w:eastAsia="ru-RU"/>
        </w:rPr>
        <w:t>безударные личные окончания глаголов</w:t>
      </w:r>
      <w:r w:rsidRPr="00161AD1">
        <w:rPr>
          <w:rFonts w:ascii="Times New Roman" w:eastAsia="@Arial Unicode MS" w:hAnsi="Times New Roman" w:cs="Times New Roman"/>
          <w:sz w:val="28"/>
          <w:szCs w:val="28"/>
          <w:lang w:eastAsia="ru-RU"/>
        </w:rPr>
        <w:t>;</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раздельное написание предлогов с другими словами;</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знаки препинания в конце предложения: точка, вопросительный и восклицательный знаки;</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b/>
          <w:bCs/>
          <w:sz w:val="28"/>
          <w:szCs w:val="28"/>
          <w:lang w:eastAsia="ru-RU"/>
        </w:rPr>
      </w:pPr>
      <w:r w:rsidRPr="00161AD1">
        <w:rPr>
          <w:rFonts w:ascii="Times New Roman" w:eastAsia="@Arial Unicode MS" w:hAnsi="Times New Roman" w:cs="Times New Roman"/>
          <w:sz w:val="28"/>
          <w:szCs w:val="28"/>
          <w:lang w:eastAsia="ru-RU"/>
        </w:rPr>
        <w:t>знаки препинания (запятая) в предложениях с однородными членами.</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b/>
          <w:bCs/>
          <w:sz w:val="28"/>
          <w:szCs w:val="28"/>
          <w:lang w:eastAsia="ru-RU"/>
        </w:rPr>
        <w:t>Развитие речи.</w:t>
      </w:r>
      <w:r w:rsidRPr="00161AD1">
        <w:rPr>
          <w:rFonts w:ascii="Times New Roman" w:eastAsia="@Arial Unicode MS" w:hAnsi="Times New Roman" w:cs="Times New Roman"/>
          <w:sz w:val="28"/>
          <w:szCs w:val="28"/>
          <w:lang w:eastAsia="ru-RU"/>
        </w:rPr>
        <w:t xml:space="preserve"> Осознание ситуации общения: с какой целью, с кем и где происходит общение.</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Текст. Признаки текста. Смысловое единство предложений в тексте. Заглавие текста.</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Последовательность предложений в тексте.</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Последовательность частей текста (</w:t>
      </w:r>
      <w:r w:rsidRPr="00161AD1">
        <w:rPr>
          <w:rFonts w:ascii="Times New Roman" w:eastAsia="@Arial Unicode MS" w:hAnsi="Times New Roman" w:cs="Times New Roman"/>
          <w:i/>
          <w:iCs/>
          <w:sz w:val="28"/>
          <w:szCs w:val="28"/>
          <w:lang w:eastAsia="ru-RU"/>
        </w:rPr>
        <w:t>абзацев</w:t>
      </w:r>
      <w:r w:rsidRPr="00161AD1">
        <w:rPr>
          <w:rFonts w:ascii="Times New Roman" w:eastAsia="@Arial Unicode MS" w:hAnsi="Times New Roman" w:cs="Times New Roman"/>
          <w:sz w:val="28"/>
          <w:szCs w:val="28"/>
          <w:lang w:eastAsia="ru-RU"/>
        </w:rPr>
        <w:t>).</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Комплексная работа над структурой текста: озаглавливание, корректирование порядка предложений и частей текста (</w:t>
      </w:r>
      <w:r w:rsidRPr="00161AD1">
        <w:rPr>
          <w:rFonts w:ascii="Times New Roman" w:eastAsia="@Arial Unicode MS" w:hAnsi="Times New Roman" w:cs="Times New Roman"/>
          <w:i/>
          <w:iCs/>
          <w:sz w:val="28"/>
          <w:szCs w:val="28"/>
          <w:lang w:eastAsia="ru-RU"/>
        </w:rPr>
        <w:t>абзацев</w:t>
      </w:r>
      <w:r w:rsidRPr="00161AD1">
        <w:rPr>
          <w:rFonts w:ascii="Times New Roman" w:eastAsia="@Arial Unicode MS" w:hAnsi="Times New Roman" w:cs="Times New Roman"/>
          <w:sz w:val="28"/>
          <w:szCs w:val="28"/>
          <w:lang w:eastAsia="ru-RU"/>
        </w:rPr>
        <w:t>).</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 xml:space="preserve">План текста. Составление планов к данным текстам. </w:t>
      </w:r>
      <w:r w:rsidRPr="00161AD1">
        <w:rPr>
          <w:rFonts w:ascii="Times New Roman" w:eastAsia="@Arial Unicode MS" w:hAnsi="Times New Roman" w:cs="Times New Roman"/>
          <w:i/>
          <w:iCs/>
          <w:sz w:val="28"/>
          <w:szCs w:val="28"/>
          <w:lang w:eastAsia="ru-RU"/>
        </w:rPr>
        <w:t>Создание собственных текстов по предложенным планам</w:t>
      </w:r>
      <w:r w:rsidRPr="00161AD1">
        <w:rPr>
          <w:rFonts w:ascii="Times New Roman" w:eastAsia="@Arial Unicode MS" w:hAnsi="Times New Roman" w:cs="Times New Roman"/>
          <w:sz w:val="28"/>
          <w:szCs w:val="28"/>
          <w:lang w:eastAsia="ru-RU"/>
        </w:rPr>
        <w:t>.</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Типы текстов: описание, повествование, рассуждение, их особенности.</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Знакомство с жанрами письма и поздравления.</w:t>
      </w:r>
    </w:p>
    <w:p w:rsidR="003626F4" w:rsidRPr="00161AD1" w:rsidRDefault="003626F4" w:rsidP="00513DBA">
      <w:pPr>
        <w:tabs>
          <w:tab w:val="left" w:leader="dot" w:pos="624"/>
        </w:tabs>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161AD1">
        <w:rPr>
          <w:rFonts w:ascii="Times New Roman" w:eastAsia="@Arial Unicode MS" w:hAnsi="Times New Roman" w:cs="Times New Roman"/>
          <w:i/>
          <w:iCs/>
          <w:sz w:val="28"/>
          <w:szCs w:val="28"/>
          <w:lang w:eastAsia="ru-RU"/>
        </w:rPr>
        <w:t>использование в текстах синонимов и антонимов</w:t>
      </w:r>
      <w:r w:rsidRPr="00161AD1">
        <w:rPr>
          <w:rFonts w:ascii="Times New Roman" w:eastAsia="@Arial Unicode MS" w:hAnsi="Times New Roman" w:cs="Times New Roman"/>
          <w:sz w:val="28"/>
          <w:szCs w:val="28"/>
          <w:lang w:eastAsia="ru-RU"/>
        </w:rPr>
        <w:t>.</w:t>
      </w:r>
    </w:p>
    <w:p w:rsidR="003626F4" w:rsidRPr="00161AD1" w:rsidRDefault="003626F4" w:rsidP="00513DBA">
      <w:pPr>
        <w:widowControl w:val="0"/>
        <w:tabs>
          <w:tab w:val="left" w:leader="dot" w:pos="624"/>
        </w:tabs>
        <w:autoSpaceDE w:val="0"/>
        <w:autoSpaceDN w:val="0"/>
        <w:adjustRightInd w:val="0"/>
        <w:spacing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 xml:space="preserve">Знакомство с основными видами изложений и сочинений (без заучивания определений): </w:t>
      </w:r>
      <w:r w:rsidRPr="00161AD1">
        <w:rPr>
          <w:rFonts w:ascii="Times New Roman" w:eastAsia="@Arial Unicode MS" w:hAnsi="Times New Roman" w:cs="Times New Roman"/>
          <w:i/>
          <w:iCs/>
          <w:sz w:val="28"/>
          <w:szCs w:val="28"/>
          <w:lang w:eastAsia="ru-RU"/>
        </w:rPr>
        <w:t>изложения подробные и выборочные, изложения с элементами сочинения</w:t>
      </w:r>
      <w:r w:rsidRPr="00161AD1">
        <w:rPr>
          <w:rFonts w:ascii="Times New Roman" w:eastAsia="@Arial Unicode MS" w:hAnsi="Times New Roman" w:cs="Times New Roman"/>
          <w:sz w:val="28"/>
          <w:szCs w:val="28"/>
          <w:lang w:eastAsia="ru-RU"/>
        </w:rPr>
        <w:t xml:space="preserve">; </w:t>
      </w:r>
      <w:r w:rsidRPr="00161AD1">
        <w:rPr>
          <w:rFonts w:ascii="Times New Roman" w:eastAsia="@Arial Unicode MS" w:hAnsi="Times New Roman" w:cs="Times New Roman"/>
          <w:i/>
          <w:iCs/>
          <w:sz w:val="28"/>
          <w:szCs w:val="28"/>
          <w:lang w:eastAsia="ru-RU"/>
        </w:rPr>
        <w:t>сочинения</w:t>
      </w:r>
      <w:r w:rsidRPr="00161AD1">
        <w:rPr>
          <w:rFonts w:ascii="Times New Roman" w:eastAsia="@Arial Unicode MS" w:hAnsi="Times New Roman" w:cs="Times New Roman"/>
          <w:i/>
          <w:iCs/>
          <w:sz w:val="28"/>
          <w:szCs w:val="28"/>
          <w:lang w:eastAsia="ru-RU"/>
        </w:rPr>
        <w:noBreakHyphen/>
        <w:t>повествования</w:t>
      </w:r>
      <w:r w:rsidRPr="00161AD1">
        <w:rPr>
          <w:rFonts w:ascii="Times New Roman" w:eastAsia="@Arial Unicode MS" w:hAnsi="Times New Roman" w:cs="Times New Roman"/>
          <w:sz w:val="28"/>
          <w:szCs w:val="28"/>
          <w:lang w:eastAsia="ru-RU"/>
        </w:rPr>
        <w:t xml:space="preserve">, </w:t>
      </w:r>
      <w:r w:rsidRPr="00161AD1">
        <w:rPr>
          <w:rFonts w:ascii="Times New Roman" w:eastAsia="@Arial Unicode MS" w:hAnsi="Times New Roman" w:cs="Times New Roman"/>
          <w:i/>
          <w:iCs/>
          <w:sz w:val="28"/>
          <w:szCs w:val="28"/>
          <w:lang w:eastAsia="ru-RU"/>
        </w:rPr>
        <w:t>сочинения</w:t>
      </w:r>
      <w:r w:rsidRPr="00161AD1">
        <w:rPr>
          <w:rFonts w:ascii="Times New Roman" w:eastAsia="@Arial Unicode MS" w:hAnsi="Times New Roman" w:cs="Times New Roman"/>
          <w:i/>
          <w:iCs/>
          <w:sz w:val="28"/>
          <w:szCs w:val="28"/>
          <w:lang w:eastAsia="ru-RU"/>
        </w:rPr>
        <w:noBreakHyphen/>
        <w:t>описания</w:t>
      </w:r>
      <w:r w:rsidRPr="00161AD1">
        <w:rPr>
          <w:rFonts w:ascii="Times New Roman" w:eastAsia="@Arial Unicode MS" w:hAnsi="Times New Roman" w:cs="Times New Roman"/>
          <w:sz w:val="28"/>
          <w:szCs w:val="28"/>
          <w:lang w:eastAsia="ru-RU"/>
        </w:rPr>
        <w:t xml:space="preserve">, </w:t>
      </w:r>
      <w:r w:rsidRPr="00161AD1">
        <w:rPr>
          <w:rFonts w:ascii="Times New Roman" w:eastAsia="@Arial Unicode MS" w:hAnsi="Times New Roman" w:cs="Times New Roman"/>
          <w:i/>
          <w:iCs/>
          <w:sz w:val="28"/>
          <w:szCs w:val="28"/>
          <w:lang w:eastAsia="ru-RU"/>
        </w:rPr>
        <w:t>сочинения</w:t>
      </w:r>
      <w:r w:rsidRPr="00161AD1">
        <w:rPr>
          <w:rFonts w:ascii="Times New Roman" w:eastAsia="@Arial Unicode MS" w:hAnsi="Times New Roman" w:cs="Times New Roman"/>
          <w:i/>
          <w:iCs/>
          <w:sz w:val="28"/>
          <w:szCs w:val="28"/>
          <w:lang w:eastAsia="ru-RU"/>
        </w:rPr>
        <w:noBreakHyphen/>
        <w:t>рассуждения</w:t>
      </w:r>
      <w:r w:rsidRPr="00161AD1">
        <w:rPr>
          <w:rFonts w:ascii="Times New Roman" w:eastAsia="@Arial Unicode MS" w:hAnsi="Times New Roman" w:cs="Times New Roman"/>
          <w:sz w:val="28"/>
          <w:szCs w:val="28"/>
          <w:lang w:eastAsia="ru-RU"/>
        </w:rPr>
        <w:t>.</w:t>
      </w:r>
    </w:p>
    <w:p w:rsidR="00F8001E" w:rsidRPr="00161AD1" w:rsidRDefault="00DE5237" w:rsidP="00F8001E">
      <w:pPr>
        <w:shd w:val="clear" w:color="auto" w:fill="FFFFFF"/>
        <w:spacing w:after="0" w:line="240" w:lineRule="auto"/>
        <w:jc w:val="center"/>
        <w:rPr>
          <w:rFonts w:ascii="Times New Roman" w:eastAsia="@Arial Unicode MS" w:hAnsi="Times New Roman"/>
          <w:b/>
          <w:sz w:val="28"/>
          <w:szCs w:val="28"/>
          <w:lang w:eastAsia="ru-RU"/>
        </w:rPr>
      </w:pPr>
      <w:r w:rsidRPr="00161AD1">
        <w:rPr>
          <w:rFonts w:ascii="Times New Roman" w:eastAsia="@Arial Unicode MS" w:hAnsi="Times New Roman"/>
          <w:sz w:val="28"/>
          <w:szCs w:val="28"/>
          <w:lang w:eastAsia="ru-RU"/>
        </w:rPr>
        <w:t>2.2.2.2</w:t>
      </w:r>
      <w:r w:rsidRPr="00161AD1">
        <w:rPr>
          <w:rFonts w:ascii="Times New Roman" w:eastAsia="@Arial Unicode MS" w:hAnsi="Times New Roman"/>
          <w:b/>
          <w:sz w:val="28"/>
          <w:szCs w:val="28"/>
          <w:lang w:eastAsia="ru-RU"/>
        </w:rPr>
        <w:t xml:space="preserve">    </w:t>
      </w:r>
      <w:r w:rsidR="00445838" w:rsidRPr="00161AD1">
        <w:rPr>
          <w:rFonts w:ascii="Times New Roman" w:eastAsia="@Arial Unicode MS" w:hAnsi="Times New Roman"/>
          <w:b/>
          <w:sz w:val="28"/>
          <w:szCs w:val="28"/>
          <w:lang w:eastAsia="ru-RU"/>
        </w:rPr>
        <w:t xml:space="preserve">Русский родной язык     </w:t>
      </w:r>
    </w:p>
    <w:p w:rsidR="00D97087" w:rsidRPr="00161AD1" w:rsidRDefault="00D97087" w:rsidP="00F8001E">
      <w:pPr>
        <w:shd w:val="clear" w:color="auto" w:fill="FFFFFF"/>
        <w:spacing w:after="0" w:line="240" w:lineRule="auto"/>
        <w:jc w:val="center"/>
        <w:rPr>
          <w:rFonts w:ascii="Times New Roman" w:eastAsia="@Arial Unicode MS" w:hAnsi="Times New Roman"/>
          <w:b/>
          <w:sz w:val="28"/>
          <w:szCs w:val="28"/>
          <w:lang w:eastAsia="ru-RU"/>
        </w:rPr>
      </w:pPr>
      <w:r w:rsidRPr="00161AD1">
        <w:rPr>
          <w:rFonts w:ascii="Times New Roman" w:eastAsia="@Arial Unicode MS" w:hAnsi="Times New Roman"/>
          <w:b/>
          <w:sz w:val="28"/>
          <w:szCs w:val="28"/>
          <w:lang w:eastAsia="ru-RU"/>
        </w:rPr>
        <w:t>3класс</w:t>
      </w:r>
    </w:p>
    <w:tbl>
      <w:tblPr>
        <w:tblpPr w:leftFromText="180" w:rightFromText="180" w:vertAnchor="text" w:horzAnchor="margin" w:tblpY="470"/>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7"/>
        <w:gridCol w:w="7648"/>
      </w:tblGrid>
      <w:tr w:rsidR="00161AD1" w:rsidRPr="00161AD1" w:rsidTr="00CC702A">
        <w:trPr>
          <w:trHeight w:val="1133"/>
        </w:trPr>
        <w:tc>
          <w:tcPr>
            <w:tcW w:w="1384" w:type="dxa"/>
          </w:tcPr>
          <w:p w:rsidR="00D97087" w:rsidRPr="00161AD1" w:rsidRDefault="00D97087" w:rsidP="00D97087">
            <w:pPr>
              <w:spacing w:after="0" w:line="240" w:lineRule="auto"/>
              <w:jc w:val="center"/>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Название блока</w:t>
            </w:r>
          </w:p>
        </w:tc>
        <w:tc>
          <w:tcPr>
            <w:tcW w:w="3969" w:type="dxa"/>
          </w:tcPr>
          <w:p w:rsidR="00D97087" w:rsidRPr="00161AD1" w:rsidRDefault="00D97087" w:rsidP="00D97087">
            <w:pPr>
              <w:spacing w:after="0" w:line="240" w:lineRule="auto"/>
              <w:jc w:val="center"/>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Содержание программного материала</w:t>
            </w:r>
          </w:p>
        </w:tc>
      </w:tr>
      <w:tr w:rsidR="00161AD1" w:rsidRPr="00161AD1" w:rsidTr="00CC702A">
        <w:tc>
          <w:tcPr>
            <w:tcW w:w="1384" w:type="dxa"/>
          </w:tcPr>
          <w:p w:rsidR="00D97087" w:rsidRPr="00161AD1" w:rsidRDefault="00D97087" w:rsidP="00D97087">
            <w:p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Русский язык: прошлое и настоящее </w:t>
            </w:r>
          </w:p>
          <w:p w:rsidR="00D97087" w:rsidRPr="00161AD1" w:rsidRDefault="00D97087" w:rsidP="00D97087">
            <w:p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(5 ч)</w:t>
            </w:r>
          </w:p>
          <w:p w:rsidR="00D97087" w:rsidRPr="00161AD1" w:rsidRDefault="00D97087" w:rsidP="00D97087">
            <w:pPr>
              <w:spacing w:after="0" w:line="240" w:lineRule="auto"/>
              <w:rPr>
                <w:rFonts w:ascii="Times New Roman" w:eastAsia="Times New Roman" w:hAnsi="Times New Roman" w:cs="Times New Roman"/>
                <w:sz w:val="28"/>
                <w:szCs w:val="28"/>
              </w:rPr>
            </w:pPr>
          </w:p>
        </w:tc>
        <w:tc>
          <w:tcPr>
            <w:tcW w:w="3969" w:type="dxa"/>
          </w:tcPr>
          <w:p w:rsidR="00D97087" w:rsidRPr="00161AD1" w:rsidRDefault="00D97087" w:rsidP="00D97087">
            <w:p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Слова, связанные с особенностями мировосприятия и отношений  между людьми (например, </w:t>
            </w:r>
            <w:r w:rsidRPr="00161AD1">
              <w:rPr>
                <w:rFonts w:ascii="Times New Roman" w:eastAsia="Times New Roman" w:hAnsi="Times New Roman" w:cs="Times New Roman"/>
                <w:i/>
                <w:sz w:val="28"/>
                <w:szCs w:val="28"/>
              </w:rPr>
              <w:t>правда – ложь, друг – недруг, брат – братство – побратим</w:t>
            </w:r>
            <w:r w:rsidRPr="00161AD1">
              <w:rPr>
                <w:rFonts w:ascii="Times New Roman" w:eastAsia="Times New Roman" w:hAnsi="Times New Roman" w:cs="Times New Roman"/>
                <w:sz w:val="28"/>
                <w:szCs w:val="28"/>
              </w:rPr>
              <w:t>).</w:t>
            </w:r>
          </w:p>
          <w:p w:rsidR="00D97087" w:rsidRPr="00161AD1" w:rsidRDefault="00D97087" w:rsidP="00D97087">
            <w:p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Слова, называющие природные явления и растения (например, образные названия ветра, дождя, снега; названия растений).</w:t>
            </w:r>
          </w:p>
          <w:p w:rsidR="00D97087" w:rsidRPr="00161AD1" w:rsidRDefault="00D97087" w:rsidP="00D97087">
            <w:p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Слова, называющие предметы и явления традиционной русской культуры: слова, называющие занятия людей (например, </w:t>
            </w:r>
            <w:r w:rsidRPr="00161AD1">
              <w:rPr>
                <w:rFonts w:ascii="Times New Roman" w:eastAsia="Times New Roman" w:hAnsi="Times New Roman" w:cs="Times New Roman"/>
                <w:i/>
                <w:sz w:val="28"/>
                <w:szCs w:val="28"/>
              </w:rPr>
              <w:t>ямщик, извозчик, коробейник, лавочник</w:t>
            </w:r>
            <w:r w:rsidRPr="00161AD1">
              <w:rPr>
                <w:rFonts w:ascii="Times New Roman" w:eastAsia="Times New Roman" w:hAnsi="Times New Roman" w:cs="Times New Roman"/>
                <w:sz w:val="28"/>
                <w:szCs w:val="28"/>
              </w:rPr>
              <w:t xml:space="preserve">). </w:t>
            </w:r>
          </w:p>
          <w:p w:rsidR="00D97087" w:rsidRPr="00161AD1" w:rsidRDefault="00D97087" w:rsidP="00D97087">
            <w:p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Слова, обозначающие предметы традиционной русской культуры: слова, называющие музыкальные инструменты (например, </w:t>
            </w:r>
            <w:r w:rsidRPr="00161AD1">
              <w:rPr>
                <w:rFonts w:ascii="Times New Roman" w:eastAsia="Times New Roman" w:hAnsi="Times New Roman" w:cs="Times New Roman"/>
                <w:i/>
                <w:sz w:val="28"/>
                <w:szCs w:val="28"/>
              </w:rPr>
              <w:t>балалайка, гусли, гармонь</w:t>
            </w:r>
            <w:r w:rsidRPr="00161AD1">
              <w:rPr>
                <w:rFonts w:ascii="Times New Roman" w:eastAsia="Times New Roman" w:hAnsi="Times New Roman" w:cs="Times New Roman"/>
                <w:sz w:val="28"/>
                <w:szCs w:val="28"/>
              </w:rPr>
              <w:t xml:space="preserve">). </w:t>
            </w:r>
          </w:p>
          <w:p w:rsidR="00D97087" w:rsidRPr="00161AD1" w:rsidRDefault="00D97087" w:rsidP="00D97087">
            <w:p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Русские традиционные сказочные образы, эпитеты и сравнения (например, </w:t>
            </w:r>
            <w:r w:rsidRPr="00161AD1">
              <w:rPr>
                <w:rFonts w:ascii="Times New Roman" w:eastAsia="Times New Roman" w:hAnsi="Times New Roman" w:cs="Times New Roman"/>
                <w:i/>
                <w:sz w:val="28"/>
                <w:szCs w:val="28"/>
              </w:rPr>
              <w:t>Снегурочка, дубрава, сокол, соловей, зорька, солнце</w:t>
            </w:r>
            <w:r w:rsidRPr="00161AD1">
              <w:rPr>
                <w:rFonts w:ascii="Times New Roman" w:eastAsia="Times New Roman" w:hAnsi="Times New Roman" w:cs="Times New Roman"/>
                <w:sz w:val="28"/>
                <w:szCs w:val="28"/>
              </w:rPr>
              <w:t xml:space="preserve"> и т. п.): уточнение значений, наблюдение за использованием в произведениях фольклора и художественной литературы.  </w:t>
            </w:r>
          </w:p>
          <w:p w:rsidR="00D97087" w:rsidRPr="00161AD1" w:rsidRDefault="00D97087" w:rsidP="00D97087">
            <w:p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Названия старинных русских городов, сведения о происхождении этих названий. </w:t>
            </w:r>
          </w:p>
        </w:tc>
      </w:tr>
      <w:tr w:rsidR="00161AD1" w:rsidRPr="00161AD1" w:rsidTr="00CC702A">
        <w:tc>
          <w:tcPr>
            <w:tcW w:w="1384" w:type="dxa"/>
          </w:tcPr>
          <w:p w:rsidR="00D97087" w:rsidRPr="00161AD1" w:rsidRDefault="00D97087" w:rsidP="00D97087">
            <w:p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Язык в действии </w:t>
            </w:r>
          </w:p>
          <w:p w:rsidR="00D97087" w:rsidRPr="00161AD1" w:rsidRDefault="00D97087" w:rsidP="00D97087">
            <w:p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(5 ч)</w:t>
            </w:r>
          </w:p>
        </w:tc>
        <w:tc>
          <w:tcPr>
            <w:tcW w:w="3969" w:type="dxa"/>
          </w:tcPr>
          <w:p w:rsidR="00D97087" w:rsidRPr="00161AD1" w:rsidRDefault="00D97087" w:rsidP="00D97087">
            <w:pPr>
              <w:widowControl w:val="0"/>
              <w:autoSpaceDE w:val="0"/>
              <w:autoSpaceDN w:val="0"/>
              <w:spacing w:after="0" w:line="240" w:lineRule="auto"/>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Как правильно произносить слова (пропедевтическая работа по предупреждению ошибок в произношении слов в речи).</w:t>
            </w:r>
          </w:p>
          <w:p w:rsidR="00D97087" w:rsidRPr="00161AD1" w:rsidRDefault="00D97087" w:rsidP="00D97087">
            <w:p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161AD1">
              <w:rPr>
                <w:rFonts w:ascii="Times New Roman" w:eastAsia="Times New Roman" w:hAnsi="Times New Roman" w:cs="Times New Roman"/>
                <w:i/>
                <w:sz w:val="28"/>
                <w:szCs w:val="28"/>
              </w:rPr>
              <w:t>книга, книжка, книжечка, книжица, книжонка, книжища; заяц, зайчик, зайчонок, зайчишка, заинька</w:t>
            </w:r>
            <w:r w:rsidRPr="00161AD1">
              <w:rPr>
                <w:rFonts w:ascii="Times New Roman" w:eastAsia="Times New Roman" w:hAnsi="Times New Roman" w:cs="Times New Roman"/>
                <w:sz w:val="28"/>
                <w:szCs w:val="28"/>
              </w:rPr>
              <w:t xml:space="preserve"> и т. п.) (на практическом уровне). </w:t>
            </w:r>
          </w:p>
          <w:p w:rsidR="00D97087" w:rsidRPr="00161AD1" w:rsidRDefault="00D97087" w:rsidP="00D97087">
            <w:p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D97087" w:rsidRPr="00161AD1" w:rsidRDefault="00D97087" w:rsidP="00D97087">
            <w:p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Совершенствование навыков орфографического оформления текста. </w:t>
            </w:r>
          </w:p>
        </w:tc>
      </w:tr>
      <w:tr w:rsidR="00161AD1" w:rsidRPr="00161AD1" w:rsidTr="00CC702A">
        <w:tc>
          <w:tcPr>
            <w:tcW w:w="1384" w:type="dxa"/>
          </w:tcPr>
          <w:p w:rsidR="00D97087" w:rsidRPr="00161AD1" w:rsidRDefault="00D97087" w:rsidP="00D97087">
            <w:p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Секреты речи и текста </w:t>
            </w:r>
          </w:p>
          <w:p w:rsidR="00D97087" w:rsidRPr="00161AD1" w:rsidRDefault="00D97087" w:rsidP="00D97087">
            <w:pPr>
              <w:spacing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(7 ч)</w:t>
            </w:r>
          </w:p>
          <w:p w:rsidR="00D97087" w:rsidRPr="00161AD1" w:rsidRDefault="00D97087" w:rsidP="00D97087">
            <w:pPr>
              <w:spacing w:after="0" w:line="240" w:lineRule="auto"/>
              <w:jc w:val="both"/>
              <w:rPr>
                <w:rFonts w:ascii="Times New Roman" w:eastAsia="Times New Roman" w:hAnsi="Times New Roman" w:cs="Times New Roman"/>
                <w:sz w:val="28"/>
                <w:szCs w:val="28"/>
              </w:rPr>
            </w:pPr>
          </w:p>
        </w:tc>
        <w:tc>
          <w:tcPr>
            <w:tcW w:w="3969" w:type="dxa"/>
          </w:tcPr>
          <w:p w:rsidR="00D97087" w:rsidRPr="00161AD1" w:rsidRDefault="00D97087" w:rsidP="00D97087">
            <w:pPr>
              <w:widowControl w:val="0"/>
              <w:autoSpaceDE w:val="0"/>
              <w:autoSpaceDN w:val="0"/>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Особенности устного выступления. </w:t>
            </w:r>
          </w:p>
          <w:p w:rsidR="00D97087" w:rsidRPr="00161AD1" w:rsidRDefault="00D97087" w:rsidP="00D97087">
            <w:pPr>
              <w:widowControl w:val="0"/>
              <w:autoSpaceDE w:val="0"/>
              <w:autoSpaceDN w:val="0"/>
              <w:spacing w:after="0" w:line="240" w:lineRule="auto"/>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Создание текстов-повествований: о путешествии по городам; об участии в мастер-классах, связанных с народными промыслами. </w:t>
            </w:r>
          </w:p>
          <w:p w:rsidR="00D97087" w:rsidRPr="00161AD1" w:rsidRDefault="00D97087" w:rsidP="00D97087">
            <w:pPr>
              <w:widowControl w:val="0"/>
              <w:autoSpaceDE w:val="0"/>
              <w:autoSpaceDN w:val="0"/>
              <w:spacing w:after="0" w:line="240" w:lineRule="auto"/>
              <w:rPr>
                <w:rFonts w:ascii="Times New Roman" w:eastAsia="Calibri" w:hAnsi="Times New Roman" w:cs="Times New Roman"/>
                <w:sz w:val="28"/>
                <w:szCs w:val="28"/>
              </w:rPr>
            </w:pPr>
            <w:r w:rsidRPr="00161AD1">
              <w:rPr>
                <w:rFonts w:ascii="Times New Roman" w:eastAsia="Times New Roman" w:hAnsi="Times New Roman" w:cs="Times New Roman"/>
                <w:sz w:val="28"/>
                <w:szCs w:val="28"/>
                <w:lang w:eastAsia="ru-RU"/>
              </w:rPr>
              <w:t>Создание текстов-рассуждений с использованием различных способов аргументации (в рамках изученного).</w:t>
            </w:r>
          </w:p>
          <w:p w:rsidR="00D97087" w:rsidRPr="00161AD1" w:rsidRDefault="00D97087" w:rsidP="00D97087">
            <w:p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Редактирование предложенных текстов с целью совершенствования их содержания и формы (в пределах изученного в основном курсе).</w:t>
            </w:r>
          </w:p>
          <w:p w:rsidR="00D97087" w:rsidRPr="00161AD1" w:rsidRDefault="00D97087" w:rsidP="00D97087">
            <w:pPr>
              <w:widowControl w:val="0"/>
              <w:autoSpaceDE w:val="0"/>
              <w:autoSpaceDN w:val="0"/>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tc>
      </w:tr>
    </w:tbl>
    <w:p w:rsidR="00F8001E" w:rsidRPr="00161AD1" w:rsidRDefault="00F8001E" w:rsidP="00F8001E">
      <w:pPr>
        <w:shd w:val="clear" w:color="auto" w:fill="FFFFFF"/>
        <w:spacing w:after="0" w:line="240" w:lineRule="auto"/>
        <w:jc w:val="center"/>
        <w:rPr>
          <w:rFonts w:ascii="Times New Roman" w:eastAsia="@Arial Unicode MS" w:hAnsi="Times New Roman"/>
          <w:b/>
          <w:sz w:val="28"/>
          <w:szCs w:val="28"/>
          <w:lang w:eastAsia="ru-RU"/>
        </w:rPr>
      </w:pPr>
    </w:p>
    <w:p w:rsidR="00D97087" w:rsidRPr="00161AD1" w:rsidRDefault="00D97087" w:rsidP="00F8001E">
      <w:pPr>
        <w:shd w:val="clear" w:color="auto" w:fill="FFFFFF"/>
        <w:spacing w:after="0" w:line="240" w:lineRule="auto"/>
        <w:jc w:val="center"/>
        <w:rPr>
          <w:rFonts w:ascii="Times New Roman" w:eastAsia="@Arial Unicode MS" w:hAnsi="Times New Roman"/>
          <w:b/>
          <w:sz w:val="28"/>
          <w:szCs w:val="28"/>
          <w:lang w:eastAsia="ru-RU"/>
        </w:rPr>
      </w:pPr>
      <w:r w:rsidRPr="00161AD1">
        <w:rPr>
          <w:rFonts w:ascii="Times New Roman" w:eastAsia="@Arial Unicode MS" w:hAnsi="Times New Roman"/>
          <w:b/>
          <w:sz w:val="28"/>
          <w:szCs w:val="28"/>
          <w:lang w:eastAsia="ru-RU"/>
        </w:rPr>
        <w:t>4класс</w:t>
      </w:r>
    </w:p>
    <w:tbl>
      <w:tblPr>
        <w:tblpPr w:leftFromText="180" w:rightFromText="180" w:vertAnchor="text" w:horzAnchor="margin" w:tblpY="470"/>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7"/>
        <w:gridCol w:w="7648"/>
      </w:tblGrid>
      <w:tr w:rsidR="00161AD1" w:rsidRPr="00161AD1" w:rsidTr="00CC702A">
        <w:trPr>
          <w:trHeight w:val="1133"/>
        </w:trPr>
        <w:tc>
          <w:tcPr>
            <w:tcW w:w="1384" w:type="dxa"/>
          </w:tcPr>
          <w:p w:rsidR="00D40913" w:rsidRPr="00161AD1" w:rsidRDefault="00D40913" w:rsidP="00D40913">
            <w:pPr>
              <w:spacing w:after="0" w:line="240" w:lineRule="auto"/>
              <w:jc w:val="center"/>
              <w:rPr>
                <w:rFonts w:ascii="Times New Roman" w:eastAsia="Times New Roman" w:hAnsi="Times New Roman" w:cs="Times New Roman"/>
                <w:sz w:val="28"/>
                <w:szCs w:val="28"/>
              </w:rPr>
            </w:pPr>
            <w:bookmarkStart w:id="74" w:name="sub_12825"/>
            <w:bookmarkStart w:id="75" w:name="sub_111217"/>
            <w:r w:rsidRPr="00161AD1">
              <w:rPr>
                <w:rFonts w:ascii="Times New Roman" w:eastAsia="Times New Roman" w:hAnsi="Times New Roman" w:cs="Times New Roman"/>
                <w:sz w:val="28"/>
                <w:szCs w:val="28"/>
              </w:rPr>
              <w:t>Название блока</w:t>
            </w:r>
          </w:p>
        </w:tc>
        <w:tc>
          <w:tcPr>
            <w:tcW w:w="3969" w:type="dxa"/>
          </w:tcPr>
          <w:p w:rsidR="00D40913" w:rsidRPr="00161AD1" w:rsidRDefault="00D40913" w:rsidP="00D40913">
            <w:pPr>
              <w:spacing w:after="0" w:line="240" w:lineRule="auto"/>
              <w:jc w:val="center"/>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Содержание программного материала</w:t>
            </w:r>
          </w:p>
        </w:tc>
      </w:tr>
      <w:tr w:rsidR="00161AD1" w:rsidRPr="00161AD1" w:rsidTr="00CC702A">
        <w:tc>
          <w:tcPr>
            <w:tcW w:w="1384" w:type="dxa"/>
          </w:tcPr>
          <w:p w:rsidR="00D40913" w:rsidRPr="00161AD1" w:rsidRDefault="00D40913" w:rsidP="00D40913">
            <w:p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Русский язык: прошлое и настоящее </w:t>
            </w:r>
          </w:p>
          <w:p w:rsidR="00D40913" w:rsidRPr="00161AD1" w:rsidRDefault="00D40913" w:rsidP="00D40913">
            <w:p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(5 ч)</w:t>
            </w:r>
          </w:p>
          <w:p w:rsidR="00D40913" w:rsidRPr="00161AD1" w:rsidRDefault="00D40913" w:rsidP="00D40913">
            <w:pPr>
              <w:spacing w:after="0" w:line="240" w:lineRule="auto"/>
              <w:rPr>
                <w:rFonts w:ascii="Times New Roman" w:eastAsia="Times New Roman" w:hAnsi="Times New Roman" w:cs="Times New Roman"/>
                <w:sz w:val="28"/>
                <w:szCs w:val="28"/>
              </w:rPr>
            </w:pPr>
          </w:p>
        </w:tc>
        <w:tc>
          <w:tcPr>
            <w:tcW w:w="3969" w:type="dxa"/>
          </w:tcPr>
          <w:p w:rsidR="00D40913" w:rsidRPr="00161AD1" w:rsidRDefault="00D40913" w:rsidP="00D40913">
            <w:p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Слова, связанные с особенностями мировосприятия и отношений  между людьми (например, </w:t>
            </w:r>
            <w:r w:rsidRPr="00161AD1">
              <w:rPr>
                <w:rFonts w:ascii="Times New Roman" w:eastAsia="Times New Roman" w:hAnsi="Times New Roman" w:cs="Times New Roman"/>
                <w:i/>
                <w:sz w:val="28"/>
                <w:szCs w:val="28"/>
              </w:rPr>
              <w:t>правда – ложь, друг – недруг, брат – братство – побратим</w:t>
            </w:r>
            <w:r w:rsidRPr="00161AD1">
              <w:rPr>
                <w:rFonts w:ascii="Times New Roman" w:eastAsia="Times New Roman" w:hAnsi="Times New Roman" w:cs="Times New Roman"/>
                <w:sz w:val="28"/>
                <w:szCs w:val="28"/>
              </w:rPr>
              <w:t>).</w:t>
            </w:r>
          </w:p>
          <w:p w:rsidR="00D40913" w:rsidRPr="00161AD1" w:rsidRDefault="00D40913" w:rsidP="00D40913">
            <w:p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Слова, называющие природные явления и растения (например, образные названия ветра, дождя, снега; названия растений).</w:t>
            </w:r>
          </w:p>
          <w:p w:rsidR="00D40913" w:rsidRPr="00161AD1" w:rsidRDefault="00D40913" w:rsidP="00D40913">
            <w:p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Слова, называющие предметы и явления традиционной русской культуры: слова, называющие занятия людей (например, </w:t>
            </w:r>
            <w:r w:rsidRPr="00161AD1">
              <w:rPr>
                <w:rFonts w:ascii="Times New Roman" w:eastAsia="Times New Roman" w:hAnsi="Times New Roman" w:cs="Times New Roman"/>
                <w:i/>
                <w:sz w:val="28"/>
                <w:szCs w:val="28"/>
              </w:rPr>
              <w:t>ямщик, извозчик, коробейник, лавочник</w:t>
            </w:r>
            <w:r w:rsidRPr="00161AD1">
              <w:rPr>
                <w:rFonts w:ascii="Times New Roman" w:eastAsia="Times New Roman" w:hAnsi="Times New Roman" w:cs="Times New Roman"/>
                <w:sz w:val="28"/>
                <w:szCs w:val="28"/>
              </w:rPr>
              <w:t xml:space="preserve">). </w:t>
            </w:r>
          </w:p>
          <w:p w:rsidR="00D40913" w:rsidRPr="00161AD1" w:rsidRDefault="00D40913" w:rsidP="00D40913">
            <w:p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Слова, обозначающие предметы традиционной русской культуры: слова, называющие музыкальные инструменты (например, </w:t>
            </w:r>
            <w:r w:rsidRPr="00161AD1">
              <w:rPr>
                <w:rFonts w:ascii="Times New Roman" w:eastAsia="Times New Roman" w:hAnsi="Times New Roman" w:cs="Times New Roman"/>
                <w:i/>
                <w:sz w:val="28"/>
                <w:szCs w:val="28"/>
              </w:rPr>
              <w:t>балалайка, гусли, гармонь</w:t>
            </w:r>
            <w:r w:rsidRPr="00161AD1">
              <w:rPr>
                <w:rFonts w:ascii="Times New Roman" w:eastAsia="Times New Roman" w:hAnsi="Times New Roman" w:cs="Times New Roman"/>
                <w:sz w:val="28"/>
                <w:szCs w:val="28"/>
              </w:rPr>
              <w:t xml:space="preserve">). </w:t>
            </w:r>
          </w:p>
          <w:p w:rsidR="00D40913" w:rsidRPr="00161AD1" w:rsidRDefault="00D40913" w:rsidP="00D40913">
            <w:p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Русские традиционные сказочные образы, эпитеты и сравнения (например, </w:t>
            </w:r>
            <w:r w:rsidRPr="00161AD1">
              <w:rPr>
                <w:rFonts w:ascii="Times New Roman" w:eastAsia="Times New Roman" w:hAnsi="Times New Roman" w:cs="Times New Roman"/>
                <w:i/>
                <w:sz w:val="28"/>
                <w:szCs w:val="28"/>
              </w:rPr>
              <w:t>Снегурочка, дубрава, сокол, соловей, зорька, солнце</w:t>
            </w:r>
            <w:r w:rsidRPr="00161AD1">
              <w:rPr>
                <w:rFonts w:ascii="Times New Roman" w:eastAsia="Times New Roman" w:hAnsi="Times New Roman" w:cs="Times New Roman"/>
                <w:sz w:val="28"/>
                <w:szCs w:val="28"/>
              </w:rPr>
              <w:t xml:space="preserve"> и т. п.): уточнение значений, наблюдение за использованием в произведениях фольклора и художественной литературы.  </w:t>
            </w:r>
          </w:p>
          <w:p w:rsidR="00D40913" w:rsidRPr="00161AD1" w:rsidRDefault="00D40913" w:rsidP="00D40913">
            <w:p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Названия старинных русских городов, сведения о происхождении этих названий. </w:t>
            </w:r>
          </w:p>
        </w:tc>
      </w:tr>
      <w:tr w:rsidR="00161AD1" w:rsidRPr="00161AD1" w:rsidTr="00CC702A">
        <w:tc>
          <w:tcPr>
            <w:tcW w:w="1384" w:type="dxa"/>
          </w:tcPr>
          <w:p w:rsidR="00D40913" w:rsidRPr="00161AD1" w:rsidRDefault="00D40913" w:rsidP="00D40913">
            <w:p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Язык в действии </w:t>
            </w:r>
          </w:p>
          <w:p w:rsidR="00D40913" w:rsidRPr="00161AD1" w:rsidRDefault="00D40913" w:rsidP="00D40913">
            <w:p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(5 ч)</w:t>
            </w:r>
          </w:p>
        </w:tc>
        <w:tc>
          <w:tcPr>
            <w:tcW w:w="3969" w:type="dxa"/>
          </w:tcPr>
          <w:p w:rsidR="00D40913" w:rsidRPr="00161AD1" w:rsidRDefault="00D40913" w:rsidP="00D40913">
            <w:pPr>
              <w:widowControl w:val="0"/>
              <w:autoSpaceDE w:val="0"/>
              <w:autoSpaceDN w:val="0"/>
              <w:spacing w:after="0" w:line="240" w:lineRule="auto"/>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Как правильно произносить слова (пропедевтическая работа по предупреждению ошибок в произношении слов в речи).</w:t>
            </w:r>
          </w:p>
          <w:p w:rsidR="00D40913" w:rsidRPr="00161AD1" w:rsidRDefault="00D40913" w:rsidP="00D40913">
            <w:p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161AD1">
              <w:rPr>
                <w:rFonts w:ascii="Times New Roman" w:eastAsia="Times New Roman" w:hAnsi="Times New Roman" w:cs="Times New Roman"/>
                <w:i/>
                <w:sz w:val="28"/>
                <w:szCs w:val="28"/>
              </w:rPr>
              <w:t>книга, книжка, книжечка, книжица, книжонка, книжища; заяц, зайчик, зайчонок, зайчишка, заинька</w:t>
            </w:r>
            <w:r w:rsidRPr="00161AD1">
              <w:rPr>
                <w:rFonts w:ascii="Times New Roman" w:eastAsia="Times New Roman" w:hAnsi="Times New Roman" w:cs="Times New Roman"/>
                <w:sz w:val="28"/>
                <w:szCs w:val="28"/>
              </w:rPr>
              <w:t xml:space="preserve"> и т. п.) (на практическом уровне). </w:t>
            </w:r>
          </w:p>
          <w:p w:rsidR="00D40913" w:rsidRPr="00161AD1" w:rsidRDefault="00D40913" w:rsidP="00D40913">
            <w:p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D40913" w:rsidRPr="00161AD1" w:rsidRDefault="00D40913" w:rsidP="00D40913">
            <w:p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Совершенствование навыков орфографического оформления текста. </w:t>
            </w:r>
          </w:p>
        </w:tc>
      </w:tr>
      <w:tr w:rsidR="00161AD1" w:rsidRPr="00161AD1" w:rsidTr="00CC702A">
        <w:tc>
          <w:tcPr>
            <w:tcW w:w="1384" w:type="dxa"/>
          </w:tcPr>
          <w:p w:rsidR="00D40913" w:rsidRPr="00161AD1" w:rsidRDefault="00D40913" w:rsidP="00D40913">
            <w:p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Секреты речи и текста </w:t>
            </w:r>
          </w:p>
          <w:p w:rsidR="00D40913" w:rsidRPr="00161AD1" w:rsidRDefault="00D40913" w:rsidP="00D40913">
            <w:pPr>
              <w:spacing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(7 ч)</w:t>
            </w:r>
          </w:p>
          <w:p w:rsidR="00D40913" w:rsidRPr="00161AD1" w:rsidRDefault="00D40913" w:rsidP="00D40913">
            <w:pPr>
              <w:spacing w:after="0" w:line="240" w:lineRule="auto"/>
              <w:jc w:val="both"/>
              <w:rPr>
                <w:rFonts w:ascii="Times New Roman" w:eastAsia="Times New Roman" w:hAnsi="Times New Roman" w:cs="Times New Roman"/>
                <w:sz w:val="28"/>
                <w:szCs w:val="28"/>
              </w:rPr>
            </w:pPr>
          </w:p>
        </w:tc>
        <w:tc>
          <w:tcPr>
            <w:tcW w:w="3969" w:type="dxa"/>
          </w:tcPr>
          <w:p w:rsidR="00D40913" w:rsidRPr="00161AD1" w:rsidRDefault="00D40913" w:rsidP="00D40913">
            <w:pPr>
              <w:widowControl w:val="0"/>
              <w:autoSpaceDE w:val="0"/>
              <w:autoSpaceDN w:val="0"/>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Особенности устного выступления. </w:t>
            </w:r>
          </w:p>
          <w:p w:rsidR="00D40913" w:rsidRPr="00161AD1" w:rsidRDefault="00D40913" w:rsidP="00D40913">
            <w:pPr>
              <w:widowControl w:val="0"/>
              <w:autoSpaceDE w:val="0"/>
              <w:autoSpaceDN w:val="0"/>
              <w:spacing w:after="0" w:line="240" w:lineRule="auto"/>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Создание текстов-повествований: о путешествии по городам; об участии в мастер-классах, связанных с народными промыслами. </w:t>
            </w:r>
          </w:p>
          <w:p w:rsidR="00D40913" w:rsidRPr="00161AD1" w:rsidRDefault="00D40913" w:rsidP="00D40913">
            <w:pPr>
              <w:widowControl w:val="0"/>
              <w:autoSpaceDE w:val="0"/>
              <w:autoSpaceDN w:val="0"/>
              <w:spacing w:after="0" w:line="240" w:lineRule="auto"/>
              <w:rPr>
                <w:rFonts w:ascii="Times New Roman" w:eastAsia="Calibri" w:hAnsi="Times New Roman" w:cs="Times New Roman"/>
                <w:sz w:val="28"/>
                <w:szCs w:val="28"/>
              </w:rPr>
            </w:pPr>
            <w:r w:rsidRPr="00161AD1">
              <w:rPr>
                <w:rFonts w:ascii="Times New Roman" w:eastAsia="Times New Roman" w:hAnsi="Times New Roman" w:cs="Times New Roman"/>
                <w:sz w:val="28"/>
                <w:szCs w:val="28"/>
                <w:lang w:eastAsia="ru-RU"/>
              </w:rPr>
              <w:t>Создание текстов-рассуждений с использованием различных способов аргументации (в рамках изученного).</w:t>
            </w:r>
          </w:p>
          <w:p w:rsidR="00D40913" w:rsidRPr="00161AD1" w:rsidRDefault="00D40913" w:rsidP="00D40913">
            <w:p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Редактирование предложенных текстов с целью совершенствования их содержания и формы (в пределах изученного в основном курсе).</w:t>
            </w:r>
          </w:p>
          <w:p w:rsidR="00D40913" w:rsidRPr="00161AD1" w:rsidRDefault="00D40913" w:rsidP="00D40913">
            <w:pPr>
              <w:widowControl w:val="0"/>
              <w:autoSpaceDE w:val="0"/>
              <w:autoSpaceDN w:val="0"/>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tc>
      </w:tr>
    </w:tbl>
    <w:p w:rsidR="00F8001E" w:rsidRPr="00161AD1" w:rsidRDefault="00F8001E" w:rsidP="00F8001E">
      <w:pPr>
        <w:spacing w:after="0" w:line="240" w:lineRule="auto"/>
        <w:rPr>
          <w:rFonts w:ascii="Times New Roman" w:eastAsia="Times New Roman" w:hAnsi="Times New Roman" w:cs="Times New Roman"/>
          <w:sz w:val="28"/>
          <w:szCs w:val="28"/>
        </w:rPr>
        <w:sectPr w:rsidR="00F8001E" w:rsidRPr="00161AD1" w:rsidSect="00EB43D4">
          <w:footerReference w:type="default" r:id="rId9"/>
          <w:pgSz w:w="11904" w:h="16840"/>
          <w:pgMar w:top="718" w:right="1131" w:bottom="720" w:left="1134" w:header="0" w:footer="0" w:gutter="0"/>
          <w:cols w:space="720" w:equalWidth="0">
            <w:col w:w="9639"/>
          </w:cols>
          <w:docGrid w:linePitch="299"/>
        </w:sectPr>
      </w:pPr>
    </w:p>
    <w:p w:rsidR="003626F4" w:rsidRPr="00161AD1" w:rsidRDefault="00DE5237" w:rsidP="00A752D1">
      <w:pPr>
        <w:pStyle w:val="a3"/>
        <w:widowControl w:val="0"/>
        <w:numPr>
          <w:ilvl w:val="3"/>
          <w:numId w:val="94"/>
        </w:numPr>
        <w:tabs>
          <w:tab w:val="left" w:leader="dot" w:pos="624"/>
        </w:tabs>
        <w:autoSpaceDE w:val="0"/>
        <w:autoSpaceDN w:val="0"/>
        <w:adjustRightInd w:val="0"/>
        <w:spacing w:line="360" w:lineRule="auto"/>
        <w:jc w:val="both"/>
        <w:rPr>
          <w:rFonts w:ascii="Times New Roman" w:eastAsia="MS Gothic" w:hAnsi="Times New Roman"/>
          <w:b/>
          <w:sz w:val="28"/>
          <w:szCs w:val="24"/>
          <w:lang w:eastAsia="ru-RU"/>
        </w:rPr>
      </w:pPr>
      <w:bookmarkStart w:id="76" w:name="_Toc288394086"/>
      <w:bookmarkStart w:id="77" w:name="_Toc288410553"/>
      <w:bookmarkStart w:id="78" w:name="_Toc288410682"/>
      <w:bookmarkStart w:id="79" w:name="_Toc424564330"/>
      <w:bookmarkEnd w:id="74"/>
      <w:bookmarkEnd w:id="75"/>
      <w:r w:rsidRPr="00161AD1">
        <w:rPr>
          <w:rFonts w:ascii="Times New Roman" w:eastAsia="MS Gothic" w:hAnsi="Times New Roman"/>
          <w:b/>
          <w:sz w:val="28"/>
          <w:szCs w:val="24"/>
          <w:lang w:eastAsia="ru-RU"/>
        </w:rPr>
        <w:t xml:space="preserve">             </w:t>
      </w:r>
      <w:r w:rsidR="003626F4" w:rsidRPr="00161AD1">
        <w:rPr>
          <w:rFonts w:ascii="Times New Roman" w:eastAsia="MS Gothic" w:hAnsi="Times New Roman"/>
          <w:b/>
          <w:sz w:val="28"/>
          <w:szCs w:val="24"/>
          <w:lang w:eastAsia="ru-RU"/>
        </w:rPr>
        <w:t>Литературное</w:t>
      </w:r>
      <w:r w:rsidR="00695694" w:rsidRPr="00161AD1">
        <w:rPr>
          <w:rFonts w:ascii="Times New Roman" w:eastAsia="MS Gothic" w:hAnsi="Times New Roman"/>
          <w:b/>
          <w:sz w:val="28"/>
          <w:szCs w:val="24"/>
          <w:lang w:eastAsia="ru-RU"/>
        </w:rPr>
        <w:t xml:space="preserve"> </w:t>
      </w:r>
      <w:r w:rsidR="003626F4" w:rsidRPr="00161AD1">
        <w:rPr>
          <w:rFonts w:ascii="Times New Roman" w:eastAsia="MS Gothic" w:hAnsi="Times New Roman"/>
          <w:b/>
          <w:sz w:val="28"/>
          <w:szCs w:val="24"/>
          <w:lang w:eastAsia="ru-RU"/>
        </w:rPr>
        <w:t xml:space="preserve"> чтение</w:t>
      </w:r>
      <w:bookmarkEnd w:id="76"/>
      <w:bookmarkEnd w:id="77"/>
      <w:bookmarkEnd w:id="78"/>
      <w:bookmarkEnd w:id="79"/>
    </w:p>
    <w:p w:rsidR="003626F4" w:rsidRPr="00161AD1" w:rsidRDefault="003626F4" w:rsidP="00513DBA">
      <w:pPr>
        <w:tabs>
          <w:tab w:val="left" w:leader="dot" w:pos="624"/>
        </w:tabs>
        <w:spacing w:line="240" w:lineRule="auto"/>
        <w:ind w:firstLine="709"/>
        <w:rPr>
          <w:rFonts w:ascii="Times New Roman" w:eastAsia="@Arial Unicode MS" w:hAnsi="Times New Roman" w:cs="Times New Roman"/>
          <w:b/>
          <w:bCs/>
          <w:iCs/>
          <w:sz w:val="28"/>
          <w:szCs w:val="28"/>
          <w:lang w:eastAsia="ru-RU"/>
        </w:rPr>
      </w:pPr>
      <w:r w:rsidRPr="00161AD1">
        <w:rPr>
          <w:rFonts w:ascii="Times New Roman" w:eastAsia="@Arial Unicode MS" w:hAnsi="Times New Roman" w:cs="Times New Roman"/>
          <w:b/>
          <w:bCs/>
          <w:iCs/>
          <w:sz w:val="28"/>
          <w:szCs w:val="28"/>
          <w:lang w:eastAsia="ru-RU"/>
        </w:rPr>
        <w:t>Виды речевой и читательской деятельности</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b/>
          <w:bCs/>
          <w:sz w:val="28"/>
          <w:szCs w:val="28"/>
          <w:lang w:eastAsia="ru-RU"/>
        </w:rPr>
        <w:t>Аудирование (слушание)</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161AD1">
        <w:rPr>
          <w:rFonts w:ascii="Times New Roman" w:eastAsia="@Arial Unicode MS" w:hAnsi="Times New Roman" w:cs="Times New Roman"/>
          <w:sz w:val="28"/>
          <w:szCs w:val="28"/>
          <w:lang w:eastAsia="ru-RU"/>
        </w:rPr>
        <w:noBreakHyphen/>
        <w:t>познавательному и художественному произведению.</w:t>
      </w:r>
    </w:p>
    <w:p w:rsidR="003626F4" w:rsidRPr="00161AD1" w:rsidRDefault="003626F4" w:rsidP="00513DBA">
      <w:pPr>
        <w:tabs>
          <w:tab w:val="left" w:leader="dot" w:pos="624"/>
        </w:tabs>
        <w:spacing w:line="240" w:lineRule="auto"/>
        <w:ind w:firstLine="709"/>
        <w:rPr>
          <w:rFonts w:ascii="Times New Roman" w:eastAsia="@Arial Unicode MS" w:hAnsi="Times New Roman" w:cs="Times New Roman"/>
          <w:b/>
          <w:bCs/>
          <w:iCs/>
          <w:sz w:val="28"/>
          <w:szCs w:val="28"/>
          <w:lang w:eastAsia="ru-RU"/>
        </w:rPr>
      </w:pPr>
      <w:r w:rsidRPr="00161AD1">
        <w:rPr>
          <w:rFonts w:ascii="Times New Roman" w:eastAsia="@Arial Unicode MS" w:hAnsi="Times New Roman" w:cs="Times New Roman"/>
          <w:b/>
          <w:bCs/>
          <w:iCs/>
          <w:sz w:val="28"/>
          <w:szCs w:val="28"/>
          <w:lang w:eastAsia="ru-RU"/>
        </w:rPr>
        <w:t>Чтение</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b/>
          <w:bCs/>
          <w:sz w:val="28"/>
          <w:szCs w:val="28"/>
          <w:lang w:eastAsia="ru-RU"/>
        </w:rPr>
      </w:pPr>
      <w:r w:rsidRPr="00161AD1">
        <w:rPr>
          <w:rFonts w:ascii="Times New Roman" w:eastAsia="@Arial Unicode MS" w:hAnsi="Times New Roman" w:cs="Times New Roman"/>
          <w:b/>
          <w:bCs/>
          <w:sz w:val="28"/>
          <w:szCs w:val="28"/>
          <w:lang w:eastAsia="ru-RU"/>
        </w:rPr>
        <w:t>Чтение вслух.</w:t>
      </w:r>
      <w:r w:rsidRPr="00161AD1">
        <w:rPr>
          <w:rFonts w:ascii="Times New Roman" w:eastAsia="@Arial Unicode MS" w:hAnsi="Times New Roman" w:cs="Times New Roman"/>
          <w:sz w:val="28"/>
          <w:szCs w:val="28"/>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b/>
          <w:bCs/>
          <w:sz w:val="28"/>
          <w:szCs w:val="28"/>
          <w:lang w:eastAsia="ru-RU"/>
        </w:rPr>
      </w:pPr>
      <w:r w:rsidRPr="00161AD1">
        <w:rPr>
          <w:rFonts w:ascii="Times New Roman" w:eastAsia="@Arial Unicode MS" w:hAnsi="Times New Roman" w:cs="Times New Roman"/>
          <w:b/>
          <w:bCs/>
          <w:sz w:val="28"/>
          <w:szCs w:val="28"/>
          <w:lang w:eastAsia="ru-RU"/>
        </w:rPr>
        <w:t>Чтение про себя.</w:t>
      </w:r>
      <w:r w:rsidRPr="00161AD1">
        <w:rPr>
          <w:rFonts w:ascii="Times New Roman" w:eastAsia="@Arial Unicode MS" w:hAnsi="Times New Roman" w:cs="Times New Roman"/>
          <w:sz w:val="28"/>
          <w:szCs w:val="28"/>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b/>
          <w:bCs/>
          <w:sz w:val="28"/>
          <w:szCs w:val="28"/>
          <w:lang w:eastAsia="ru-RU"/>
        </w:rPr>
        <w:t>Работа с разными видами текста.</w:t>
      </w:r>
      <w:r w:rsidRPr="00161AD1">
        <w:rPr>
          <w:rFonts w:ascii="Times New Roman" w:eastAsia="@Arial Unicode MS" w:hAnsi="Times New Roman" w:cs="Times New Roman"/>
          <w:sz w:val="28"/>
          <w:szCs w:val="28"/>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Практическое освоение умения отличать текст от набора предложений. Прогнозирование содержания книги по ее названию и оформлению.</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b/>
          <w:bCs/>
          <w:sz w:val="28"/>
          <w:szCs w:val="28"/>
          <w:lang w:eastAsia="ru-RU"/>
        </w:rPr>
      </w:pPr>
      <w:r w:rsidRPr="00161AD1">
        <w:rPr>
          <w:rFonts w:ascii="Times New Roman" w:eastAsia="@Arial Unicode MS" w:hAnsi="Times New Roman" w:cs="Times New Roman"/>
          <w:sz w:val="28"/>
          <w:szCs w:val="28"/>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b/>
          <w:bCs/>
          <w:sz w:val="28"/>
          <w:szCs w:val="28"/>
          <w:lang w:eastAsia="ru-RU"/>
        </w:rPr>
        <w:t>Библиографическая культура.</w:t>
      </w:r>
      <w:r w:rsidRPr="00161AD1">
        <w:rPr>
          <w:rFonts w:ascii="Times New Roman" w:eastAsia="@Arial Unicode MS" w:hAnsi="Times New Roman" w:cs="Times New Roman"/>
          <w:sz w:val="28"/>
          <w:szCs w:val="28"/>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Типы книг (изданий): книга</w:t>
      </w:r>
      <w:r w:rsidRPr="00161AD1">
        <w:rPr>
          <w:rFonts w:ascii="Times New Roman" w:eastAsia="@Arial Unicode MS" w:hAnsi="Times New Roman" w:cs="Times New Roman"/>
          <w:sz w:val="28"/>
          <w:szCs w:val="28"/>
          <w:lang w:eastAsia="ru-RU"/>
        </w:rPr>
        <w:noBreakHyphen/>
        <w:t>произведение, книга</w:t>
      </w:r>
      <w:r w:rsidRPr="00161AD1">
        <w:rPr>
          <w:rFonts w:ascii="Times New Roman" w:eastAsia="@Arial Unicode MS" w:hAnsi="Times New Roman" w:cs="Times New Roman"/>
          <w:sz w:val="28"/>
          <w:szCs w:val="28"/>
          <w:lang w:eastAsia="ru-RU"/>
        </w:rPr>
        <w:noBreakHyphen/>
        <w:t>сборник, собрание сочинений, периодическая печать, справочные издания (справочники, словари, энциклопедии).</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b/>
          <w:bCs/>
          <w:sz w:val="28"/>
          <w:szCs w:val="28"/>
          <w:lang w:eastAsia="ru-RU"/>
        </w:rPr>
      </w:pPr>
      <w:r w:rsidRPr="00161AD1">
        <w:rPr>
          <w:rFonts w:ascii="Times New Roman" w:eastAsia="@Arial Unicode MS" w:hAnsi="Times New Roman" w:cs="Times New Roman"/>
          <w:sz w:val="28"/>
          <w:szCs w:val="28"/>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b/>
          <w:bCs/>
          <w:sz w:val="28"/>
          <w:szCs w:val="28"/>
          <w:lang w:eastAsia="ru-RU"/>
        </w:rPr>
        <w:t>Работа с текстом художественного произведения.</w:t>
      </w:r>
      <w:r w:rsidRPr="00161AD1">
        <w:rPr>
          <w:rFonts w:ascii="Times New Roman" w:eastAsia="@Arial Unicode MS" w:hAnsi="Times New Roman" w:cs="Times New Roman"/>
          <w:sz w:val="28"/>
          <w:szCs w:val="28"/>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Характеристика героя произведения. Портрет, характер героя, выраженные через поступки и речь.</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Освоение разных видов пересказа художественного текста: подробный, выборочный и краткий (передача основных мыслей).</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b/>
          <w:bCs/>
          <w:sz w:val="28"/>
          <w:szCs w:val="28"/>
          <w:lang w:eastAsia="ru-RU"/>
        </w:rPr>
      </w:pPr>
      <w:r w:rsidRPr="00161AD1">
        <w:rPr>
          <w:rFonts w:ascii="Times New Roman" w:eastAsia="@Arial Unicode MS" w:hAnsi="Times New Roman" w:cs="Times New Roman"/>
          <w:sz w:val="28"/>
          <w:szCs w:val="28"/>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b/>
          <w:bCs/>
          <w:sz w:val="28"/>
          <w:szCs w:val="28"/>
          <w:lang w:eastAsia="ru-RU"/>
        </w:rPr>
        <w:t xml:space="preserve">Работа с учебными, научно-популярными и другими текстами. </w:t>
      </w:r>
      <w:r w:rsidRPr="00161AD1">
        <w:rPr>
          <w:rFonts w:ascii="Times New Roman" w:eastAsia="@Arial Unicode MS" w:hAnsi="Times New Roman" w:cs="Times New Roman"/>
          <w:sz w:val="28"/>
          <w:szCs w:val="28"/>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3626F4" w:rsidRPr="00161AD1" w:rsidRDefault="003626F4" w:rsidP="00513DBA">
      <w:pPr>
        <w:tabs>
          <w:tab w:val="left" w:leader="dot" w:pos="624"/>
        </w:tabs>
        <w:spacing w:line="240" w:lineRule="auto"/>
        <w:ind w:firstLine="709"/>
        <w:rPr>
          <w:rFonts w:ascii="Times New Roman" w:eastAsia="@Arial Unicode MS" w:hAnsi="Times New Roman" w:cs="Times New Roman"/>
          <w:b/>
          <w:bCs/>
          <w:iCs/>
          <w:sz w:val="28"/>
          <w:szCs w:val="28"/>
          <w:lang w:eastAsia="ru-RU"/>
        </w:rPr>
      </w:pPr>
      <w:r w:rsidRPr="00161AD1">
        <w:rPr>
          <w:rFonts w:ascii="Times New Roman" w:eastAsia="@Arial Unicode MS" w:hAnsi="Times New Roman" w:cs="Times New Roman"/>
          <w:b/>
          <w:bCs/>
          <w:iCs/>
          <w:sz w:val="28"/>
          <w:szCs w:val="28"/>
          <w:lang w:eastAsia="ru-RU"/>
        </w:rPr>
        <w:t>Говорение (культура речевого общения)</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626F4" w:rsidRPr="00161AD1" w:rsidRDefault="003626F4" w:rsidP="00513DBA">
      <w:pPr>
        <w:tabs>
          <w:tab w:val="left" w:leader="dot" w:pos="624"/>
        </w:tabs>
        <w:spacing w:line="240" w:lineRule="auto"/>
        <w:ind w:firstLine="709"/>
        <w:rPr>
          <w:rFonts w:ascii="Times New Roman" w:eastAsia="@Arial Unicode MS" w:hAnsi="Times New Roman" w:cs="Times New Roman"/>
          <w:b/>
          <w:bCs/>
          <w:iCs/>
          <w:sz w:val="28"/>
          <w:szCs w:val="28"/>
          <w:lang w:eastAsia="ru-RU"/>
        </w:rPr>
      </w:pPr>
      <w:r w:rsidRPr="00161AD1">
        <w:rPr>
          <w:rFonts w:ascii="Times New Roman" w:eastAsia="@Arial Unicode MS" w:hAnsi="Times New Roman" w:cs="Times New Roman"/>
          <w:b/>
          <w:bCs/>
          <w:iCs/>
          <w:sz w:val="28"/>
          <w:szCs w:val="28"/>
          <w:lang w:eastAsia="ru-RU"/>
        </w:rPr>
        <w:t>Письмо (культура письменной речи)</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3626F4" w:rsidRPr="00161AD1" w:rsidRDefault="003626F4" w:rsidP="00513DBA">
      <w:pPr>
        <w:tabs>
          <w:tab w:val="left" w:leader="dot" w:pos="624"/>
        </w:tabs>
        <w:spacing w:line="240" w:lineRule="auto"/>
        <w:ind w:firstLine="709"/>
        <w:rPr>
          <w:rFonts w:ascii="Times New Roman" w:eastAsia="@Arial Unicode MS" w:hAnsi="Times New Roman" w:cs="Times New Roman"/>
          <w:b/>
          <w:bCs/>
          <w:iCs/>
          <w:sz w:val="28"/>
          <w:szCs w:val="28"/>
          <w:lang w:eastAsia="ru-RU"/>
        </w:rPr>
      </w:pPr>
      <w:r w:rsidRPr="00161AD1">
        <w:rPr>
          <w:rFonts w:ascii="Times New Roman" w:eastAsia="@Arial Unicode MS" w:hAnsi="Times New Roman" w:cs="Times New Roman"/>
          <w:b/>
          <w:bCs/>
          <w:iCs/>
          <w:sz w:val="28"/>
          <w:szCs w:val="28"/>
          <w:lang w:eastAsia="ru-RU"/>
        </w:rPr>
        <w:t>Круг детского чтения</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3626F4" w:rsidRPr="00161AD1" w:rsidRDefault="003626F4" w:rsidP="00513DBA">
      <w:pPr>
        <w:tabs>
          <w:tab w:val="left" w:leader="dot" w:pos="624"/>
        </w:tabs>
        <w:spacing w:line="240" w:lineRule="auto"/>
        <w:ind w:firstLine="709"/>
        <w:rPr>
          <w:rFonts w:ascii="Times New Roman" w:eastAsia="@Arial Unicode MS" w:hAnsi="Times New Roman" w:cs="Times New Roman"/>
          <w:b/>
          <w:bCs/>
          <w:iCs/>
          <w:sz w:val="28"/>
          <w:szCs w:val="28"/>
          <w:lang w:eastAsia="ru-RU"/>
        </w:rPr>
      </w:pPr>
      <w:r w:rsidRPr="00161AD1">
        <w:rPr>
          <w:rFonts w:ascii="Times New Roman" w:eastAsia="@Arial Unicode MS" w:hAnsi="Times New Roman" w:cs="Times New Roman"/>
          <w:b/>
          <w:bCs/>
          <w:iCs/>
          <w:sz w:val="28"/>
          <w:szCs w:val="28"/>
          <w:lang w:eastAsia="ru-RU"/>
        </w:rPr>
        <w:t>Литературоведческая пропедевтика (практическое освоение)</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Прозаическая и стихотворная речь: узнавание, различение, выделение особенностей стихотворного произведения (ритм, рифма).</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Фольклор и авторские художественные произведения (различение).</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Рассказ, стихотворение, басня – общее представление о жанре, особенностях построения и выразительных средствах.</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b/>
          <w:bCs/>
          <w:iCs/>
          <w:sz w:val="28"/>
          <w:szCs w:val="28"/>
          <w:lang w:eastAsia="ru-RU"/>
        </w:rPr>
      </w:pPr>
      <w:r w:rsidRPr="00161AD1">
        <w:rPr>
          <w:rFonts w:ascii="Times New Roman" w:eastAsia="@Arial Unicode MS" w:hAnsi="Times New Roman" w:cs="Times New Roman"/>
          <w:b/>
          <w:bCs/>
          <w:iCs/>
          <w:sz w:val="28"/>
          <w:szCs w:val="28"/>
          <w:lang w:eastAsia="ru-RU"/>
        </w:rPr>
        <w:t>Творческая деятельность обучающихся (на основе литературных произведений)</w:t>
      </w:r>
    </w:p>
    <w:p w:rsidR="003626F4" w:rsidRPr="00161AD1" w:rsidRDefault="003626F4" w:rsidP="00513DBA">
      <w:pPr>
        <w:widowControl w:val="0"/>
        <w:tabs>
          <w:tab w:val="left" w:leader="dot" w:pos="624"/>
        </w:tabs>
        <w:autoSpaceDE w:val="0"/>
        <w:autoSpaceDN w:val="0"/>
        <w:adjustRightInd w:val="0"/>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161AD1">
        <w:rPr>
          <w:rFonts w:ascii="Times New Roman" w:eastAsia="@Arial Unicode MS" w:hAnsi="Times New Roman" w:cs="Times New Roman"/>
          <w:i/>
          <w:iCs/>
          <w:sz w:val="28"/>
          <w:szCs w:val="28"/>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161AD1">
        <w:rPr>
          <w:rFonts w:ascii="Times New Roman" w:eastAsia="@Arial Unicode MS" w:hAnsi="Times New Roman" w:cs="Times New Roman"/>
          <w:sz w:val="28"/>
          <w:szCs w:val="28"/>
          <w:lang w:eastAsia="ru-RU"/>
        </w:rPr>
        <w:t>.</w:t>
      </w:r>
    </w:p>
    <w:p w:rsidR="00513DBA" w:rsidRPr="00161AD1" w:rsidRDefault="00445838" w:rsidP="00A752D1">
      <w:pPr>
        <w:pStyle w:val="a3"/>
        <w:widowControl w:val="0"/>
        <w:numPr>
          <w:ilvl w:val="3"/>
          <w:numId w:val="94"/>
        </w:numPr>
        <w:tabs>
          <w:tab w:val="left" w:leader="dot" w:pos="624"/>
        </w:tabs>
        <w:autoSpaceDE w:val="0"/>
        <w:autoSpaceDN w:val="0"/>
        <w:adjustRightInd w:val="0"/>
        <w:spacing w:line="240" w:lineRule="auto"/>
        <w:jc w:val="both"/>
        <w:rPr>
          <w:rFonts w:ascii="Times New Roman" w:eastAsia="@Arial Unicode MS" w:hAnsi="Times New Roman"/>
          <w:b/>
          <w:sz w:val="28"/>
          <w:szCs w:val="28"/>
          <w:lang w:eastAsia="ru-RU"/>
        </w:rPr>
      </w:pPr>
      <w:r w:rsidRPr="00161AD1">
        <w:rPr>
          <w:rFonts w:ascii="Times New Roman" w:eastAsia="@Arial Unicode MS" w:hAnsi="Times New Roman"/>
          <w:b/>
          <w:sz w:val="28"/>
          <w:szCs w:val="28"/>
          <w:lang w:eastAsia="ru-RU"/>
        </w:rPr>
        <w:t>Литературное чтение на родном (русском) языке</w:t>
      </w:r>
    </w:p>
    <w:p w:rsidR="00CC702A" w:rsidRPr="00161AD1" w:rsidRDefault="00CC702A" w:rsidP="00CC702A">
      <w:pPr>
        <w:pStyle w:val="a3"/>
        <w:widowControl w:val="0"/>
        <w:tabs>
          <w:tab w:val="left" w:leader="dot" w:pos="624"/>
        </w:tabs>
        <w:autoSpaceDE w:val="0"/>
        <w:autoSpaceDN w:val="0"/>
        <w:adjustRightInd w:val="0"/>
        <w:spacing w:line="240" w:lineRule="auto"/>
        <w:ind w:left="1080"/>
        <w:jc w:val="both"/>
        <w:rPr>
          <w:rFonts w:ascii="Times New Roman" w:eastAsia="@Arial Unicode MS" w:hAnsi="Times New Roman"/>
          <w:b/>
          <w:sz w:val="28"/>
          <w:szCs w:val="28"/>
          <w:lang w:eastAsia="ru-RU"/>
        </w:rPr>
      </w:pPr>
      <w:r w:rsidRPr="00161AD1">
        <w:rPr>
          <w:rFonts w:ascii="Times New Roman" w:eastAsia="@Arial Unicode MS" w:hAnsi="Times New Roman"/>
          <w:b/>
          <w:sz w:val="28"/>
          <w:szCs w:val="28"/>
          <w:lang w:eastAsia="ru-RU"/>
        </w:rPr>
        <w:t xml:space="preserve">                                 Предметное содержание     </w:t>
      </w:r>
    </w:p>
    <w:p w:rsidR="00CC702A" w:rsidRPr="00161AD1" w:rsidRDefault="00CC702A" w:rsidP="00CC702A">
      <w:pPr>
        <w:pStyle w:val="a3"/>
        <w:widowControl w:val="0"/>
        <w:tabs>
          <w:tab w:val="left" w:leader="dot" w:pos="624"/>
        </w:tabs>
        <w:autoSpaceDE w:val="0"/>
        <w:autoSpaceDN w:val="0"/>
        <w:adjustRightInd w:val="0"/>
        <w:spacing w:line="240" w:lineRule="auto"/>
        <w:ind w:left="1080"/>
        <w:jc w:val="both"/>
        <w:rPr>
          <w:rFonts w:ascii="Times New Roman" w:eastAsia="@Arial Unicode MS" w:hAnsi="Times New Roman"/>
          <w:b/>
          <w:sz w:val="28"/>
          <w:szCs w:val="28"/>
          <w:lang w:eastAsia="ru-RU"/>
        </w:rPr>
      </w:pPr>
      <w:r w:rsidRPr="00161AD1">
        <w:rPr>
          <w:rFonts w:ascii="Times New Roman" w:eastAsia="@Arial Unicode MS" w:hAnsi="Times New Roman"/>
          <w:b/>
          <w:sz w:val="28"/>
          <w:szCs w:val="28"/>
          <w:lang w:eastAsia="ru-RU"/>
        </w:rPr>
        <w:t xml:space="preserve">                                          3класс</w:t>
      </w:r>
    </w:p>
    <w:tbl>
      <w:tblPr>
        <w:tblpPr w:leftFromText="180" w:rightFromText="180" w:vertAnchor="text" w:horzAnchor="margin" w:tblpY="1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3"/>
        <w:gridCol w:w="5773"/>
      </w:tblGrid>
      <w:tr w:rsidR="00161AD1" w:rsidRPr="00161AD1" w:rsidTr="00CC702A">
        <w:trPr>
          <w:trHeight w:val="1133"/>
        </w:trPr>
        <w:tc>
          <w:tcPr>
            <w:tcW w:w="3833" w:type="dxa"/>
          </w:tcPr>
          <w:p w:rsidR="00CC702A" w:rsidRPr="00161AD1" w:rsidRDefault="00CC702A" w:rsidP="00CC702A">
            <w:pPr>
              <w:spacing w:after="0" w:line="240" w:lineRule="auto"/>
              <w:jc w:val="center"/>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Название раздела</w:t>
            </w:r>
          </w:p>
        </w:tc>
        <w:tc>
          <w:tcPr>
            <w:tcW w:w="5773" w:type="dxa"/>
          </w:tcPr>
          <w:p w:rsidR="00CC702A" w:rsidRPr="00161AD1" w:rsidRDefault="00CC702A" w:rsidP="00CC702A">
            <w:pPr>
              <w:spacing w:after="0" w:line="240" w:lineRule="auto"/>
              <w:jc w:val="center"/>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Содержание программного материала</w:t>
            </w:r>
          </w:p>
        </w:tc>
      </w:tr>
      <w:tr w:rsidR="00161AD1" w:rsidRPr="00161AD1" w:rsidTr="00CC702A">
        <w:trPr>
          <w:trHeight w:val="278"/>
        </w:trPr>
        <w:tc>
          <w:tcPr>
            <w:tcW w:w="3833" w:type="dxa"/>
          </w:tcPr>
          <w:p w:rsidR="00CC702A" w:rsidRPr="00161AD1" w:rsidRDefault="00CC702A" w:rsidP="00CC702A">
            <w:p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Россия - наша Родина</w:t>
            </w:r>
          </w:p>
        </w:tc>
        <w:tc>
          <w:tcPr>
            <w:tcW w:w="5773" w:type="dxa"/>
          </w:tcPr>
          <w:p w:rsidR="00CC702A" w:rsidRPr="00161AD1" w:rsidRDefault="00CC702A" w:rsidP="00CC702A">
            <w:pPr>
              <w:tabs>
                <w:tab w:val="left" w:pos="6620"/>
              </w:tabs>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З. Александрова «Родина»; А.Пришелец «Наш край»;      П.  Алешковский «Как новгородцы на Югру ходили»  </w:t>
            </w:r>
          </w:p>
          <w:p w:rsidR="00CC702A" w:rsidRPr="00161AD1" w:rsidRDefault="00CC702A" w:rsidP="00CC702A">
            <w:pPr>
              <w:spacing w:after="0" w:line="240" w:lineRule="auto"/>
              <w:rPr>
                <w:rFonts w:ascii="Times New Roman" w:eastAsia="Times New Roman" w:hAnsi="Times New Roman" w:cs="Times New Roman"/>
                <w:sz w:val="28"/>
                <w:szCs w:val="28"/>
              </w:rPr>
            </w:pPr>
          </w:p>
        </w:tc>
      </w:tr>
      <w:tr w:rsidR="00161AD1" w:rsidRPr="00161AD1" w:rsidTr="00CC702A">
        <w:trPr>
          <w:trHeight w:val="555"/>
        </w:trPr>
        <w:tc>
          <w:tcPr>
            <w:tcW w:w="3833" w:type="dxa"/>
          </w:tcPr>
          <w:p w:rsidR="00CC702A" w:rsidRPr="00161AD1" w:rsidRDefault="00CC702A" w:rsidP="00CC702A">
            <w:p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Фольклор нашего народа </w:t>
            </w:r>
          </w:p>
        </w:tc>
        <w:tc>
          <w:tcPr>
            <w:tcW w:w="5773" w:type="dxa"/>
          </w:tcPr>
          <w:p w:rsidR="00CC702A" w:rsidRPr="00161AD1" w:rsidRDefault="00CC702A" w:rsidP="00CC702A">
            <w:pPr>
              <w:suppressAutoHyphens/>
              <w:spacing w:after="28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Народные заклички, приговорки, потешки, перевертыши;    В. И. Даль. «Пословицы и поговорки русского народа». Собиратели русских народных сказок: А. Н. Афанасьев, В. И. Даль. Народные сказки, присказка, сказочные предметы. Русская народная сказка «Летучий корабль». Русская народная сказка «По щучьему веленью».</w:t>
            </w:r>
          </w:p>
        </w:tc>
      </w:tr>
      <w:tr w:rsidR="00161AD1" w:rsidRPr="00161AD1" w:rsidTr="00CC702A">
        <w:trPr>
          <w:trHeight w:val="555"/>
        </w:trPr>
        <w:tc>
          <w:tcPr>
            <w:tcW w:w="3833" w:type="dxa"/>
          </w:tcPr>
          <w:p w:rsidR="00CC702A" w:rsidRPr="00161AD1" w:rsidRDefault="00CC702A" w:rsidP="00CC702A">
            <w:pPr>
              <w:widowControl w:val="0"/>
              <w:spacing w:after="0" w:line="240" w:lineRule="auto"/>
              <w:rPr>
                <w:rFonts w:ascii="Times New Roman" w:eastAsia="Calibri" w:hAnsi="Times New Roman" w:cs="Times New Roman"/>
                <w:sz w:val="28"/>
                <w:szCs w:val="28"/>
                <w:shd w:val="clear" w:color="auto" w:fill="FFFFFF"/>
                <w:lang w:eastAsia="x-none"/>
              </w:rPr>
            </w:pPr>
            <w:r w:rsidRPr="00161AD1">
              <w:rPr>
                <w:rFonts w:ascii="Times New Roman" w:eastAsia="Calibri" w:hAnsi="Times New Roman" w:cs="Times New Roman"/>
                <w:sz w:val="28"/>
                <w:szCs w:val="28"/>
                <w:shd w:val="clear" w:color="auto" w:fill="FFFFFF"/>
                <w:lang w:val="x-none" w:eastAsia="x-none"/>
              </w:rPr>
              <w:t>О братьях наших меньших</w:t>
            </w:r>
          </w:p>
        </w:tc>
        <w:tc>
          <w:tcPr>
            <w:tcW w:w="5773" w:type="dxa"/>
          </w:tcPr>
          <w:p w:rsidR="00CC702A" w:rsidRPr="00161AD1" w:rsidRDefault="00CC702A" w:rsidP="00CC702A">
            <w:p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К.Г.Паустовский. «Жильцы старого дома»; </w:t>
            </w:r>
          </w:p>
          <w:p w:rsidR="00CC702A" w:rsidRPr="00161AD1" w:rsidRDefault="00CC702A" w:rsidP="00CC702A">
            <w:pPr>
              <w:spacing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Г.А. Скребицкий «Сиротка»;    Н.И. Сладков «Непослушные малыши»;       Б.С. Житков «Охотник и собаки»;         И.П. Токмакова «Котята»;          </w:t>
            </w:r>
            <w:r w:rsidRPr="00161AD1">
              <w:rPr>
                <w:rFonts w:ascii="Times New Roman" w:eastAsia="Times New Roman" w:hAnsi="Times New Roman" w:cs="Times New Roman"/>
                <w:sz w:val="28"/>
                <w:szCs w:val="28"/>
                <w:lang w:eastAsia="ar-SA"/>
              </w:rPr>
              <w:t xml:space="preserve"> В. Белов«Верный и Малька», «Малька провинилась», «Ещё про Мальку»</w:t>
            </w:r>
          </w:p>
          <w:p w:rsidR="00CC702A" w:rsidRPr="00161AD1" w:rsidRDefault="00CC702A" w:rsidP="00CC702A">
            <w:pPr>
              <w:spacing w:after="0" w:line="240" w:lineRule="auto"/>
              <w:rPr>
                <w:rFonts w:ascii="Times New Roman" w:eastAsia="Times New Roman" w:hAnsi="Times New Roman" w:cs="Times New Roman"/>
                <w:sz w:val="28"/>
                <w:szCs w:val="28"/>
                <w:lang w:val="x-none"/>
              </w:rPr>
            </w:pPr>
          </w:p>
        </w:tc>
      </w:tr>
      <w:tr w:rsidR="00161AD1" w:rsidRPr="00161AD1" w:rsidTr="00CC702A">
        <w:trPr>
          <w:trHeight w:val="555"/>
        </w:trPr>
        <w:tc>
          <w:tcPr>
            <w:tcW w:w="3833" w:type="dxa"/>
          </w:tcPr>
          <w:p w:rsidR="00CC702A" w:rsidRPr="00161AD1" w:rsidRDefault="00CC702A" w:rsidP="00CC702A">
            <w:pPr>
              <w:widowControl w:val="0"/>
              <w:spacing w:after="0" w:line="240" w:lineRule="auto"/>
              <w:rPr>
                <w:rFonts w:ascii="Times New Roman" w:eastAsia="Calibri" w:hAnsi="Times New Roman" w:cs="Times New Roman"/>
                <w:sz w:val="28"/>
                <w:szCs w:val="28"/>
                <w:shd w:val="clear" w:color="auto" w:fill="FFFFFF"/>
                <w:lang w:eastAsia="ru-RU"/>
              </w:rPr>
            </w:pPr>
            <w:r w:rsidRPr="00161AD1">
              <w:rPr>
                <w:rFonts w:ascii="Times New Roman" w:eastAsia="Calibri" w:hAnsi="Times New Roman" w:cs="Times New Roman"/>
                <w:sz w:val="28"/>
                <w:szCs w:val="28"/>
                <w:shd w:val="clear" w:color="auto" w:fill="FFFFFF"/>
                <w:lang w:val="x-none" w:eastAsia="x-none"/>
              </w:rPr>
              <w:t>Времена года</w:t>
            </w:r>
          </w:p>
          <w:p w:rsidR="00CC702A" w:rsidRPr="00161AD1" w:rsidRDefault="00CC702A" w:rsidP="00CC702A">
            <w:pPr>
              <w:spacing w:after="0" w:line="240" w:lineRule="auto"/>
              <w:jc w:val="center"/>
              <w:rPr>
                <w:rFonts w:ascii="Times New Roman" w:eastAsia="Times New Roman" w:hAnsi="Times New Roman" w:cs="Times New Roman"/>
                <w:sz w:val="28"/>
                <w:szCs w:val="28"/>
              </w:rPr>
            </w:pPr>
          </w:p>
        </w:tc>
        <w:tc>
          <w:tcPr>
            <w:tcW w:w="5773" w:type="dxa"/>
          </w:tcPr>
          <w:p w:rsidR="00CC702A" w:rsidRPr="00161AD1" w:rsidRDefault="00CC702A" w:rsidP="00CC702A">
            <w:pPr>
              <w:widowControl w:val="0"/>
              <w:spacing w:after="0" w:line="240" w:lineRule="auto"/>
              <w:rPr>
                <w:rFonts w:ascii="Times New Roman" w:eastAsia="Calibri" w:hAnsi="Times New Roman" w:cs="Times New Roman"/>
                <w:sz w:val="28"/>
                <w:szCs w:val="28"/>
                <w:shd w:val="clear" w:color="auto" w:fill="FFFFFF"/>
                <w:lang w:val="x-none" w:eastAsia="x-none"/>
              </w:rPr>
            </w:pPr>
            <w:r w:rsidRPr="00161AD1">
              <w:rPr>
                <w:rFonts w:ascii="Times New Roman" w:eastAsia="Calibri" w:hAnsi="Times New Roman" w:cs="Times New Roman"/>
                <w:sz w:val="28"/>
                <w:szCs w:val="28"/>
                <w:shd w:val="clear" w:color="auto" w:fill="FFFFFF"/>
                <w:lang w:val="x-none" w:eastAsia="x-none"/>
              </w:rPr>
              <w:t>К.Паустовский «Какие бывают дожди»;  А.Толстой. Сугробы. Н.Асеев. Лыжи; К.Паустовский. Стальное колечко, И. Соколов-Микитов</w:t>
            </w:r>
            <w:r w:rsidRPr="00161AD1">
              <w:rPr>
                <w:rFonts w:ascii="Times New Roman" w:eastAsia="Calibri" w:hAnsi="Times New Roman" w:cs="Times New Roman"/>
                <w:sz w:val="28"/>
                <w:szCs w:val="28"/>
                <w:shd w:val="clear" w:color="auto" w:fill="FFFFFF"/>
                <w:lang w:val="x-none" w:eastAsia="ar-SA"/>
              </w:rPr>
              <w:t xml:space="preserve"> М. Пришвин из книги «Лесная капель»; А. Фет «Осенняя роза»; А. Жигулин «Загорелась листва на березах…»</w:t>
            </w:r>
            <w:r w:rsidRPr="00161AD1">
              <w:rPr>
                <w:rFonts w:ascii="Times New Roman" w:eastAsia="Calibri" w:hAnsi="Times New Roman" w:cs="Times New Roman"/>
                <w:sz w:val="28"/>
                <w:szCs w:val="28"/>
                <w:shd w:val="clear" w:color="auto" w:fill="FFFFFF"/>
                <w:lang w:val="x-none" w:eastAsia="x-none"/>
              </w:rPr>
              <w:t xml:space="preserve">. </w:t>
            </w:r>
            <w:r w:rsidRPr="00161AD1">
              <w:rPr>
                <w:rFonts w:ascii="Times New Roman" w:eastAsia="Calibri" w:hAnsi="Times New Roman" w:cs="Times New Roman"/>
                <w:sz w:val="28"/>
                <w:szCs w:val="28"/>
                <w:shd w:val="clear" w:color="auto" w:fill="FFFFFF"/>
                <w:lang w:val="x-none" w:eastAsia="ar-SA"/>
              </w:rPr>
              <w:t xml:space="preserve"> И. Бунин «Первый снег»; А. Твардовский «Утро»</w:t>
            </w:r>
            <w:r w:rsidRPr="00161AD1">
              <w:rPr>
                <w:rFonts w:ascii="Times New Roman" w:eastAsia="Calibri" w:hAnsi="Times New Roman" w:cs="Times New Roman"/>
                <w:sz w:val="28"/>
                <w:szCs w:val="28"/>
                <w:shd w:val="clear" w:color="auto" w:fill="FFFFFF"/>
                <w:lang w:val="x-none" w:eastAsia="x-none"/>
              </w:rPr>
              <w:t>Русские сказки о природе</w:t>
            </w:r>
          </w:p>
        </w:tc>
      </w:tr>
    </w:tbl>
    <w:p w:rsidR="00CC702A" w:rsidRPr="00161AD1" w:rsidRDefault="00CC702A" w:rsidP="00CC702A">
      <w:pPr>
        <w:pStyle w:val="a3"/>
        <w:widowControl w:val="0"/>
        <w:tabs>
          <w:tab w:val="left" w:leader="dot" w:pos="624"/>
        </w:tabs>
        <w:autoSpaceDE w:val="0"/>
        <w:autoSpaceDN w:val="0"/>
        <w:adjustRightInd w:val="0"/>
        <w:spacing w:line="240" w:lineRule="auto"/>
        <w:ind w:left="1080"/>
        <w:jc w:val="both"/>
        <w:rPr>
          <w:rFonts w:ascii="Times New Roman" w:eastAsia="@Arial Unicode MS" w:hAnsi="Times New Roman"/>
          <w:b/>
          <w:sz w:val="28"/>
          <w:szCs w:val="28"/>
          <w:lang w:eastAsia="ru-RU"/>
        </w:rPr>
      </w:pPr>
    </w:p>
    <w:p w:rsidR="00CC702A" w:rsidRPr="00161AD1" w:rsidRDefault="00CC702A" w:rsidP="00CC702A">
      <w:pPr>
        <w:pStyle w:val="a3"/>
        <w:widowControl w:val="0"/>
        <w:tabs>
          <w:tab w:val="left" w:leader="dot" w:pos="624"/>
        </w:tabs>
        <w:autoSpaceDE w:val="0"/>
        <w:autoSpaceDN w:val="0"/>
        <w:adjustRightInd w:val="0"/>
        <w:spacing w:line="240" w:lineRule="auto"/>
        <w:ind w:left="1080"/>
        <w:jc w:val="both"/>
        <w:rPr>
          <w:rFonts w:ascii="Times New Roman" w:eastAsia="@Arial Unicode MS" w:hAnsi="Times New Roman"/>
          <w:b/>
          <w:sz w:val="28"/>
          <w:szCs w:val="28"/>
          <w:lang w:eastAsia="ru-RU"/>
        </w:rPr>
      </w:pPr>
      <w:r w:rsidRPr="00161AD1">
        <w:rPr>
          <w:rFonts w:ascii="Times New Roman" w:eastAsia="@Arial Unicode MS" w:hAnsi="Times New Roman"/>
          <w:b/>
          <w:sz w:val="28"/>
          <w:szCs w:val="28"/>
          <w:lang w:eastAsia="ru-RU"/>
        </w:rPr>
        <w:t xml:space="preserve">                              4класс</w:t>
      </w:r>
    </w:p>
    <w:tbl>
      <w:tblPr>
        <w:tblpPr w:leftFromText="180" w:rightFromText="180" w:vertAnchor="text" w:horzAnchor="margin" w:tblpY="15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3"/>
        <w:gridCol w:w="5914"/>
      </w:tblGrid>
      <w:tr w:rsidR="00161AD1" w:rsidRPr="00161AD1" w:rsidTr="00CC702A">
        <w:trPr>
          <w:trHeight w:val="1133"/>
        </w:trPr>
        <w:tc>
          <w:tcPr>
            <w:tcW w:w="3833" w:type="dxa"/>
          </w:tcPr>
          <w:p w:rsidR="00CC702A" w:rsidRPr="00161AD1" w:rsidRDefault="00CC702A" w:rsidP="00CC702A">
            <w:pPr>
              <w:spacing w:after="0" w:line="240" w:lineRule="auto"/>
              <w:jc w:val="center"/>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Название раздела</w:t>
            </w:r>
          </w:p>
        </w:tc>
        <w:tc>
          <w:tcPr>
            <w:tcW w:w="5914" w:type="dxa"/>
          </w:tcPr>
          <w:p w:rsidR="00CC702A" w:rsidRPr="00161AD1" w:rsidRDefault="00CC702A" w:rsidP="00CC702A">
            <w:pPr>
              <w:spacing w:after="0" w:line="240" w:lineRule="auto"/>
              <w:jc w:val="center"/>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Содержание программного материала</w:t>
            </w:r>
          </w:p>
        </w:tc>
      </w:tr>
      <w:tr w:rsidR="00161AD1" w:rsidRPr="00161AD1" w:rsidTr="00CC702A">
        <w:trPr>
          <w:trHeight w:val="278"/>
        </w:trPr>
        <w:tc>
          <w:tcPr>
            <w:tcW w:w="3833" w:type="dxa"/>
          </w:tcPr>
          <w:p w:rsidR="00CC702A" w:rsidRPr="00161AD1" w:rsidRDefault="00CC702A" w:rsidP="00CC702A">
            <w:p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Россия - наша Родина</w:t>
            </w:r>
          </w:p>
        </w:tc>
        <w:tc>
          <w:tcPr>
            <w:tcW w:w="5914" w:type="dxa"/>
          </w:tcPr>
          <w:p w:rsidR="00CC702A" w:rsidRPr="00161AD1" w:rsidRDefault="00CC702A" w:rsidP="00CC702A">
            <w:pPr>
              <w:tabs>
                <w:tab w:val="left" w:pos="6620"/>
              </w:tabs>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З. Александрова «Родина»; А.Пришелец «Наш край»;      П.  Алешковский «Как новгородцы на Югру ходили»  </w:t>
            </w:r>
          </w:p>
          <w:p w:rsidR="00CC702A" w:rsidRPr="00161AD1" w:rsidRDefault="00CC702A" w:rsidP="00CC702A">
            <w:pPr>
              <w:spacing w:after="0" w:line="240" w:lineRule="auto"/>
              <w:rPr>
                <w:rFonts w:ascii="Times New Roman" w:eastAsia="Times New Roman" w:hAnsi="Times New Roman" w:cs="Times New Roman"/>
                <w:sz w:val="28"/>
                <w:szCs w:val="28"/>
              </w:rPr>
            </w:pPr>
          </w:p>
        </w:tc>
      </w:tr>
      <w:tr w:rsidR="00161AD1" w:rsidRPr="00161AD1" w:rsidTr="00CC702A">
        <w:trPr>
          <w:trHeight w:val="555"/>
        </w:trPr>
        <w:tc>
          <w:tcPr>
            <w:tcW w:w="3833" w:type="dxa"/>
          </w:tcPr>
          <w:p w:rsidR="00CC702A" w:rsidRPr="00161AD1" w:rsidRDefault="00CC702A" w:rsidP="00CC702A">
            <w:p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Фольклор нашего народа </w:t>
            </w:r>
          </w:p>
        </w:tc>
        <w:tc>
          <w:tcPr>
            <w:tcW w:w="5914" w:type="dxa"/>
          </w:tcPr>
          <w:p w:rsidR="00CC702A" w:rsidRPr="00161AD1" w:rsidRDefault="00CC702A" w:rsidP="00CC702A">
            <w:pPr>
              <w:suppressAutoHyphens/>
              <w:spacing w:after="28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Народные заклички, приговорки, потешки, перевертыши;    В. И. Даль. «Пословицы и поговорки русского народа». Собиратели русских народных сказок: А. Н. Афанасьев, В. И. Даль. Народные сказки, присказка, сказочные предметы. Русская народная сказка «Летучий корабль». Русская народная сказка «По щучьему веленью».</w:t>
            </w:r>
          </w:p>
        </w:tc>
      </w:tr>
      <w:tr w:rsidR="00161AD1" w:rsidRPr="00161AD1" w:rsidTr="00CC702A">
        <w:trPr>
          <w:trHeight w:val="555"/>
        </w:trPr>
        <w:tc>
          <w:tcPr>
            <w:tcW w:w="3833" w:type="dxa"/>
          </w:tcPr>
          <w:p w:rsidR="00CC702A" w:rsidRPr="00161AD1" w:rsidRDefault="00CC702A" w:rsidP="00CC702A">
            <w:pPr>
              <w:widowControl w:val="0"/>
              <w:spacing w:after="0" w:line="240" w:lineRule="auto"/>
              <w:rPr>
                <w:rFonts w:ascii="Times New Roman" w:eastAsia="Calibri" w:hAnsi="Times New Roman" w:cs="Times New Roman"/>
                <w:sz w:val="28"/>
                <w:szCs w:val="28"/>
                <w:shd w:val="clear" w:color="auto" w:fill="FFFFFF"/>
                <w:lang w:eastAsia="x-none"/>
              </w:rPr>
            </w:pPr>
            <w:r w:rsidRPr="00161AD1">
              <w:rPr>
                <w:rFonts w:ascii="Times New Roman" w:eastAsia="Calibri" w:hAnsi="Times New Roman" w:cs="Times New Roman"/>
                <w:sz w:val="28"/>
                <w:szCs w:val="28"/>
                <w:shd w:val="clear" w:color="auto" w:fill="FFFFFF"/>
                <w:lang w:val="x-none" w:eastAsia="x-none"/>
              </w:rPr>
              <w:t>О братьях наших меньших</w:t>
            </w:r>
          </w:p>
        </w:tc>
        <w:tc>
          <w:tcPr>
            <w:tcW w:w="5914" w:type="dxa"/>
          </w:tcPr>
          <w:p w:rsidR="00CC702A" w:rsidRPr="00161AD1" w:rsidRDefault="00CC702A" w:rsidP="00CC702A">
            <w:pPr>
              <w:spacing w:after="0"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К.Г.Паустовский. «Жильцы старого дома»; </w:t>
            </w:r>
          </w:p>
          <w:p w:rsidR="00CC702A" w:rsidRPr="00161AD1" w:rsidRDefault="00CC702A" w:rsidP="00CC702A">
            <w:pPr>
              <w:spacing w:line="240" w:lineRule="auto"/>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Г.А. Скребицкий «Сиротка»;    Н.И. Сладков «Непослушные малыши»;       Б.С. Житков «Охотник и собаки»;         И.П. Токмакова «Котята»;          </w:t>
            </w:r>
            <w:r w:rsidRPr="00161AD1">
              <w:rPr>
                <w:rFonts w:ascii="Times New Roman" w:eastAsia="Times New Roman" w:hAnsi="Times New Roman" w:cs="Times New Roman"/>
                <w:sz w:val="28"/>
                <w:szCs w:val="28"/>
                <w:lang w:eastAsia="ar-SA"/>
              </w:rPr>
              <w:t xml:space="preserve"> В. Белов«Верный и Малька», «Малька провинилась», «Ещё про Мальку»</w:t>
            </w:r>
          </w:p>
          <w:p w:rsidR="00CC702A" w:rsidRPr="00161AD1" w:rsidRDefault="00CC702A" w:rsidP="00CC702A">
            <w:pPr>
              <w:spacing w:after="0" w:line="240" w:lineRule="auto"/>
              <w:rPr>
                <w:rFonts w:ascii="Times New Roman" w:eastAsia="Times New Roman" w:hAnsi="Times New Roman" w:cs="Times New Roman"/>
                <w:sz w:val="28"/>
                <w:szCs w:val="28"/>
                <w:lang w:val="x-none"/>
              </w:rPr>
            </w:pPr>
          </w:p>
        </w:tc>
      </w:tr>
      <w:tr w:rsidR="00161AD1" w:rsidRPr="00161AD1" w:rsidTr="00CC702A">
        <w:trPr>
          <w:trHeight w:val="555"/>
        </w:trPr>
        <w:tc>
          <w:tcPr>
            <w:tcW w:w="3833" w:type="dxa"/>
          </w:tcPr>
          <w:p w:rsidR="00CC702A" w:rsidRPr="00161AD1" w:rsidRDefault="00CC702A" w:rsidP="00CC702A">
            <w:pPr>
              <w:widowControl w:val="0"/>
              <w:spacing w:after="0" w:line="240" w:lineRule="auto"/>
              <w:rPr>
                <w:rFonts w:ascii="Times New Roman" w:eastAsia="Calibri" w:hAnsi="Times New Roman" w:cs="Times New Roman"/>
                <w:sz w:val="28"/>
                <w:szCs w:val="28"/>
                <w:shd w:val="clear" w:color="auto" w:fill="FFFFFF"/>
                <w:lang w:eastAsia="ru-RU"/>
              </w:rPr>
            </w:pPr>
            <w:r w:rsidRPr="00161AD1">
              <w:rPr>
                <w:rFonts w:ascii="Times New Roman" w:eastAsia="Calibri" w:hAnsi="Times New Roman" w:cs="Times New Roman"/>
                <w:sz w:val="28"/>
                <w:szCs w:val="28"/>
                <w:shd w:val="clear" w:color="auto" w:fill="FFFFFF"/>
                <w:lang w:val="x-none" w:eastAsia="x-none"/>
              </w:rPr>
              <w:t>Времена года</w:t>
            </w:r>
          </w:p>
          <w:p w:rsidR="00CC702A" w:rsidRPr="00161AD1" w:rsidRDefault="00CC702A" w:rsidP="00CC702A">
            <w:pPr>
              <w:spacing w:after="0" w:line="240" w:lineRule="auto"/>
              <w:jc w:val="center"/>
              <w:rPr>
                <w:rFonts w:ascii="Times New Roman" w:eastAsia="Times New Roman" w:hAnsi="Times New Roman" w:cs="Times New Roman"/>
                <w:sz w:val="28"/>
                <w:szCs w:val="28"/>
              </w:rPr>
            </w:pPr>
          </w:p>
        </w:tc>
        <w:tc>
          <w:tcPr>
            <w:tcW w:w="5914" w:type="dxa"/>
          </w:tcPr>
          <w:p w:rsidR="00CC702A" w:rsidRPr="00161AD1" w:rsidRDefault="00CC702A" w:rsidP="00CC702A">
            <w:pPr>
              <w:widowControl w:val="0"/>
              <w:spacing w:after="0" w:line="240" w:lineRule="auto"/>
              <w:rPr>
                <w:rFonts w:ascii="Times New Roman" w:eastAsia="Calibri" w:hAnsi="Times New Roman" w:cs="Times New Roman"/>
                <w:sz w:val="28"/>
                <w:szCs w:val="28"/>
                <w:shd w:val="clear" w:color="auto" w:fill="FFFFFF"/>
                <w:lang w:val="x-none" w:eastAsia="x-none"/>
              </w:rPr>
            </w:pPr>
            <w:r w:rsidRPr="00161AD1">
              <w:rPr>
                <w:rFonts w:ascii="Times New Roman" w:eastAsia="Calibri" w:hAnsi="Times New Roman" w:cs="Times New Roman"/>
                <w:sz w:val="28"/>
                <w:szCs w:val="28"/>
                <w:shd w:val="clear" w:color="auto" w:fill="FFFFFF"/>
                <w:lang w:val="x-none" w:eastAsia="x-none"/>
              </w:rPr>
              <w:t>К.Паустовский «Какие бывают дожди»;  А.Толстой. Сугробы. Н.Асеев. Лыжи; К.Паустовский. Стальное колечко, И. Соколов-Микитов</w:t>
            </w:r>
            <w:r w:rsidRPr="00161AD1">
              <w:rPr>
                <w:rFonts w:ascii="Times New Roman" w:eastAsia="Calibri" w:hAnsi="Times New Roman" w:cs="Times New Roman"/>
                <w:sz w:val="28"/>
                <w:szCs w:val="28"/>
                <w:shd w:val="clear" w:color="auto" w:fill="FFFFFF"/>
                <w:lang w:val="x-none" w:eastAsia="ar-SA"/>
              </w:rPr>
              <w:t xml:space="preserve"> М. Пришвин из книги «Лесная капель»; А. Фет «Осенняя роза»; А. Жигулин «Загорелась листва на березах…»</w:t>
            </w:r>
            <w:r w:rsidRPr="00161AD1">
              <w:rPr>
                <w:rFonts w:ascii="Times New Roman" w:eastAsia="Calibri" w:hAnsi="Times New Roman" w:cs="Times New Roman"/>
                <w:sz w:val="28"/>
                <w:szCs w:val="28"/>
                <w:shd w:val="clear" w:color="auto" w:fill="FFFFFF"/>
                <w:lang w:val="x-none" w:eastAsia="x-none"/>
              </w:rPr>
              <w:t xml:space="preserve">. </w:t>
            </w:r>
            <w:r w:rsidRPr="00161AD1">
              <w:rPr>
                <w:rFonts w:ascii="Times New Roman" w:eastAsia="Calibri" w:hAnsi="Times New Roman" w:cs="Times New Roman"/>
                <w:sz w:val="28"/>
                <w:szCs w:val="28"/>
                <w:shd w:val="clear" w:color="auto" w:fill="FFFFFF"/>
                <w:lang w:val="x-none" w:eastAsia="ar-SA"/>
              </w:rPr>
              <w:t xml:space="preserve"> И. Бунин «Первый снег»; А. Твардовский «Утро»</w:t>
            </w:r>
            <w:r w:rsidRPr="00161AD1">
              <w:rPr>
                <w:rFonts w:ascii="Times New Roman" w:eastAsia="Calibri" w:hAnsi="Times New Roman" w:cs="Times New Roman"/>
                <w:sz w:val="28"/>
                <w:szCs w:val="28"/>
                <w:shd w:val="clear" w:color="auto" w:fill="FFFFFF"/>
                <w:lang w:val="x-none" w:eastAsia="x-none"/>
              </w:rPr>
              <w:t>Русские сказки о природе</w:t>
            </w:r>
          </w:p>
        </w:tc>
      </w:tr>
    </w:tbl>
    <w:p w:rsidR="00513DBA" w:rsidRPr="00161AD1" w:rsidRDefault="00513DBA" w:rsidP="00513DBA">
      <w:pPr>
        <w:widowControl w:val="0"/>
        <w:tabs>
          <w:tab w:val="left" w:leader="dot" w:pos="624"/>
        </w:tabs>
        <w:autoSpaceDE w:val="0"/>
        <w:autoSpaceDN w:val="0"/>
        <w:adjustRightInd w:val="0"/>
        <w:spacing w:line="240" w:lineRule="auto"/>
        <w:ind w:firstLine="709"/>
        <w:jc w:val="both"/>
        <w:rPr>
          <w:rFonts w:ascii="Times New Roman" w:eastAsia="@Arial Unicode MS" w:hAnsi="Times New Roman" w:cs="Times New Roman"/>
          <w:sz w:val="28"/>
          <w:szCs w:val="28"/>
          <w:lang w:eastAsia="ru-RU"/>
        </w:rPr>
      </w:pPr>
    </w:p>
    <w:p w:rsidR="003626F4" w:rsidRPr="00161AD1" w:rsidRDefault="003626F4" w:rsidP="00A752D1">
      <w:pPr>
        <w:numPr>
          <w:ilvl w:val="3"/>
          <w:numId w:val="94"/>
        </w:numPr>
        <w:spacing w:line="240" w:lineRule="auto"/>
        <w:ind w:left="0" w:firstLine="0"/>
        <w:outlineLvl w:val="1"/>
        <w:rPr>
          <w:rFonts w:ascii="Times New Roman" w:eastAsia="MS Gothic" w:hAnsi="Times New Roman" w:cs="Times New Roman"/>
          <w:b/>
          <w:sz w:val="28"/>
          <w:szCs w:val="24"/>
          <w:lang w:eastAsia="ru-RU"/>
        </w:rPr>
      </w:pPr>
      <w:bookmarkStart w:id="80" w:name="_Toc288394087"/>
      <w:bookmarkStart w:id="81" w:name="_Toc288410554"/>
      <w:bookmarkStart w:id="82" w:name="_Toc288410683"/>
      <w:bookmarkStart w:id="83" w:name="_Toc424564331"/>
      <w:r w:rsidRPr="00161AD1">
        <w:rPr>
          <w:rFonts w:ascii="Times New Roman" w:eastAsia="MS Gothic" w:hAnsi="Times New Roman" w:cs="Times New Roman"/>
          <w:b/>
          <w:sz w:val="28"/>
          <w:szCs w:val="24"/>
          <w:lang w:eastAsia="ru-RU"/>
        </w:rPr>
        <w:t>Иностранный язык</w:t>
      </w:r>
      <w:bookmarkEnd w:id="80"/>
      <w:bookmarkEnd w:id="81"/>
      <w:bookmarkEnd w:id="82"/>
      <w:bookmarkEnd w:id="83"/>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b/>
          <w:bCs/>
          <w:iCs/>
          <w:sz w:val="28"/>
          <w:szCs w:val="28"/>
          <w:lang w:eastAsia="ru-RU"/>
        </w:rPr>
      </w:pPr>
      <w:r w:rsidRPr="00161AD1">
        <w:rPr>
          <w:rFonts w:ascii="Times New Roman" w:eastAsia="Times New Roman" w:hAnsi="Times New Roman" w:cs="Times New Roman"/>
          <w:b/>
          <w:bCs/>
          <w:iCs/>
          <w:sz w:val="28"/>
          <w:szCs w:val="28"/>
          <w:lang w:eastAsia="ru-RU"/>
        </w:rPr>
        <w:t>Предметное содержание речи</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b/>
          <w:bCs/>
          <w:sz w:val="28"/>
          <w:szCs w:val="28"/>
          <w:lang w:eastAsia="ru-RU"/>
        </w:rPr>
      </w:pPr>
      <w:r w:rsidRPr="00161AD1">
        <w:rPr>
          <w:rFonts w:ascii="Times New Roman" w:eastAsia="Times New Roman" w:hAnsi="Times New Roman" w:cs="Times New Roman"/>
          <w:b/>
          <w:bCs/>
          <w:sz w:val="28"/>
          <w:szCs w:val="28"/>
          <w:lang w:eastAsia="ru-RU"/>
        </w:rPr>
        <w:t xml:space="preserve">Знакомство. </w:t>
      </w:r>
      <w:r w:rsidRPr="00161AD1">
        <w:rPr>
          <w:rFonts w:ascii="Times New Roman" w:eastAsia="Times New Roman" w:hAnsi="Times New Roman" w:cs="Times New Roman"/>
          <w:sz w:val="28"/>
          <w:szCs w:val="28"/>
          <w:lang w:eastAsia="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b/>
          <w:bCs/>
          <w:sz w:val="28"/>
          <w:szCs w:val="28"/>
          <w:lang w:eastAsia="ru-RU"/>
        </w:rPr>
      </w:pPr>
      <w:r w:rsidRPr="00161AD1">
        <w:rPr>
          <w:rFonts w:ascii="Times New Roman" w:eastAsia="Times New Roman" w:hAnsi="Times New Roman" w:cs="Times New Roman"/>
          <w:b/>
          <w:bCs/>
          <w:sz w:val="28"/>
          <w:szCs w:val="28"/>
          <w:lang w:eastAsia="ru-RU"/>
        </w:rPr>
        <w:t xml:space="preserve">Я и моя семья. </w:t>
      </w:r>
      <w:r w:rsidRPr="00161AD1">
        <w:rPr>
          <w:rFonts w:ascii="Times New Roman" w:eastAsia="Times New Roman" w:hAnsi="Times New Roman" w:cs="Times New Roman"/>
          <w:sz w:val="28"/>
          <w:szCs w:val="28"/>
          <w:lang w:eastAsia="ru-RU"/>
        </w:rPr>
        <w:t>Члены семьи, их имена, возраст, внешность, черты характера, увлечения/хобби. Мой день (распо</w:t>
      </w:r>
      <w:r w:rsidRPr="00161AD1">
        <w:rPr>
          <w:rFonts w:ascii="Times New Roman" w:eastAsia="Times New Roman" w:hAnsi="Times New Roman" w:cs="Times New Roman"/>
          <w:spacing w:val="2"/>
          <w:sz w:val="28"/>
          <w:szCs w:val="28"/>
          <w:lang w:eastAsia="ru-RU"/>
        </w:rPr>
        <w:t xml:space="preserve">рядок дня, </w:t>
      </w:r>
      <w:r w:rsidRPr="00161AD1">
        <w:rPr>
          <w:rFonts w:ascii="Times New Roman" w:eastAsia="Times New Roman" w:hAnsi="Times New Roman" w:cs="Times New Roman"/>
          <w:iCs/>
          <w:spacing w:val="2"/>
          <w:sz w:val="28"/>
          <w:szCs w:val="28"/>
          <w:lang w:eastAsia="ru-RU"/>
        </w:rPr>
        <w:t>домашние обязанности</w:t>
      </w:r>
      <w:r w:rsidRPr="00161AD1">
        <w:rPr>
          <w:rFonts w:ascii="Times New Roman" w:eastAsia="Times New Roman" w:hAnsi="Times New Roman" w:cs="Times New Roman"/>
          <w:spacing w:val="2"/>
          <w:sz w:val="28"/>
          <w:szCs w:val="28"/>
          <w:lang w:eastAsia="ru-RU"/>
        </w:rPr>
        <w:t>)</w:t>
      </w:r>
      <w:r w:rsidRPr="00161AD1">
        <w:rPr>
          <w:rFonts w:ascii="Times New Roman" w:eastAsia="Times New Roman" w:hAnsi="Times New Roman" w:cs="Times New Roman"/>
          <w:iCs/>
          <w:spacing w:val="2"/>
          <w:sz w:val="28"/>
          <w:szCs w:val="28"/>
          <w:lang w:eastAsia="ru-RU"/>
        </w:rPr>
        <w:t xml:space="preserve">. </w:t>
      </w:r>
      <w:r w:rsidRPr="00161AD1">
        <w:rPr>
          <w:rFonts w:ascii="Times New Roman" w:eastAsia="Times New Roman" w:hAnsi="Times New Roman" w:cs="Times New Roman"/>
          <w:spacing w:val="2"/>
          <w:sz w:val="28"/>
          <w:szCs w:val="28"/>
          <w:lang w:eastAsia="ru-RU"/>
        </w:rPr>
        <w:t xml:space="preserve">Покупки в магазине: одежда, </w:t>
      </w:r>
      <w:r w:rsidRPr="00161AD1">
        <w:rPr>
          <w:rFonts w:ascii="Times New Roman" w:eastAsia="Times New Roman" w:hAnsi="Times New Roman" w:cs="Times New Roman"/>
          <w:iCs/>
          <w:spacing w:val="2"/>
          <w:sz w:val="28"/>
          <w:szCs w:val="28"/>
          <w:lang w:eastAsia="ru-RU"/>
        </w:rPr>
        <w:t xml:space="preserve">обувь, </w:t>
      </w:r>
      <w:r w:rsidRPr="00161AD1">
        <w:rPr>
          <w:rFonts w:ascii="Times New Roman" w:eastAsia="Times New Roman" w:hAnsi="Times New Roman" w:cs="Times New Roman"/>
          <w:spacing w:val="2"/>
          <w:sz w:val="28"/>
          <w:szCs w:val="28"/>
          <w:lang w:eastAsia="ru-RU"/>
        </w:rPr>
        <w:t xml:space="preserve">основные продукты питания. Любимая еда. </w:t>
      </w:r>
      <w:r w:rsidRPr="00161AD1">
        <w:rPr>
          <w:rFonts w:ascii="Times New Roman" w:eastAsia="Times New Roman" w:hAnsi="Times New Roman" w:cs="Times New Roman"/>
          <w:sz w:val="28"/>
          <w:szCs w:val="28"/>
          <w:lang w:eastAsia="ru-RU"/>
        </w:rPr>
        <w:t>Семейные праздники: день рождения, Новый год/Рождество. Подарки.</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b/>
          <w:bCs/>
          <w:sz w:val="28"/>
          <w:szCs w:val="28"/>
          <w:lang w:eastAsia="ru-RU"/>
        </w:rPr>
      </w:pPr>
      <w:r w:rsidRPr="00161AD1">
        <w:rPr>
          <w:rFonts w:ascii="Times New Roman" w:eastAsia="Times New Roman" w:hAnsi="Times New Roman" w:cs="Times New Roman"/>
          <w:b/>
          <w:bCs/>
          <w:spacing w:val="2"/>
          <w:sz w:val="28"/>
          <w:szCs w:val="28"/>
          <w:lang w:eastAsia="ru-RU"/>
        </w:rPr>
        <w:t xml:space="preserve">Мир моих увлечений. </w:t>
      </w:r>
      <w:r w:rsidRPr="00161AD1">
        <w:rPr>
          <w:rFonts w:ascii="Times New Roman" w:eastAsia="Times New Roman" w:hAnsi="Times New Roman" w:cs="Times New Roman"/>
          <w:spacing w:val="2"/>
          <w:sz w:val="28"/>
          <w:szCs w:val="28"/>
          <w:lang w:eastAsia="ru-RU"/>
        </w:rPr>
        <w:t xml:space="preserve">Мои любимые занятия. Виды </w:t>
      </w:r>
      <w:r w:rsidRPr="00161AD1">
        <w:rPr>
          <w:rFonts w:ascii="Times New Roman" w:eastAsia="Times New Roman" w:hAnsi="Times New Roman" w:cs="Times New Roman"/>
          <w:sz w:val="28"/>
          <w:szCs w:val="28"/>
          <w:lang w:eastAsia="ru-RU"/>
        </w:rPr>
        <w:t xml:space="preserve">спорта и спортивные игры. </w:t>
      </w:r>
      <w:r w:rsidRPr="00161AD1">
        <w:rPr>
          <w:rFonts w:ascii="Times New Roman" w:eastAsia="Times New Roman" w:hAnsi="Times New Roman" w:cs="Times New Roman"/>
          <w:iCs/>
          <w:sz w:val="28"/>
          <w:szCs w:val="28"/>
          <w:lang w:eastAsia="ru-RU"/>
        </w:rPr>
        <w:t xml:space="preserve">Мои любимые сказки. </w:t>
      </w:r>
      <w:r w:rsidRPr="00161AD1">
        <w:rPr>
          <w:rFonts w:ascii="Times New Roman" w:eastAsia="Times New Roman" w:hAnsi="Times New Roman" w:cs="Times New Roman"/>
          <w:sz w:val="28"/>
          <w:szCs w:val="28"/>
          <w:lang w:eastAsia="ru-RU"/>
        </w:rPr>
        <w:t xml:space="preserve">Выходной день </w:t>
      </w:r>
      <w:r w:rsidRPr="00161AD1">
        <w:rPr>
          <w:rFonts w:ascii="Times New Roman" w:eastAsia="Times New Roman" w:hAnsi="Times New Roman" w:cs="Times New Roman"/>
          <w:iCs/>
          <w:sz w:val="28"/>
          <w:szCs w:val="28"/>
          <w:lang w:eastAsia="ru-RU"/>
        </w:rPr>
        <w:t xml:space="preserve">(в зоопарке, цирке), </w:t>
      </w:r>
      <w:r w:rsidRPr="00161AD1">
        <w:rPr>
          <w:rFonts w:ascii="Times New Roman" w:eastAsia="Times New Roman" w:hAnsi="Times New Roman" w:cs="Times New Roman"/>
          <w:sz w:val="28"/>
          <w:szCs w:val="28"/>
          <w:lang w:eastAsia="ru-RU"/>
        </w:rPr>
        <w:t>каникулы.</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b/>
          <w:bCs/>
          <w:sz w:val="28"/>
          <w:szCs w:val="28"/>
          <w:lang w:eastAsia="ru-RU"/>
        </w:rPr>
      </w:pPr>
      <w:r w:rsidRPr="00161AD1">
        <w:rPr>
          <w:rFonts w:ascii="Times New Roman" w:eastAsia="Times New Roman" w:hAnsi="Times New Roman" w:cs="Times New Roman"/>
          <w:b/>
          <w:bCs/>
          <w:sz w:val="28"/>
          <w:szCs w:val="28"/>
          <w:lang w:eastAsia="ru-RU"/>
        </w:rPr>
        <w:t xml:space="preserve">Я и мои друзья. </w:t>
      </w:r>
      <w:r w:rsidRPr="00161AD1">
        <w:rPr>
          <w:rFonts w:ascii="Times New Roman" w:eastAsia="Times New Roman" w:hAnsi="Times New Roman" w:cs="Times New Roman"/>
          <w:sz w:val="28"/>
          <w:szCs w:val="28"/>
          <w:lang w:eastAsia="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b/>
          <w:bCs/>
          <w:sz w:val="28"/>
          <w:szCs w:val="28"/>
          <w:lang w:eastAsia="ru-RU"/>
        </w:rPr>
      </w:pPr>
      <w:r w:rsidRPr="00161AD1">
        <w:rPr>
          <w:rFonts w:ascii="Times New Roman" w:eastAsia="Times New Roman" w:hAnsi="Times New Roman" w:cs="Times New Roman"/>
          <w:b/>
          <w:bCs/>
          <w:spacing w:val="2"/>
          <w:sz w:val="28"/>
          <w:szCs w:val="28"/>
          <w:lang w:eastAsia="ru-RU"/>
        </w:rPr>
        <w:t xml:space="preserve">Моя школа. </w:t>
      </w:r>
      <w:r w:rsidRPr="00161AD1">
        <w:rPr>
          <w:rFonts w:ascii="Times New Roman" w:eastAsia="Times New Roman" w:hAnsi="Times New Roman" w:cs="Times New Roman"/>
          <w:spacing w:val="2"/>
          <w:sz w:val="28"/>
          <w:szCs w:val="28"/>
          <w:lang w:eastAsia="ru-RU"/>
        </w:rPr>
        <w:t xml:space="preserve">Классная комната, учебные предметы, </w:t>
      </w:r>
      <w:r w:rsidRPr="00161AD1">
        <w:rPr>
          <w:rFonts w:ascii="Times New Roman" w:eastAsia="Times New Roman" w:hAnsi="Times New Roman" w:cs="Times New Roman"/>
          <w:sz w:val="28"/>
          <w:szCs w:val="28"/>
          <w:lang w:eastAsia="ru-RU"/>
        </w:rPr>
        <w:t>школьные принадлежности. Учебные занятия на уроках.</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b/>
          <w:bCs/>
          <w:sz w:val="28"/>
          <w:szCs w:val="28"/>
          <w:lang w:eastAsia="ru-RU"/>
        </w:rPr>
      </w:pPr>
      <w:r w:rsidRPr="00161AD1">
        <w:rPr>
          <w:rFonts w:ascii="Times New Roman" w:eastAsia="Times New Roman" w:hAnsi="Times New Roman" w:cs="Times New Roman"/>
          <w:b/>
          <w:bCs/>
          <w:sz w:val="28"/>
          <w:szCs w:val="28"/>
          <w:lang w:eastAsia="ru-RU"/>
        </w:rPr>
        <w:t xml:space="preserve">Мир вокруг меня. </w:t>
      </w:r>
      <w:r w:rsidRPr="00161AD1">
        <w:rPr>
          <w:rFonts w:ascii="Times New Roman" w:eastAsia="Times New Roman" w:hAnsi="Times New Roman" w:cs="Times New Roman"/>
          <w:sz w:val="28"/>
          <w:szCs w:val="28"/>
          <w:lang w:eastAsia="ru-RU"/>
        </w:rPr>
        <w:t xml:space="preserve">Мой дом/квартира/комната: названия комнат, их размер, предметы мебели и интерьера. Природа. </w:t>
      </w:r>
      <w:r w:rsidRPr="00161AD1">
        <w:rPr>
          <w:rFonts w:ascii="Times New Roman" w:eastAsia="Times New Roman" w:hAnsi="Times New Roman" w:cs="Times New Roman"/>
          <w:iCs/>
          <w:sz w:val="28"/>
          <w:szCs w:val="28"/>
          <w:lang w:eastAsia="ru-RU"/>
        </w:rPr>
        <w:t xml:space="preserve">Дикие и домашние животные. </w:t>
      </w:r>
      <w:r w:rsidRPr="00161AD1">
        <w:rPr>
          <w:rFonts w:ascii="Times New Roman" w:eastAsia="Times New Roman" w:hAnsi="Times New Roman" w:cs="Times New Roman"/>
          <w:sz w:val="28"/>
          <w:szCs w:val="28"/>
          <w:lang w:eastAsia="ru-RU"/>
        </w:rPr>
        <w:t>Любимое время года. Погода.</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bCs/>
          <w:spacing w:val="2"/>
          <w:sz w:val="28"/>
          <w:szCs w:val="28"/>
          <w:lang w:eastAsia="ru-RU"/>
        </w:rPr>
        <w:t xml:space="preserve">Страна/страны изучаемого языка и родная страна. </w:t>
      </w:r>
      <w:r w:rsidRPr="00161AD1">
        <w:rPr>
          <w:rFonts w:ascii="Times New Roman" w:eastAsia="Times New Roman" w:hAnsi="Times New Roman" w:cs="Times New Roman"/>
          <w:sz w:val="28"/>
          <w:szCs w:val="28"/>
          <w:lang w:eastAsia="ru-RU"/>
        </w:rPr>
        <w:t>Общие сведения: название, столица. Литературные персонажи популярных книг моих сверстников (имена героев книг, черты характера).</w:t>
      </w:r>
      <w:r w:rsidRPr="00161AD1">
        <w:rPr>
          <w:rFonts w:ascii="Times New Roman" w:eastAsia="Times New Roman" w:hAnsi="Times New Roman" w:cs="Times New Roman"/>
          <w:iCs/>
          <w:sz w:val="28"/>
          <w:szCs w:val="28"/>
          <w:lang w:eastAsia="ru-RU"/>
        </w:rPr>
        <w:t xml:space="preserve"> Небольшие произведения детского фольклора на изучаемом иностранном языке (рифмовки, стихи, песни, сказки).</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Некоторые формы речевого и неречевого этикета стран изучаемого языка в ряде ситуаций общения (в школе, во</w:t>
      </w:r>
      <w:r w:rsidRPr="00161AD1">
        <w:rPr>
          <w:rFonts w:ascii="Times New Roman" w:eastAsia="Times New Roman" w:hAnsi="Times New Roman" w:cs="Times New Roman"/>
          <w:sz w:val="28"/>
          <w:szCs w:val="28"/>
          <w:lang w:eastAsia="ru-RU"/>
        </w:rPr>
        <w:t xml:space="preserve"> время совместной игры, в магазине).</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b/>
          <w:bCs/>
          <w:iCs/>
          <w:sz w:val="28"/>
          <w:szCs w:val="28"/>
          <w:lang w:eastAsia="ru-RU"/>
        </w:rPr>
      </w:pPr>
      <w:r w:rsidRPr="00161AD1">
        <w:rPr>
          <w:rFonts w:ascii="Times New Roman" w:eastAsia="Times New Roman" w:hAnsi="Times New Roman" w:cs="Times New Roman"/>
          <w:b/>
          <w:bCs/>
          <w:iCs/>
          <w:sz w:val="28"/>
          <w:szCs w:val="28"/>
          <w:lang w:eastAsia="ru-RU"/>
        </w:rPr>
        <w:t>Коммуникативные умения по видам речевой деятельности</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b/>
          <w:bCs/>
          <w:sz w:val="28"/>
          <w:szCs w:val="28"/>
          <w:lang w:eastAsia="ru-RU"/>
        </w:rPr>
        <w:t>В русле говорения</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iCs/>
          <w:sz w:val="28"/>
          <w:szCs w:val="28"/>
          <w:lang w:eastAsia="ru-RU"/>
        </w:rPr>
        <w:t>1.</w:t>
      </w:r>
      <w:r w:rsidRPr="00161AD1">
        <w:rPr>
          <w:rFonts w:ascii="Times New Roman" w:eastAsia="Times New Roman" w:hAnsi="Times New Roman" w:cs="Times New Roman"/>
          <w:iCs/>
          <w:sz w:val="28"/>
          <w:szCs w:val="28"/>
          <w:lang w:eastAsia="ru-RU"/>
        </w:rPr>
        <w:t> </w:t>
      </w:r>
      <w:r w:rsidRPr="00161AD1">
        <w:rPr>
          <w:rFonts w:ascii="Times New Roman" w:eastAsia="Times New Roman" w:hAnsi="Times New Roman" w:cs="Times New Roman"/>
          <w:iCs/>
          <w:sz w:val="28"/>
          <w:szCs w:val="28"/>
          <w:lang w:eastAsia="ru-RU"/>
        </w:rPr>
        <w:t>Диалогическая форма</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Уметь вести:</w:t>
      </w:r>
    </w:p>
    <w:p w:rsidR="003626F4" w:rsidRPr="00161AD1" w:rsidRDefault="003626F4" w:rsidP="00513DBA">
      <w:pPr>
        <w:spacing w:line="24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3626F4" w:rsidRPr="00161AD1" w:rsidRDefault="003626F4" w:rsidP="00513DBA">
      <w:pPr>
        <w:spacing w:line="24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диалог­расспрос (запрос информации и ответ на него);</w:t>
      </w:r>
    </w:p>
    <w:p w:rsidR="003626F4" w:rsidRPr="00161AD1" w:rsidRDefault="003626F4" w:rsidP="00513DBA">
      <w:pPr>
        <w:spacing w:line="240" w:lineRule="auto"/>
        <w:ind w:firstLine="680"/>
        <w:contextualSpacing/>
        <w:jc w:val="both"/>
        <w:outlineLvl w:val="1"/>
        <w:rPr>
          <w:rFonts w:ascii="Times New Roman" w:eastAsia="Times New Roman" w:hAnsi="Times New Roman" w:cs="Times New Roman"/>
          <w:iCs/>
          <w:sz w:val="28"/>
          <w:szCs w:val="24"/>
          <w:lang w:eastAsia="ru-RU"/>
        </w:rPr>
      </w:pPr>
      <w:r w:rsidRPr="00161AD1">
        <w:rPr>
          <w:rFonts w:ascii="Times New Roman" w:eastAsia="Times New Roman" w:hAnsi="Times New Roman" w:cs="Times New Roman"/>
          <w:sz w:val="28"/>
          <w:szCs w:val="24"/>
          <w:lang w:eastAsia="ru-RU"/>
        </w:rPr>
        <w:t>диалог — побуждение к действию.</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iCs/>
          <w:sz w:val="28"/>
          <w:szCs w:val="28"/>
          <w:lang w:eastAsia="ru-RU"/>
        </w:rPr>
        <w:t>2.</w:t>
      </w:r>
      <w:r w:rsidRPr="00161AD1">
        <w:rPr>
          <w:rFonts w:ascii="Times New Roman" w:eastAsia="Times New Roman" w:hAnsi="Times New Roman" w:cs="Times New Roman"/>
          <w:iCs/>
          <w:sz w:val="28"/>
          <w:szCs w:val="28"/>
          <w:lang w:eastAsia="ru-RU"/>
        </w:rPr>
        <w:t> </w:t>
      </w:r>
      <w:r w:rsidRPr="00161AD1">
        <w:rPr>
          <w:rFonts w:ascii="Times New Roman" w:eastAsia="Times New Roman" w:hAnsi="Times New Roman" w:cs="Times New Roman"/>
          <w:iCs/>
          <w:sz w:val="28"/>
          <w:szCs w:val="28"/>
          <w:lang w:eastAsia="ru-RU"/>
        </w:rPr>
        <w:t>Монологическая форма</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Уметь пользоваться основными коммуникативными типами речи: описание, рассказ, </w:t>
      </w:r>
      <w:r w:rsidRPr="00161AD1">
        <w:rPr>
          <w:rFonts w:ascii="Times New Roman" w:eastAsia="Times New Roman" w:hAnsi="Times New Roman" w:cs="Times New Roman"/>
          <w:iCs/>
          <w:spacing w:val="2"/>
          <w:sz w:val="28"/>
          <w:szCs w:val="28"/>
          <w:lang w:eastAsia="ru-RU"/>
        </w:rPr>
        <w:t>характеристика (персона</w:t>
      </w:r>
      <w:r w:rsidRPr="00161AD1">
        <w:rPr>
          <w:rFonts w:ascii="Times New Roman" w:eastAsia="Times New Roman" w:hAnsi="Times New Roman" w:cs="Times New Roman"/>
          <w:iCs/>
          <w:sz w:val="28"/>
          <w:szCs w:val="28"/>
          <w:lang w:eastAsia="ru-RU"/>
        </w:rPr>
        <w:t>жей).</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bCs/>
          <w:sz w:val="28"/>
          <w:szCs w:val="28"/>
          <w:lang w:eastAsia="ru-RU"/>
        </w:rPr>
        <w:t>В русле аудирования</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Воспринимать на слух и понимать:</w:t>
      </w:r>
    </w:p>
    <w:p w:rsidR="003626F4" w:rsidRPr="00161AD1" w:rsidRDefault="003626F4" w:rsidP="00513DBA">
      <w:pPr>
        <w:spacing w:line="24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речь учителя и одноклассников в процессе общения на уроке и вербально/невербально реагировать на услышанное;</w:t>
      </w:r>
    </w:p>
    <w:p w:rsidR="003626F4" w:rsidRPr="00161AD1" w:rsidRDefault="003626F4" w:rsidP="00513DBA">
      <w:pPr>
        <w:spacing w:line="24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bCs/>
          <w:sz w:val="28"/>
          <w:szCs w:val="28"/>
          <w:lang w:eastAsia="ru-RU"/>
        </w:rPr>
        <w:t>В русле чтения</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Читать:</w:t>
      </w:r>
    </w:p>
    <w:p w:rsidR="003626F4" w:rsidRPr="00161AD1" w:rsidRDefault="003626F4" w:rsidP="00513DBA">
      <w:pPr>
        <w:spacing w:line="24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вслух небольшие тексты, построенные на изученном языковом материале;</w:t>
      </w:r>
    </w:p>
    <w:p w:rsidR="003626F4" w:rsidRPr="00161AD1" w:rsidRDefault="003626F4" w:rsidP="00513DBA">
      <w:pPr>
        <w:spacing w:line="24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161AD1">
        <w:rPr>
          <w:rFonts w:ascii="Times New Roman" w:eastAsia="Times New Roman" w:hAnsi="Times New Roman" w:cs="Times New Roman"/>
          <w:sz w:val="28"/>
          <w:szCs w:val="24"/>
          <w:lang w:eastAsia="ru-RU"/>
        </w:rPr>
        <w:t> </w:t>
      </w:r>
      <w:r w:rsidRPr="00161AD1">
        <w:rPr>
          <w:rFonts w:ascii="Times New Roman" w:eastAsia="Times New Roman" w:hAnsi="Times New Roman" w:cs="Times New Roman"/>
          <w:sz w:val="28"/>
          <w:szCs w:val="24"/>
          <w:lang w:eastAsia="ru-RU"/>
        </w:rPr>
        <w:t>т.</w:t>
      </w:r>
      <w:r w:rsidRPr="00161AD1">
        <w:rPr>
          <w:rFonts w:ascii="Times New Roman" w:eastAsia="Times New Roman" w:hAnsi="Times New Roman" w:cs="Times New Roman"/>
          <w:sz w:val="28"/>
          <w:szCs w:val="24"/>
          <w:lang w:eastAsia="ru-RU"/>
        </w:rPr>
        <w:t> </w:t>
      </w:r>
      <w:r w:rsidRPr="00161AD1">
        <w:rPr>
          <w:rFonts w:ascii="Times New Roman" w:eastAsia="Times New Roman" w:hAnsi="Times New Roman" w:cs="Times New Roman"/>
          <w:sz w:val="28"/>
          <w:szCs w:val="24"/>
          <w:lang w:eastAsia="ru-RU"/>
        </w:rPr>
        <w:t>д.).</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bCs/>
          <w:sz w:val="28"/>
          <w:szCs w:val="28"/>
          <w:lang w:eastAsia="ru-RU"/>
        </w:rPr>
        <w:t>В русле письма</w:t>
      </w:r>
    </w:p>
    <w:p w:rsidR="003626F4" w:rsidRPr="00161AD1" w:rsidRDefault="003626F4" w:rsidP="00513DBA">
      <w:pPr>
        <w:spacing w:line="240" w:lineRule="auto"/>
        <w:ind w:left="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Владеть:</w:t>
      </w:r>
    </w:p>
    <w:p w:rsidR="003626F4" w:rsidRPr="00161AD1" w:rsidRDefault="003626F4" w:rsidP="00513DBA">
      <w:pPr>
        <w:spacing w:line="24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умением выписывать из текста слова, словосочетания и предложения;</w:t>
      </w:r>
    </w:p>
    <w:p w:rsidR="003626F4" w:rsidRPr="00161AD1" w:rsidRDefault="003626F4" w:rsidP="00513DBA">
      <w:pPr>
        <w:spacing w:line="24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4"/>
          <w:lang w:eastAsia="ru-RU"/>
        </w:rPr>
        <w:t>основами письменной речи: писать по образцу поздравление с праздником, короткое личное письмо.</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b/>
          <w:bCs/>
          <w:iCs/>
          <w:sz w:val="28"/>
          <w:szCs w:val="28"/>
          <w:lang w:eastAsia="ru-RU"/>
        </w:rPr>
      </w:pPr>
      <w:r w:rsidRPr="00161AD1">
        <w:rPr>
          <w:rFonts w:ascii="Times New Roman" w:eastAsia="Times New Roman" w:hAnsi="Times New Roman" w:cs="Times New Roman"/>
          <w:b/>
          <w:bCs/>
          <w:iCs/>
          <w:sz w:val="28"/>
          <w:szCs w:val="28"/>
          <w:lang w:eastAsia="ru-RU"/>
        </w:rPr>
        <w:t>Языковые средства и навыки пользования ими</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b/>
          <w:bCs/>
          <w:sz w:val="28"/>
          <w:szCs w:val="28"/>
          <w:lang w:eastAsia="ru-RU"/>
        </w:rPr>
      </w:pPr>
      <w:r w:rsidRPr="00161AD1">
        <w:rPr>
          <w:rFonts w:ascii="Times New Roman" w:eastAsia="Times New Roman" w:hAnsi="Times New Roman" w:cs="Times New Roman"/>
          <w:b/>
          <w:bCs/>
          <w:iCs/>
          <w:sz w:val="28"/>
          <w:szCs w:val="28"/>
          <w:lang w:eastAsia="ru-RU"/>
        </w:rPr>
        <w:t>Английский язык</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b/>
          <w:bCs/>
          <w:sz w:val="28"/>
          <w:szCs w:val="28"/>
          <w:lang w:eastAsia="ru-RU"/>
        </w:rPr>
      </w:pPr>
      <w:r w:rsidRPr="00161AD1">
        <w:rPr>
          <w:rFonts w:ascii="Times New Roman" w:eastAsia="Times New Roman" w:hAnsi="Times New Roman" w:cs="Times New Roman"/>
          <w:b/>
          <w:bCs/>
          <w:sz w:val="28"/>
          <w:szCs w:val="28"/>
          <w:lang w:eastAsia="ru-RU"/>
        </w:rPr>
        <w:t xml:space="preserve">Графика, каллиграфия, орфография. </w:t>
      </w:r>
      <w:r w:rsidRPr="00161AD1">
        <w:rPr>
          <w:rFonts w:ascii="Times New Roman" w:eastAsia="Times New Roman" w:hAnsi="Times New Roman" w:cs="Times New Roman"/>
          <w:sz w:val="28"/>
          <w:szCs w:val="28"/>
          <w:lang w:eastAsia="ru-RU"/>
        </w:rPr>
        <w:t>Все буквы английского алфавита. Основные буквосочетания. Звуко­буквенные</w:t>
      </w:r>
      <w:r w:rsidRPr="00161AD1">
        <w:rPr>
          <w:rFonts w:ascii="Times New Roman" w:eastAsia="Times New Roman" w:hAnsi="Times New Roman" w:cs="Times New Roman"/>
          <w:spacing w:val="2"/>
          <w:sz w:val="28"/>
          <w:szCs w:val="28"/>
          <w:lang w:eastAsia="ru-RU"/>
        </w:rPr>
        <w:t xml:space="preserve">соответствия. Знаки транскрипции. Апостроф. Основные </w:t>
      </w:r>
      <w:r w:rsidRPr="00161AD1">
        <w:rPr>
          <w:rFonts w:ascii="Times New Roman" w:eastAsia="Times New Roman" w:hAnsi="Times New Roman" w:cs="Times New Roman"/>
          <w:sz w:val="28"/>
          <w:szCs w:val="28"/>
          <w:lang w:eastAsia="ru-RU"/>
        </w:rPr>
        <w:t>правила чтения и орфографии. Написание наиболее употребительных слов, вошедших в активный словарь.</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b/>
          <w:bCs/>
          <w:sz w:val="28"/>
          <w:szCs w:val="28"/>
          <w:lang w:eastAsia="ru-RU"/>
        </w:rPr>
      </w:pPr>
      <w:r w:rsidRPr="00161AD1">
        <w:rPr>
          <w:rFonts w:ascii="Times New Roman" w:eastAsia="Times New Roman" w:hAnsi="Times New Roman" w:cs="Times New Roman"/>
          <w:b/>
          <w:bCs/>
          <w:sz w:val="28"/>
          <w:szCs w:val="28"/>
          <w:lang w:eastAsia="ru-RU"/>
        </w:rPr>
        <w:t xml:space="preserve">Фонетическая сторона речи. </w:t>
      </w:r>
      <w:r w:rsidRPr="00161AD1">
        <w:rPr>
          <w:rFonts w:ascii="Times New Roman" w:eastAsia="Times New Roman" w:hAnsi="Times New Roman" w:cs="Times New Roman"/>
          <w:sz w:val="28"/>
          <w:szCs w:val="28"/>
          <w:lang w:eastAsia="ru-RU"/>
        </w:rPr>
        <w:t>Адекватное произношение и различение на слух всех звуков и звукосочетаний англий</w:t>
      </w:r>
      <w:r w:rsidRPr="00161AD1">
        <w:rPr>
          <w:rFonts w:ascii="Times New Roman" w:eastAsia="Times New Roman" w:hAnsi="Times New Roman" w:cs="Times New Roman"/>
          <w:spacing w:val="2"/>
          <w:sz w:val="28"/>
          <w:szCs w:val="28"/>
          <w:lang w:eastAsia="ru-RU"/>
        </w:rPr>
        <w:t xml:space="preserve">ского языка. Соблюдение норм произношения: долгота и </w:t>
      </w:r>
      <w:r w:rsidRPr="00161AD1">
        <w:rPr>
          <w:rFonts w:ascii="Times New Roman" w:eastAsia="Times New Roman" w:hAnsi="Times New Roman" w:cs="Times New Roman"/>
          <w:sz w:val="28"/>
          <w:szCs w:val="28"/>
          <w:lang w:eastAsia="ru-RU"/>
        </w:rPr>
        <w:t xml:space="preserve">краткость гласных, отсутствие оглушения звонких согласных </w:t>
      </w:r>
      <w:r w:rsidRPr="00161AD1">
        <w:rPr>
          <w:rFonts w:ascii="Times New Roman" w:eastAsia="Times New Roman" w:hAnsi="Times New Roman" w:cs="Times New Roman"/>
          <w:spacing w:val="2"/>
          <w:sz w:val="28"/>
          <w:szCs w:val="28"/>
          <w:lang w:eastAsia="ru-RU"/>
        </w:rPr>
        <w:t xml:space="preserve">в конце слога или слова, отсутствие смягчения согласных перед гласными. Дифтонги. </w:t>
      </w:r>
      <w:r w:rsidRPr="00161AD1">
        <w:rPr>
          <w:rFonts w:ascii="Times New Roman" w:eastAsia="Times New Roman" w:hAnsi="Times New Roman" w:cs="Times New Roman"/>
          <w:iCs/>
          <w:spacing w:val="2"/>
          <w:sz w:val="28"/>
          <w:szCs w:val="28"/>
          <w:lang w:eastAsia="ru-RU"/>
        </w:rPr>
        <w:t xml:space="preserve">Связующее «r» (there is/there are). </w:t>
      </w:r>
      <w:r w:rsidRPr="00161AD1">
        <w:rPr>
          <w:rFonts w:ascii="Times New Roman" w:eastAsia="Times New Roman" w:hAnsi="Times New Roman" w:cs="Times New Roman"/>
          <w:spacing w:val="2"/>
          <w:sz w:val="28"/>
          <w:szCs w:val="28"/>
          <w:lang w:eastAsia="ru-RU"/>
        </w:rPr>
        <w:t>Ударение в слове, фразе.</w:t>
      </w:r>
      <w:r w:rsidRPr="00161AD1">
        <w:rPr>
          <w:rFonts w:ascii="Times New Roman" w:eastAsia="Times New Roman" w:hAnsi="Times New Roman" w:cs="Times New Roman"/>
          <w:iCs/>
          <w:spacing w:val="2"/>
          <w:sz w:val="28"/>
          <w:szCs w:val="28"/>
          <w:lang w:eastAsia="ru-RU"/>
        </w:rPr>
        <w:t xml:space="preserve"> Отсутствие ударения на служебных словах (артиклях, союзах, предлогах). Членение предложений на смысловые группы.</w:t>
      </w:r>
      <w:r w:rsidRPr="00161AD1">
        <w:rPr>
          <w:rFonts w:ascii="Times New Roman" w:eastAsia="Times New Roman" w:hAnsi="Times New Roman" w:cs="Times New Roman"/>
          <w:spacing w:val="2"/>
          <w:sz w:val="28"/>
          <w:szCs w:val="28"/>
          <w:lang w:eastAsia="ru-RU"/>
        </w:rPr>
        <w:t xml:space="preserve"> Ритмико­интонационные особенности повествовательного, побудительного </w:t>
      </w:r>
      <w:r w:rsidRPr="00161AD1">
        <w:rPr>
          <w:rFonts w:ascii="Times New Roman" w:eastAsia="Times New Roman" w:hAnsi="Times New Roman" w:cs="Times New Roman"/>
          <w:sz w:val="28"/>
          <w:szCs w:val="28"/>
          <w:lang w:eastAsia="ru-RU"/>
        </w:rPr>
        <w:t>и вопросительного (общий и специальный вопрос) предложе</w:t>
      </w:r>
      <w:r w:rsidRPr="00161AD1">
        <w:rPr>
          <w:rFonts w:ascii="Times New Roman" w:eastAsia="Times New Roman" w:hAnsi="Times New Roman" w:cs="Times New Roman"/>
          <w:spacing w:val="2"/>
          <w:sz w:val="28"/>
          <w:szCs w:val="28"/>
          <w:lang w:eastAsia="ru-RU"/>
        </w:rPr>
        <w:t xml:space="preserve">ний. </w:t>
      </w:r>
      <w:r w:rsidRPr="00161AD1">
        <w:rPr>
          <w:rFonts w:ascii="Times New Roman" w:eastAsia="Times New Roman" w:hAnsi="Times New Roman" w:cs="Times New Roman"/>
          <w:iCs/>
          <w:spacing w:val="2"/>
          <w:sz w:val="28"/>
          <w:szCs w:val="28"/>
          <w:lang w:eastAsia="ru-RU"/>
        </w:rPr>
        <w:t xml:space="preserve">Интонация перечисления. Чтение по транскрипции </w:t>
      </w:r>
      <w:r w:rsidRPr="00161AD1">
        <w:rPr>
          <w:rFonts w:ascii="Times New Roman" w:eastAsia="Times New Roman" w:hAnsi="Times New Roman" w:cs="Times New Roman"/>
          <w:iCs/>
          <w:sz w:val="28"/>
          <w:szCs w:val="28"/>
          <w:lang w:eastAsia="ru-RU"/>
        </w:rPr>
        <w:t>изученных слов.</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b/>
          <w:bCs/>
          <w:sz w:val="28"/>
          <w:szCs w:val="28"/>
          <w:lang w:eastAsia="ru-RU"/>
        </w:rPr>
      </w:pPr>
      <w:r w:rsidRPr="00161AD1">
        <w:rPr>
          <w:rFonts w:ascii="Times New Roman" w:eastAsia="Times New Roman" w:hAnsi="Times New Roman" w:cs="Times New Roman"/>
          <w:b/>
          <w:bCs/>
          <w:spacing w:val="-2"/>
          <w:sz w:val="28"/>
          <w:szCs w:val="28"/>
          <w:lang w:eastAsia="ru-RU"/>
        </w:rPr>
        <w:t xml:space="preserve">Лексическая сторона речи. </w:t>
      </w:r>
      <w:r w:rsidRPr="00161AD1">
        <w:rPr>
          <w:rFonts w:ascii="Times New Roman" w:eastAsia="Times New Roman" w:hAnsi="Times New Roman" w:cs="Times New Roman"/>
          <w:spacing w:val="-2"/>
          <w:sz w:val="28"/>
          <w:szCs w:val="28"/>
          <w:lang w:eastAsia="ru-RU"/>
        </w:rPr>
        <w:t>Лексические единицы, обслу</w:t>
      </w:r>
      <w:r w:rsidRPr="00161AD1">
        <w:rPr>
          <w:rFonts w:ascii="Times New Roman" w:eastAsia="Times New Roman" w:hAnsi="Times New Roman" w:cs="Times New Roman"/>
          <w:sz w:val="28"/>
          <w:szCs w:val="28"/>
          <w:lang w:eastAsia="ru-RU"/>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161AD1">
        <w:rPr>
          <w:rFonts w:ascii="Times New Roman" w:eastAsia="Times New Roman" w:hAnsi="Times New Roman" w:cs="Times New Roman"/>
          <w:spacing w:val="2"/>
          <w:sz w:val="28"/>
          <w:szCs w:val="28"/>
          <w:lang w:eastAsia="ru-RU"/>
        </w:rPr>
        <w:t xml:space="preserve">устойчивые словосочетания, оценочная лексика и речевые </w:t>
      </w:r>
      <w:r w:rsidRPr="00161AD1">
        <w:rPr>
          <w:rFonts w:ascii="Times New Roman" w:eastAsia="Times New Roman" w:hAnsi="Times New Roman" w:cs="Times New Roman"/>
          <w:sz w:val="28"/>
          <w:szCs w:val="28"/>
          <w:lang w:eastAsia="ru-RU"/>
        </w:rPr>
        <w:t xml:space="preserve">клише как элементы речевого этикета, отражающие культуру англоговорящих стран. Интернациональные слова (например, </w:t>
      </w:r>
      <w:r w:rsidRPr="00161AD1">
        <w:rPr>
          <w:rFonts w:ascii="Times New Roman" w:eastAsia="Times New Roman" w:hAnsi="Times New Roman" w:cs="Times New Roman"/>
          <w:spacing w:val="2"/>
          <w:sz w:val="28"/>
          <w:szCs w:val="28"/>
          <w:lang w:eastAsia="ru-RU"/>
        </w:rPr>
        <w:t xml:space="preserve">doctor, film). </w:t>
      </w:r>
      <w:r w:rsidRPr="00161AD1">
        <w:rPr>
          <w:rFonts w:ascii="Times New Roman" w:eastAsia="Times New Roman" w:hAnsi="Times New Roman" w:cs="Times New Roman"/>
          <w:iCs/>
          <w:spacing w:val="2"/>
          <w:sz w:val="28"/>
          <w:szCs w:val="28"/>
          <w:lang w:eastAsia="ru-RU"/>
        </w:rPr>
        <w:t xml:space="preserve">Начальное представление о способах словообразования: суффиксация (суффиксы ­er, ­or, ­tion, ­ist, </w:t>
      </w:r>
      <w:r w:rsidRPr="00161AD1">
        <w:rPr>
          <w:rFonts w:ascii="Times New Roman" w:eastAsia="Times New Roman" w:hAnsi="Times New Roman" w:cs="Times New Roman"/>
          <w:iCs/>
          <w:sz w:val="28"/>
          <w:szCs w:val="28"/>
          <w:lang w:eastAsia="ru-RU"/>
        </w:rPr>
        <w:t>­ful, ­ly, ­teen, ­ty, ­th), словосложение (postcard), конверсия (play — to play).</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bCs/>
          <w:sz w:val="28"/>
          <w:szCs w:val="28"/>
          <w:lang w:eastAsia="ru-RU"/>
        </w:rPr>
        <w:t xml:space="preserve">Грамматическая сторона речи. </w:t>
      </w:r>
      <w:r w:rsidRPr="00161AD1">
        <w:rPr>
          <w:rFonts w:ascii="Times New Roman" w:eastAsia="Times New Roman" w:hAnsi="Times New Roman" w:cs="Times New Roman"/>
          <w:sz w:val="28"/>
          <w:szCs w:val="28"/>
          <w:lang w:eastAsia="ru-RU"/>
        </w:rPr>
        <w:t xml:space="preserve">Основные коммуникативные типы предложений: повествовательное, вопросительное, </w:t>
      </w:r>
      <w:r w:rsidRPr="00161AD1">
        <w:rPr>
          <w:rFonts w:ascii="Times New Roman" w:eastAsia="Times New Roman" w:hAnsi="Times New Roman" w:cs="Times New Roman"/>
          <w:spacing w:val="2"/>
          <w:sz w:val="28"/>
          <w:szCs w:val="28"/>
          <w:lang w:eastAsia="ru-RU"/>
        </w:rPr>
        <w:t xml:space="preserve">побудительное. Общий и специальный вопросы. Вопросительные слова: what, who, when, where, why, how. Порядок </w:t>
      </w:r>
      <w:r w:rsidRPr="00161AD1">
        <w:rPr>
          <w:rFonts w:ascii="Times New Roman" w:eastAsia="Times New Roman" w:hAnsi="Times New Roman" w:cs="Times New Roman"/>
          <w:sz w:val="28"/>
          <w:szCs w:val="28"/>
          <w:lang w:eastAsia="ru-RU"/>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w:t>
      </w:r>
      <w:r w:rsidRPr="00161AD1">
        <w:rPr>
          <w:rFonts w:ascii="Times New Roman" w:eastAsia="Times New Roman" w:hAnsi="Times New Roman" w:cs="Times New Roman"/>
          <w:iCs/>
          <w:sz w:val="28"/>
          <w:szCs w:val="28"/>
          <w:lang w:eastAsia="ru-RU"/>
        </w:rPr>
        <w:t>Безличные предложения в настоящем времени (It is cold.It’s five o</w:t>
      </w:r>
      <w:r w:rsidRPr="00161AD1">
        <w:rPr>
          <w:rFonts w:ascii="Times New Roman" w:eastAsia="Times New Roman" w:hAnsi="Times New Roman" w:cs="Times New Roman"/>
          <w:sz w:val="28"/>
          <w:szCs w:val="28"/>
          <w:lang w:eastAsia="ru-RU"/>
        </w:rPr>
        <w:t>’</w:t>
      </w:r>
      <w:r w:rsidRPr="00161AD1">
        <w:rPr>
          <w:rFonts w:ascii="Times New Roman" w:eastAsia="Times New Roman" w:hAnsi="Times New Roman" w:cs="Times New Roman"/>
          <w:iCs/>
          <w:sz w:val="28"/>
          <w:szCs w:val="28"/>
          <w:lang w:eastAsia="ru-RU"/>
        </w:rPr>
        <w:t>clock.).</w:t>
      </w:r>
      <w:r w:rsidRPr="00161AD1">
        <w:rPr>
          <w:rFonts w:ascii="Times New Roman" w:eastAsia="Times New Roman" w:hAnsi="Times New Roman" w:cs="Times New Roman"/>
          <w:sz w:val="28"/>
          <w:szCs w:val="28"/>
          <w:lang w:eastAsia="ru-RU"/>
        </w:rPr>
        <w:t xml:space="preserve"> Предложения с оборотом there is/there are. Простые распространенные предложения. Предложения </w:t>
      </w:r>
      <w:r w:rsidRPr="00161AD1">
        <w:rPr>
          <w:rFonts w:ascii="Times New Roman" w:eastAsia="Times New Roman" w:hAnsi="Times New Roman" w:cs="Times New Roman"/>
          <w:spacing w:val="2"/>
          <w:sz w:val="28"/>
          <w:szCs w:val="28"/>
          <w:lang w:eastAsia="ru-RU"/>
        </w:rPr>
        <w:t xml:space="preserve">с однородными членами. </w:t>
      </w:r>
      <w:r w:rsidRPr="00161AD1">
        <w:rPr>
          <w:rFonts w:ascii="Times New Roman" w:eastAsia="Times New Roman" w:hAnsi="Times New Roman" w:cs="Times New Roman"/>
          <w:iCs/>
          <w:spacing w:val="2"/>
          <w:sz w:val="28"/>
          <w:szCs w:val="28"/>
          <w:lang w:eastAsia="ru-RU"/>
        </w:rPr>
        <w:t xml:space="preserve">Сложносочиненные предложения </w:t>
      </w:r>
      <w:r w:rsidRPr="00161AD1">
        <w:rPr>
          <w:rFonts w:ascii="Times New Roman" w:eastAsia="Times New Roman" w:hAnsi="Times New Roman" w:cs="Times New Roman"/>
          <w:iCs/>
          <w:sz w:val="28"/>
          <w:szCs w:val="28"/>
          <w:lang w:eastAsia="ru-RU"/>
        </w:rPr>
        <w:t>с союзами and и but.Сложноподчиненные предложения с because.</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Правильные и неправильные глаголы в Present, Future, </w:t>
      </w:r>
      <w:r w:rsidRPr="00161AD1">
        <w:rPr>
          <w:rFonts w:ascii="Times New Roman" w:eastAsia="Times New Roman" w:hAnsi="Times New Roman" w:cs="Times New Roman"/>
          <w:sz w:val="28"/>
          <w:szCs w:val="28"/>
          <w:lang w:eastAsia="ru-RU"/>
        </w:rPr>
        <w:t>Past Simple (Indefinite). Неопределенная форма глагола. Гла</w:t>
      </w:r>
      <w:r w:rsidRPr="00161AD1">
        <w:rPr>
          <w:rFonts w:ascii="Times New Roman" w:eastAsia="Times New Roman" w:hAnsi="Times New Roman" w:cs="Times New Roman"/>
          <w:spacing w:val="2"/>
          <w:sz w:val="28"/>
          <w:szCs w:val="28"/>
          <w:lang w:eastAsia="ru-RU"/>
        </w:rPr>
        <w:t>гол</w:t>
      </w:r>
      <w:r w:rsidRPr="00161AD1">
        <w:rPr>
          <w:rFonts w:ascii="Times New Roman" w:eastAsia="Times New Roman" w:hAnsi="Times New Roman" w:cs="Times New Roman"/>
          <w:spacing w:val="2"/>
          <w:sz w:val="28"/>
          <w:szCs w:val="28"/>
          <w:lang w:val="en-US" w:eastAsia="ru-RU"/>
        </w:rPr>
        <w:t>­</w:t>
      </w:r>
      <w:r w:rsidRPr="00161AD1">
        <w:rPr>
          <w:rFonts w:ascii="Times New Roman" w:eastAsia="Times New Roman" w:hAnsi="Times New Roman" w:cs="Times New Roman"/>
          <w:spacing w:val="2"/>
          <w:sz w:val="28"/>
          <w:szCs w:val="28"/>
          <w:lang w:eastAsia="ru-RU"/>
        </w:rPr>
        <w:t>связка</w:t>
      </w:r>
      <w:r w:rsidRPr="00161AD1">
        <w:rPr>
          <w:rFonts w:ascii="Times New Roman" w:eastAsia="Times New Roman" w:hAnsi="Times New Roman" w:cs="Times New Roman"/>
          <w:spacing w:val="2"/>
          <w:sz w:val="28"/>
          <w:szCs w:val="28"/>
          <w:lang w:val="en-US" w:eastAsia="ru-RU"/>
        </w:rPr>
        <w:t xml:space="preserve"> to be. </w:t>
      </w:r>
      <w:r w:rsidRPr="00161AD1">
        <w:rPr>
          <w:rFonts w:ascii="Times New Roman" w:eastAsia="Times New Roman" w:hAnsi="Times New Roman" w:cs="Times New Roman"/>
          <w:spacing w:val="2"/>
          <w:sz w:val="28"/>
          <w:szCs w:val="28"/>
          <w:lang w:eastAsia="ru-RU"/>
        </w:rPr>
        <w:t>Модальныеглаголы</w:t>
      </w:r>
      <w:r w:rsidRPr="00161AD1">
        <w:rPr>
          <w:rFonts w:ascii="Times New Roman" w:eastAsia="Times New Roman" w:hAnsi="Times New Roman" w:cs="Times New Roman"/>
          <w:spacing w:val="2"/>
          <w:sz w:val="28"/>
          <w:szCs w:val="28"/>
          <w:lang w:val="en-US" w:eastAsia="ru-RU"/>
        </w:rPr>
        <w:t xml:space="preserve"> can, may, must, </w:t>
      </w:r>
      <w:r w:rsidRPr="00161AD1">
        <w:rPr>
          <w:rFonts w:ascii="Times New Roman" w:eastAsia="Times New Roman" w:hAnsi="Times New Roman" w:cs="Times New Roman"/>
          <w:iCs/>
          <w:spacing w:val="2"/>
          <w:sz w:val="28"/>
          <w:szCs w:val="28"/>
          <w:lang w:val="en-US" w:eastAsia="ru-RU"/>
        </w:rPr>
        <w:t>have to</w:t>
      </w:r>
      <w:r w:rsidRPr="00161AD1">
        <w:rPr>
          <w:rFonts w:ascii="Times New Roman" w:eastAsia="Times New Roman" w:hAnsi="Times New Roman" w:cs="Times New Roman"/>
          <w:spacing w:val="2"/>
          <w:sz w:val="28"/>
          <w:szCs w:val="28"/>
          <w:lang w:val="en-US" w:eastAsia="ru-RU"/>
        </w:rPr>
        <w:t xml:space="preserve">. </w:t>
      </w:r>
      <w:r w:rsidRPr="00161AD1">
        <w:rPr>
          <w:rFonts w:ascii="Times New Roman" w:eastAsia="Times New Roman" w:hAnsi="Times New Roman" w:cs="Times New Roman"/>
          <w:spacing w:val="2"/>
          <w:sz w:val="28"/>
          <w:szCs w:val="28"/>
          <w:lang w:eastAsia="ru-RU"/>
        </w:rPr>
        <w:t xml:space="preserve">Глагольные конструкции I’d like to… Существительные в единственном и множественном числе (образованные по </w:t>
      </w:r>
      <w:r w:rsidRPr="00161AD1">
        <w:rPr>
          <w:rFonts w:ascii="Times New Roman" w:eastAsia="Times New Roman" w:hAnsi="Times New Roman" w:cs="Times New Roman"/>
          <w:sz w:val="28"/>
          <w:szCs w:val="28"/>
          <w:lang w:eastAsia="ru-RU"/>
        </w:rPr>
        <w:t>правилу и исключения), существительные с неопределенным, определенным и нулевым артиклем. Притяжательный падеж имен существительных.</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Прилагательные в положительной, сравнительной и превосходной степени, образованные по правилам и исключения.</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sz w:val="28"/>
          <w:szCs w:val="28"/>
          <w:lang w:eastAsia="ru-RU"/>
        </w:rPr>
        <w:t xml:space="preserve">Местоимения: личные (в именительном и объектном падежах), притяжательные, вопросительные, указательные (this/these, that/those), </w:t>
      </w:r>
      <w:r w:rsidRPr="00161AD1">
        <w:rPr>
          <w:rFonts w:ascii="Times New Roman" w:eastAsia="Times New Roman" w:hAnsi="Times New Roman" w:cs="Times New Roman"/>
          <w:iCs/>
          <w:sz w:val="28"/>
          <w:szCs w:val="28"/>
          <w:lang w:eastAsia="ru-RU"/>
        </w:rPr>
        <w:t>неопределенные (some, any — некоторые случаи употребления).</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iCs/>
          <w:spacing w:val="2"/>
          <w:sz w:val="28"/>
          <w:szCs w:val="28"/>
          <w:lang w:eastAsia="ru-RU"/>
        </w:rPr>
        <w:t>Наречиявремени</w:t>
      </w:r>
      <w:r w:rsidRPr="00161AD1">
        <w:rPr>
          <w:rFonts w:ascii="Times New Roman" w:eastAsia="Times New Roman" w:hAnsi="Times New Roman" w:cs="Times New Roman"/>
          <w:iCs/>
          <w:spacing w:val="2"/>
          <w:sz w:val="28"/>
          <w:szCs w:val="28"/>
          <w:lang w:val="en-US" w:eastAsia="ru-RU"/>
        </w:rPr>
        <w:t xml:space="preserve"> (yesterday, tomorrow, never, usually, </w:t>
      </w:r>
      <w:r w:rsidRPr="00161AD1">
        <w:rPr>
          <w:rFonts w:ascii="Times New Roman" w:eastAsia="Times New Roman" w:hAnsi="Times New Roman" w:cs="Times New Roman"/>
          <w:iCs/>
          <w:sz w:val="28"/>
          <w:szCs w:val="28"/>
          <w:lang w:val="en-US" w:eastAsia="ru-RU"/>
        </w:rPr>
        <w:t xml:space="preserve">often, sometimes). </w:t>
      </w:r>
      <w:r w:rsidRPr="00161AD1">
        <w:rPr>
          <w:rFonts w:ascii="Times New Roman" w:eastAsia="Times New Roman" w:hAnsi="Times New Roman" w:cs="Times New Roman"/>
          <w:iCs/>
          <w:sz w:val="28"/>
          <w:szCs w:val="28"/>
          <w:lang w:eastAsia="ru-RU"/>
        </w:rPr>
        <w:t>Наречия степени (much, little, very).</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Количественные числительные (до 100), порядковые числительные (до 30).</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sz w:val="28"/>
          <w:szCs w:val="28"/>
          <w:lang w:val="en-US" w:eastAsia="ru-RU"/>
        </w:rPr>
      </w:pPr>
      <w:r w:rsidRPr="00161AD1">
        <w:rPr>
          <w:rFonts w:ascii="Times New Roman" w:eastAsia="Times New Roman" w:hAnsi="Times New Roman" w:cs="Times New Roman"/>
          <w:spacing w:val="2"/>
          <w:sz w:val="28"/>
          <w:szCs w:val="28"/>
          <w:lang w:eastAsia="ru-RU"/>
        </w:rPr>
        <w:t>Наиболееупотребительныепредлоги</w:t>
      </w:r>
      <w:r w:rsidRPr="00161AD1">
        <w:rPr>
          <w:rFonts w:ascii="Times New Roman" w:eastAsia="Times New Roman" w:hAnsi="Times New Roman" w:cs="Times New Roman"/>
          <w:spacing w:val="2"/>
          <w:sz w:val="28"/>
          <w:szCs w:val="28"/>
          <w:lang w:val="en-US" w:eastAsia="ru-RU"/>
        </w:rPr>
        <w:t xml:space="preserve">: in, on, at, into, to, </w:t>
      </w:r>
      <w:r w:rsidRPr="00161AD1">
        <w:rPr>
          <w:rFonts w:ascii="Times New Roman" w:eastAsia="Times New Roman" w:hAnsi="Times New Roman" w:cs="Times New Roman"/>
          <w:sz w:val="28"/>
          <w:szCs w:val="28"/>
          <w:lang w:val="en-US" w:eastAsia="ru-RU"/>
        </w:rPr>
        <w:t>from, of, with.</w:t>
      </w:r>
    </w:p>
    <w:p w:rsidR="00513DBA" w:rsidRPr="00161AD1" w:rsidRDefault="00513DBA" w:rsidP="00513DBA">
      <w:pPr>
        <w:autoSpaceDE w:val="0"/>
        <w:autoSpaceDN w:val="0"/>
        <w:adjustRightInd w:val="0"/>
        <w:spacing w:line="240" w:lineRule="auto"/>
        <w:ind w:firstLine="454"/>
        <w:jc w:val="both"/>
        <w:textAlignment w:val="center"/>
        <w:rPr>
          <w:rFonts w:ascii="Times New Roman" w:eastAsia="Times New Roman" w:hAnsi="Times New Roman" w:cs="Times New Roman"/>
          <w:b/>
          <w:bCs/>
          <w:iCs/>
          <w:sz w:val="28"/>
          <w:szCs w:val="28"/>
          <w:lang w:val="en-US" w:eastAsia="ru-RU"/>
        </w:rPr>
      </w:pPr>
    </w:p>
    <w:p w:rsidR="003626F4" w:rsidRPr="00161AD1" w:rsidRDefault="003626F4" w:rsidP="00A752D1">
      <w:pPr>
        <w:numPr>
          <w:ilvl w:val="3"/>
          <w:numId w:val="94"/>
        </w:numPr>
        <w:spacing w:line="240" w:lineRule="auto"/>
        <w:ind w:left="0" w:firstLine="0"/>
        <w:outlineLvl w:val="1"/>
        <w:rPr>
          <w:rFonts w:ascii="Times New Roman" w:eastAsia="MS Gothic" w:hAnsi="Times New Roman" w:cs="Times New Roman"/>
          <w:b/>
          <w:sz w:val="28"/>
          <w:szCs w:val="24"/>
          <w:lang w:eastAsia="ru-RU"/>
        </w:rPr>
      </w:pPr>
      <w:bookmarkStart w:id="84" w:name="_Toc288394088"/>
      <w:bookmarkStart w:id="85" w:name="_Toc288410555"/>
      <w:bookmarkStart w:id="86" w:name="_Toc288410684"/>
      <w:bookmarkStart w:id="87" w:name="_Toc424564332"/>
      <w:r w:rsidRPr="00161AD1">
        <w:rPr>
          <w:rFonts w:ascii="Times New Roman" w:eastAsia="MS Gothic" w:hAnsi="Times New Roman" w:cs="Times New Roman"/>
          <w:b/>
          <w:sz w:val="28"/>
          <w:szCs w:val="24"/>
          <w:lang w:eastAsia="ru-RU"/>
        </w:rPr>
        <w:t>Математика и информатика</w:t>
      </w:r>
      <w:bookmarkEnd w:id="84"/>
      <w:bookmarkEnd w:id="85"/>
      <w:bookmarkEnd w:id="86"/>
      <w:bookmarkEnd w:id="87"/>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b/>
          <w:bCs/>
          <w:iCs/>
          <w:sz w:val="28"/>
          <w:szCs w:val="28"/>
          <w:lang w:eastAsia="ru-RU"/>
        </w:rPr>
      </w:pPr>
      <w:r w:rsidRPr="00161AD1">
        <w:rPr>
          <w:rFonts w:ascii="Times New Roman" w:eastAsia="Times New Roman" w:hAnsi="Times New Roman" w:cs="Times New Roman"/>
          <w:b/>
          <w:bCs/>
          <w:iCs/>
          <w:sz w:val="28"/>
          <w:szCs w:val="28"/>
          <w:lang w:eastAsia="ru-RU"/>
        </w:rPr>
        <w:t>Числа и величины</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161AD1">
        <w:rPr>
          <w:rFonts w:ascii="Times New Roman" w:eastAsia="Times New Roman" w:hAnsi="Times New Roman" w:cs="Times New Roman"/>
          <w:spacing w:val="2"/>
          <w:sz w:val="28"/>
          <w:szCs w:val="28"/>
          <w:lang w:eastAsia="ru-RU"/>
        </w:rPr>
        <w:t xml:space="preserve">ние и упорядочение однородных величин. Доля величины </w:t>
      </w:r>
      <w:r w:rsidRPr="00161AD1">
        <w:rPr>
          <w:rFonts w:ascii="Times New Roman" w:eastAsia="Times New Roman" w:hAnsi="Times New Roman" w:cs="Times New Roman"/>
          <w:sz w:val="28"/>
          <w:szCs w:val="28"/>
          <w:lang w:eastAsia="ru-RU"/>
        </w:rPr>
        <w:t>(половина, треть, четверть, десятая, сотая, тысячная).</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b/>
          <w:bCs/>
          <w:iCs/>
          <w:sz w:val="28"/>
          <w:szCs w:val="28"/>
          <w:lang w:eastAsia="ru-RU"/>
        </w:rPr>
      </w:pPr>
      <w:r w:rsidRPr="00161AD1">
        <w:rPr>
          <w:rFonts w:ascii="Times New Roman" w:eastAsia="Times New Roman" w:hAnsi="Times New Roman" w:cs="Times New Roman"/>
          <w:b/>
          <w:bCs/>
          <w:iCs/>
          <w:sz w:val="28"/>
          <w:szCs w:val="28"/>
          <w:lang w:eastAsia="ru-RU"/>
        </w:rPr>
        <w:t>Арифметические действия</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Сложение, вычитание, умножение и деление. Названия </w:t>
      </w:r>
      <w:r w:rsidRPr="00161AD1">
        <w:rPr>
          <w:rFonts w:ascii="Times New Roman" w:eastAsia="Times New Roman" w:hAnsi="Times New Roman" w:cs="Times New Roman"/>
          <w:sz w:val="28"/>
          <w:szCs w:val="28"/>
          <w:lang w:eastAsia="ru-RU"/>
        </w:rPr>
        <w:t>компонентов арифметических действий, знаки действий. Таблица сложения. Таблица умножения. Связь между сложени</w:t>
      </w:r>
      <w:r w:rsidRPr="00161AD1">
        <w:rPr>
          <w:rFonts w:ascii="Times New Roman" w:eastAsia="Times New Roman" w:hAnsi="Times New Roman" w:cs="Times New Roman"/>
          <w:spacing w:val="2"/>
          <w:sz w:val="28"/>
          <w:szCs w:val="28"/>
          <w:lang w:eastAsia="ru-RU"/>
        </w:rPr>
        <w:t xml:space="preserve">ем, вычитанием, умножением и делением. Нахождение неизвестного компонента арифметического действия. Деление </w:t>
      </w:r>
      <w:r w:rsidRPr="00161AD1">
        <w:rPr>
          <w:rFonts w:ascii="Times New Roman" w:eastAsia="Times New Roman" w:hAnsi="Times New Roman" w:cs="Times New Roman"/>
          <w:sz w:val="28"/>
          <w:szCs w:val="28"/>
          <w:lang w:eastAsia="ru-RU"/>
        </w:rPr>
        <w:t>с остатком.</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161AD1">
        <w:rPr>
          <w:rFonts w:ascii="Times New Roman" w:eastAsia="Times New Roman" w:hAnsi="Times New Roman" w:cs="Times New Roman"/>
          <w:spacing w:val="2"/>
          <w:sz w:val="28"/>
          <w:szCs w:val="28"/>
          <w:lang w:eastAsia="ru-RU"/>
        </w:rPr>
        <w:t>свойств арифметических действий в вычислениях (переста</w:t>
      </w:r>
      <w:r w:rsidRPr="00161AD1">
        <w:rPr>
          <w:rFonts w:ascii="Times New Roman" w:eastAsia="Times New Roman" w:hAnsi="Times New Roman" w:cs="Times New Roman"/>
          <w:sz w:val="28"/>
          <w:szCs w:val="28"/>
          <w:lang w:eastAsia="ru-RU"/>
        </w:rPr>
        <w:t>новка и группировка слагаемых в сумме, множителей в произведении; умножение суммы и разности на число).</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Алгоритмы письменного сложения, вычитания, умножения и деления многозначных чисел. </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Способы проверки правильности вычислений (алгоритм, </w:t>
      </w:r>
      <w:r w:rsidRPr="00161AD1">
        <w:rPr>
          <w:rFonts w:ascii="Times New Roman" w:eastAsia="Times New Roman" w:hAnsi="Times New Roman" w:cs="Times New Roman"/>
          <w:sz w:val="28"/>
          <w:szCs w:val="28"/>
          <w:lang w:eastAsia="ru-RU"/>
        </w:rPr>
        <w:t>обратное действие, оценка достоверности, прикидки результата, вычисление на калькуляторе).</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b/>
          <w:bCs/>
          <w:iCs/>
          <w:sz w:val="28"/>
          <w:szCs w:val="28"/>
          <w:lang w:eastAsia="ru-RU"/>
        </w:rPr>
      </w:pPr>
      <w:r w:rsidRPr="00161AD1">
        <w:rPr>
          <w:rFonts w:ascii="Times New Roman" w:eastAsia="Times New Roman" w:hAnsi="Times New Roman" w:cs="Times New Roman"/>
          <w:b/>
          <w:bCs/>
          <w:iCs/>
          <w:sz w:val="28"/>
          <w:szCs w:val="28"/>
          <w:lang w:eastAsia="ru-RU"/>
        </w:rPr>
        <w:t>Работа с текстовыми задачами</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Решение текстовых задач арифметическим способом. Зада</w:t>
      </w:r>
      <w:r w:rsidRPr="00161AD1">
        <w:rPr>
          <w:rFonts w:ascii="Times New Roman" w:eastAsia="Times New Roman" w:hAnsi="Times New Roman" w:cs="Times New Roman"/>
          <w:sz w:val="28"/>
          <w:szCs w:val="28"/>
          <w:lang w:eastAsia="ru-RU"/>
        </w:rPr>
        <w:t>чи, содержащие отношения «больше (меньше) на…», «больше (меньше) в…». Зависимости между величинами, характеризу</w:t>
      </w:r>
      <w:r w:rsidRPr="00161AD1">
        <w:rPr>
          <w:rFonts w:ascii="Times New Roman" w:eastAsia="Times New Roman" w:hAnsi="Times New Roman" w:cs="Times New Roman"/>
          <w:spacing w:val="2"/>
          <w:sz w:val="28"/>
          <w:szCs w:val="28"/>
          <w:lang w:eastAsia="ru-RU"/>
        </w:rPr>
        <w:t>ющими процессы движения, работы, купли</w:t>
      </w:r>
      <w:r w:rsidRPr="00161AD1">
        <w:rPr>
          <w:rFonts w:ascii="Times New Roman" w:eastAsia="Times New Roman" w:hAnsi="Times New Roman" w:cs="Times New Roman"/>
          <w:spacing w:val="2"/>
          <w:sz w:val="28"/>
          <w:szCs w:val="28"/>
          <w:lang w:eastAsia="ru-RU"/>
        </w:rPr>
        <w:noBreakHyphen/>
        <w:t>продажи и</w:t>
      </w:r>
      <w:r w:rsidRPr="00161AD1">
        <w:rPr>
          <w:rFonts w:ascii="Times New Roman" w:eastAsia="Times New Roman" w:hAnsi="Times New Roman" w:cs="Times New Roman"/>
          <w:spacing w:val="2"/>
          <w:sz w:val="28"/>
          <w:szCs w:val="28"/>
          <w:lang w:eastAsia="ru-RU"/>
        </w:rPr>
        <w:t> </w:t>
      </w:r>
      <w:r w:rsidRPr="00161AD1">
        <w:rPr>
          <w:rFonts w:ascii="Times New Roman" w:eastAsia="Times New Roman" w:hAnsi="Times New Roman" w:cs="Times New Roman"/>
          <w:spacing w:val="2"/>
          <w:sz w:val="28"/>
          <w:szCs w:val="28"/>
          <w:lang w:eastAsia="ru-RU"/>
        </w:rPr>
        <w:t xml:space="preserve">др. </w:t>
      </w:r>
      <w:r w:rsidRPr="00161AD1">
        <w:rPr>
          <w:rFonts w:ascii="Times New Roman" w:eastAsia="Times New Roman" w:hAnsi="Times New Roman" w:cs="Times New Roman"/>
          <w:sz w:val="28"/>
          <w:szCs w:val="28"/>
          <w:lang w:eastAsia="ru-RU"/>
        </w:rPr>
        <w:t>Скорость, время, путь; объем работы, время, производительность труда; количество товара, его цена и стоимость и</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 xml:space="preserve">др. </w:t>
      </w:r>
      <w:r w:rsidRPr="00161AD1">
        <w:rPr>
          <w:rFonts w:ascii="Times New Roman" w:eastAsia="Times New Roman" w:hAnsi="Times New Roman" w:cs="Times New Roman"/>
          <w:spacing w:val="2"/>
          <w:sz w:val="28"/>
          <w:szCs w:val="28"/>
          <w:lang w:eastAsia="ru-RU"/>
        </w:rPr>
        <w:t xml:space="preserve">Планирование хода решения задачи. Представление текста </w:t>
      </w:r>
      <w:r w:rsidRPr="00161AD1">
        <w:rPr>
          <w:rFonts w:ascii="Times New Roman" w:eastAsia="Times New Roman" w:hAnsi="Times New Roman" w:cs="Times New Roman"/>
          <w:sz w:val="28"/>
          <w:szCs w:val="28"/>
          <w:lang w:eastAsia="ru-RU"/>
        </w:rPr>
        <w:t>задачи (схема, таблица, диаграмма и другие модели).</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Задачи на нахождение доли целого и целого по его доле.</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b/>
          <w:bCs/>
          <w:iCs/>
          <w:sz w:val="28"/>
          <w:szCs w:val="28"/>
          <w:lang w:eastAsia="ru-RU"/>
        </w:rPr>
      </w:pPr>
      <w:r w:rsidRPr="00161AD1">
        <w:rPr>
          <w:rFonts w:ascii="Times New Roman" w:eastAsia="Times New Roman" w:hAnsi="Times New Roman" w:cs="Times New Roman"/>
          <w:b/>
          <w:bCs/>
          <w:iCs/>
          <w:spacing w:val="2"/>
          <w:sz w:val="28"/>
          <w:szCs w:val="28"/>
          <w:lang w:eastAsia="ru-RU"/>
        </w:rPr>
        <w:t>Пространственные отношения. Геометрические фи</w:t>
      </w:r>
      <w:r w:rsidRPr="00161AD1">
        <w:rPr>
          <w:rFonts w:ascii="Times New Roman" w:eastAsia="Times New Roman" w:hAnsi="Times New Roman" w:cs="Times New Roman"/>
          <w:b/>
          <w:bCs/>
          <w:iCs/>
          <w:sz w:val="28"/>
          <w:szCs w:val="28"/>
          <w:lang w:eastAsia="ru-RU"/>
        </w:rPr>
        <w:t>гуры</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Взаимное расположение предметов в пространстве и на плоскости (выше—ниже, слева—справа, сверху—снизу, ближе—дальше, между и</w:t>
      </w:r>
      <w:r w:rsidRPr="00161AD1">
        <w:rPr>
          <w:rFonts w:ascii="Times New Roman" w:eastAsia="Times New Roman" w:hAnsi="Times New Roman" w:cs="Times New Roman"/>
          <w:spacing w:val="2"/>
          <w:sz w:val="28"/>
          <w:szCs w:val="28"/>
          <w:lang w:eastAsia="ru-RU"/>
        </w:rPr>
        <w:t> </w:t>
      </w:r>
      <w:r w:rsidRPr="00161AD1">
        <w:rPr>
          <w:rFonts w:ascii="Times New Roman" w:eastAsia="Times New Roman" w:hAnsi="Times New Roman" w:cs="Times New Roman"/>
          <w:spacing w:val="2"/>
          <w:sz w:val="28"/>
          <w:szCs w:val="28"/>
          <w:lang w:eastAsia="ru-RU"/>
        </w:rPr>
        <w:t xml:space="preserve">пр.). Распознавание и изображение </w:t>
      </w:r>
      <w:r w:rsidRPr="00161AD1">
        <w:rPr>
          <w:rFonts w:ascii="Times New Roman" w:eastAsia="Times New Roman" w:hAnsi="Times New Roman" w:cs="Times New Roman"/>
          <w:sz w:val="28"/>
          <w:szCs w:val="28"/>
          <w:lang w:eastAsia="ru-RU"/>
        </w:rPr>
        <w:t>геометрических фигур: точка, линия (кривая, прямая), отрезок, ломаная, угол, многоугольник, треугольник, прямоуголь</w:t>
      </w:r>
      <w:r w:rsidRPr="00161AD1">
        <w:rPr>
          <w:rFonts w:ascii="Times New Roman" w:eastAsia="Times New Roman" w:hAnsi="Times New Roman" w:cs="Times New Roman"/>
          <w:spacing w:val="2"/>
          <w:sz w:val="28"/>
          <w:szCs w:val="28"/>
          <w:lang w:eastAsia="ru-RU"/>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161AD1">
        <w:rPr>
          <w:rFonts w:ascii="Times New Roman" w:eastAsia="Times New Roman" w:hAnsi="Times New Roman" w:cs="Times New Roman"/>
          <w:i/>
          <w:spacing w:val="2"/>
          <w:sz w:val="28"/>
          <w:szCs w:val="28"/>
          <w:lang w:eastAsia="ru-RU"/>
        </w:rPr>
        <w:t xml:space="preserve">Распознавание и называние: </w:t>
      </w:r>
      <w:r w:rsidRPr="00161AD1">
        <w:rPr>
          <w:rFonts w:ascii="Times New Roman" w:eastAsia="Times New Roman" w:hAnsi="Times New Roman" w:cs="Times New Roman"/>
          <w:i/>
          <w:sz w:val="28"/>
          <w:szCs w:val="28"/>
          <w:lang w:eastAsia="ru-RU"/>
        </w:rPr>
        <w:t>куб, шар, параллелепипед, пирамида, цилиндр, конус.</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b/>
          <w:bCs/>
          <w:iCs/>
          <w:sz w:val="28"/>
          <w:szCs w:val="28"/>
          <w:lang w:eastAsia="ru-RU"/>
        </w:rPr>
      </w:pPr>
      <w:r w:rsidRPr="00161AD1">
        <w:rPr>
          <w:rFonts w:ascii="Times New Roman" w:eastAsia="Times New Roman" w:hAnsi="Times New Roman" w:cs="Times New Roman"/>
          <w:b/>
          <w:bCs/>
          <w:iCs/>
          <w:sz w:val="28"/>
          <w:szCs w:val="28"/>
          <w:lang w:eastAsia="ru-RU"/>
        </w:rPr>
        <w:t>Геометрические величины</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Геометрические величины и их измерение. Измерение </w:t>
      </w:r>
      <w:r w:rsidRPr="00161AD1">
        <w:rPr>
          <w:rFonts w:ascii="Times New Roman" w:eastAsia="Times New Roman" w:hAnsi="Times New Roman" w:cs="Times New Roman"/>
          <w:sz w:val="28"/>
          <w:szCs w:val="28"/>
          <w:lang w:eastAsia="ru-RU"/>
        </w:rPr>
        <w:t>длины отрезка. Единицы длины (мм, см, дм, м, км). Периметр. Вычисление периметра многоугольника.</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Площадь геометрической фигуры. Единицы площади (см</w:t>
      </w:r>
      <w:r w:rsidRPr="00161AD1">
        <w:rPr>
          <w:rFonts w:ascii="Times New Roman" w:eastAsia="Times New Roman" w:hAnsi="Times New Roman" w:cs="Times New Roman"/>
          <w:sz w:val="28"/>
          <w:szCs w:val="28"/>
          <w:vertAlign w:val="superscript"/>
          <w:lang w:eastAsia="ru-RU"/>
        </w:rPr>
        <w:t>2</w:t>
      </w:r>
      <w:r w:rsidRPr="00161AD1">
        <w:rPr>
          <w:rFonts w:ascii="Times New Roman" w:eastAsia="Times New Roman" w:hAnsi="Times New Roman" w:cs="Times New Roman"/>
          <w:sz w:val="28"/>
          <w:szCs w:val="28"/>
          <w:lang w:eastAsia="ru-RU"/>
        </w:rPr>
        <w:t xml:space="preserve">, </w:t>
      </w:r>
      <w:r w:rsidRPr="00161AD1">
        <w:rPr>
          <w:rFonts w:ascii="Times New Roman" w:eastAsia="Times New Roman" w:hAnsi="Times New Roman" w:cs="Times New Roman"/>
          <w:spacing w:val="2"/>
          <w:sz w:val="28"/>
          <w:szCs w:val="28"/>
          <w:lang w:eastAsia="ru-RU"/>
        </w:rPr>
        <w:t>дм</w:t>
      </w:r>
      <w:r w:rsidRPr="00161AD1">
        <w:rPr>
          <w:rFonts w:ascii="Times New Roman" w:eastAsia="Times New Roman" w:hAnsi="Times New Roman" w:cs="Times New Roman"/>
          <w:spacing w:val="2"/>
          <w:sz w:val="28"/>
          <w:szCs w:val="28"/>
          <w:vertAlign w:val="superscript"/>
          <w:lang w:eastAsia="ru-RU"/>
        </w:rPr>
        <w:t>2</w:t>
      </w:r>
      <w:r w:rsidRPr="00161AD1">
        <w:rPr>
          <w:rFonts w:ascii="Times New Roman" w:eastAsia="Times New Roman" w:hAnsi="Times New Roman" w:cs="Times New Roman"/>
          <w:spacing w:val="2"/>
          <w:sz w:val="28"/>
          <w:szCs w:val="28"/>
          <w:lang w:eastAsia="ru-RU"/>
        </w:rPr>
        <w:t>, м</w:t>
      </w:r>
      <w:r w:rsidRPr="00161AD1">
        <w:rPr>
          <w:rFonts w:ascii="Times New Roman" w:eastAsia="Times New Roman" w:hAnsi="Times New Roman" w:cs="Times New Roman"/>
          <w:spacing w:val="2"/>
          <w:sz w:val="28"/>
          <w:szCs w:val="28"/>
          <w:vertAlign w:val="superscript"/>
          <w:lang w:eastAsia="ru-RU"/>
        </w:rPr>
        <w:t>2</w:t>
      </w:r>
      <w:r w:rsidRPr="00161AD1">
        <w:rPr>
          <w:rFonts w:ascii="Times New Roman" w:eastAsia="Times New Roman" w:hAnsi="Times New Roman" w:cs="Times New Roman"/>
          <w:spacing w:val="2"/>
          <w:sz w:val="28"/>
          <w:szCs w:val="28"/>
          <w:lang w:eastAsia="ru-RU"/>
        </w:rPr>
        <w:t>). Точное и приближенное измерение площади гео</w:t>
      </w:r>
      <w:r w:rsidRPr="00161AD1">
        <w:rPr>
          <w:rFonts w:ascii="Times New Roman" w:eastAsia="Times New Roman" w:hAnsi="Times New Roman" w:cs="Times New Roman"/>
          <w:sz w:val="28"/>
          <w:szCs w:val="28"/>
          <w:lang w:eastAsia="ru-RU"/>
        </w:rPr>
        <w:t>метрической фигуры. Вычисление площади прямоугольника.</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b/>
          <w:bCs/>
          <w:iCs/>
          <w:sz w:val="28"/>
          <w:szCs w:val="28"/>
          <w:lang w:eastAsia="ru-RU"/>
        </w:rPr>
      </w:pPr>
      <w:r w:rsidRPr="00161AD1">
        <w:rPr>
          <w:rFonts w:ascii="Times New Roman" w:eastAsia="Times New Roman" w:hAnsi="Times New Roman" w:cs="Times New Roman"/>
          <w:b/>
          <w:bCs/>
          <w:iCs/>
          <w:sz w:val="28"/>
          <w:szCs w:val="28"/>
          <w:lang w:eastAsia="ru-RU"/>
        </w:rPr>
        <w:t>Работа с информацией</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Сбор и представление информации, связанной со счетом </w:t>
      </w:r>
      <w:r w:rsidRPr="00161AD1">
        <w:rPr>
          <w:rFonts w:ascii="Times New Roman" w:eastAsia="Times New Roman" w:hAnsi="Times New Roman" w:cs="Times New Roman"/>
          <w:spacing w:val="2"/>
          <w:sz w:val="28"/>
          <w:szCs w:val="28"/>
          <w:lang w:eastAsia="ru-RU"/>
        </w:rPr>
        <w:t xml:space="preserve">(пересчетом), измерением величин; фиксирование, анализ </w:t>
      </w:r>
      <w:r w:rsidRPr="00161AD1">
        <w:rPr>
          <w:rFonts w:ascii="Times New Roman" w:eastAsia="Times New Roman" w:hAnsi="Times New Roman" w:cs="Times New Roman"/>
          <w:sz w:val="28"/>
          <w:szCs w:val="28"/>
          <w:lang w:eastAsia="ru-RU"/>
        </w:rPr>
        <w:t>полученной информации.</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spacing w:val="-2"/>
          <w:sz w:val="28"/>
          <w:szCs w:val="28"/>
          <w:lang w:eastAsia="ru-RU"/>
        </w:rPr>
      </w:pPr>
      <w:r w:rsidRPr="00161AD1">
        <w:rPr>
          <w:rFonts w:ascii="Times New Roman" w:eastAsia="Times New Roman" w:hAnsi="Times New Roman" w:cs="Times New Roman"/>
          <w:spacing w:val="-2"/>
          <w:sz w:val="28"/>
          <w:szCs w:val="28"/>
          <w:lang w:eastAsia="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Составление конечной последовательности (цепочки) пред</w:t>
      </w:r>
      <w:r w:rsidRPr="00161AD1">
        <w:rPr>
          <w:rFonts w:ascii="Times New Roman" w:eastAsia="Times New Roman" w:hAnsi="Times New Roman" w:cs="Times New Roman"/>
          <w:spacing w:val="2"/>
          <w:sz w:val="28"/>
          <w:szCs w:val="28"/>
          <w:lang w:eastAsia="ru-RU"/>
        </w:rPr>
        <w:t>метов, чисел, геометрических фигур и</w:t>
      </w:r>
      <w:r w:rsidRPr="00161AD1">
        <w:rPr>
          <w:rFonts w:ascii="Times New Roman" w:eastAsia="Times New Roman" w:hAnsi="Times New Roman" w:cs="Times New Roman"/>
          <w:spacing w:val="2"/>
          <w:sz w:val="28"/>
          <w:szCs w:val="28"/>
          <w:lang w:eastAsia="ru-RU"/>
        </w:rPr>
        <w:t> </w:t>
      </w:r>
      <w:r w:rsidRPr="00161AD1">
        <w:rPr>
          <w:rFonts w:ascii="Times New Roman" w:eastAsia="Times New Roman" w:hAnsi="Times New Roman" w:cs="Times New Roman"/>
          <w:spacing w:val="2"/>
          <w:sz w:val="28"/>
          <w:szCs w:val="28"/>
          <w:lang w:eastAsia="ru-RU"/>
        </w:rPr>
        <w:t xml:space="preserve">др. по правилу. </w:t>
      </w:r>
      <w:r w:rsidRPr="00161AD1">
        <w:rPr>
          <w:rFonts w:ascii="Times New Roman" w:eastAsia="Times New Roman" w:hAnsi="Times New Roman" w:cs="Times New Roman"/>
          <w:sz w:val="28"/>
          <w:szCs w:val="28"/>
          <w:lang w:eastAsia="ru-RU"/>
        </w:rPr>
        <w:t>Составление, запись и выполнение простого алгоритма, плана поиска информации.</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Чтение и заполнение таблицы. Интерпретация данных </w:t>
      </w:r>
      <w:r w:rsidRPr="00161AD1">
        <w:rPr>
          <w:rFonts w:ascii="Times New Roman" w:eastAsia="Times New Roman" w:hAnsi="Times New Roman" w:cs="Times New Roman"/>
          <w:sz w:val="28"/>
          <w:szCs w:val="28"/>
          <w:lang w:eastAsia="ru-RU"/>
        </w:rPr>
        <w:t>таблицы. Чтение столбчатой диаграммы. Создание простейшей информационной модели (схема, таблица, цепочка).</w:t>
      </w:r>
    </w:p>
    <w:p w:rsidR="00513DBA" w:rsidRPr="00161AD1" w:rsidRDefault="00513DBA" w:rsidP="00513DBA">
      <w:pPr>
        <w:autoSpaceDE w:val="0"/>
        <w:autoSpaceDN w:val="0"/>
        <w:adjustRightInd w:val="0"/>
        <w:spacing w:line="240" w:lineRule="auto"/>
        <w:ind w:firstLine="454"/>
        <w:jc w:val="both"/>
        <w:textAlignment w:val="center"/>
        <w:rPr>
          <w:rFonts w:ascii="Times New Roman" w:eastAsia="Times New Roman" w:hAnsi="Times New Roman" w:cs="Times New Roman"/>
          <w:sz w:val="28"/>
          <w:szCs w:val="28"/>
          <w:lang w:eastAsia="ru-RU"/>
        </w:rPr>
      </w:pPr>
    </w:p>
    <w:p w:rsidR="003626F4" w:rsidRPr="00161AD1" w:rsidRDefault="003626F4" w:rsidP="00A752D1">
      <w:pPr>
        <w:numPr>
          <w:ilvl w:val="3"/>
          <w:numId w:val="94"/>
        </w:numPr>
        <w:spacing w:line="240" w:lineRule="auto"/>
        <w:ind w:left="0" w:hanging="22"/>
        <w:outlineLvl w:val="1"/>
        <w:rPr>
          <w:rFonts w:ascii="Times New Roman" w:eastAsia="MS Gothic" w:hAnsi="Times New Roman" w:cs="Times New Roman"/>
          <w:b/>
          <w:sz w:val="28"/>
          <w:szCs w:val="24"/>
          <w:lang w:eastAsia="ru-RU"/>
        </w:rPr>
      </w:pPr>
      <w:bookmarkStart w:id="88" w:name="_Toc288394089"/>
      <w:bookmarkStart w:id="89" w:name="_Toc288410556"/>
      <w:bookmarkStart w:id="90" w:name="_Toc288410685"/>
      <w:bookmarkStart w:id="91" w:name="_Toc424564333"/>
      <w:r w:rsidRPr="00161AD1">
        <w:rPr>
          <w:rFonts w:ascii="Times New Roman" w:eastAsia="MS Gothic" w:hAnsi="Times New Roman" w:cs="Times New Roman"/>
          <w:b/>
          <w:sz w:val="28"/>
          <w:szCs w:val="24"/>
          <w:lang w:eastAsia="ru-RU"/>
        </w:rPr>
        <w:t>Окружающий мир</w:t>
      </w:r>
      <w:bookmarkEnd w:id="88"/>
      <w:bookmarkEnd w:id="89"/>
      <w:bookmarkEnd w:id="90"/>
      <w:bookmarkEnd w:id="91"/>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b/>
          <w:bCs/>
          <w:iCs/>
          <w:sz w:val="28"/>
          <w:szCs w:val="28"/>
          <w:lang w:eastAsia="ru-RU"/>
        </w:rPr>
      </w:pPr>
      <w:r w:rsidRPr="00161AD1">
        <w:rPr>
          <w:rFonts w:ascii="Times New Roman" w:eastAsia="Times New Roman" w:hAnsi="Times New Roman" w:cs="Times New Roman"/>
          <w:b/>
          <w:bCs/>
          <w:iCs/>
          <w:sz w:val="28"/>
          <w:szCs w:val="28"/>
          <w:lang w:eastAsia="ru-RU"/>
        </w:rPr>
        <w:t>Человек и природа</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 xml:space="preserve">Звезды и планеты. </w:t>
      </w:r>
      <w:r w:rsidRPr="00161AD1">
        <w:rPr>
          <w:rFonts w:ascii="Times New Roman" w:eastAsia="@Arial Unicode MS" w:hAnsi="Times New Roman" w:cs="Times New Roman"/>
          <w:i/>
          <w:iCs/>
          <w:sz w:val="28"/>
          <w:szCs w:val="28"/>
          <w:lang w:eastAsia="ru-RU"/>
        </w:rPr>
        <w:t>Солнце</w:t>
      </w:r>
      <w:r w:rsidRPr="00161AD1">
        <w:rPr>
          <w:rFonts w:ascii="Times New Roman" w:eastAsia="@Arial Unicode MS" w:hAnsi="Times New Roman" w:cs="Times New Roman"/>
          <w:sz w:val="28"/>
          <w:szCs w:val="28"/>
          <w:lang w:eastAsia="ru-RU"/>
        </w:rPr>
        <w:t xml:space="preserve"> – </w:t>
      </w:r>
      <w:r w:rsidRPr="00161AD1">
        <w:rPr>
          <w:rFonts w:ascii="Times New Roman" w:eastAsia="@Arial Unicode MS" w:hAnsi="Times New Roman" w:cs="Times New Roman"/>
          <w:i/>
          <w:iCs/>
          <w:sz w:val="28"/>
          <w:szCs w:val="28"/>
          <w:lang w:eastAsia="ru-RU"/>
        </w:rPr>
        <w:t>ближайшая к нам звезда, источник света и тепла для всего живого на Земле</w:t>
      </w:r>
      <w:r w:rsidRPr="00161AD1">
        <w:rPr>
          <w:rFonts w:ascii="Times New Roman" w:eastAsia="@Arial Unicode MS" w:hAnsi="Times New Roman" w:cs="Times New Roman"/>
          <w:sz w:val="28"/>
          <w:szCs w:val="28"/>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161AD1">
        <w:rPr>
          <w:rFonts w:ascii="Times New Roman" w:eastAsia="@Arial Unicode MS" w:hAnsi="Times New Roman" w:cs="Times New Roman"/>
          <w:i/>
          <w:iCs/>
          <w:sz w:val="28"/>
          <w:szCs w:val="28"/>
          <w:lang w:eastAsia="ru-RU"/>
        </w:rPr>
        <w:t>Важнейшие природные объекты своей страны, района</w:t>
      </w:r>
      <w:r w:rsidRPr="00161AD1">
        <w:rPr>
          <w:rFonts w:ascii="Times New Roman" w:eastAsia="@Arial Unicode MS" w:hAnsi="Times New Roman" w:cs="Times New Roman"/>
          <w:sz w:val="28"/>
          <w:szCs w:val="28"/>
          <w:lang w:eastAsia="ru-RU"/>
        </w:rPr>
        <w:t>. Ориентирование на местности. Компас.</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161AD1">
        <w:rPr>
          <w:rFonts w:ascii="Times New Roman" w:eastAsia="@Arial Unicode MS" w:hAnsi="Times New Roman" w:cs="Times New Roman"/>
          <w:i/>
          <w:iCs/>
          <w:sz w:val="28"/>
          <w:szCs w:val="28"/>
          <w:lang w:eastAsia="ru-RU"/>
        </w:rPr>
        <w:t>Обращение Земли вокруг Солнца как причина смены времен года</w:t>
      </w:r>
      <w:r w:rsidRPr="00161AD1">
        <w:rPr>
          <w:rFonts w:ascii="Times New Roman" w:eastAsia="@Arial Unicode MS" w:hAnsi="Times New Roman" w:cs="Times New Roman"/>
          <w:sz w:val="28"/>
          <w:szCs w:val="28"/>
          <w:lang w:eastAsia="ru-RU"/>
        </w:rPr>
        <w:t>. Смена времен года в родном крае на основе наблюдений.</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 xml:space="preserve">Погода, ее составляющие (температура воздуха, облачность, осадки, ветер). Наблюдение за погодой своего края. </w:t>
      </w:r>
      <w:r w:rsidRPr="00161AD1">
        <w:rPr>
          <w:rFonts w:ascii="Times New Roman" w:eastAsia="@Arial Unicode MS" w:hAnsi="Times New Roman" w:cs="Times New Roman"/>
          <w:i/>
          <w:iCs/>
          <w:sz w:val="28"/>
          <w:szCs w:val="28"/>
          <w:lang w:eastAsia="ru-RU"/>
        </w:rPr>
        <w:t>Предсказание погоды и его значение в жизни людей</w:t>
      </w:r>
      <w:r w:rsidRPr="00161AD1">
        <w:rPr>
          <w:rFonts w:ascii="Times New Roman" w:eastAsia="@Arial Unicode MS" w:hAnsi="Times New Roman" w:cs="Times New Roman"/>
          <w:sz w:val="28"/>
          <w:szCs w:val="28"/>
          <w:lang w:eastAsia="ru-RU"/>
        </w:rPr>
        <w:t>.</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Воздух – смесь газов. Свойства воздуха. Значение воздуха для растений, животных, человека.</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Почва, ее состав, значение для живой природы и для хозяйственной жизни человека.</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Растения, их разнообразие.части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Грибы: съедобные и ядовитые. Правила сбора грибов.</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Лес, луг, водоем – единство живой и неживой природы (солнечный свет, воздух, вода, почва, растения, животные).</w:t>
      </w:r>
      <w:r w:rsidRPr="00161AD1">
        <w:rPr>
          <w:rFonts w:ascii="Times New Roman" w:eastAsia="@Arial Unicode MS" w:hAnsi="Times New Roman" w:cs="Times New Roman"/>
          <w:iCs/>
          <w:sz w:val="28"/>
          <w:szCs w:val="28"/>
          <w:lang w:eastAsia="ru-RU"/>
        </w:rPr>
        <w:t>Круговорот веществ</w:t>
      </w:r>
      <w:r w:rsidRPr="00161AD1">
        <w:rPr>
          <w:rFonts w:ascii="Times New Roman" w:eastAsia="@Arial Unicode MS" w:hAnsi="Times New Roman" w:cs="Times New Roman"/>
          <w:i/>
          <w:iCs/>
          <w:sz w:val="28"/>
          <w:szCs w:val="28"/>
          <w:lang w:eastAsia="ru-RU"/>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161AD1">
        <w:rPr>
          <w:rFonts w:ascii="Times New Roman" w:eastAsia="@Arial Unicode MS" w:hAnsi="Times New Roman" w:cs="Times New Roman"/>
          <w:sz w:val="28"/>
          <w:szCs w:val="28"/>
          <w:lang w:eastAsia="ru-RU"/>
        </w:rPr>
        <w:t>.</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3626F4" w:rsidRPr="00161AD1" w:rsidRDefault="003626F4" w:rsidP="00513DBA">
      <w:pPr>
        <w:widowControl w:val="0"/>
        <w:tabs>
          <w:tab w:val="left" w:leader="dot" w:pos="624"/>
        </w:tabs>
        <w:autoSpaceDE w:val="0"/>
        <w:autoSpaceDN w:val="0"/>
        <w:adjustRightInd w:val="0"/>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161AD1">
        <w:rPr>
          <w:rFonts w:ascii="Times New Roman" w:eastAsia="Times New Roman" w:hAnsi="Times New Roman" w:cs="NewtonCSanPin"/>
          <w:b/>
          <w:bCs/>
          <w:i/>
          <w:iCs/>
          <w:sz w:val="28"/>
          <w:szCs w:val="28"/>
          <w:lang w:eastAsia="ru-RU"/>
        </w:rPr>
        <w:t>.</w:t>
      </w:r>
    </w:p>
    <w:p w:rsidR="003626F4" w:rsidRPr="00161AD1" w:rsidRDefault="003626F4" w:rsidP="00513DBA">
      <w:pPr>
        <w:autoSpaceDE w:val="0"/>
        <w:autoSpaceDN w:val="0"/>
        <w:adjustRightInd w:val="0"/>
        <w:spacing w:line="240" w:lineRule="auto"/>
        <w:ind w:firstLine="454"/>
        <w:jc w:val="both"/>
        <w:textAlignment w:val="center"/>
        <w:rPr>
          <w:rFonts w:ascii="Times New Roman" w:eastAsia="Times New Roman" w:hAnsi="Times New Roman" w:cs="Times New Roman"/>
          <w:b/>
          <w:bCs/>
          <w:iCs/>
          <w:sz w:val="28"/>
          <w:szCs w:val="28"/>
          <w:lang w:eastAsia="ru-RU"/>
        </w:rPr>
      </w:pPr>
      <w:r w:rsidRPr="00161AD1">
        <w:rPr>
          <w:rFonts w:ascii="Times New Roman" w:eastAsia="Times New Roman" w:hAnsi="Times New Roman" w:cs="Times New Roman"/>
          <w:b/>
          <w:bCs/>
          <w:iCs/>
          <w:sz w:val="28"/>
          <w:szCs w:val="28"/>
          <w:lang w:eastAsia="ru-RU"/>
        </w:rPr>
        <w:t>Человек и общество</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161AD1">
        <w:rPr>
          <w:rFonts w:ascii="Times New Roman" w:eastAsia="@Arial Unicode MS" w:hAnsi="Times New Roman" w:cs="Times New Roman"/>
          <w:i/>
          <w:iCs/>
          <w:sz w:val="28"/>
          <w:szCs w:val="28"/>
          <w:lang w:eastAsia="ru-RU"/>
        </w:rPr>
        <w:t>Внутренний мир человека: общее представление о человеческих свойствах и качествах</w:t>
      </w:r>
      <w:r w:rsidRPr="00161AD1">
        <w:rPr>
          <w:rFonts w:ascii="Times New Roman" w:eastAsia="@Arial Unicode MS" w:hAnsi="Times New Roman" w:cs="Times New Roman"/>
          <w:sz w:val="28"/>
          <w:szCs w:val="28"/>
          <w:lang w:eastAsia="ru-RU"/>
        </w:rPr>
        <w:t>.</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161AD1">
        <w:rPr>
          <w:rFonts w:ascii="Times New Roman" w:eastAsia="@Arial Unicode MS" w:hAnsi="Times New Roman" w:cs="Times New Roman"/>
          <w:i/>
          <w:iCs/>
          <w:sz w:val="28"/>
          <w:szCs w:val="28"/>
          <w:lang w:eastAsia="ru-RU"/>
        </w:rPr>
        <w:t>Хозяйство семьи</w:t>
      </w:r>
      <w:r w:rsidRPr="00161AD1">
        <w:rPr>
          <w:rFonts w:ascii="Times New Roman" w:eastAsia="@Arial Unicode MS" w:hAnsi="Times New Roman" w:cs="Times New Roman"/>
          <w:sz w:val="28"/>
          <w:szCs w:val="28"/>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i/>
          <w:iCs/>
          <w:sz w:val="28"/>
          <w:szCs w:val="28"/>
          <w:lang w:eastAsia="ru-RU"/>
        </w:rPr>
      </w:pPr>
      <w:r w:rsidRPr="00161AD1">
        <w:rPr>
          <w:rFonts w:ascii="Times New Roman" w:eastAsia="@Arial Unicode MS" w:hAnsi="Times New Roman" w:cs="Times New Roman"/>
          <w:sz w:val="28"/>
          <w:szCs w:val="28"/>
          <w:lang w:eastAsia="ru-RU"/>
        </w:rPr>
        <w:t xml:space="preserve">Общественный транспорт. Транспорт города или села. Наземный, воздушный и водный транспорт. Правила пользования транспортом. </w:t>
      </w:r>
      <w:r w:rsidRPr="00161AD1">
        <w:rPr>
          <w:rFonts w:ascii="Times New Roman" w:eastAsia="@Arial Unicode MS" w:hAnsi="Times New Roman" w:cs="Times New Roman"/>
          <w:i/>
          <w:iCs/>
          <w:sz w:val="28"/>
          <w:szCs w:val="28"/>
          <w:lang w:eastAsia="ru-RU"/>
        </w:rPr>
        <w:t>Средства связи</w:t>
      </w:r>
      <w:r w:rsidRPr="00161AD1">
        <w:rPr>
          <w:rFonts w:ascii="Times New Roman" w:eastAsia="@Arial Unicode MS" w:hAnsi="Times New Roman" w:cs="Times New Roman"/>
          <w:sz w:val="28"/>
          <w:szCs w:val="28"/>
          <w:lang w:eastAsia="ru-RU"/>
        </w:rPr>
        <w:t xml:space="preserve">: </w:t>
      </w:r>
      <w:r w:rsidRPr="00161AD1">
        <w:rPr>
          <w:rFonts w:ascii="Times New Roman" w:eastAsia="@Arial Unicode MS" w:hAnsi="Times New Roman" w:cs="Times New Roman"/>
          <w:i/>
          <w:iCs/>
          <w:sz w:val="28"/>
          <w:szCs w:val="28"/>
          <w:lang w:eastAsia="ru-RU"/>
        </w:rPr>
        <w:t>почта</w:t>
      </w:r>
      <w:r w:rsidRPr="00161AD1">
        <w:rPr>
          <w:rFonts w:ascii="Times New Roman" w:eastAsia="@Arial Unicode MS" w:hAnsi="Times New Roman" w:cs="Times New Roman"/>
          <w:sz w:val="28"/>
          <w:szCs w:val="28"/>
          <w:lang w:eastAsia="ru-RU"/>
        </w:rPr>
        <w:t xml:space="preserve">, </w:t>
      </w:r>
      <w:r w:rsidRPr="00161AD1">
        <w:rPr>
          <w:rFonts w:ascii="Times New Roman" w:eastAsia="@Arial Unicode MS" w:hAnsi="Times New Roman" w:cs="Times New Roman"/>
          <w:i/>
          <w:iCs/>
          <w:sz w:val="28"/>
          <w:szCs w:val="28"/>
          <w:lang w:eastAsia="ru-RU"/>
        </w:rPr>
        <w:t>телеграф</w:t>
      </w:r>
      <w:r w:rsidRPr="00161AD1">
        <w:rPr>
          <w:rFonts w:ascii="Times New Roman" w:eastAsia="@Arial Unicode MS" w:hAnsi="Times New Roman" w:cs="Times New Roman"/>
          <w:sz w:val="28"/>
          <w:szCs w:val="28"/>
          <w:lang w:eastAsia="ru-RU"/>
        </w:rPr>
        <w:t xml:space="preserve">, </w:t>
      </w:r>
      <w:r w:rsidRPr="00161AD1">
        <w:rPr>
          <w:rFonts w:ascii="Times New Roman" w:eastAsia="@Arial Unicode MS" w:hAnsi="Times New Roman" w:cs="Times New Roman"/>
          <w:i/>
          <w:iCs/>
          <w:sz w:val="28"/>
          <w:szCs w:val="28"/>
          <w:lang w:eastAsia="ru-RU"/>
        </w:rPr>
        <w:t>телефон, электронная почта, аудио- и видеочаты, форум.</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i/>
          <w:iCs/>
          <w:sz w:val="28"/>
          <w:szCs w:val="28"/>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Россия на карте, государственная граница России.</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 xml:space="preserve">Города России. Санкт-Петербург: достопримечательности (Зимний дворец, памятник Петру I – Медный всадник, </w:t>
      </w:r>
      <w:r w:rsidRPr="00161AD1">
        <w:rPr>
          <w:rFonts w:ascii="Times New Roman" w:eastAsia="@Arial Unicode MS" w:hAnsi="Times New Roman" w:cs="Times New Roman"/>
          <w:i/>
          <w:iCs/>
          <w:sz w:val="28"/>
          <w:szCs w:val="28"/>
          <w:lang w:eastAsia="ru-RU"/>
        </w:rPr>
        <w:t>разводные мосты через Неву</w:t>
      </w:r>
      <w:r w:rsidRPr="00161AD1">
        <w:rPr>
          <w:rFonts w:ascii="Times New Roman" w:eastAsia="@Arial Unicode MS" w:hAnsi="Times New Roman" w:cs="Times New Roman"/>
          <w:sz w:val="28"/>
          <w:szCs w:val="28"/>
          <w:lang w:eastAsia="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3626F4" w:rsidRPr="00161AD1" w:rsidRDefault="003626F4" w:rsidP="00513DBA">
      <w:pPr>
        <w:tabs>
          <w:tab w:val="left" w:leader="dot" w:pos="624"/>
        </w:tabs>
        <w:spacing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3626F4" w:rsidRPr="00161AD1" w:rsidRDefault="003626F4" w:rsidP="00625A76">
      <w:pPr>
        <w:tabs>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3626F4" w:rsidRPr="00161AD1" w:rsidRDefault="003626F4" w:rsidP="00625A7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Arial Unicode MS" w:hAnsi="Times New Roman" w:cs="Times New Roman"/>
          <w:sz w:val="28"/>
          <w:szCs w:val="28"/>
          <w:lang w:eastAsia="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161AD1">
        <w:rPr>
          <w:rFonts w:ascii="Times New Roman" w:eastAsia="Times New Roman" w:hAnsi="Times New Roman" w:cs="Times New Roman"/>
          <w:sz w:val="28"/>
          <w:szCs w:val="28"/>
          <w:lang w:eastAsia="ru-RU"/>
        </w:rPr>
        <w:t>.</w:t>
      </w:r>
    </w:p>
    <w:p w:rsidR="003626F4" w:rsidRPr="00161AD1" w:rsidRDefault="003626F4" w:rsidP="00625A76">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eastAsia="ru-RU"/>
        </w:rPr>
      </w:pPr>
      <w:r w:rsidRPr="00161AD1">
        <w:rPr>
          <w:rFonts w:ascii="Times New Roman" w:eastAsia="Times New Roman" w:hAnsi="Times New Roman" w:cs="Times New Roman"/>
          <w:b/>
          <w:bCs/>
          <w:iCs/>
          <w:sz w:val="28"/>
          <w:szCs w:val="28"/>
          <w:lang w:eastAsia="ru-RU"/>
        </w:rPr>
        <w:t>Правила безопасной жизни</w:t>
      </w:r>
    </w:p>
    <w:p w:rsidR="003626F4" w:rsidRPr="00161AD1" w:rsidRDefault="003626F4" w:rsidP="00625A7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Ценность здоровья и здорового образа жизни.</w:t>
      </w:r>
    </w:p>
    <w:p w:rsidR="003626F4" w:rsidRPr="00161AD1" w:rsidRDefault="003626F4" w:rsidP="00625A7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Режим дня школьника, чередование труда и отдыха в </w:t>
      </w:r>
      <w:r w:rsidRPr="00161AD1">
        <w:rPr>
          <w:rFonts w:ascii="Times New Roman" w:eastAsia="Times New Roman" w:hAnsi="Times New Roman" w:cs="Times New Roman"/>
          <w:sz w:val="28"/>
          <w:szCs w:val="28"/>
          <w:lang w:eastAsia="ru-RU"/>
        </w:rPr>
        <w:t xml:space="preserve">режиме дня; личная гигиена. Физическая культура, закаливание, игры на воздухе как условие сохранения и укрепления </w:t>
      </w:r>
      <w:r w:rsidRPr="00161AD1">
        <w:rPr>
          <w:rFonts w:ascii="Times New Roman" w:eastAsia="Times New Roman" w:hAnsi="Times New Roman" w:cs="Times New Roman"/>
          <w:spacing w:val="2"/>
          <w:sz w:val="28"/>
          <w:szCs w:val="28"/>
          <w:lang w:eastAsia="ru-RU"/>
        </w:rPr>
        <w:t>здоровья. Личная ответственность каждого человека за со</w:t>
      </w:r>
      <w:r w:rsidRPr="00161AD1">
        <w:rPr>
          <w:rFonts w:ascii="Times New Roman" w:eastAsia="Times New Roman" w:hAnsi="Times New Roman" w:cs="Times New Roman"/>
          <w:sz w:val="28"/>
          <w:szCs w:val="28"/>
          <w:lang w:eastAsia="ru-RU"/>
        </w:rPr>
        <w:t xml:space="preserve">хранение и укрепление своего физического и нравственного здоровья. Номера телефонов экстренной помощи. Первая </w:t>
      </w:r>
      <w:r w:rsidRPr="00161AD1">
        <w:rPr>
          <w:rFonts w:ascii="Times New Roman" w:eastAsia="Times New Roman" w:hAnsi="Times New Roman" w:cs="Times New Roman"/>
          <w:spacing w:val="2"/>
          <w:sz w:val="28"/>
          <w:szCs w:val="28"/>
          <w:lang w:eastAsia="ru-RU"/>
        </w:rPr>
        <w:t>помощь при легких травмах (</w:t>
      </w:r>
      <w:r w:rsidRPr="00161AD1">
        <w:rPr>
          <w:rFonts w:ascii="Times New Roman" w:eastAsia="Times New Roman" w:hAnsi="Times New Roman" w:cs="Times New Roman"/>
          <w:iCs/>
          <w:spacing w:val="2"/>
          <w:sz w:val="28"/>
          <w:szCs w:val="28"/>
          <w:lang w:eastAsia="ru-RU"/>
        </w:rPr>
        <w:t>ушиб</w:t>
      </w:r>
      <w:r w:rsidRPr="00161AD1">
        <w:rPr>
          <w:rFonts w:ascii="Times New Roman" w:eastAsia="Times New Roman" w:hAnsi="Times New Roman" w:cs="Times New Roman"/>
          <w:spacing w:val="2"/>
          <w:sz w:val="28"/>
          <w:szCs w:val="28"/>
          <w:lang w:eastAsia="ru-RU"/>
        </w:rPr>
        <w:t xml:space="preserve">, </w:t>
      </w:r>
      <w:r w:rsidRPr="00161AD1">
        <w:rPr>
          <w:rFonts w:ascii="Times New Roman" w:eastAsia="Times New Roman" w:hAnsi="Times New Roman" w:cs="Times New Roman"/>
          <w:iCs/>
          <w:spacing w:val="2"/>
          <w:sz w:val="28"/>
          <w:szCs w:val="28"/>
          <w:lang w:eastAsia="ru-RU"/>
        </w:rPr>
        <w:t>порез</w:t>
      </w:r>
      <w:r w:rsidRPr="00161AD1">
        <w:rPr>
          <w:rFonts w:ascii="Times New Roman" w:eastAsia="Times New Roman" w:hAnsi="Times New Roman" w:cs="Times New Roman"/>
          <w:spacing w:val="2"/>
          <w:sz w:val="28"/>
          <w:szCs w:val="28"/>
          <w:lang w:eastAsia="ru-RU"/>
        </w:rPr>
        <w:t xml:space="preserve">, </w:t>
      </w:r>
      <w:r w:rsidRPr="00161AD1">
        <w:rPr>
          <w:rFonts w:ascii="Times New Roman" w:eastAsia="Times New Roman" w:hAnsi="Times New Roman" w:cs="Times New Roman"/>
          <w:iCs/>
          <w:spacing w:val="2"/>
          <w:sz w:val="28"/>
          <w:szCs w:val="28"/>
          <w:lang w:eastAsia="ru-RU"/>
        </w:rPr>
        <w:t>ожог</w:t>
      </w:r>
      <w:r w:rsidRPr="00161AD1">
        <w:rPr>
          <w:rFonts w:ascii="Times New Roman" w:eastAsia="Times New Roman" w:hAnsi="Times New Roman" w:cs="Times New Roman"/>
          <w:spacing w:val="2"/>
          <w:sz w:val="28"/>
          <w:szCs w:val="28"/>
          <w:lang w:eastAsia="ru-RU"/>
        </w:rPr>
        <w:t xml:space="preserve">), </w:t>
      </w:r>
      <w:r w:rsidRPr="00161AD1">
        <w:rPr>
          <w:rFonts w:ascii="Times New Roman" w:eastAsia="Times New Roman" w:hAnsi="Times New Roman" w:cs="Times New Roman"/>
          <w:iCs/>
          <w:spacing w:val="2"/>
          <w:sz w:val="28"/>
          <w:szCs w:val="28"/>
          <w:lang w:eastAsia="ru-RU"/>
        </w:rPr>
        <w:t>обмора</w:t>
      </w:r>
      <w:r w:rsidRPr="00161AD1">
        <w:rPr>
          <w:rFonts w:ascii="Times New Roman" w:eastAsia="Times New Roman" w:hAnsi="Times New Roman" w:cs="Times New Roman"/>
          <w:iCs/>
          <w:sz w:val="28"/>
          <w:szCs w:val="28"/>
          <w:lang w:eastAsia="ru-RU"/>
        </w:rPr>
        <w:t>живании</w:t>
      </w:r>
      <w:r w:rsidRPr="00161AD1">
        <w:rPr>
          <w:rFonts w:ascii="Times New Roman" w:eastAsia="Times New Roman" w:hAnsi="Times New Roman" w:cs="Times New Roman"/>
          <w:sz w:val="28"/>
          <w:szCs w:val="28"/>
          <w:lang w:eastAsia="ru-RU"/>
        </w:rPr>
        <w:t xml:space="preserve">, </w:t>
      </w:r>
      <w:r w:rsidRPr="00161AD1">
        <w:rPr>
          <w:rFonts w:ascii="Times New Roman" w:eastAsia="Times New Roman" w:hAnsi="Times New Roman" w:cs="Times New Roman"/>
          <w:iCs/>
          <w:sz w:val="28"/>
          <w:szCs w:val="28"/>
          <w:lang w:eastAsia="ru-RU"/>
        </w:rPr>
        <w:t>перегреве</w:t>
      </w:r>
      <w:r w:rsidRPr="00161AD1">
        <w:rPr>
          <w:rFonts w:ascii="Times New Roman" w:eastAsia="Times New Roman" w:hAnsi="Times New Roman" w:cs="Times New Roman"/>
          <w:sz w:val="28"/>
          <w:szCs w:val="28"/>
          <w:lang w:eastAsia="ru-RU"/>
        </w:rPr>
        <w:t>.</w:t>
      </w:r>
    </w:p>
    <w:p w:rsidR="003626F4" w:rsidRPr="00161AD1" w:rsidRDefault="003626F4" w:rsidP="00625A7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Дорога от дома до школы, правила безопасного поведения </w:t>
      </w:r>
      <w:r w:rsidRPr="00161AD1">
        <w:rPr>
          <w:rFonts w:ascii="Times New Roman" w:eastAsia="Times New Roman" w:hAnsi="Times New Roman" w:cs="Times New Roman"/>
          <w:spacing w:val="2"/>
          <w:sz w:val="28"/>
          <w:szCs w:val="28"/>
          <w:lang w:eastAsia="ru-RU"/>
        </w:rPr>
        <w:t>на дорогах, в лесу, на водоеме в разное время года. Пра</w:t>
      </w:r>
      <w:r w:rsidRPr="00161AD1">
        <w:rPr>
          <w:rFonts w:ascii="Times New Roman" w:eastAsia="Times New Roman" w:hAnsi="Times New Roman" w:cs="Times New Roman"/>
          <w:sz w:val="28"/>
          <w:szCs w:val="28"/>
          <w:lang w:eastAsia="ru-RU"/>
        </w:rPr>
        <w:t>вила пожарной безопасности, основные правила обращения с газом, электричеством, водой.</w:t>
      </w:r>
    </w:p>
    <w:p w:rsidR="003626F4" w:rsidRPr="00161AD1" w:rsidRDefault="003626F4" w:rsidP="00625A7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Правила безопасного поведения в природе.</w:t>
      </w:r>
    </w:p>
    <w:p w:rsidR="003626F4" w:rsidRPr="00161AD1" w:rsidRDefault="003626F4" w:rsidP="00625A7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Забота о здоровье и безопасности окружающих людей.</w:t>
      </w:r>
    </w:p>
    <w:p w:rsidR="00513DBA" w:rsidRPr="00161AD1" w:rsidRDefault="00513DBA" w:rsidP="00625A7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p>
    <w:p w:rsidR="003626F4" w:rsidRPr="00161AD1" w:rsidRDefault="003626F4" w:rsidP="00A752D1">
      <w:pPr>
        <w:numPr>
          <w:ilvl w:val="3"/>
          <w:numId w:val="94"/>
        </w:numPr>
        <w:spacing w:after="0" w:line="360" w:lineRule="auto"/>
        <w:ind w:left="0" w:hanging="22"/>
        <w:outlineLvl w:val="1"/>
        <w:rPr>
          <w:rFonts w:ascii="Times New Roman" w:eastAsia="MS Gothic" w:hAnsi="Times New Roman" w:cs="Times New Roman"/>
          <w:b/>
          <w:sz w:val="28"/>
          <w:szCs w:val="24"/>
          <w:lang w:eastAsia="ru-RU"/>
        </w:rPr>
      </w:pPr>
      <w:bookmarkStart w:id="92" w:name="_Toc288394090"/>
      <w:bookmarkStart w:id="93" w:name="_Toc288410557"/>
      <w:bookmarkStart w:id="94" w:name="_Toc288410686"/>
      <w:bookmarkStart w:id="95" w:name="_Toc424564334"/>
      <w:r w:rsidRPr="00161AD1">
        <w:rPr>
          <w:rFonts w:ascii="Times New Roman" w:eastAsia="MS Gothic" w:hAnsi="Times New Roman" w:cs="Times New Roman"/>
          <w:b/>
          <w:sz w:val="28"/>
          <w:szCs w:val="24"/>
          <w:lang w:eastAsia="ru-RU"/>
        </w:rPr>
        <w:t xml:space="preserve">Основы </w:t>
      </w:r>
      <w:bookmarkEnd w:id="92"/>
      <w:bookmarkEnd w:id="93"/>
      <w:bookmarkEnd w:id="94"/>
      <w:r w:rsidRPr="00161AD1">
        <w:rPr>
          <w:rFonts w:ascii="Times New Roman" w:eastAsia="MS Gothic" w:hAnsi="Times New Roman" w:cs="Times New Roman"/>
          <w:b/>
          <w:sz w:val="28"/>
          <w:szCs w:val="24"/>
          <w:lang w:eastAsia="ru-RU"/>
        </w:rPr>
        <w:t>религиозных культур и светской этики</w:t>
      </w:r>
      <w:bookmarkEnd w:id="95"/>
    </w:p>
    <w:p w:rsidR="003626F4" w:rsidRPr="00161AD1" w:rsidRDefault="003626F4" w:rsidP="00513DBA">
      <w:pPr>
        <w:spacing w:after="0" w:line="360" w:lineRule="auto"/>
        <w:ind w:firstLine="709"/>
        <w:jc w:val="both"/>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Основное содержание предметной области</w:t>
      </w:r>
    </w:p>
    <w:p w:rsidR="003626F4" w:rsidRPr="00161AD1" w:rsidRDefault="003626F4" w:rsidP="00513DBA">
      <w:pPr>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585FD4" w:rsidRPr="00161AD1" w:rsidRDefault="00585FD4" w:rsidP="00513DBA">
      <w:pPr>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Родителями  обучающихся  выбран модуль «Основы </w:t>
      </w:r>
      <w:r w:rsidR="00633379" w:rsidRPr="00161AD1">
        <w:rPr>
          <w:rFonts w:ascii="Times New Roman" w:eastAsia="Times New Roman" w:hAnsi="Times New Roman" w:cs="Times New Roman"/>
          <w:sz w:val="28"/>
          <w:szCs w:val="28"/>
          <w:lang w:eastAsia="ru-RU"/>
        </w:rPr>
        <w:t>православной</w:t>
      </w:r>
      <w:r w:rsidRPr="00161AD1">
        <w:rPr>
          <w:rFonts w:ascii="Times New Roman" w:eastAsia="Times New Roman" w:hAnsi="Times New Roman" w:cs="Times New Roman"/>
          <w:sz w:val="28"/>
          <w:szCs w:val="28"/>
          <w:lang w:eastAsia="ru-RU"/>
        </w:rPr>
        <w:t xml:space="preserve"> культур</w:t>
      </w:r>
      <w:r w:rsidR="00633379" w:rsidRPr="00161AD1">
        <w:rPr>
          <w:rFonts w:ascii="Times New Roman" w:eastAsia="Times New Roman" w:hAnsi="Times New Roman" w:cs="Times New Roman"/>
          <w:sz w:val="28"/>
          <w:szCs w:val="28"/>
          <w:lang w:eastAsia="ru-RU"/>
        </w:rPr>
        <w:t>ы</w:t>
      </w:r>
      <w:r w:rsidRPr="00161AD1">
        <w:rPr>
          <w:rFonts w:ascii="Times New Roman" w:eastAsia="Times New Roman" w:hAnsi="Times New Roman" w:cs="Times New Roman"/>
          <w:sz w:val="28"/>
          <w:szCs w:val="28"/>
          <w:lang w:eastAsia="ru-RU"/>
        </w:rPr>
        <w:t>»</w:t>
      </w:r>
    </w:p>
    <w:p w:rsidR="00513DBA" w:rsidRPr="00161AD1" w:rsidRDefault="00513DBA" w:rsidP="00513DBA">
      <w:pPr>
        <w:spacing w:after="0" w:line="360" w:lineRule="auto"/>
        <w:ind w:firstLine="709"/>
        <w:jc w:val="both"/>
        <w:rPr>
          <w:rFonts w:ascii="Times New Roman" w:eastAsia="Times New Roman" w:hAnsi="Times New Roman" w:cs="Times New Roman"/>
          <w:sz w:val="28"/>
          <w:szCs w:val="28"/>
          <w:lang w:eastAsia="ru-RU"/>
        </w:rPr>
      </w:pPr>
    </w:p>
    <w:p w:rsidR="003626F4" w:rsidRPr="00161AD1" w:rsidRDefault="003626F4" w:rsidP="00A752D1">
      <w:pPr>
        <w:numPr>
          <w:ilvl w:val="3"/>
          <w:numId w:val="94"/>
        </w:numPr>
        <w:spacing w:after="0" w:line="360" w:lineRule="auto"/>
        <w:ind w:left="0" w:firstLine="0"/>
        <w:outlineLvl w:val="1"/>
        <w:rPr>
          <w:rFonts w:ascii="Times New Roman" w:eastAsia="MS Gothic" w:hAnsi="Times New Roman" w:cs="Times New Roman"/>
          <w:b/>
          <w:sz w:val="28"/>
          <w:szCs w:val="24"/>
          <w:lang w:eastAsia="ru-RU"/>
        </w:rPr>
      </w:pPr>
      <w:bookmarkStart w:id="96" w:name="_Toc288394091"/>
      <w:bookmarkStart w:id="97" w:name="_Toc288410558"/>
      <w:bookmarkStart w:id="98" w:name="_Toc288410687"/>
      <w:bookmarkStart w:id="99" w:name="_Toc424564335"/>
      <w:r w:rsidRPr="00161AD1">
        <w:rPr>
          <w:rFonts w:ascii="Times New Roman" w:eastAsia="MS Gothic" w:hAnsi="Times New Roman" w:cs="Times New Roman"/>
          <w:b/>
          <w:sz w:val="28"/>
          <w:szCs w:val="24"/>
          <w:lang w:eastAsia="ru-RU"/>
        </w:rPr>
        <w:t>Изобразительное искусство</w:t>
      </w:r>
      <w:bookmarkEnd w:id="96"/>
      <w:bookmarkEnd w:id="97"/>
      <w:bookmarkEnd w:id="98"/>
      <w:bookmarkEnd w:id="99"/>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61AD1">
        <w:rPr>
          <w:rFonts w:ascii="Times New Roman" w:eastAsia="Times New Roman" w:hAnsi="Times New Roman" w:cs="Times New Roman"/>
          <w:b/>
          <w:bCs/>
          <w:iCs/>
          <w:sz w:val="28"/>
          <w:szCs w:val="28"/>
          <w:lang w:eastAsia="ru-RU"/>
        </w:rPr>
        <w:t>Виды художественной деятельности</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61AD1">
        <w:rPr>
          <w:rFonts w:ascii="Times New Roman" w:eastAsia="Times New Roman" w:hAnsi="Times New Roman" w:cs="Times New Roman"/>
          <w:b/>
          <w:bCs/>
          <w:sz w:val="28"/>
          <w:szCs w:val="28"/>
          <w:lang w:eastAsia="ru-RU"/>
        </w:rPr>
        <w:t xml:space="preserve">Восприятие произведений искусства. </w:t>
      </w:r>
      <w:r w:rsidRPr="00161AD1">
        <w:rPr>
          <w:rFonts w:ascii="Times New Roman" w:eastAsia="Times New Roman" w:hAnsi="Times New Roman" w:cs="Times New Roman"/>
          <w:sz w:val="28"/>
          <w:szCs w:val="28"/>
          <w:lang w:eastAsia="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161AD1">
        <w:rPr>
          <w:rFonts w:ascii="Times New Roman" w:eastAsia="Times New Roman" w:hAnsi="Times New Roman" w:cs="Times New Roman"/>
          <w:spacing w:val="2"/>
          <w:sz w:val="28"/>
          <w:szCs w:val="28"/>
          <w:lang w:eastAsia="ru-RU"/>
        </w:rPr>
        <w:t>ству. Фотография и произведение изобразительного искус</w:t>
      </w:r>
      <w:r w:rsidRPr="00161AD1">
        <w:rPr>
          <w:rFonts w:ascii="Times New Roman" w:eastAsia="Times New Roman" w:hAnsi="Times New Roman" w:cs="Times New Roman"/>
          <w:sz w:val="28"/>
          <w:szCs w:val="28"/>
          <w:lang w:eastAsia="ru-RU"/>
        </w:rPr>
        <w:t xml:space="preserve">ства: сходство и различия. Человек, мир природы в реальной жизни: образ человека, природы в искусстве. Представления </w:t>
      </w:r>
      <w:r w:rsidRPr="00161AD1">
        <w:rPr>
          <w:rFonts w:ascii="Times New Roman" w:eastAsia="Times New Roman" w:hAnsi="Times New Roman" w:cs="Times New Roman"/>
          <w:spacing w:val="2"/>
          <w:sz w:val="28"/>
          <w:szCs w:val="28"/>
          <w:lang w:eastAsia="ru-RU"/>
        </w:rPr>
        <w:t>о богатстве и разнообразии художественной культуры (на примере культуры народов России). Выдающиеся предста</w:t>
      </w:r>
      <w:r w:rsidRPr="00161AD1">
        <w:rPr>
          <w:rFonts w:ascii="Times New Roman" w:eastAsia="Times New Roman" w:hAnsi="Times New Roman" w:cs="Times New Roman"/>
          <w:sz w:val="28"/>
          <w:szCs w:val="28"/>
          <w:lang w:eastAsia="ru-RU"/>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161AD1">
        <w:rPr>
          <w:rFonts w:ascii="Times New Roman" w:eastAsia="Times New Roman" w:hAnsi="Times New Roman" w:cs="Times New Roman"/>
          <w:spacing w:val="2"/>
          <w:sz w:val="28"/>
          <w:szCs w:val="28"/>
          <w:lang w:eastAsia="ru-RU"/>
        </w:rPr>
        <w:t xml:space="preserve">циональная оценка шедевров национального, российского </w:t>
      </w:r>
      <w:r w:rsidRPr="00161AD1">
        <w:rPr>
          <w:rFonts w:ascii="Times New Roman" w:eastAsia="Times New Roman" w:hAnsi="Times New Roman" w:cs="Times New Roman"/>
          <w:sz w:val="28"/>
          <w:szCs w:val="28"/>
          <w:lang w:eastAsia="ru-RU"/>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61AD1">
        <w:rPr>
          <w:rFonts w:ascii="Times New Roman" w:eastAsia="Times New Roman" w:hAnsi="Times New Roman" w:cs="Times New Roman"/>
          <w:b/>
          <w:bCs/>
          <w:sz w:val="28"/>
          <w:szCs w:val="28"/>
          <w:lang w:eastAsia="ru-RU"/>
        </w:rPr>
        <w:t xml:space="preserve">Рисунок. </w:t>
      </w:r>
      <w:r w:rsidRPr="00161AD1">
        <w:rPr>
          <w:rFonts w:ascii="Times New Roman" w:eastAsia="Times New Roman" w:hAnsi="Times New Roman" w:cs="Times New Roman"/>
          <w:sz w:val="28"/>
          <w:szCs w:val="28"/>
          <w:lang w:eastAsia="ru-RU"/>
        </w:rPr>
        <w:t>Материалы для рисунка: карандаш, ручка, фломастер, уголь, пастель, мелки и</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т.</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161AD1">
        <w:rPr>
          <w:rFonts w:ascii="Times New Roman" w:eastAsia="Times New Roman" w:hAnsi="Times New Roman" w:cs="Times New Roman"/>
          <w:spacing w:val="2"/>
          <w:sz w:val="28"/>
          <w:szCs w:val="28"/>
          <w:lang w:eastAsia="ru-RU"/>
        </w:rPr>
        <w:t xml:space="preserve">природы, человека, зданий, предметов, выраженные средствами рисунка. Изображение деревьев, птиц, животных: </w:t>
      </w:r>
      <w:r w:rsidRPr="00161AD1">
        <w:rPr>
          <w:rFonts w:ascii="Times New Roman" w:eastAsia="Times New Roman" w:hAnsi="Times New Roman" w:cs="Times New Roman"/>
          <w:sz w:val="28"/>
          <w:szCs w:val="28"/>
          <w:lang w:eastAsia="ru-RU"/>
        </w:rPr>
        <w:t>общие и характерные черты.</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61AD1">
        <w:rPr>
          <w:rFonts w:ascii="Times New Roman" w:eastAsia="Times New Roman" w:hAnsi="Times New Roman" w:cs="Times New Roman"/>
          <w:b/>
          <w:bCs/>
          <w:spacing w:val="2"/>
          <w:sz w:val="28"/>
          <w:szCs w:val="28"/>
          <w:lang w:eastAsia="ru-RU"/>
        </w:rPr>
        <w:t xml:space="preserve">Живопись. </w:t>
      </w:r>
      <w:r w:rsidRPr="00161AD1">
        <w:rPr>
          <w:rFonts w:ascii="Times New Roman" w:eastAsia="Times New Roman" w:hAnsi="Times New Roman" w:cs="Times New Roman"/>
          <w:spacing w:val="2"/>
          <w:sz w:val="28"/>
          <w:szCs w:val="28"/>
          <w:lang w:eastAsia="ru-RU"/>
        </w:rPr>
        <w:t xml:space="preserve">Живописные материалы. Красота и разнообразие природы, человека, зданий, предметов, выраженные </w:t>
      </w:r>
      <w:r w:rsidRPr="00161AD1">
        <w:rPr>
          <w:rFonts w:ascii="Times New Roman" w:eastAsia="Times New Roman" w:hAnsi="Times New Roman" w:cs="Times New Roman"/>
          <w:sz w:val="28"/>
          <w:szCs w:val="28"/>
          <w:lang w:eastAsia="ru-RU"/>
        </w:rPr>
        <w:t xml:space="preserve">средствами живописи. Цвет основа языка живописи. </w:t>
      </w:r>
      <w:r w:rsidRPr="00161AD1">
        <w:rPr>
          <w:rFonts w:ascii="Times New Roman" w:eastAsia="Times New Roman" w:hAnsi="Times New Roman" w:cs="Times New Roman"/>
          <w:spacing w:val="2"/>
          <w:sz w:val="28"/>
          <w:szCs w:val="28"/>
          <w:lang w:eastAsia="ru-RU"/>
        </w:rPr>
        <w:t xml:space="preserve">Выбор средств художественной выразительности для создания живописного образа в соответствии с поставленными </w:t>
      </w:r>
      <w:r w:rsidRPr="00161AD1">
        <w:rPr>
          <w:rFonts w:ascii="Times New Roman" w:eastAsia="Times New Roman" w:hAnsi="Times New Roman" w:cs="Times New Roman"/>
          <w:sz w:val="28"/>
          <w:szCs w:val="28"/>
          <w:lang w:eastAsia="ru-RU"/>
        </w:rPr>
        <w:t>задачами. Образы природы и человека в живописи.</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61AD1">
        <w:rPr>
          <w:rFonts w:ascii="Times New Roman" w:eastAsia="Times New Roman" w:hAnsi="Times New Roman" w:cs="Times New Roman"/>
          <w:b/>
          <w:bCs/>
          <w:spacing w:val="2"/>
          <w:sz w:val="28"/>
          <w:szCs w:val="28"/>
          <w:lang w:eastAsia="ru-RU"/>
        </w:rPr>
        <w:t xml:space="preserve">Скульптура. </w:t>
      </w:r>
      <w:r w:rsidRPr="00161AD1">
        <w:rPr>
          <w:rFonts w:ascii="Times New Roman" w:eastAsia="Times New Roman" w:hAnsi="Times New Roman" w:cs="Times New Roman"/>
          <w:spacing w:val="2"/>
          <w:sz w:val="28"/>
          <w:szCs w:val="28"/>
          <w:lang w:eastAsia="ru-RU"/>
        </w:rPr>
        <w:t xml:space="preserve">Материалы скульптуры и их роль в создании выразительного образа. Элементарные приемы работы </w:t>
      </w:r>
      <w:r w:rsidRPr="00161AD1">
        <w:rPr>
          <w:rFonts w:ascii="Times New Roman" w:eastAsia="Times New Roman" w:hAnsi="Times New Roman" w:cs="Times New Roman"/>
          <w:sz w:val="28"/>
          <w:szCs w:val="28"/>
          <w:lang w:eastAsia="ru-RU"/>
        </w:rPr>
        <w:t xml:space="preserve">с пластическими скульптурными материалами для создания </w:t>
      </w:r>
      <w:r w:rsidRPr="00161AD1">
        <w:rPr>
          <w:rFonts w:ascii="Times New Roman" w:eastAsia="Times New Roman" w:hAnsi="Times New Roman" w:cs="Times New Roman"/>
          <w:spacing w:val="2"/>
          <w:sz w:val="28"/>
          <w:szCs w:val="28"/>
          <w:lang w:eastAsia="ru-RU"/>
        </w:rPr>
        <w:t xml:space="preserve">выразительного образа (пластилин, глина — раскатывание, </w:t>
      </w:r>
      <w:r w:rsidRPr="00161AD1">
        <w:rPr>
          <w:rFonts w:ascii="Times New Roman" w:eastAsia="Times New Roman" w:hAnsi="Times New Roman" w:cs="Times New Roman"/>
          <w:sz w:val="28"/>
          <w:szCs w:val="28"/>
          <w:lang w:eastAsia="ru-RU"/>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61AD1">
        <w:rPr>
          <w:rFonts w:ascii="Times New Roman" w:eastAsia="Times New Roman" w:hAnsi="Times New Roman" w:cs="Times New Roman"/>
          <w:b/>
          <w:bCs/>
          <w:sz w:val="28"/>
          <w:szCs w:val="28"/>
          <w:lang w:eastAsia="ru-RU"/>
        </w:rPr>
        <w:t xml:space="preserve">Художественное конструирование и дизайн. </w:t>
      </w:r>
      <w:r w:rsidRPr="00161AD1">
        <w:rPr>
          <w:rFonts w:ascii="Times New Roman" w:eastAsia="Times New Roman" w:hAnsi="Times New Roman" w:cs="Times New Roman"/>
          <w:sz w:val="28"/>
          <w:szCs w:val="28"/>
          <w:lang w:eastAsia="ru-RU"/>
        </w:rPr>
        <w:t>Разнообразие материалов для художественного конструирования и моделирования (пластилин, бумага, картон и</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 xml:space="preserve">др.). Элементарные приемы работы с различными материалами для создания </w:t>
      </w:r>
      <w:r w:rsidRPr="00161AD1">
        <w:rPr>
          <w:rFonts w:ascii="Times New Roman" w:eastAsia="Times New Roman" w:hAnsi="Times New Roman" w:cs="Times New Roman"/>
          <w:spacing w:val="2"/>
          <w:sz w:val="28"/>
          <w:szCs w:val="28"/>
          <w:lang w:eastAsia="ru-RU"/>
        </w:rPr>
        <w:t xml:space="preserve">выразительного образа (пластилин — раскатывание, набор </w:t>
      </w:r>
      <w:r w:rsidRPr="00161AD1">
        <w:rPr>
          <w:rFonts w:ascii="Times New Roman" w:eastAsia="Times New Roman" w:hAnsi="Times New Roman" w:cs="Times New Roman"/>
          <w:sz w:val="28"/>
          <w:szCs w:val="28"/>
          <w:lang w:eastAsia="ru-RU"/>
        </w:rPr>
        <w:t xml:space="preserve">объема, вытягивание формы; бумага и картон — сгибание, </w:t>
      </w:r>
      <w:r w:rsidRPr="00161AD1">
        <w:rPr>
          <w:rFonts w:ascii="Times New Roman" w:eastAsia="Times New Roman" w:hAnsi="Times New Roman" w:cs="Times New Roman"/>
          <w:spacing w:val="2"/>
          <w:sz w:val="28"/>
          <w:szCs w:val="28"/>
          <w:lang w:eastAsia="ru-RU"/>
        </w:rPr>
        <w:t xml:space="preserve">вырезание). Представление о возможностях использования </w:t>
      </w:r>
      <w:r w:rsidRPr="00161AD1">
        <w:rPr>
          <w:rFonts w:ascii="Times New Roman" w:eastAsia="Times New Roman" w:hAnsi="Times New Roman" w:cs="Times New Roman"/>
          <w:sz w:val="28"/>
          <w:szCs w:val="28"/>
          <w:lang w:eastAsia="ru-RU"/>
        </w:rPr>
        <w:t>навыков художественного конструирования и моделирования в жизни человека.</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bCs/>
          <w:spacing w:val="-4"/>
          <w:sz w:val="28"/>
          <w:szCs w:val="28"/>
          <w:lang w:eastAsia="ru-RU"/>
        </w:rPr>
        <w:t xml:space="preserve">Декоративно­прикладное искусство. </w:t>
      </w:r>
      <w:r w:rsidRPr="00161AD1">
        <w:rPr>
          <w:rFonts w:ascii="Times New Roman" w:eastAsia="Times New Roman" w:hAnsi="Times New Roman" w:cs="Times New Roman"/>
          <w:spacing w:val="-4"/>
          <w:sz w:val="28"/>
          <w:szCs w:val="28"/>
          <w:lang w:eastAsia="ru-RU"/>
        </w:rPr>
        <w:t>Истоки декоративно­</w:t>
      </w:r>
      <w:r w:rsidRPr="00161AD1">
        <w:rPr>
          <w:rFonts w:ascii="Times New Roman" w:eastAsia="Times New Roman" w:hAnsi="Times New Roman" w:cs="Times New Roman"/>
          <w:sz w:val="28"/>
          <w:szCs w:val="28"/>
          <w:lang w:eastAsia="ru-RU"/>
        </w:rPr>
        <w:t xml:space="preserve">прикладного искусства и его роль в жизни человека. Понятие о синтетичном характере народной культуры (украшение </w:t>
      </w:r>
      <w:r w:rsidRPr="00161AD1">
        <w:rPr>
          <w:rFonts w:ascii="Times New Roman" w:eastAsia="Times New Roman" w:hAnsi="Times New Roman" w:cs="Times New Roman"/>
          <w:spacing w:val="2"/>
          <w:sz w:val="28"/>
          <w:szCs w:val="28"/>
          <w:lang w:eastAsia="ru-RU"/>
        </w:rPr>
        <w:t xml:space="preserve">жилища, предметов быта, орудий труда, костюма; музыка, </w:t>
      </w:r>
      <w:r w:rsidRPr="00161AD1">
        <w:rPr>
          <w:rFonts w:ascii="Times New Roman" w:eastAsia="Times New Roman" w:hAnsi="Times New Roman" w:cs="Times New Roman"/>
          <w:sz w:val="28"/>
          <w:szCs w:val="28"/>
          <w:lang w:eastAsia="ru-RU"/>
        </w:rPr>
        <w:t xml:space="preserve">песни, хороводы; былины, сказания, сказки). Образ человека в традиционной культуре. Представления народа о мужской </w:t>
      </w:r>
      <w:r w:rsidRPr="00161AD1">
        <w:rPr>
          <w:rFonts w:ascii="Times New Roman" w:eastAsia="Times New Roman" w:hAnsi="Times New Roman" w:cs="Times New Roman"/>
          <w:spacing w:val="2"/>
          <w:sz w:val="28"/>
          <w:szCs w:val="28"/>
          <w:lang w:eastAsia="ru-RU"/>
        </w:rPr>
        <w:t>и женской красоте, отраженные в изобразительном искус</w:t>
      </w:r>
      <w:r w:rsidRPr="00161AD1">
        <w:rPr>
          <w:rFonts w:ascii="Times New Roman" w:eastAsia="Times New Roman" w:hAnsi="Times New Roman" w:cs="Times New Roman"/>
          <w:sz w:val="28"/>
          <w:szCs w:val="28"/>
          <w:lang w:eastAsia="ru-RU"/>
        </w:rPr>
        <w:t xml:space="preserve">стве, сказках, песнях. Сказочные образы в народной культуре и декоративно­прикладном искусстве. Разнообразие форм </w:t>
      </w:r>
      <w:r w:rsidRPr="00161AD1">
        <w:rPr>
          <w:rFonts w:ascii="Times New Roman" w:eastAsia="Times New Roman" w:hAnsi="Times New Roman" w:cs="Times New Roman"/>
          <w:spacing w:val="2"/>
          <w:sz w:val="28"/>
          <w:szCs w:val="28"/>
          <w:lang w:eastAsia="ru-RU"/>
        </w:rPr>
        <w:t xml:space="preserve">в природе как основа декоративных форм в прикладном искусстве (цветы, раскраска бабочек, переплетение ветвей </w:t>
      </w:r>
      <w:r w:rsidRPr="00161AD1">
        <w:rPr>
          <w:rFonts w:ascii="Times New Roman" w:eastAsia="Times New Roman" w:hAnsi="Times New Roman" w:cs="Times New Roman"/>
          <w:sz w:val="28"/>
          <w:szCs w:val="28"/>
          <w:lang w:eastAsia="ru-RU"/>
        </w:rPr>
        <w:t>деревьев, морозные узоры на стекле и</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т.</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д.). Ознакомление с произведениями народных художественных промыслов в России (с учетом местных условий).</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61AD1">
        <w:rPr>
          <w:rFonts w:ascii="Times New Roman" w:eastAsia="Times New Roman" w:hAnsi="Times New Roman" w:cs="Times New Roman"/>
          <w:b/>
          <w:bCs/>
          <w:iCs/>
          <w:sz w:val="28"/>
          <w:szCs w:val="28"/>
          <w:lang w:eastAsia="ru-RU"/>
        </w:rPr>
        <w:t>Азбука искусства. Как говорит искусство?</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61AD1">
        <w:rPr>
          <w:rFonts w:ascii="Times New Roman" w:eastAsia="Times New Roman" w:hAnsi="Times New Roman" w:cs="Times New Roman"/>
          <w:b/>
          <w:bCs/>
          <w:spacing w:val="-2"/>
          <w:sz w:val="28"/>
          <w:szCs w:val="28"/>
          <w:lang w:eastAsia="ru-RU"/>
        </w:rPr>
        <w:t xml:space="preserve">Композиция. </w:t>
      </w:r>
      <w:r w:rsidRPr="00161AD1">
        <w:rPr>
          <w:rFonts w:ascii="Times New Roman" w:eastAsia="Times New Roman" w:hAnsi="Times New Roman" w:cs="Times New Roman"/>
          <w:spacing w:val="-2"/>
          <w:sz w:val="28"/>
          <w:szCs w:val="28"/>
          <w:lang w:eastAsia="ru-RU"/>
        </w:rPr>
        <w:t>Элементарные приемы композиции на плос</w:t>
      </w:r>
      <w:r w:rsidRPr="00161AD1">
        <w:rPr>
          <w:rFonts w:ascii="Times New Roman" w:eastAsia="Times New Roman" w:hAnsi="Times New Roman" w:cs="Times New Roman"/>
          <w:spacing w:val="2"/>
          <w:sz w:val="28"/>
          <w:szCs w:val="28"/>
          <w:lang w:eastAsia="ru-RU"/>
        </w:rPr>
        <w:t xml:space="preserve">кости и в пространстве. Понятия: горизонталь, вертикаль </w:t>
      </w:r>
      <w:r w:rsidRPr="00161AD1">
        <w:rPr>
          <w:rFonts w:ascii="Times New Roman" w:eastAsia="Times New Roman" w:hAnsi="Times New Roman" w:cs="Times New Roman"/>
          <w:sz w:val="28"/>
          <w:szCs w:val="28"/>
          <w:lang w:eastAsia="ru-RU"/>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т.</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д. Композиционный центр (зрительный центр композиции). Главное и второстепенное в композиции. Симметрия и асимметрия.</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61AD1">
        <w:rPr>
          <w:rFonts w:ascii="Times New Roman" w:eastAsia="Times New Roman" w:hAnsi="Times New Roman" w:cs="Times New Roman"/>
          <w:b/>
          <w:bCs/>
          <w:sz w:val="28"/>
          <w:szCs w:val="28"/>
          <w:lang w:eastAsia="ru-RU"/>
        </w:rPr>
        <w:t xml:space="preserve">Цвет. </w:t>
      </w:r>
      <w:r w:rsidRPr="00161AD1">
        <w:rPr>
          <w:rFonts w:ascii="Times New Roman" w:eastAsia="Times New Roman" w:hAnsi="Times New Roman" w:cs="Times New Roman"/>
          <w:sz w:val="28"/>
          <w:szCs w:val="28"/>
          <w:lang w:eastAsia="ru-RU"/>
        </w:rPr>
        <w:t xml:space="preserve">Основные и составные цвета. Теплые и холодные </w:t>
      </w:r>
      <w:r w:rsidRPr="00161AD1">
        <w:rPr>
          <w:rFonts w:ascii="Times New Roman" w:eastAsia="Times New Roman" w:hAnsi="Times New Roman" w:cs="Times New Roman"/>
          <w:spacing w:val="2"/>
          <w:sz w:val="28"/>
          <w:szCs w:val="28"/>
          <w:lang w:eastAsia="ru-RU"/>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161AD1">
        <w:rPr>
          <w:rFonts w:ascii="Times New Roman" w:eastAsia="Times New Roman" w:hAnsi="Times New Roman" w:cs="Times New Roman"/>
          <w:sz w:val="28"/>
          <w:szCs w:val="28"/>
          <w:lang w:eastAsia="ru-RU"/>
        </w:rPr>
        <w:t>новами цветоведения. Передача с помощью цвета характера персонажа, его эмоционального состояния.</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61AD1">
        <w:rPr>
          <w:rFonts w:ascii="Times New Roman" w:eastAsia="Times New Roman" w:hAnsi="Times New Roman" w:cs="Times New Roman"/>
          <w:b/>
          <w:bCs/>
          <w:spacing w:val="2"/>
          <w:sz w:val="28"/>
          <w:szCs w:val="28"/>
          <w:lang w:eastAsia="ru-RU"/>
        </w:rPr>
        <w:t xml:space="preserve">Линия. </w:t>
      </w:r>
      <w:r w:rsidRPr="00161AD1">
        <w:rPr>
          <w:rFonts w:ascii="Times New Roman" w:eastAsia="Times New Roman" w:hAnsi="Times New Roman" w:cs="Times New Roman"/>
          <w:spacing w:val="2"/>
          <w:sz w:val="28"/>
          <w:szCs w:val="28"/>
          <w:lang w:eastAsia="ru-RU"/>
        </w:rPr>
        <w:t xml:space="preserve">Многообразие линий (тонкие, толстые, прямые, </w:t>
      </w:r>
      <w:r w:rsidRPr="00161AD1">
        <w:rPr>
          <w:rFonts w:ascii="Times New Roman" w:eastAsia="Times New Roman" w:hAnsi="Times New Roman" w:cs="Times New Roman"/>
          <w:sz w:val="28"/>
          <w:szCs w:val="28"/>
          <w:lang w:eastAsia="ru-RU"/>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61AD1">
        <w:rPr>
          <w:rFonts w:ascii="Times New Roman" w:eastAsia="Times New Roman" w:hAnsi="Times New Roman" w:cs="Times New Roman"/>
          <w:b/>
          <w:bCs/>
          <w:sz w:val="28"/>
          <w:szCs w:val="28"/>
          <w:lang w:eastAsia="ru-RU"/>
        </w:rPr>
        <w:t xml:space="preserve">Форма. </w:t>
      </w:r>
      <w:r w:rsidRPr="00161AD1">
        <w:rPr>
          <w:rFonts w:ascii="Times New Roman" w:eastAsia="Times New Roman" w:hAnsi="Times New Roman" w:cs="Times New Roman"/>
          <w:sz w:val="28"/>
          <w:szCs w:val="28"/>
          <w:lang w:eastAsia="ru-RU"/>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161AD1">
        <w:rPr>
          <w:rFonts w:ascii="Times New Roman" w:eastAsia="Times New Roman" w:hAnsi="Times New Roman" w:cs="Times New Roman"/>
          <w:spacing w:val="2"/>
          <w:sz w:val="28"/>
          <w:szCs w:val="28"/>
          <w:lang w:eastAsia="ru-RU"/>
        </w:rPr>
        <w:t>Трансформация форм. Влияние формы предмета на пред</w:t>
      </w:r>
      <w:r w:rsidRPr="00161AD1">
        <w:rPr>
          <w:rFonts w:ascii="Times New Roman" w:eastAsia="Times New Roman" w:hAnsi="Times New Roman" w:cs="Times New Roman"/>
          <w:sz w:val="28"/>
          <w:szCs w:val="28"/>
          <w:lang w:eastAsia="ru-RU"/>
        </w:rPr>
        <w:t>ставление о его характере. Силуэт.</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61AD1">
        <w:rPr>
          <w:rFonts w:ascii="Times New Roman" w:eastAsia="Times New Roman" w:hAnsi="Times New Roman" w:cs="Times New Roman"/>
          <w:b/>
          <w:bCs/>
          <w:spacing w:val="2"/>
          <w:sz w:val="28"/>
          <w:szCs w:val="28"/>
          <w:lang w:eastAsia="ru-RU"/>
        </w:rPr>
        <w:t xml:space="preserve">Объем. </w:t>
      </w:r>
      <w:r w:rsidRPr="00161AD1">
        <w:rPr>
          <w:rFonts w:ascii="Times New Roman" w:eastAsia="Times New Roman" w:hAnsi="Times New Roman" w:cs="Times New Roman"/>
          <w:spacing w:val="2"/>
          <w:sz w:val="28"/>
          <w:szCs w:val="28"/>
          <w:lang w:eastAsia="ru-RU"/>
        </w:rPr>
        <w:t xml:space="preserve">Объем в пространстве и объем на плоскости. </w:t>
      </w:r>
      <w:r w:rsidRPr="00161AD1">
        <w:rPr>
          <w:rFonts w:ascii="Times New Roman" w:eastAsia="Times New Roman" w:hAnsi="Times New Roman" w:cs="Times New Roman"/>
          <w:sz w:val="28"/>
          <w:szCs w:val="28"/>
          <w:lang w:eastAsia="ru-RU"/>
        </w:rPr>
        <w:t>Способы передачи объема. Выразительность объемных композиций.</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bCs/>
          <w:spacing w:val="2"/>
          <w:sz w:val="28"/>
          <w:szCs w:val="28"/>
          <w:lang w:eastAsia="ru-RU"/>
        </w:rPr>
        <w:t xml:space="preserve">Ритм. </w:t>
      </w:r>
      <w:r w:rsidRPr="00161AD1">
        <w:rPr>
          <w:rFonts w:ascii="Times New Roman" w:eastAsia="Times New Roman" w:hAnsi="Times New Roman" w:cs="Times New Roman"/>
          <w:spacing w:val="2"/>
          <w:sz w:val="28"/>
          <w:szCs w:val="28"/>
          <w:lang w:eastAsia="ru-RU"/>
        </w:rPr>
        <w:t>Виды ритма (спокойный, замедленный, порыви</w:t>
      </w:r>
      <w:r w:rsidRPr="00161AD1">
        <w:rPr>
          <w:rFonts w:ascii="Times New Roman" w:eastAsia="Times New Roman" w:hAnsi="Times New Roman" w:cs="Times New Roman"/>
          <w:sz w:val="28"/>
          <w:szCs w:val="28"/>
          <w:lang w:eastAsia="ru-RU"/>
        </w:rPr>
        <w:t>стый, беспокойный и</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т.</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pacing w:val="-2"/>
          <w:sz w:val="28"/>
          <w:szCs w:val="28"/>
          <w:lang w:eastAsia="ru-RU"/>
        </w:rPr>
      </w:pPr>
      <w:r w:rsidRPr="00161AD1">
        <w:rPr>
          <w:rFonts w:ascii="Times New Roman" w:eastAsia="Times New Roman" w:hAnsi="Times New Roman" w:cs="Times New Roman"/>
          <w:b/>
          <w:bCs/>
          <w:iCs/>
          <w:spacing w:val="-2"/>
          <w:sz w:val="28"/>
          <w:szCs w:val="28"/>
          <w:lang w:eastAsia="ru-RU"/>
        </w:rPr>
        <w:t>Значимые темы искусства. О чем говорит искусство?</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bCs/>
          <w:sz w:val="28"/>
          <w:szCs w:val="28"/>
          <w:lang w:eastAsia="ru-RU"/>
        </w:rPr>
        <w:t xml:space="preserve">Земля — наш общий дом. </w:t>
      </w:r>
      <w:r w:rsidRPr="00161AD1">
        <w:rPr>
          <w:rFonts w:ascii="Times New Roman" w:eastAsia="Times New Roman" w:hAnsi="Times New Roman" w:cs="Times New Roman"/>
          <w:sz w:val="28"/>
          <w:szCs w:val="28"/>
          <w:lang w:eastAsia="ru-RU"/>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161AD1">
        <w:rPr>
          <w:rFonts w:ascii="Times New Roman" w:eastAsia="Times New Roman" w:hAnsi="Times New Roman" w:cs="Times New Roman"/>
          <w:spacing w:val="2"/>
          <w:sz w:val="28"/>
          <w:szCs w:val="28"/>
          <w:lang w:eastAsia="ru-RU"/>
        </w:rPr>
        <w:t xml:space="preserve">художественных материалов и средств для создания выразительных образов природы. Постройки в природе: птичьи </w:t>
      </w:r>
      <w:r w:rsidRPr="00161AD1">
        <w:rPr>
          <w:rFonts w:ascii="Times New Roman" w:eastAsia="Times New Roman" w:hAnsi="Times New Roman" w:cs="Times New Roman"/>
          <w:sz w:val="28"/>
          <w:szCs w:val="28"/>
          <w:lang w:eastAsia="ru-RU"/>
        </w:rPr>
        <w:t>гнезда, норы, ульи, панцирь черепахи, домик улитки и</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т.д.</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161AD1">
        <w:rPr>
          <w:rFonts w:ascii="Times New Roman" w:eastAsia="Times New Roman" w:hAnsi="Times New Roman" w:cs="Times New Roman"/>
          <w:spacing w:val="2"/>
          <w:sz w:val="28"/>
          <w:szCs w:val="28"/>
          <w:lang w:eastAsia="ru-RU"/>
        </w:rPr>
        <w:t>Восприятие и эмоциональная оценка шедевров русского</w:t>
      </w:r>
      <w:r w:rsidRPr="00161AD1">
        <w:rPr>
          <w:rFonts w:ascii="Times New Roman" w:eastAsia="Times New Roman" w:hAnsi="Times New Roman" w:cs="Times New Roman"/>
          <w:spacing w:val="2"/>
          <w:sz w:val="28"/>
          <w:szCs w:val="28"/>
          <w:lang w:eastAsia="ru-RU"/>
        </w:rPr>
        <w:br/>
      </w:r>
      <w:r w:rsidRPr="00161AD1">
        <w:rPr>
          <w:rFonts w:ascii="Times New Roman" w:eastAsia="Times New Roman" w:hAnsi="Times New Roman" w:cs="Times New Roman"/>
          <w:spacing w:val="-2"/>
          <w:sz w:val="28"/>
          <w:szCs w:val="28"/>
          <w:lang w:eastAsia="ru-RU"/>
        </w:rPr>
        <w:t xml:space="preserve">и зарубежного искусства, изображающих природу. Общность </w:t>
      </w:r>
      <w:r w:rsidRPr="00161AD1">
        <w:rPr>
          <w:rFonts w:ascii="Times New Roman" w:eastAsia="Times New Roman" w:hAnsi="Times New Roman" w:cs="Times New Roman"/>
          <w:spacing w:val="-3"/>
          <w:sz w:val="28"/>
          <w:szCs w:val="28"/>
          <w:lang w:eastAsia="ru-RU"/>
        </w:rPr>
        <w:t>тематики, передаваемых чувств, отношения к природе в произ</w:t>
      </w:r>
      <w:r w:rsidRPr="00161AD1">
        <w:rPr>
          <w:rFonts w:ascii="Times New Roman" w:eastAsia="Times New Roman" w:hAnsi="Times New Roman" w:cs="Times New Roman"/>
          <w:spacing w:val="-2"/>
          <w:sz w:val="28"/>
          <w:szCs w:val="28"/>
          <w:lang w:eastAsia="ru-RU"/>
        </w:rPr>
        <w:t>ведениях авторов — представителей разных культур, народов, стран (например, А.</w:t>
      </w:r>
      <w:r w:rsidRPr="00161AD1">
        <w:rPr>
          <w:rFonts w:ascii="Times New Roman" w:eastAsia="MS Mincho" w:hAnsi="Times New Roman" w:cs="Times New Roman"/>
          <w:spacing w:val="-2"/>
          <w:sz w:val="28"/>
          <w:szCs w:val="28"/>
          <w:lang w:eastAsia="ru-RU"/>
        </w:rPr>
        <w:t> </w:t>
      </w:r>
      <w:r w:rsidRPr="00161AD1">
        <w:rPr>
          <w:rFonts w:ascii="Times New Roman" w:eastAsia="Times New Roman" w:hAnsi="Times New Roman" w:cs="Times New Roman"/>
          <w:spacing w:val="-2"/>
          <w:sz w:val="28"/>
          <w:szCs w:val="28"/>
          <w:lang w:eastAsia="ru-RU"/>
        </w:rPr>
        <w:t>К.</w:t>
      </w:r>
      <w:r w:rsidRPr="00161AD1">
        <w:rPr>
          <w:rFonts w:ascii="Times New Roman" w:eastAsia="MS Mincho" w:hAnsi="Times New Roman" w:cs="Times New Roman"/>
          <w:spacing w:val="-2"/>
          <w:sz w:val="28"/>
          <w:szCs w:val="28"/>
          <w:lang w:eastAsia="ru-RU"/>
        </w:rPr>
        <w:t> </w:t>
      </w:r>
      <w:r w:rsidRPr="00161AD1">
        <w:rPr>
          <w:rFonts w:ascii="Times New Roman" w:eastAsia="Times New Roman" w:hAnsi="Times New Roman" w:cs="Times New Roman"/>
          <w:spacing w:val="-2"/>
          <w:sz w:val="28"/>
          <w:szCs w:val="28"/>
          <w:lang w:eastAsia="ru-RU"/>
        </w:rPr>
        <w:t>Саврасов, И.</w:t>
      </w:r>
      <w:r w:rsidRPr="00161AD1">
        <w:rPr>
          <w:rFonts w:ascii="Times New Roman" w:eastAsia="MS Mincho" w:hAnsi="Times New Roman" w:cs="Times New Roman"/>
          <w:spacing w:val="-2"/>
          <w:sz w:val="28"/>
          <w:szCs w:val="28"/>
          <w:lang w:eastAsia="ru-RU"/>
        </w:rPr>
        <w:t> </w:t>
      </w:r>
      <w:r w:rsidRPr="00161AD1">
        <w:rPr>
          <w:rFonts w:ascii="Times New Roman" w:eastAsia="Times New Roman" w:hAnsi="Times New Roman" w:cs="Times New Roman"/>
          <w:spacing w:val="-2"/>
          <w:sz w:val="28"/>
          <w:szCs w:val="28"/>
          <w:lang w:eastAsia="ru-RU"/>
        </w:rPr>
        <w:t>И.</w:t>
      </w:r>
      <w:r w:rsidRPr="00161AD1">
        <w:rPr>
          <w:rFonts w:ascii="Times New Roman" w:eastAsia="MS Mincho" w:hAnsi="Times New Roman" w:cs="Times New Roman"/>
          <w:spacing w:val="-2"/>
          <w:sz w:val="28"/>
          <w:szCs w:val="28"/>
          <w:lang w:eastAsia="ru-RU"/>
        </w:rPr>
        <w:t> </w:t>
      </w:r>
      <w:r w:rsidRPr="00161AD1">
        <w:rPr>
          <w:rFonts w:ascii="Times New Roman" w:eastAsia="Times New Roman" w:hAnsi="Times New Roman" w:cs="Times New Roman"/>
          <w:spacing w:val="-2"/>
          <w:sz w:val="28"/>
          <w:szCs w:val="28"/>
          <w:lang w:eastAsia="ru-RU"/>
        </w:rPr>
        <w:t>Левитан, И.</w:t>
      </w:r>
      <w:r w:rsidRPr="00161AD1">
        <w:rPr>
          <w:rFonts w:ascii="Times New Roman" w:eastAsia="MS Mincho" w:hAnsi="Times New Roman" w:cs="Times New Roman"/>
          <w:spacing w:val="-2"/>
          <w:sz w:val="28"/>
          <w:szCs w:val="28"/>
          <w:lang w:eastAsia="ru-RU"/>
        </w:rPr>
        <w:t> </w:t>
      </w:r>
      <w:r w:rsidRPr="00161AD1">
        <w:rPr>
          <w:rFonts w:ascii="Times New Roman" w:eastAsia="Times New Roman" w:hAnsi="Times New Roman" w:cs="Times New Roman"/>
          <w:spacing w:val="-2"/>
          <w:sz w:val="28"/>
          <w:szCs w:val="28"/>
          <w:lang w:eastAsia="ru-RU"/>
        </w:rPr>
        <w:t>И.</w:t>
      </w:r>
      <w:r w:rsidRPr="00161AD1">
        <w:rPr>
          <w:rFonts w:ascii="Times New Roman" w:eastAsia="MS Mincho" w:hAnsi="Times New Roman" w:cs="Times New Roman"/>
          <w:spacing w:val="-2"/>
          <w:sz w:val="28"/>
          <w:szCs w:val="28"/>
          <w:lang w:eastAsia="ru-RU"/>
        </w:rPr>
        <w:t> </w:t>
      </w:r>
      <w:r w:rsidRPr="00161AD1">
        <w:rPr>
          <w:rFonts w:ascii="Times New Roman" w:eastAsia="Times New Roman" w:hAnsi="Times New Roman" w:cs="Times New Roman"/>
          <w:spacing w:val="-2"/>
          <w:sz w:val="28"/>
          <w:szCs w:val="28"/>
          <w:lang w:eastAsia="ru-RU"/>
        </w:rPr>
        <w:t>Шишкин, Н.</w:t>
      </w:r>
      <w:r w:rsidRPr="00161AD1">
        <w:rPr>
          <w:rFonts w:ascii="Times New Roman" w:eastAsia="MS Mincho" w:hAnsi="Times New Roman" w:cs="Times New Roman"/>
          <w:spacing w:val="-2"/>
          <w:sz w:val="28"/>
          <w:szCs w:val="28"/>
          <w:lang w:eastAsia="ru-RU"/>
        </w:rPr>
        <w:t> </w:t>
      </w:r>
      <w:r w:rsidRPr="00161AD1">
        <w:rPr>
          <w:rFonts w:ascii="Times New Roman" w:eastAsia="Times New Roman" w:hAnsi="Times New Roman" w:cs="Times New Roman"/>
          <w:spacing w:val="-2"/>
          <w:sz w:val="28"/>
          <w:szCs w:val="28"/>
          <w:lang w:eastAsia="ru-RU"/>
        </w:rPr>
        <w:t>К.</w:t>
      </w:r>
      <w:r w:rsidRPr="00161AD1">
        <w:rPr>
          <w:rFonts w:ascii="Times New Roman" w:eastAsia="MS Mincho" w:hAnsi="Times New Roman" w:cs="Times New Roman"/>
          <w:spacing w:val="-2"/>
          <w:sz w:val="28"/>
          <w:szCs w:val="28"/>
          <w:lang w:eastAsia="ru-RU"/>
        </w:rPr>
        <w:t> </w:t>
      </w:r>
      <w:r w:rsidRPr="00161AD1">
        <w:rPr>
          <w:rFonts w:ascii="Times New Roman" w:eastAsia="Times New Roman" w:hAnsi="Times New Roman" w:cs="Times New Roman"/>
          <w:spacing w:val="-2"/>
          <w:sz w:val="28"/>
          <w:szCs w:val="28"/>
          <w:lang w:eastAsia="ru-RU"/>
        </w:rPr>
        <w:t>Рерих, К.</w:t>
      </w:r>
      <w:r w:rsidRPr="00161AD1">
        <w:rPr>
          <w:rFonts w:ascii="Times New Roman" w:eastAsia="MS Mincho" w:hAnsi="Times New Roman" w:cs="Times New Roman"/>
          <w:spacing w:val="-2"/>
          <w:sz w:val="28"/>
          <w:szCs w:val="28"/>
          <w:lang w:eastAsia="ru-RU"/>
        </w:rPr>
        <w:t> </w:t>
      </w:r>
      <w:r w:rsidRPr="00161AD1">
        <w:rPr>
          <w:rFonts w:ascii="Times New Roman" w:eastAsia="Times New Roman" w:hAnsi="Times New Roman" w:cs="Times New Roman"/>
          <w:spacing w:val="-2"/>
          <w:sz w:val="28"/>
          <w:szCs w:val="28"/>
          <w:lang w:eastAsia="ru-RU"/>
        </w:rPr>
        <w:t>Моне, П.</w:t>
      </w:r>
      <w:r w:rsidRPr="00161AD1">
        <w:rPr>
          <w:rFonts w:ascii="Times New Roman" w:eastAsia="MS Mincho" w:hAnsi="Times New Roman" w:cs="Times New Roman"/>
          <w:spacing w:val="-2"/>
          <w:sz w:val="28"/>
          <w:szCs w:val="28"/>
          <w:lang w:eastAsia="ru-RU"/>
        </w:rPr>
        <w:t> </w:t>
      </w:r>
      <w:r w:rsidRPr="00161AD1">
        <w:rPr>
          <w:rFonts w:ascii="Times New Roman" w:eastAsia="Times New Roman" w:hAnsi="Times New Roman" w:cs="Times New Roman"/>
          <w:spacing w:val="-2"/>
          <w:sz w:val="28"/>
          <w:szCs w:val="28"/>
          <w:lang w:eastAsia="ru-RU"/>
        </w:rPr>
        <w:t>Сезанн, В.</w:t>
      </w:r>
      <w:r w:rsidRPr="00161AD1">
        <w:rPr>
          <w:rFonts w:ascii="Times New Roman" w:eastAsia="MS Mincho" w:hAnsi="Times New Roman" w:cs="Times New Roman"/>
          <w:spacing w:val="-2"/>
          <w:sz w:val="28"/>
          <w:szCs w:val="28"/>
          <w:lang w:eastAsia="ru-RU"/>
        </w:rPr>
        <w:t> </w:t>
      </w:r>
      <w:r w:rsidRPr="00161AD1">
        <w:rPr>
          <w:rFonts w:ascii="Times New Roman" w:eastAsia="Times New Roman" w:hAnsi="Times New Roman" w:cs="Times New Roman"/>
          <w:spacing w:val="-2"/>
          <w:sz w:val="28"/>
          <w:szCs w:val="28"/>
          <w:lang w:eastAsia="ru-RU"/>
        </w:rPr>
        <w:t>Ван Гог и</w:t>
      </w:r>
      <w:r w:rsidRPr="00161AD1">
        <w:rPr>
          <w:rFonts w:ascii="Times New Roman" w:eastAsia="Times New Roman" w:hAnsi="Times New Roman" w:cs="Times New Roman"/>
          <w:spacing w:val="-2"/>
          <w:sz w:val="28"/>
          <w:szCs w:val="28"/>
          <w:lang w:eastAsia="ru-RU"/>
        </w:rPr>
        <w:t> </w:t>
      </w:r>
      <w:r w:rsidRPr="00161AD1">
        <w:rPr>
          <w:rFonts w:ascii="Times New Roman" w:eastAsia="Times New Roman" w:hAnsi="Times New Roman" w:cs="Times New Roman"/>
          <w:spacing w:val="-2"/>
          <w:sz w:val="28"/>
          <w:szCs w:val="28"/>
          <w:lang w:eastAsia="ru-RU"/>
        </w:rPr>
        <w:t>др.).</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61AD1">
        <w:rPr>
          <w:rFonts w:ascii="Times New Roman" w:eastAsia="Times New Roman" w:hAnsi="Times New Roman" w:cs="Times New Roman"/>
          <w:spacing w:val="2"/>
          <w:sz w:val="28"/>
          <w:szCs w:val="28"/>
          <w:lang w:eastAsia="ru-RU"/>
        </w:rPr>
        <w:t xml:space="preserve">Знакомство с несколькими наиболее яркими культурами </w:t>
      </w:r>
      <w:r w:rsidRPr="00161AD1">
        <w:rPr>
          <w:rFonts w:ascii="Times New Roman" w:eastAsia="Times New Roman" w:hAnsi="Times New Roman" w:cs="Times New Roman"/>
          <w:spacing w:val="-2"/>
          <w:sz w:val="28"/>
          <w:szCs w:val="28"/>
          <w:lang w:eastAsia="ru-RU"/>
        </w:rPr>
        <w:t xml:space="preserve">мира, представляющими разные народы и эпохи (например, </w:t>
      </w:r>
      <w:r w:rsidRPr="00161AD1">
        <w:rPr>
          <w:rFonts w:ascii="Times New Roman" w:eastAsia="Times New Roman" w:hAnsi="Times New Roman" w:cs="Times New Roman"/>
          <w:spacing w:val="-4"/>
          <w:sz w:val="28"/>
          <w:szCs w:val="28"/>
          <w:lang w:eastAsia="ru-RU"/>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161AD1">
        <w:rPr>
          <w:rFonts w:ascii="Times New Roman" w:eastAsia="Times New Roman" w:hAnsi="Times New Roman" w:cs="Times New Roman"/>
          <w:sz w:val="28"/>
          <w:szCs w:val="28"/>
          <w:lang w:eastAsia="ru-RU"/>
        </w:rPr>
        <w:t>Образы архитектуры и декоративно­прикладного искусства.</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61AD1">
        <w:rPr>
          <w:rFonts w:ascii="Times New Roman" w:eastAsia="Times New Roman" w:hAnsi="Times New Roman" w:cs="Times New Roman"/>
          <w:b/>
          <w:bCs/>
          <w:sz w:val="28"/>
          <w:szCs w:val="28"/>
          <w:lang w:eastAsia="ru-RU"/>
        </w:rPr>
        <w:t xml:space="preserve">Родина моя — Россия. </w:t>
      </w:r>
      <w:r w:rsidRPr="00161AD1">
        <w:rPr>
          <w:rFonts w:ascii="Times New Roman" w:eastAsia="Times New Roman" w:hAnsi="Times New Roman" w:cs="Times New Roman"/>
          <w:sz w:val="28"/>
          <w:szCs w:val="28"/>
          <w:lang w:eastAsia="ru-RU"/>
        </w:rPr>
        <w:t>Роль природных условий в ха</w:t>
      </w:r>
      <w:r w:rsidRPr="00161AD1">
        <w:rPr>
          <w:rFonts w:ascii="Times New Roman" w:eastAsia="Times New Roman" w:hAnsi="Times New Roman" w:cs="Times New Roman"/>
          <w:spacing w:val="2"/>
          <w:sz w:val="28"/>
          <w:szCs w:val="28"/>
          <w:lang w:eastAsia="ru-RU"/>
        </w:rPr>
        <w:t xml:space="preserve">рактере традиционной культуры народов России. Пейзажи </w:t>
      </w:r>
      <w:r w:rsidRPr="00161AD1">
        <w:rPr>
          <w:rFonts w:ascii="Times New Roman" w:eastAsia="Times New Roman" w:hAnsi="Times New Roman" w:cs="Times New Roman"/>
          <w:sz w:val="28"/>
          <w:szCs w:val="28"/>
          <w:lang w:eastAsia="ru-RU"/>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61AD1">
        <w:rPr>
          <w:rFonts w:ascii="Times New Roman" w:eastAsia="Times New Roman" w:hAnsi="Times New Roman" w:cs="Times New Roman"/>
          <w:b/>
          <w:bCs/>
          <w:spacing w:val="2"/>
          <w:sz w:val="28"/>
          <w:szCs w:val="28"/>
          <w:lang w:eastAsia="ru-RU"/>
        </w:rPr>
        <w:t xml:space="preserve">Человек и человеческие взаимоотношения. </w:t>
      </w:r>
      <w:r w:rsidRPr="00161AD1">
        <w:rPr>
          <w:rFonts w:ascii="Times New Roman" w:eastAsia="Times New Roman" w:hAnsi="Times New Roman" w:cs="Times New Roman"/>
          <w:spacing w:val="2"/>
          <w:sz w:val="28"/>
          <w:szCs w:val="28"/>
          <w:lang w:eastAsia="ru-RU"/>
        </w:rPr>
        <w:t>Образ че</w:t>
      </w:r>
      <w:r w:rsidRPr="00161AD1">
        <w:rPr>
          <w:rFonts w:ascii="Times New Roman" w:eastAsia="Times New Roman" w:hAnsi="Times New Roman" w:cs="Times New Roman"/>
          <w:sz w:val="28"/>
          <w:szCs w:val="28"/>
          <w:lang w:eastAsia="ru-RU"/>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т.</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д. Образы персонажей, вызывающие гнев, раздражение, презрение.</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bCs/>
          <w:sz w:val="28"/>
          <w:szCs w:val="28"/>
          <w:lang w:eastAsia="ru-RU"/>
        </w:rPr>
        <w:t xml:space="preserve">Искусство дарит людям красоту. </w:t>
      </w:r>
      <w:r w:rsidRPr="00161AD1">
        <w:rPr>
          <w:rFonts w:ascii="Times New Roman" w:eastAsia="Times New Roman" w:hAnsi="Times New Roman" w:cs="Times New Roman"/>
          <w:sz w:val="28"/>
          <w:szCs w:val="28"/>
          <w:lang w:eastAsia="ru-RU"/>
        </w:rPr>
        <w:t>Искусство вокруг нас сегодня. Использование различных художественных матери</w:t>
      </w:r>
      <w:r w:rsidRPr="00161AD1">
        <w:rPr>
          <w:rFonts w:ascii="Times New Roman" w:eastAsia="Times New Roman" w:hAnsi="Times New Roman" w:cs="Times New Roman"/>
          <w:spacing w:val="2"/>
          <w:sz w:val="28"/>
          <w:szCs w:val="28"/>
          <w:lang w:eastAsia="ru-RU"/>
        </w:rPr>
        <w:t xml:space="preserve">алов и средств для создания проектов красивых, удобных </w:t>
      </w:r>
      <w:r w:rsidRPr="00161AD1">
        <w:rPr>
          <w:rFonts w:ascii="Times New Roman" w:eastAsia="Times New Roman" w:hAnsi="Times New Roman" w:cs="Times New Roman"/>
          <w:sz w:val="28"/>
          <w:szCs w:val="28"/>
          <w:lang w:eastAsia="ru-RU"/>
        </w:rPr>
        <w:t>и выразительных предметов быта, видов транспорта. Пред</w:t>
      </w:r>
      <w:r w:rsidRPr="00161AD1">
        <w:rPr>
          <w:rFonts w:ascii="Times New Roman" w:eastAsia="Times New Roman" w:hAnsi="Times New Roman" w:cs="Times New Roman"/>
          <w:spacing w:val="2"/>
          <w:sz w:val="28"/>
          <w:szCs w:val="28"/>
          <w:lang w:eastAsia="ru-RU"/>
        </w:rPr>
        <w:t xml:space="preserve">ставление о роли изобразительных (пластических) искусств </w:t>
      </w:r>
      <w:r w:rsidRPr="00161AD1">
        <w:rPr>
          <w:rFonts w:ascii="Times New Roman" w:eastAsia="Times New Roman" w:hAnsi="Times New Roman" w:cs="Times New Roman"/>
          <w:sz w:val="28"/>
          <w:szCs w:val="28"/>
          <w:lang w:eastAsia="ru-RU"/>
        </w:rPr>
        <w:t>в повседневной жизни человека, в организации его матери</w:t>
      </w:r>
      <w:r w:rsidRPr="00161AD1">
        <w:rPr>
          <w:rFonts w:ascii="Times New Roman" w:eastAsia="Times New Roman" w:hAnsi="Times New Roman" w:cs="Times New Roman"/>
          <w:spacing w:val="2"/>
          <w:sz w:val="28"/>
          <w:szCs w:val="28"/>
          <w:lang w:eastAsia="ru-RU"/>
        </w:rPr>
        <w:t xml:space="preserve">ального окружения. Отражение в пластических искусствах </w:t>
      </w:r>
      <w:r w:rsidRPr="00161AD1">
        <w:rPr>
          <w:rFonts w:ascii="Times New Roman" w:eastAsia="Times New Roman" w:hAnsi="Times New Roman" w:cs="Times New Roman"/>
          <w:sz w:val="28"/>
          <w:szCs w:val="28"/>
          <w:lang w:eastAsia="ru-RU"/>
        </w:rPr>
        <w:t xml:space="preserve">природных, географических условий, традиций, религиозных </w:t>
      </w:r>
      <w:r w:rsidRPr="00161AD1">
        <w:rPr>
          <w:rFonts w:ascii="Times New Roman" w:eastAsia="Times New Roman" w:hAnsi="Times New Roman" w:cs="Times New Roman"/>
          <w:spacing w:val="2"/>
          <w:sz w:val="28"/>
          <w:szCs w:val="28"/>
          <w:lang w:eastAsia="ru-RU"/>
        </w:rPr>
        <w:t xml:space="preserve">верований разных народов (на примере изобразительного </w:t>
      </w:r>
      <w:r w:rsidRPr="00161AD1">
        <w:rPr>
          <w:rFonts w:ascii="Times New Roman" w:eastAsia="Times New Roman" w:hAnsi="Times New Roman" w:cs="Times New Roman"/>
          <w:spacing w:val="-2"/>
          <w:sz w:val="28"/>
          <w:szCs w:val="28"/>
          <w:lang w:eastAsia="ru-RU"/>
        </w:rPr>
        <w:t xml:space="preserve">и декоративно­прикладного искусства народов России). Жанр </w:t>
      </w:r>
      <w:r w:rsidRPr="00161AD1">
        <w:rPr>
          <w:rFonts w:ascii="Times New Roman" w:eastAsia="Times New Roman" w:hAnsi="Times New Roman" w:cs="Times New Roman"/>
          <w:sz w:val="28"/>
          <w:szCs w:val="28"/>
          <w:lang w:eastAsia="ru-RU"/>
        </w:rPr>
        <w:t>натюрморта. Художественное конструирование и оформление помещений и парков, транспорта и посуды, мебели и одежды, книг и игрушек.</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61AD1">
        <w:rPr>
          <w:rFonts w:ascii="Times New Roman" w:eastAsia="Times New Roman" w:hAnsi="Times New Roman" w:cs="Times New Roman"/>
          <w:b/>
          <w:bCs/>
          <w:iCs/>
          <w:sz w:val="28"/>
          <w:szCs w:val="28"/>
          <w:lang w:eastAsia="ru-RU"/>
        </w:rPr>
        <w:t>Опыт художественно­творческой деятельности</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Участие в различных видах изобразительной, декоративно­прикладной и художественно­конструкторской деятельности.</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Освоение основ рисунка, живописи, скульптуры, деко</w:t>
      </w:r>
      <w:r w:rsidRPr="00161AD1">
        <w:rPr>
          <w:rFonts w:ascii="Times New Roman" w:eastAsia="Times New Roman" w:hAnsi="Times New Roman" w:cs="Times New Roman"/>
          <w:sz w:val="28"/>
          <w:szCs w:val="28"/>
          <w:lang w:eastAsia="ru-RU"/>
        </w:rPr>
        <w:t>ративно­прикладного искусства. Изображение с натуры, по памяти и воображению (натюрморт, пейзаж, человек, животные, растения).</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Овладение основами художественной грамоты: компози</w:t>
      </w:r>
      <w:r w:rsidRPr="00161AD1">
        <w:rPr>
          <w:rFonts w:ascii="Times New Roman" w:eastAsia="Times New Roman" w:hAnsi="Times New Roman" w:cs="Times New Roman"/>
          <w:sz w:val="28"/>
          <w:szCs w:val="28"/>
          <w:lang w:eastAsia="ru-RU"/>
        </w:rPr>
        <w:t xml:space="preserve">цией, формой, ритмом, линией, цветом, объемом, фактурой. </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Создание моделей предметов бытового окружения человека. Овладение элементарными навыками лепки и бумагопластики.</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Выбор и применение выразительных средств для реали</w:t>
      </w:r>
      <w:r w:rsidRPr="00161AD1">
        <w:rPr>
          <w:rFonts w:ascii="Times New Roman" w:eastAsia="Times New Roman" w:hAnsi="Times New Roman" w:cs="Times New Roman"/>
          <w:sz w:val="28"/>
          <w:szCs w:val="28"/>
          <w:lang w:eastAsia="ru-RU"/>
        </w:rPr>
        <w:t>зации собственного замысла в рисунке, живописи, аппликации, скульптуре, художественном конструировании.</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Передача настроения в творческой работе с помощью цвета, </w:t>
      </w:r>
      <w:r w:rsidRPr="00161AD1">
        <w:rPr>
          <w:rFonts w:ascii="Times New Roman" w:eastAsia="Times New Roman" w:hAnsi="Times New Roman" w:cs="Times New Roman"/>
          <w:iCs/>
          <w:sz w:val="28"/>
          <w:szCs w:val="28"/>
          <w:lang w:eastAsia="ru-RU"/>
        </w:rPr>
        <w:t>тона</w:t>
      </w:r>
      <w:r w:rsidRPr="00161AD1">
        <w:rPr>
          <w:rFonts w:ascii="Times New Roman" w:eastAsia="Times New Roman" w:hAnsi="Times New Roman" w:cs="Times New Roman"/>
          <w:sz w:val="28"/>
          <w:szCs w:val="28"/>
          <w:lang w:eastAsia="ru-RU"/>
        </w:rPr>
        <w:t xml:space="preserve">, композиции, пространства, линии, штриха, пятна, объема, </w:t>
      </w:r>
      <w:r w:rsidRPr="00161AD1">
        <w:rPr>
          <w:rFonts w:ascii="Times New Roman" w:eastAsia="Times New Roman" w:hAnsi="Times New Roman" w:cs="Times New Roman"/>
          <w:iCs/>
          <w:sz w:val="28"/>
          <w:szCs w:val="28"/>
          <w:lang w:eastAsia="ru-RU"/>
        </w:rPr>
        <w:t>фактуры материала</w:t>
      </w:r>
      <w:r w:rsidRPr="00161AD1">
        <w:rPr>
          <w:rFonts w:ascii="Times New Roman" w:eastAsia="Times New Roman" w:hAnsi="Times New Roman" w:cs="Times New Roman"/>
          <w:sz w:val="28"/>
          <w:szCs w:val="28"/>
          <w:lang w:eastAsia="ru-RU"/>
        </w:rPr>
        <w:t>.</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Использование в индивидуальной и коллективной дея</w:t>
      </w:r>
      <w:r w:rsidRPr="00161AD1">
        <w:rPr>
          <w:rFonts w:ascii="Times New Roman" w:eastAsia="Times New Roman" w:hAnsi="Times New Roman" w:cs="Times New Roman"/>
          <w:sz w:val="28"/>
          <w:szCs w:val="28"/>
          <w:lang w:eastAsia="ru-RU"/>
        </w:rPr>
        <w:t xml:space="preserve">тельности различных художественных техник и материалов: </w:t>
      </w:r>
      <w:r w:rsidRPr="00161AD1">
        <w:rPr>
          <w:rFonts w:ascii="Times New Roman" w:eastAsia="Times New Roman" w:hAnsi="Times New Roman" w:cs="Times New Roman"/>
          <w:iCs/>
          <w:spacing w:val="2"/>
          <w:sz w:val="28"/>
          <w:szCs w:val="28"/>
          <w:lang w:eastAsia="ru-RU"/>
        </w:rPr>
        <w:t>коллажа</w:t>
      </w:r>
      <w:r w:rsidRPr="00161AD1">
        <w:rPr>
          <w:rFonts w:ascii="Times New Roman" w:eastAsia="Times New Roman" w:hAnsi="Times New Roman" w:cs="Times New Roman"/>
          <w:spacing w:val="2"/>
          <w:sz w:val="28"/>
          <w:szCs w:val="28"/>
          <w:lang w:eastAsia="ru-RU"/>
        </w:rPr>
        <w:t xml:space="preserve">, </w:t>
      </w:r>
      <w:r w:rsidRPr="00161AD1">
        <w:rPr>
          <w:rFonts w:ascii="Times New Roman" w:eastAsia="Times New Roman" w:hAnsi="Times New Roman" w:cs="Times New Roman"/>
          <w:iCs/>
          <w:spacing w:val="2"/>
          <w:sz w:val="28"/>
          <w:szCs w:val="28"/>
          <w:lang w:eastAsia="ru-RU"/>
        </w:rPr>
        <w:t>граттажа</w:t>
      </w:r>
      <w:r w:rsidRPr="00161AD1">
        <w:rPr>
          <w:rFonts w:ascii="Times New Roman" w:eastAsia="Times New Roman" w:hAnsi="Times New Roman" w:cs="Times New Roman"/>
          <w:spacing w:val="2"/>
          <w:sz w:val="28"/>
          <w:szCs w:val="28"/>
          <w:lang w:eastAsia="ru-RU"/>
        </w:rPr>
        <w:t xml:space="preserve">, аппликации, компьютерной анимации, натурной мультипликации, фотографии, видеосъемки, бумажной пластики, гуаши, акварели, </w:t>
      </w:r>
      <w:r w:rsidRPr="00161AD1">
        <w:rPr>
          <w:rFonts w:ascii="Times New Roman" w:eastAsia="Times New Roman" w:hAnsi="Times New Roman" w:cs="Times New Roman"/>
          <w:iCs/>
          <w:spacing w:val="2"/>
          <w:sz w:val="28"/>
          <w:szCs w:val="28"/>
          <w:lang w:eastAsia="ru-RU"/>
        </w:rPr>
        <w:t>пастели</w:t>
      </w:r>
      <w:r w:rsidRPr="00161AD1">
        <w:rPr>
          <w:rFonts w:ascii="Times New Roman" w:eastAsia="Times New Roman" w:hAnsi="Times New Roman" w:cs="Times New Roman"/>
          <w:spacing w:val="2"/>
          <w:sz w:val="28"/>
          <w:szCs w:val="28"/>
          <w:lang w:eastAsia="ru-RU"/>
        </w:rPr>
        <w:t xml:space="preserve">, </w:t>
      </w:r>
      <w:r w:rsidRPr="00161AD1">
        <w:rPr>
          <w:rFonts w:ascii="Times New Roman" w:eastAsia="Times New Roman" w:hAnsi="Times New Roman" w:cs="Times New Roman"/>
          <w:iCs/>
          <w:spacing w:val="2"/>
          <w:sz w:val="28"/>
          <w:szCs w:val="28"/>
          <w:lang w:eastAsia="ru-RU"/>
        </w:rPr>
        <w:t>восковых</w:t>
      </w:r>
      <w:r w:rsidRPr="00161AD1">
        <w:rPr>
          <w:rFonts w:ascii="Times New Roman" w:eastAsia="Times New Roman" w:hAnsi="Times New Roman" w:cs="Times New Roman"/>
          <w:iCs/>
          <w:sz w:val="28"/>
          <w:szCs w:val="28"/>
          <w:lang w:eastAsia="ru-RU"/>
        </w:rPr>
        <w:t xml:space="preserve"> мелков</w:t>
      </w:r>
      <w:r w:rsidRPr="00161AD1">
        <w:rPr>
          <w:rFonts w:ascii="Times New Roman" w:eastAsia="Times New Roman" w:hAnsi="Times New Roman" w:cs="Times New Roman"/>
          <w:sz w:val="28"/>
          <w:szCs w:val="28"/>
          <w:lang w:eastAsia="ru-RU"/>
        </w:rPr>
        <w:t xml:space="preserve">, </w:t>
      </w:r>
      <w:r w:rsidRPr="00161AD1">
        <w:rPr>
          <w:rFonts w:ascii="Times New Roman" w:eastAsia="Times New Roman" w:hAnsi="Times New Roman" w:cs="Times New Roman"/>
          <w:iCs/>
          <w:sz w:val="28"/>
          <w:szCs w:val="28"/>
          <w:lang w:eastAsia="ru-RU"/>
        </w:rPr>
        <w:t>туши</w:t>
      </w:r>
      <w:r w:rsidRPr="00161AD1">
        <w:rPr>
          <w:rFonts w:ascii="Times New Roman" w:eastAsia="Times New Roman" w:hAnsi="Times New Roman" w:cs="Times New Roman"/>
          <w:sz w:val="28"/>
          <w:szCs w:val="28"/>
          <w:lang w:eastAsia="ru-RU"/>
        </w:rPr>
        <w:t xml:space="preserve">, карандаша, фломастеров, </w:t>
      </w:r>
      <w:r w:rsidRPr="00161AD1">
        <w:rPr>
          <w:rFonts w:ascii="Times New Roman" w:eastAsia="Times New Roman" w:hAnsi="Times New Roman" w:cs="Times New Roman"/>
          <w:iCs/>
          <w:sz w:val="28"/>
          <w:szCs w:val="28"/>
          <w:lang w:eastAsia="ru-RU"/>
        </w:rPr>
        <w:t>пластилина</w:t>
      </w:r>
      <w:r w:rsidRPr="00161AD1">
        <w:rPr>
          <w:rFonts w:ascii="Times New Roman" w:eastAsia="Times New Roman" w:hAnsi="Times New Roman" w:cs="Times New Roman"/>
          <w:sz w:val="28"/>
          <w:szCs w:val="28"/>
          <w:lang w:eastAsia="ru-RU"/>
        </w:rPr>
        <w:t xml:space="preserve">, </w:t>
      </w:r>
      <w:r w:rsidRPr="00161AD1">
        <w:rPr>
          <w:rFonts w:ascii="Times New Roman" w:eastAsia="Times New Roman" w:hAnsi="Times New Roman" w:cs="Times New Roman"/>
          <w:iCs/>
          <w:sz w:val="28"/>
          <w:szCs w:val="28"/>
          <w:lang w:eastAsia="ru-RU"/>
        </w:rPr>
        <w:t>глины</w:t>
      </w:r>
      <w:r w:rsidRPr="00161AD1">
        <w:rPr>
          <w:rFonts w:ascii="Times New Roman" w:eastAsia="Times New Roman" w:hAnsi="Times New Roman" w:cs="Times New Roman"/>
          <w:sz w:val="28"/>
          <w:szCs w:val="28"/>
          <w:lang w:eastAsia="ru-RU"/>
        </w:rPr>
        <w:t>, подручных и природных материалов.</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Участие в обсуждении содержания и выразительных средств </w:t>
      </w:r>
      <w:r w:rsidRPr="00161AD1">
        <w:rPr>
          <w:rFonts w:ascii="Times New Roman" w:eastAsia="Times New Roman" w:hAnsi="Times New Roman" w:cs="Times New Roman"/>
          <w:sz w:val="28"/>
          <w:szCs w:val="28"/>
          <w:lang w:eastAsia="ru-RU"/>
        </w:rPr>
        <w:t>произведений изобразительного искусства, выражение своего отношения к произведению.</w:t>
      </w:r>
    </w:p>
    <w:p w:rsidR="00513DBA" w:rsidRPr="00161AD1" w:rsidRDefault="00513DBA"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
    <w:p w:rsidR="003626F4" w:rsidRPr="00161AD1" w:rsidRDefault="003626F4" w:rsidP="00A752D1">
      <w:pPr>
        <w:numPr>
          <w:ilvl w:val="3"/>
          <w:numId w:val="94"/>
        </w:numPr>
        <w:spacing w:after="0" w:line="240" w:lineRule="auto"/>
        <w:ind w:left="0" w:firstLine="0"/>
        <w:outlineLvl w:val="1"/>
        <w:rPr>
          <w:rFonts w:ascii="Times New Roman" w:eastAsia="MS Gothic" w:hAnsi="Times New Roman" w:cs="Times New Roman"/>
          <w:b/>
          <w:sz w:val="28"/>
          <w:szCs w:val="24"/>
          <w:lang w:eastAsia="ru-RU"/>
        </w:rPr>
      </w:pPr>
      <w:bookmarkStart w:id="100" w:name="_Toc288394092"/>
      <w:bookmarkStart w:id="101" w:name="_Toc288410559"/>
      <w:bookmarkStart w:id="102" w:name="_Toc288410688"/>
      <w:bookmarkStart w:id="103" w:name="_Toc424564336"/>
      <w:r w:rsidRPr="00161AD1">
        <w:rPr>
          <w:rFonts w:ascii="Times New Roman" w:eastAsia="MS Gothic" w:hAnsi="Times New Roman" w:cs="Times New Roman"/>
          <w:b/>
          <w:sz w:val="28"/>
          <w:szCs w:val="24"/>
          <w:lang w:eastAsia="ru-RU"/>
        </w:rPr>
        <w:t>Музыка</w:t>
      </w:r>
      <w:bookmarkEnd w:id="100"/>
      <w:bookmarkEnd w:id="101"/>
      <w:bookmarkEnd w:id="102"/>
      <w:bookmarkEnd w:id="103"/>
    </w:p>
    <w:p w:rsidR="003626F4" w:rsidRPr="00161AD1" w:rsidRDefault="003626F4" w:rsidP="00625A76">
      <w:pPr>
        <w:spacing w:after="0" w:line="240" w:lineRule="auto"/>
        <w:ind w:firstLine="709"/>
        <w:contextualSpacing/>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2 класс</w:t>
      </w:r>
    </w:p>
    <w:p w:rsidR="003626F4" w:rsidRPr="00161AD1" w:rsidRDefault="003626F4" w:rsidP="00625A76">
      <w:pPr>
        <w:spacing w:after="0" w:line="240" w:lineRule="auto"/>
        <w:ind w:firstLine="709"/>
        <w:contextualSpacing/>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 xml:space="preserve">Народное музыкальное искусство. Традиции и обряды </w:t>
      </w:r>
    </w:p>
    <w:p w:rsidR="003626F4" w:rsidRPr="00161AD1" w:rsidRDefault="003626F4" w:rsidP="00625A76">
      <w:pPr>
        <w:spacing w:after="0" w:line="240" w:lineRule="auto"/>
        <w:ind w:firstLine="709"/>
        <w:contextualSpacing/>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Музыкальный фольклор. Народные игры. Народные инструменты. Годовой круг календарных праздников</w:t>
      </w:r>
    </w:p>
    <w:p w:rsidR="003626F4" w:rsidRPr="00161AD1" w:rsidRDefault="003626F4" w:rsidP="00625A76">
      <w:pPr>
        <w:spacing w:after="0" w:line="240" w:lineRule="auto"/>
        <w:ind w:firstLine="709"/>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 xml:space="preserve">Содержание обучения по видам деятельности: </w:t>
      </w:r>
    </w:p>
    <w:p w:rsidR="003626F4" w:rsidRPr="00161AD1" w:rsidRDefault="003626F4" w:rsidP="00625A76">
      <w:pPr>
        <w:spacing w:after="0" w:line="240" w:lineRule="auto"/>
        <w:ind w:firstLine="709"/>
        <w:contextualSpacing/>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Музыкально-игровая деятельность</w:t>
      </w:r>
      <w:r w:rsidRPr="00161AD1">
        <w:rPr>
          <w:rFonts w:ascii="Times New Roman" w:eastAsia="Times New Roman" w:hAnsi="Times New Roman" w:cs="Times New Roman"/>
          <w:sz w:val="28"/>
          <w:szCs w:val="28"/>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161AD1">
        <w:rPr>
          <w:rFonts w:ascii="Times New Roman" w:eastAsia="SimSun" w:hAnsi="Times New Roman" w:cs="Times New Roman"/>
          <w:kern w:val="2"/>
          <w:sz w:val="28"/>
          <w:szCs w:val="28"/>
          <w:lang w:eastAsia="hi-IN" w:bidi="hi-IN"/>
        </w:rPr>
        <w:t xml:space="preserve">риобщение детей к игровой традиционной народной культуре: </w:t>
      </w:r>
      <w:r w:rsidRPr="00161AD1">
        <w:rPr>
          <w:rFonts w:ascii="Times New Roman" w:eastAsia="Times New Roman" w:hAnsi="Times New Roman" w:cs="Times New Roman"/>
          <w:sz w:val="28"/>
          <w:szCs w:val="28"/>
        </w:rPr>
        <w:t xml:space="preserve">народные игры с музыкальным сопровождением. Примеры: </w:t>
      </w:r>
      <w:r w:rsidRPr="00161AD1">
        <w:rPr>
          <w:rFonts w:ascii="Times New Roman" w:eastAsia="SimSun" w:hAnsi="Times New Roman" w:cs="Times New Roma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3626F4" w:rsidRPr="00161AD1" w:rsidRDefault="003626F4" w:rsidP="00625A76">
      <w:pPr>
        <w:spacing w:after="0" w:line="240" w:lineRule="auto"/>
        <w:ind w:firstLine="709"/>
        <w:contextualSpacing/>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Слушание произведений в исполнении фольклорных коллективов</w:t>
      </w:r>
      <w:r w:rsidRPr="00161AD1">
        <w:rPr>
          <w:rFonts w:ascii="Times New Roman" w:eastAsia="Times New Roman" w:hAnsi="Times New Roman" w:cs="Times New Roman"/>
          <w:sz w:val="28"/>
          <w:szCs w:val="28"/>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p w:rsidR="003626F4" w:rsidRPr="00161AD1" w:rsidRDefault="003626F4" w:rsidP="00625A76">
      <w:pPr>
        <w:spacing w:after="0" w:line="240" w:lineRule="auto"/>
        <w:ind w:firstLine="709"/>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Широка страна моя родная</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Государственные символы России (герб, флаг, гимн). Гимн – главная песня народов нашей страны. Гимн Российской Федерации.</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3626F4" w:rsidRPr="00161AD1" w:rsidRDefault="003626F4" w:rsidP="00625A76">
      <w:pPr>
        <w:spacing w:after="0" w:line="240" w:lineRule="auto"/>
        <w:ind w:firstLine="709"/>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 xml:space="preserve">Содержание обучения по видам деятельности: </w:t>
      </w:r>
    </w:p>
    <w:p w:rsidR="003626F4" w:rsidRPr="00161AD1" w:rsidRDefault="003626F4" w:rsidP="00625A76">
      <w:pPr>
        <w:spacing w:after="0" w:line="240" w:lineRule="auto"/>
        <w:ind w:firstLine="709"/>
        <w:contextualSpacing/>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Разучивание и исполнение Гимна Российской Федерации. И</w:t>
      </w:r>
      <w:r w:rsidR="00585FD4" w:rsidRPr="00161AD1">
        <w:rPr>
          <w:rFonts w:ascii="Times New Roman" w:eastAsia="Times New Roman" w:hAnsi="Times New Roman" w:cs="Times New Roman"/>
          <w:b/>
          <w:sz w:val="28"/>
          <w:szCs w:val="28"/>
        </w:rPr>
        <w:t>сполнение гимна своего региона, района</w:t>
      </w:r>
      <w:r w:rsidRPr="00161AD1">
        <w:rPr>
          <w:rFonts w:ascii="Times New Roman" w:eastAsia="Times New Roman" w:hAnsi="Times New Roman" w:cs="Times New Roman"/>
          <w:b/>
          <w:sz w:val="28"/>
          <w:szCs w:val="28"/>
        </w:rPr>
        <w:t>, школы</w:t>
      </w:r>
      <w:r w:rsidRPr="00161AD1">
        <w:rPr>
          <w:rFonts w:ascii="Times New Roman" w:eastAsia="Times New Roman" w:hAnsi="Times New Roman" w:cs="Times New Roman"/>
          <w:sz w:val="28"/>
          <w:szCs w:val="28"/>
        </w:rPr>
        <w:t>. Применение знаний о способах и приемах выразительного пения.</w:t>
      </w:r>
    </w:p>
    <w:p w:rsidR="003626F4" w:rsidRPr="00161AD1" w:rsidRDefault="003626F4" w:rsidP="00625A76">
      <w:pPr>
        <w:spacing w:after="0" w:line="240" w:lineRule="auto"/>
        <w:ind w:firstLine="709"/>
        <w:contextualSpacing/>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Слушание музыки отечественных композиторов. Элементарный анализ особенностей мелодии.</w:t>
      </w:r>
      <w:r w:rsidRPr="00161AD1">
        <w:rPr>
          <w:rFonts w:ascii="Times New Roman" w:eastAsia="Times New Roman" w:hAnsi="Times New Roman" w:cs="Times New Roman"/>
          <w:sz w:val="28"/>
          <w:szCs w:val="28"/>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3626F4" w:rsidRPr="00161AD1" w:rsidRDefault="003626F4" w:rsidP="00625A76">
      <w:pPr>
        <w:spacing w:after="0" w:line="240" w:lineRule="auto"/>
        <w:ind w:firstLine="709"/>
        <w:jc w:val="both"/>
        <w:rPr>
          <w:rFonts w:ascii="Times New Roman" w:eastAsia="Times New Roman" w:hAnsi="Times New Roman" w:cs="Times New Roman"/>
          <w:i/>
          <w:sz w:val="28"/>
          <w:szCs w:val="28"/>
        </w:rPr>
      </w:pPr>
      <w:r w:rsidRPr="00161AD1">
        <w:rPr>
          <w:rFonts w:ascii="Times New Roman" w:eastAsia="Times New Roman" w:hAnsi="Times New Roman" w:cs="Times New Roman"/>
          <w:i/>
          <w:sz w:val="28"/>
          <w:szCs w:val="28"/>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3626F4" w:rsidRPr="00161AD1" w:rsidRDefault="003626F4" w:rsidP="00625A76">
      <w:pPr>
        <w:spacing w:after="0" w:line="240" w:lineRule="auto"/>
        <w:ind w:firstLine="709"/>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Музыкальное время и его особенности</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Метроритм. Длительности и паузы в простых ритмических рисунках. Ритмоформулы. Такт. Размер. </w:t>
      </w:r>
    </w:p>
    <w:p w:rsidR="00513DBA" w:rsidRPr="00161AD1" w:rsidRDefault="00513DBA" w:rsidP="00625A76">
      <w:pPr>
        <w:spacing w:after="0" w:line="240" w:lineRule="auto"/>
        <w:ind w:firstLine="709"/>
        <w:jc w:val="both"/>
        <w:rPr>
          <w:rFonts w:ascii="Times New Roman" w:eastAsia="Times New Roman" w:hAnsi="Times New Roman" w:cs="Times New Roman"/>
          <w:sz w:val="28"/>
          <w:szCs w:val="28"/>
        </w:rPr>
      </w:pPr>
    </w:p>
    <w:p w:rsidR="003626F4" w:rsidRPr="00161AD1" w:rsidRDefault="003626F4" w:rsidP="00625A76">
      <w:pPr>
        <w:spacing w:after="0" w:line="240" w:lineRule="auto"/>
        <w:ind w:firstLine="709"/>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 xml:space="preserve">Содержание обучения по видам деятельности: </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Игровые дидактические упражнения с использованием наглядного материала.</w:t>
      </w:r>
      <w:r w:rsidRPr="00161AD1">
        <w:rPr>
          <w:rFonts w:ascii="Times New Roman" w:eastAsia="Times New Roman" w:hAnsi="Times New Roman" w:cs="Times New Roman"/>
          <w:sz w:val="28"/>
          <w:szCs w:val="28"/>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Ритмические игры.</w:t>
      </w:r>
      <w:r w:rsidRPr="00161AD1">
        <w:rPr>
          <w:rFonts w:ascii="Times New Roman" w:eastAsia="Times New Roman" w:hAnsi="Times New Roman" w:cs="Times New Roman"/>
          <w:sz w:val="28"/>
          <w:szCs w:val="28"/>
        </w:rPr>
        <w:t xml:space="preserve"> Ритмические «паззлы», ритмическая эстафета, ритмическое эхо, простые ритмические каноны. </w:t>
      </w:r>
    </w:p>
    <w:p w:rsidR="003626F4" w:rsidRPr="00161AD1" w:rsidRDefault="003626F4" w:rsidP="00625A76">
      <w:pPr>
        <w:spacing w:after="0" w:line="240" w:lineRule="auto"/>
        <w:ind w:firstLine="709"/>
        <w:contextualSpacing/>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Разучивание и исполнение хоровых и инструментальных произведений</w:t>
      </w:r>
      <w:r w:rsidRPr="00161AD1">
        <w:rPr>
          <w:rFonts w:ascii="Times New Roman" w:eastAsia="Times New Roman" w:hAnsi="Times New Roman" w:cs="Times New Roman"/>
          <w:sz w:val="28"/>
          <w:szCs w:val="28"/>
        </w:rPr>
        <w:t xml:space="preserve"> с разнообразным ритмическим рисунком. Исполнение пройденных песенных и инструментальных мелодий по нотам. </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Музыкальная грамота</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513DBA" w:rsidRPr="00161AD1" w:rsidRDefault="00513DBA" w:rsidP="00625A76">
      <w:pPr>
        <w:spacing w:after="0" w:line="240" w:lineRule="auto"/>
        <w:ind w:firstLine="709"/>
        <w:jc w:val="both"/>
        <w:rPr>
          <w:rFonts w:ascii="Times New Roman" w:eastAsia="Times New Roman" w:hAnsi="Times New Roman" w:cs="Times New Roman"/>
          <w:sz w:val="28"/>
          <w:szCs w:val="28"/>
        </w:rPr>
      </w:pPr>
    </w:p>
    <w:p w:rsidR="003626F4" w:rsidRPr="00161AD1" w:rsidRDefault="003626F4" w:rsidP="00625A76">
      <w:pPr>
        <w:spacing w:after="0" w:line="240" w:lineRule="auto"/>
        <w:ind w:firstLine="709"/>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 xml:space="preserve">Содержание обучения по видам деятельности: </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Чтение нотной записи</w:t>
      </w:r>
      <w:r w:rsidRPr="00161AD1">
        <w:rPr>
          <w:rFonts w:ascii="Times New Roman" w:eastAsia="Times New Roman" w:hAnsi="Times New Roman" w:cs="Times New Roman"/>
          <w:sz w:val="28"/>
          <w:szCs w:val="28"/>
        </w:rPr>
        <w:t>. Чтение нот первой-второй октав в записи пройденных песен. Пение простых выученных попевок и песен в размере 2/4 по нотам с тактированием.</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 xml:space="preserve">Игровые дидактические упражнения с использованием наглядного материала. </w:t>
      </w:r>
      <w:r w:rsidRPr="00161AD1">
        <w:rPr>
          <w:rFonts w:ascii="Times New Roman" w:eastAsia="Times New Roman" w:hAnsi="Times New Roman" w:cs="Times New Roman"/>
          <w:sz w:val="28"/>
          <w:szCs w:val="28"/>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диминуэндо).Простые интервалы: виды, особенности звучания и выразительные возможности.</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Пение мелодических интервалов</w:t>
      </w:r>
      <w:r w:rsidRPr="00161AD1">
        <w:rPr>
          <w:rFonts w:ascii="Times New Roman" w:eastAsia="Times New Roman" w:hAnsi="Times New Roman" w:cs="Times New Roman"/>
          <w:sz w:val="28"/>
          <w:szCs w:val="28"/>
        </w:rPr>
        <w:t xml:space="preserve"> с использованием ручных знаков.</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Прослушивание и узнавание</w:t>
      </w:r>
      <w:r w:rsidRPr="00161AD1">
        <w:rPr>
          <w:rFonts w:ascii="Times New Roman" w:eastAsia="Times New Roman" w:hAnsi="Times New Roman" w:cs="Times New Roman"/>
          <w:sz w:val="28"/>
          <w:szCs w:val="28"/>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3626F4" w:rsidRPr="00161AD1" w:rsidRDefault="003626F4" w:rsidP="00625A76">
      <w:pPr>
        <w:spacing w:after="0" w:line="240" w:lineRule="auto"/>
        <w:ind w:firstLine="709"/>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«Музыкальный конструктор»</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513DBA" w:rsidRPr="00161AD1" w:rsidRDefault="00513DBA" w:rsidP="00625A76">
      <w:pPr>
        <w:spacing w:after="0" w:line="240" w:lineRule="auto"/>
        <w:ind w:firstLine="709"/>
        <w:jc w:val="both"/>
        <w:rPr>
          <w:rFonts w:ascii="Times New Roman" w:eastAsia="Times New Roman" w:hAnsi="Times New Roman" w:cs="Times New Roman"/>
          <w:sz w:val="28"/>
          <w:szCs w:val="28"/>
        </w:rPr>
      </w:pPr>
    </w:p>
    <w:p w:rsidR="003626F4" w:rsidRPr="00161AD1" w:rsidRDefault="003626F4" w:rsidP="00625A76">
      <w:pPr>
        <w:spacing w:after="0" w:line="240" w:lineRule="auto"/>
        <w:ind w:firstLine="709"/>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 xml:space="preserve">Содержание обучения по видам деятельности: </w:t>
      </w:r>
    </w:p>
    <w:p w:rsidR="003626F4" w:rsidRPr="00161AD1" w:rsidRDefault="003626F4" w:rsidP="00625A76">
      <w:pPr>
        <w:spacing w:after="0" w:line="240" w:lineRule="auto"/>
        <w:ind w:firstLine="709"/>
        <w:contextualSpacing/>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Слушание музыкальных произведений</w:t>
      </w:r>
      <w:r w:rsidRPr="00161AD1">
        <w:rPr>
          <w:rFonts w:ascii="Times New Roman" w:eastAsia="Times New Roman" w:hAnsi="Times New Roman" w:cs="Times New Roman"/>
          <w:sz w:val="28"/>
          <w:szCs w:val="28"/>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Сочинение простейших мелодий</w:t>
      </w:r>
      <w:r w:rsidRPr="00161AD1">
        <w:rPr>
          <w:rFonts w:ascii="Times New Roman" w:eastAsia="Times New Roman" w:hAnsi="Times New Roman" w:cs="Times New Roman"/>
          <w:sz w:val="28"/>
          <w:szCs w:val="28"/>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Исполнение песен</w:t>
      </w:r>
      <w:r w:rsidRPr="00161AD1">
        <w:rPr>
          <w:rFonts w:ascii="Times New Roman" w:eastAsia="Times New Roman" w:hAnsi="Times New Roman" w:cs="Times New Roman"/>
          <w:sz w:val="28"/>
          <w:szCs w:val="28"/>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3626F4" w:rsidRPr="00161AD1" w:rsidRDefault="003626F4" w:rsidP="00625A76">
      <w:pPr>
        <w:spacing w:after="0" w:line="240" w:lineRule="auto"/>
        <w:ind w:firstLine="709"/>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Жанровое разнообразие в музыке</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513DBA" w:rsidRPr="00161AD1" w:rsidRDefault="00513DBA" w:rsidP="00625A76">
      <w:pPr>
        <w:spacing w:after="0" w:line="240" w:lineRule="auto"/>
        <w:ind w:firstLine="709"/>
        <w:jc w:val="both"/>
        <w:rPr>
          <w:rFonts w:ascii="Times New Roman" w:eastAsia="Times New Roman" w:hAnsi="Times New Roman" w:cs="Times New Roman"/>
          <w:sz w:val="28"/>
          <w:szCs w:val="28"/>
        </w:rPr>
      </w:pPr>
    </w:p>
    <w:p w:rsidR="003626F4" w:rsidRPr="00161AD1" w:rsidRDefault="003626F4" w:rsidP="00625A76">
      <w:pPr>
        <w:spacing w:after="0" w:line="240" w:lineRule="auto"/>
        <w:ind w:firstLine="709"/>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 xml:space="preserve">Содержание обучения по видам деятельности: </w:t>
      </w:r>
    </w:p>
    <w:p w:rsidR="003626F4" w:rsidRPr="00161AD1" w:rsidRDefault="003626F4" w:rsidP="00625A76">
      <w:pPr>
        <w:spacing w:after="0" w:line="240" w:lineRule="auto"/>
        <w:ind w:firstLine="709"/>
        <w:contextualSpacing/>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Слушание классических музыкальных произведений с определением их жанровой основы.</w:t>
      </w:r>
      <w:r w:rsidRPr="00161AD1">
        <w:rPr>
          <w:rFonts w:ascii="Times New Roman" w:eastAsia="Times New Roman" w:hAnsi="Times New Roman" w:cs="Times New Roman"/>
          <w:sz w:val="28"/>
          <w:szCs w:val="28"/>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3626F4" w:rsidRPr="00161AD1" w:rsidRDefault="003626F4" w:rsidP="00625A76">
      <w:pPr>
        <w:spacing w:after="0" w:line="240" w:lineRule="auto"/>
        <w:ind w:firstLine="709"/>
        <w:contextualSpacing/>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Пластическое интонирование</w:t>
      </w:r>
      <w:r w:rsidRPr="00161AD1">
        <w:rPr>
          <w:rFonts w:ascii="Times New Roman" w:eastAsia="Times New Roman" w:hAnsi="Times New Roman" w:cs="Times New Roman"/>
          <w:sz w:val="28"/>
          <w:szCs w:val="28"/>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3626F4" w:rsidRPr="00161AD1" w:rsidRDefault="003626F4" w:rsidP="00625A76">
      <w:pPr>
        <w:spacing w:after="0" w:line="240" w:lineRule="auto"/>
        <w:ind w:firstLine="709"/>
        <w:contextualSpacing/>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Создание презентации</w:t>
      </w:r>
      <w:r w:rsidRPr="00161AD1">
        <w:rPr>
          <w:rFonts w:ascii="Times New Roman" w:eastAsia="Times New Roman" w:hAnsi="Times New Roman" w:cs="Times New Roman"/>
          <w:sz w:val="28"/>
          <w:szCs w:val="28"/>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3626F4" w:rsidRPr="00161AD1" w:rsidRDefault="003626F4" w:rsidP="00625A76">
      <w:pPr>
        <w:spacing w:after="0" w:line="240" w:lineRule="auto"/>
        <w:ind w:firstLine="709"/>
        <w:contextualSpacing/>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Исполнение песен</w:t>
      </w:r>
      <w:r w:rsidRPr="00161AD1">
        <w:rPr>
          <w:rFonts w:ascii="Times New Roman" w:eastAsia="Times New Roman" w:hAnsi="Times New Roman" w:cs="Times New Roman"/>
          <w:sz w:val="28"/>
          <w:szCs w:val="28"/>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3626F4" w:rsidRPr="00161AD1" w:rsidRDefault="003626F4" w:rsidP="00625A76">
      <w:pPr>
        <w:spacing w:after="0" w:line="240" w:lineRule="auto"/>
        <w:ind w:firstLine="709"/>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Я – артист</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513DBA" w:rsidRPr="00161AD1" w:rsidRDefault="00513DBA" w:rsidP="00625A76">
      <w:pPr>
        <w:spacing w:after="0" w:line="240" w:lineRule="auto"/>
        <w:ind w:firstLine="709"/>
        <w:jc w:val="both"/>
        <w:rPr>
          <w:rFonts w:ascii="Times New Roman" w:eastAsia="Times New Roman" w:hAnsi="Times New Roman" w:cs="Times New Roman"/>
          <w:sz w:val="28"/>
          <w:szCs w:val="28"/>
        </w:rPr>
      </w:pPr>
    </w:p>
    <w:p w:rsidR="003626F4" w:rsidRPr="00161AD1" w:rsidRDefault="003626F4" w:rsidP="00625A76">
      <w:pPr>
        <w:spacing w:after="0" w:line="240" w:lineRule="auto"/>
        <w:ind w:firstLine="709"/>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 xml:space="preserve">Содержание обучения по видам деятельности: </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Исполнение пройденных хоровых и инструментальных произведений</w:t>
      </w:r>
      <w:r w:rsidRPr="00161AD1">
        <w:rPr>
          <w:rFonts w:ascii="Times New Roman" w:eastAsia="Times New Roman" w:hAnsi="Times New Roman" w:cs="Times New Roman"/>
          <w:sz w:val="28"/>
          <w:szCs w:val="28"/>
        </w:rPr>
        <w:t xml:space="preserve"> в школьных мероприятиях, посвященных праздникам, торжественным событиям. </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Подготовка концертных программ</w:t>
      </w:r>
      <w:r w:rsidRPr="00161AD1">
        <w:rPr>
          <w:rFonts w:ascii="Times New Roman" w:eastAsia="Times New Roman" w:hAnsi="Times New Roman" w:cs="Times New Roman"/>
          <w:sz w:val="28"/>
          <w:szCs w:val="28"/>
        </w:rPr>
        <w:t xml:space="preserve">, включающих произведения для хорового и инструментального (либо совместного) музицирования. </w:t>
      </w:r>
    </w:p>
    <w:p w:rsidR="003626F4" w:rsidRPr="00161AD1" w:rsidRDefault="003626F4" w:rsidP="00625A76">
      <w:pPr>
        <w:spacing w:after="0" w:line="240" w:lineRule="auto"/>
        <w:ind w:firstLine="709"/>
        <w:jc w:val="both"/>
        <w:rPr>
          <w:rFonts w:ascii="Times New Roman" w:eastAsia="Times New Roman" w:hAnsi="Times New Roman" w:cs="Times New Roman"/>
          <w:i/>
          <w:sz w:val="28"/>
          <w:szCs w:val="28"/>
        </w:rPr>
      </w:pPr>
      <w:r w:rsidRPr="00161AD1">
        <w:rPr>
          <w:rFonts w:ascii="Times New Roman" w:eastAsia="Times New Roman" w:hAnsi="Times New Roman" w:cs="Times New Roman"/>
          <w:i/>
          <w:sz w:val="28"/>
          <w:szCs w:val="28"/>
        </w:rPr>
        <w:t>Участие в школьных, региональных и всероссийских музыкально-исполнительских фестивалях, конкурсах и т.д.</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Командные состязания</w:t>
      </w:r>
      <w:r w:rsidRPr="00161AD1">
        <w:rPr>
          <w:rFonts w:ascii="Times New Roman" w:eastAsia="Times New Roman" w:hAnsi="Times New Roman" w:cs="Times New Roman"/>
          <w:sz w:val="28"/>
          <w:szCs w:val="28"/>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3626F4" w:rsidRPr="00161AD1" w:rsidRDefault="003626F4" w:rsidP="00625A76">
      <w:pPr>
        <w:spacing w:after="0" w:line="240" w:lineRule="auto"/>
        <w:ind w:firstLine="709"/>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Музыкально-театрализованное представление</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Музыкально-театрализованное представление как результат освоения программы во втором классе.</w:t>
      </w:r>
    </w:p>
    <w:p w:rsidR="003626F4" w:rsidRPr="00161AD1" w:rsidRDefault="003626F4" w:rsidP="00625A76">
      <w:pPr>
        <w:spacing w:after="0" w:line="240" w:lineRule="auto"/>
        <w:ind w:firstLine="709"/>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 xml:space="preserve">Содержание обучения по видам деятельности: </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513DBA" w:rsidRPr="00161AD1" w:rsidRDefault="00513DBA" w:rsidP="00625A76">
      <w:pPr>
        <w:spacing w:after="0" w:line="240" w:lineRule="auto"/>
        <w:ind w:firstLine="709"/>
        <w:jc w:val="both"/>
        <w:rPr>
          <w:rFonts w:ascii="Times New Roman" w:eastAsia="Times New Roman" w:hAnsi="Times New Roman" w:cs="Times New Roman"/>
          <w:b/>
          <w:sz w:val="28"/>
          <w:szCs w:val="28"/>
        </w:rPr>
      </w:pPr>
    </w:p>
    <w:p w:rsidR="003626F4" w:rsidRPr="00161AD1" w:rsidRDefault="003626F4" w:rsidP="00625A76">
      <w:pPr>
        <w:spacing w:after="0" w:line="240" w:lineRule="auto"/>
        <w:ind w:firstLine="709"/>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3 класс</w:t>
      </w:r>
    </w:p>
    <w:p w:rsidR="003626F4" w:rsidRPr="00161AD1" w:rsidRDefault="003626F4" w:rsidP="00625A76">
      <w:pPr>
        <w:spacing w:after="0" w:line="240" w:lineRule="auto"/>
        <w:ind w:firstLine="709"/>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 xml:space="preserve">Музыкальный проект «Сочиняем сказку». </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3626F4" w:rsidRPr="00161AD1" w:rsidRDefault="003626F4" w:rsidP="00625A76">
      <w:pPr>
        <w:spacing w:after="0" w:line="240" w:lineRule="auto"/>
        <w:ind w:firstLine="709"/>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 xml:space="preserve">Содержание обучения по видам деятельности: </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Разработка плана</w:t>
      </w:r>
      <w:r w:rsidRPr="00161AD1">
        <w:rPr>
          <w:rFonts w:ascii="Times New Roman" w:eastAsia="Times New Roman" w:hAnsi="Times New Roman" w:cs="Times New Roman"/>
          <w:sz w:val="28"/>
          <w:szCs w:val="28"/>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3626F4" w:rsidRPr="00161AD1" w:rsidRDefault="003626F4" w:rsidP="00625A76">
      <w:pPr>
        <w:spacing w:after="0" w:line="240" w:lineRule="auto"/>
        <w:ind w:firstLine="709"/>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Создание информационного сопровождения проекта</w:t>
      </w:r>
      <w:r w:rsidRPr="00161AD1">
        <w:rPr>
          <w:rFonts w:ascii="Times New Roman" w:eastAsia="Times New Roman" w:hAnsi="Times New Roman" w:cs="Times New Roman"/>
          <w:sz w:val="28"/>
          <w:szCs w:val="28"/>
        </w:rPr>
        <w:t xml:space="preserve"> (афиша, презентация, пригласительные билеты и т. д.).</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Разучивание и исполнение песенного ансамблевого и хорового материала как части проекта.</w:t>
      </w:r>
      <w:r w:rsidRPr="00161AD1">
        <w:rPr>
          <w:rFonts w:ascii="Times New Roman" w:eastAsia="Times New Roman" w:hAnsi="Times New Roman" w:cs="Times New Roman"/>
          <w:sz w:val="28"/>
          <w:szCs w:val="28"/>
        </w:rPr>
        <w:t xml:space="preserve"> Формирование умений и навыков ансамблевого и хорового пения в процессе работы над целостным музыкально-театральным проектом.</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Практическое освоение и применение элементов музыкальной грамоты</w:t>
      </w:r>
      <w:r w:rsidRPr="00161AD1">
        <w:rPr>
          <w:rFonts w:ascii="Times New Roman" w:eastAsia="Times New Roman" w:hAnsi="Times New Roman" w:cs="Times New Roman"/>
          <w:sz w:val="28"/>
          <w:szCs w:val="28"/>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Работа над метроритмом</w:t>
      </w:r>
      <w:r w:rsidRPr="00161AD1">
        <w:rPr>
          <w:rFonts w:ascii="Times New Roman" w:eastAsia="Times New Roman" w:hAnsi="Times New Roman" w:cs="Times New Roman"/>
          <w:sz w:val="28"/>
          <w:szCs w:val="28"/>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Соревнование классов</w:t>
      </w:r>
      <w:r w:rsidRPr="00161AD1">
        <w:rPr>
          <w:rFonts w:ascii="Times New Roman" w:eastAsia="Times New Roman" w:hAnsi="Times New Roman" w:cs="Times New Roman"/>
          <w:sz w:val="28"/>
          <w:szCs w:val="28"/>
        </w:rPr>
        <w:t xml:space="preserve"> на лучший музыкальный проект «Сочиняем сказку».</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Широка страна моя родная</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3626F4" w:rsidRPr="00161AD1" w:rsidRDefault="003626F4" w:rsidP="00625A76">
      <w:pPr>
        <w:spacing w:after="0" w:line="240" w:lineRule="auto"/>
        <w:ind w:firstLine="709"/>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 xml:space="preserve">Содержание обучения по видам деятельности: </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Исполнение песен</w:t>
      </w:r>
      <w:r w:rsidRPr="00161AD1">
        <w:rPr>
          <w:rFonts w:ascii="Times New Roman" w:eastAsia="Times New Roman" w:hAnsi="Times New Roman" w:cs="Times New Roman"/>
          <w:sz w:val="28"/>
          <w:szCs w:val="28"/>
        </w:rPr>
        <w:t xml:space="preserve"> народов России различных жанров колыбельные, хороводные, плясовые и др.) в сопровождении народных инструментов. Пение </w:t>
      </w:r>
      <w:r w:rsidRPr="00161AD1">
        <w:rPr>
          <w:rFonts w:ascii="Times New Roman" w:eastAsia="Times New Roman" w:hAnsi="Times New Roman" w:cs="Times New Roman"/>
          <w:sz w:val="28"/>
          <w:szCs w:val="28"/>
          <w:lang w:val="en-US"/>
        </w:rPr>
        <w:t>acapella</w:t>
      </w:r>
      <w:r w:rsidRPr="00161AD1">
        <w:rPr>
          <w:rFonts w:ascii="Times New Roman" w:eastAsia="Times New Roman" w:hAnsi="Times New Roman" w:cs="Times New Roman"/>
          <w:sz w:val="28"/>
          <w:szCs w:val="28"/>
        </w:rPr>
        <w:t>, канонов, включение элементов двухголосия. Разучивание песен по нотам.</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Игры-драматизации</w:t>
      </w:r>
      <w:r w:rsidRPr="00161AD1">
        <w:rPr>
          <w:rFonts w:ascii="Times New Roman" w:eastAsia="Times New Roman" w:hAnsi="Times New Roman" w:cs="Times New Roman"/>
          <w:sz w:val="28"/>
          <w:szCs w:val="28"/>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3626F4" w:rsidRPr="00161AD1" w:rsidRDefault="003626F4" w:rsidP="00625A76">
      <w:pPr>
        <w:spacing w:after="0" w:line="240" w:lineRule="auto"/>
        <w:ind w:firstLine="709"/>
        <w:contextualSpacing/>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Хоровая планета</w:t>
      </w:r>
    </w:p>
    <w:p w:rsidR="003626F4" w:rsidRPr="00161AD1" w:rsidRDefault="003626F4" w:rsidP="00625A76">
      <w:pPr>
        <w:spacing w:after="0" w:line="240" w:lineRule="auto"/>
        <w:ind w:firstLine="709"/>
        <w:contextualSpacing/>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3626F4" w:rsidRPr="00161AD1" w:rsidRDefault="003626F4" w:rsidP="00625A76">
      <w:pPr>
        <w:spacing w:after="0" w:line="240" w:lineRule="auto"/>
        <w:ind w:firstLine="709"/>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 xml:space="preserve">Содержание обучения по видам деятельности: </w:t>
      </w:r>
    </w:p>
    <w:p w:rsidR="003626F4" w:rsidRPr="00161AD1" w:rsidRDefault="003626F4" w:rsidP="00625A76">
      <w:pPr>
        <w:suppressAutoHyphens/>
        <w:autoSpaceDN w:val="0"/>
        <w:spacing w:after="0" w:line="240" w:lineRule="auto"/>
        <w:ind w:firstLine="709"/>
        <w:jc w:val="both"/>
        <w:rPr>
          <w:rFonts w:ascii="Times New Roman" w:eastAsia="Calibri" w:hAnsi="Times New Roman" w:cs="Times New Roman"/>
          <w:kern w:val="3"/>
          <w:sz w:val="28"/>
          <w:szCs w:val="28"/>
          <w:lang w:eastAsia="zh-CN" w:bidi="hi-IN"/>
        </w:rPr>
      </w:pPr>
      <w:r w:rsidRPr="00161AD1">
        <w:rPr>
          <w:rFonts w:ascii="Times New Roman" w:eastAsia="Calibri" w:hAnsi="Times New Roman" w:cs="Tahoma"/>
          <w:b/>
          <w:kern w:val="3"/>
          <w:sz w:val="28"/>
          <w:szCs w:val="28"/>
          <w:lang w:eastAsia="zh-CN" w:bidi="hi-IN"/>
        </w:rPr>
        <w:t>Слушание произведений</w:t>
      </w:r>
      <w:r w:rsidRPr="00161AD1">
        <w:rPr>
          <w:rFonts w:ascii="Times New Roman" w:eastAsia="Calibri" w:hAnsi="Times New Roman"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161AD1">
        <w:rPr>
          <w:rFonts w:ascii="Times New Roman" w:eastAsia="Calibri" w:hAnsi="Times New Roman" w:cs="Tahoma"/>
          <w:kern w:val="3"/>
          <w:sz w:val="28"/>
          <w:szCs w:val="28"/>
          <w:lang w:eastAsia="ru-RU" w:bidi="hi-IN"/>
        </w:rPr>
        <w:t>усского народного хора им. М.Е. Пятницкого</w:t>
      </w:r>
      <w:r w:rsidRPr="00161AD1">
        <w:rPr>
          <w:rFonts w:ascii="Times New Roman" w:eastAsia="Calibri" w:hAnsi="Times New Roman" w:cs="Tahoma"/>
          <w:kern w:val="3"/>
          <w:sz w:val="28"/>
          <w:szCs w:val="28"/>
          <w:lang w:eastAsia="zh-CN" w:bidi="hi-IN"/>
        </w:rPr>
        <w:t xml:space="preserve">; Большого детского хора имени В. С. Попова и др. </w:t>
      </w:r>
      <w:r w:rsidRPr="00161AD1">
        <w:rPr>
          <w:rFonts w:ascii="Times New Roman" w:eastAsia="Calibri" w:hAnsi="Times New Roman" w:cs="Times New Roman"/>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3626F4" w:rsidRPr="00161AD1" w:rsidRDefault="003626F4" w:rsidP="00625A76">
      <w:pPr>
        <w:spacing w:after="0" w:line="240" w:lineRule="auto"/>
        <w:ind w:firstLine="709"/>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Совершенствование хорового исполнения</w:t>
      </w:r>
      <w:r w:rsidRPr="00161AD1">
        <w:rPr>
          <w:rFonts w:ascii="Times New Roman" w:eastAsia="Times New Roman" w:hAnsi="Times New Roman" w:cs="Times New Roman"/>
          <w:sz w:val="28"/>
          <w:szCs w:val="28"/>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3626F4" w:rsidRPr="00161AD1" w:rsidRDefault="003626F4" w:rsidP="00625A76">
      <w:pPr>
        <w:spacing w:after="0" w:line="240" w:lineRule="auto"/>
        <w:ind w:firstLine="709"/>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Мир оркестра</w:t>
      </w:r>
    </w:p>
    <w:p w:rsidR="003626F4" w:rsidRPr="00161AD1" w:rsidRDefault="003626F4" w:rsidP="00625A76">
      <w:pPr>
        <w:spacing w:after="0" w:line="240" w:lineRule="auto"/>
        <w:ind w:firstLine="709"/>
        <w:contextualSpacing/>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3626F4" w:rsidRPr="00161AD1" w:rsidRDefault="003626F4" w:rsidP="00625A76">
      <w:pPr>
        <w:spacing w:after="0" w:line="240" w:lineRule="auto"/>
        <w:ind w:firstLine="709"/>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 xml:space="preserve">Содержание обучения по видам деятельности: </w:t>
      </w:r>
    </w:p>
    <w:p w:rsidR="003626F4" w:rsidRPr="00161AD1" w:rsidRDefault="003626F4" w:rsidP="00625A76">
      <w:pPr>
        <w:spacing w:after="0" w:line="240" w:lineRule="auto"/>
        <w:ind w:firstLine="709"/>
        <w:contextualSpacing/>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Слушание фрагментов произведений мировой музыкальной классики</w:t>
      </w:r>
      <w:r w:rsidRPr="00161AD1">
        <w:rPr>
          <w:rFonts w:ascii="Times New Roman" w:eastAsia="Times New Roman" w:hAnsi="Times New Roman" w:cs="Times New Roman"/>
          <w:sz w:val="28"/>
          <w:szCs w:val="28"/>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3626F4" w:rsidRPr="00161AD1" w:rsidRDefault="003626F4" w:rsidP="00625A76">
      <w:pPr>
        <w:spacing w:after="0" w:line="240" w:lineRule="auto"/>
        <w:ind w:firstLine="709"/>
        <w:contextualSpacing/>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Музыкальная викторина</w:t>
      </w:r>
      <w:r w:rsidRPr="00161AD1">
        <w:rPr>
          <w:rFonts w:ascii="Times New Roman" w:eastAsia="Times New Roman" w:hAnsi="Times New Roman" w:cs="Times New Roman"/>
          <w:sz w:val="28"/>
          <w:szCs w:val="28"/>
        </w:rPr>
        <w:t xml:space="preserve"> «Угадай инструмент». Викторина-соревнование на определение тембра различных инструментов и оркестровых групп. </w:t>
      </w:r>
    </w:p>
    <w:p w:rsidR="003626F4" w:rsidRPr="00161AD1" w:rsidRDefault="003626F4" w:rsidP="00625A76">
      <w:pPr>
        <w:spacing w:after="0" w:line="240" w:lineRule="auto"/>
        <w:ind w:firstLine="709"/>
        <w:contextualSpacing/>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Исполнение песен</w:t>
      </w:r>
      <w:r w:rsidRPr="00161AD1">
        <w:rPr>
          <w:rFonts w:ascii="Times New Roman" w:eastAsia="Times New Roman" w:hAnsi="Times New Roman" w:cs="Times New Roman"/>
          <w:sz w:val="28"/>
          <w:szCs w:val="28"/>
        </w:rPr>
        <w:t xml:space="preserve"> в сопровождении оркестра элементарного музицирования. Начальные навыки пения под фонограмму.</w:t>
      </w:r>
    </w:p>
    <w:p w:rsidR="003626F4" w:rsidRPr="00161AD1" w:rsidRDefault="003626F4" w:rsidP="00625A76">
      <w:pPr>
        <w:spacing w:after="0" w:line="240" w:lineRule="auto"/>
        <w:ind w:firstLine="709"/>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Музыкальная грамота</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Основы музыкальной грамоты. Чтение нот. Пение по нотам с тактированием. Исполнение канонов. Интервалы и трезвучия.</w:t>
      </w:r>
    </w:p>
    <w:p w:rsidR="003626F4" w:rsidRPr="00161AD1" w:rsidRDefault="003626F4" w:rsidP="00625A76">
      <w:pPr>
        <w:spacing w:after="0" w:line="240" w:lineRule="auto"/>
        <w:ind w:firstLine="709"/>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 xml:space="preserve">Содержание обучения по видам деятельности: </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Чтение нот</w:t>
      </w:r>
      <w:r w:rsidRPr="00161AD1">
        <w:rPr>
          <w:rFonts w:ascii="Times New Roman" w:eastAsia="Times New Roman" w:hAnsi="Times New Roman" w:cs="Times New Roman"/>
          <w:sz w:val="28"/>
          <w:szCs w:val="28"/>
        </w:rPr>
        <w:t xml:space="preserve"> хоровых и оркестровых партий.</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Освоение новых элементов</w:t>
      </w:r>
      <w:r w:rsidRPr="00161AD1">
        <w:rPr>
          <w:rFonts w:ascii="Times New Roman" w:eastAsia="Times New Roman" w:hAnsi="Times New Roman" w:cs="Times New Roman"/>
          <w:sz w:val="28"/>
          <w:szCs w:val="28"/>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3626F4" w:rsidRPr="00161AD1" w:rsidRDefault="003626F4" w:rsidP="00625A76">
      <w:pPr>
        <w:spacing w:after="0" w:line="240" w:lineRule="auto"/>
        <w:ind w:firstLine="709"/>
        <w:contextualSpacing/>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Музыкально-игровая деятельность</w:t>
      </w:r>
      <w:r w:rsidRPr="00161AD1">
        <w:rPr>
          <w:rFonts w:ascii="Times New Roman" w:eastAsia="Times New Roman" w:hAnsi="Times New Roman" w:cs="Times New Roman"/>
          <w:sz w:val="28"/>
          <w:szCs w:val="28"/>
        </w:rPr>
        <w:t xml:space="preserve">: двигательные, ритмические и мелодические каноны-эстафеты в коллективном музицировании. </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Разучивание</w:t>
      </w:r>
      <w:r w:rsidRPr="00161AD1">
        <w:rPr>
          <w:rFonts w:ascii="Times New Roman" w:eastAsia="Times New Roman" w:hAnsi="Times New Roman" w:cs="Times New Roman"/>
          <w:sz w:val="28"/>
          <w:szCs w:val="28"/>
        </w:rPr>
        <w:t xml:space="preserve"> хоровых и оркестровых партий по нотам; исполнение по нотам оркестровых партитур различных составов. </w:t>
      </w:r>
    </w:p>
    <w:p w:rsidR="003626F4" w:rsidRPr="00161AD1" w:rsidRDefault="003626F4" w:rsidP="00625A76">
      <w:pPr>
        <w:spacing w:after="0" w:line="240" w:lineRule="auto"/>
        <w:ind w:firstLine="709"/>
        <w:jc w:val="both"/>
        <w:rPr>
          <w:rFonts w:ascii="Times New Roman" w:eastAsia="Times New Roman" w:hAnsi="Times New Roman" w:cs="Times New Roman"/>
          <w:b/>
          <w:sz w:val="28"/>
          <w:szCs w:val="28"/>
        </w:rPr>
      </w:pPr>
      <w:r w:rsidRPr="00161AD1">
        <w:rPr>
          <w:rFonts w:ascii="Times New Roman" w:eastAsia="Times New Roman" w:hAnsi="Times New Roman" w:cs="Times New Roman"/>
          <w:sz w:val="28"/>
          <w:szCs w:val="28"/>
        </w:rPr>
        <w:t>Слушание многоголосных (два-три голоса) хоровых произведений хорального склада, узнавание пройденных интервалов и трезвучий.</w:t>
      </w:r>
    </w:p>
    <w:p w:rsidR="003626F4" w:rsidRPr="00161AD1" w:rsidRDefault="003626F4" w:rsidP="00625A76">
      <w:pPr>
        <w:spacing w:after="0" w:line="240" w:lineRule="auto"/>
        <w:ind w:firstLine="709"/>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 xml:space="preserve">Содержание обучения по видам деятельности: </w:t>
      </w:r>
    </w:p>
    <w:p w:rsidR="003626F4" w:rsidRPr="00161AD1" w:rsidRDefault="003626F4" w:rsidP="00625A76">
      <w:pPr>
        <w:spacing w:after="0" w:line="240" w:lineRule="auto"/>
        <w:ind w:firstLine="709"/>
        <w:contextualSpacing/>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3626F4" w:rsidRPr="00161AD1" w:rsidRDefault="003626F4" w:rsidP="00625A76">
      <w:pPr>
        <w:spacing w:after="0" w:line="240" w:lineRule="auto"/>
        <w:ind w:firstLine="709"/>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Я – артист</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3626F4" w:rsidRPr="00161AD1" w:rsidRDefault="003626F4" w:rsidP="00625A76">
      <w:pPr>
        <w:spacing w:after="0" w:line="240" w:lineRule="auto"/>
        <w:ind w:firstLine="709"/>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 xml:space="preserve">Содержание обучения по видам деятельности: </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Исполнение пройденных</w:t>
      </w:r>
      <w:r w:rsidR="006B18B2" w:rsidRPr="00161AD1">
        <w:rPr>
          <w:rFonts w:ascii="Times New Roman" w:eastAsia="Times New Roman" w:hAnsi="Times New Roman" w:cs="Times New Roman"/>
          <w:b/>
          <w:sz w:val="28"/>
          <w:szCs w:val="28"/>
        </w:rPr>
        <w:t xml:space="preserve"> </w:t>
      </w:r>
      <w:r w:rsidRPr="00161AD1">
        <w:rPr>
          <w:rFonts w:ascii="Times New Roman" w:eastAsia="Times New Roman" w:hAnsi="Times New Roman" w:cs="Times New Roman"/>
          <w:b/>
          <w:sz w:val="28"/>
          <w:szCs w:val="28"/>
        </w:rPr>
        <w:t xml:space="preserve"> хоровых и инструментальных произведений</w:t>
      </w:r>
      <w:r w:rsidRPr="00161AD1">
        <w:rPr>
          <w:rFonts w:ascii="Times New Roman" w:eastAsia="Times New Roman" w:hAnsi="Times New Roman" w:cs="Times New Roman"/>
          <w:sz w:val="28"/>
          <w:szCs w:val="28"/>
        </w:rPr>
        <w:t xml:space="preserve"> в школьных мероприятиях, посвященных праздникам, торжественным событиям. </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Подготовка концертных программ</w:t>
      </w:r>
      <w:r w:rsidRPr="00161AD1">
        <w:rPr>
          <w:rFonts w:ascii="Times New Roman" w:eastAsia="Times New Roman" w:hAnsi="Times New Roman" w:cs="Times New Roman"/>
          <w:sz w:val="28"/>
          <w:szCs w:val="28"/>
        </w:rPr>
        <w:t xml:space="preserve">, включающих произведения для хорового и инструментального (либо совместного) музицирования, в том числе музыку народов России. </w:t>
      </w:r>
    </w:p>
    <w:p w:rsidR="003626F4" w:rsidRPr="00161AD1" w:rsidRDefault="003626F4" w:rsidP="00625A76">
      <w:pPr>
        <w:spacing w:after="0" w:line="240" w:lineRule="auto"/>
        <w:ind w:firstLine="709"/>
        <w:jc w:val="both"/>
        <w:rPr>
          <w:rFonts w:ascii="Times New Roman" w:eastAsia="Times New Roman" w:hAnsi="Times New Roman" w:cs="Times New Roman"/>
          <w:i/>
          <w:sz w:val="28"/>
          <w:szCs w:val="28"/>
        </w:rPr>
      </w:pPr>
      <w:r w:rsidRPr="00161AD1">
        <w:rPr>
          <w:rFonts w:ascii="Times New Roman" w:eastAsia="Times New Roman" w:hAnsi="Times New Roman" w:cs="Times New Roman"/>
          <w:i/>
          <w:sz w:val="28"/>
          <w:szCs w:val="28"/>
        </w:rPr>
        <w:t>Участие в школьных, региональных и всероссийских музыкально-исполнительских фестивалях, конкурсах и т.д.</w:t>
      </w:r>
    </w:p>
    <w:p w:rsidR="003626F4" w:rsidRPr="00161AD1" w:rsidRDefault="003626F4" w:rsidP="00625A76">
      <w:pPr>
        <w:spacing w:after="0" w:line="240" w:lineRule="auto"/>
        <w:ind w:firstLine="709"/>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Музыкально-театрализованное представление</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Музыкально-театрализованное представление как результат освоения программы в третьем классе.</w:t>
      </w:r>
    </w:p>
    <w:p w:rsidR="003626F4" w:rsidRPr="00161AD1" w:rsidRDefault="003626F4" w:rsidP="00625A76">
      <w:pPr>
        <w:spacing w:after="0" w:line="240" w:lineRule="auto"/>
        <w:ind w:firstLine="709"/>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 xml:space="preserve">Содержание обучения по видам деятельности: </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513DBA" w:rsidRPr="00161AD1" w:rsidRDefault="00513DBA" w:rsidP="00625A76">
      <w:pPr>
        <w:spacing w:after="0" w:line="240" w:lineRule="auto"/>
        <w:ind w:firstLine="709"/>
        <w:jc w:val="both"/>
        <w:rPr>
          <w:rFonts w:ascii="Times New Roman" w:eastAsia="Times New Roman" w:hAnsi="Times New Roman" w:cs="Times New Roman"/>
          <w:b/>
          <w:sz w:val="28"/>
          <w:szCs w:val="28"/>
        </w:rPr>
      </w:pPr>
    </w:p>
    <w:p w:rsidR="003626F4" w:rsidRPr="00161AD1" w:rsidRDefault="003626F4" w:rsidP="00625A76">
      <w:pPr>
        <w:spacing w:after="0" w:line="240" w:lineRule="auto"/>
        <w:ind w:firstLine="709"/>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4 класс</w:t>
      </w:r>
    </w:p>
    <w:p w:rsidR="003626F4" w:rsidRPr="00161AD1" w:rsidRDefault="003626F4" w:rsidP="00625A76">
      <w:pPr>
        <w:spacing w:after="0" w:line="240" w:lineRule="auto"/>
        <w:ind w:firstLine="709"/>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 xml:space="preserve">Песни народов мира </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3626F4" w:rsidRPr="00161AD1" w:rsidRDefault="003626F4" w:rsidP="00625A76">
      <w:pPr>
        <w:spacing w:after="0" w:line="240" w:lineRule="auto"/>
        <w:ind w:firstLine="709"/>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 xml:space="preserve">Содержание обучения по видам деятельности: </w:t>
      </w:r>
    </w:p>
    <w:p w:rsidR="003626F4" w:rsidRPr="00161AD1" w:rsidRDefault="003626F4" w:rsidP="00625A76">
      <w:pPr>
        <w:spacing w:after="0" w:line="240" w:lineRule="auto"/>
        <w:ind w:firstLine="709"/>
        <w:contextualSpacing/>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Слушание песен народов мира</w:t>
      </w:r>
      <w:r w:rsidRPr="00161AD1">
        <w:rPr>
          <w:rFonts w:ascii="Times New Roman" w:eastAsia="Times New Roman" w:hAnsi="Times New Roman" w:cs="Times New Roman"/>
          <w:sz w:val="28"/>
          <w:szCs w:val="28"/>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3626F4" w:rsidRPr="00161AD1" w:rsidRDefault="003626F4" w:rsidP="00625A76">
      <w:pPr>
        <w:spacing w:after="0" w:line="240" w:lineRule="auto"/>
        <w:ind w:firstLine="709"/>
        <w:contextualSpacing/>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Исполнение песен</w:t>
      </w:r>
      <w:r w:rsidRPr="00161AD1">
        <w:rPr>
          <w:rFonts w:ascii="Times New Roman" w:eastAsia="Times New Roman" w:hAnsi="Times New Roman" w:cs="Times New Roman"/>
          <w:sz w:val="28"/>
          <w:szCs w:val="28"/>
        </w:rPr>
        <w:t xml:space="preserve"> народов мира </w:t>
      </w:r>
      <w:r w:rsidR="006B18B2" w:rsidRPr="00161AD1">
        <w:rPr>
          <w:rFonts w:ascii="Times New Roman" w:eastAsia="Times New Roman" w:hAnsi="Times New Roman" w:cs="Times New Roman"/>
          <w:sz w:val="28"/>
          <w:szCs w:val="28"/>
        </w:rPr>
        <w:t xml:space="preserve">с </w:t>
      </w:r>
      <w:r w:rsidRPr="00161AD1">
        <w:rPr>
          <w:rFonts w:ascii="Times New Roman" w:eastAsia="Times New Roman" w:hAnsi="Times New Roman" w:cs="Times New Roman"/>
          <w:sz w:val="28"/>
          <w:szCs w:val="28"/>
        </w:rPr>
        <w:t>различными типами движения (поступенное, по звукам аккорда, скачками).</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Музыкальная грамота</w:t>
      </w:r>
    </w:p>
    <w:p w:rsidR="006B18B2"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Основы музыкальной грамоты. Ключевые знаки и тональности (до двух знаков). Чтение нот. </w:t>
      </w:r>
    </w:p>
    <w:p w:rsidR="003626F4" w:rsidRPr="00161AD1" w:rsidRDefault="003626F4" w:rsidP="00625A76">
      <w:pPr>
        <w:spacing w:after="0" w:line="240" w:lineRule="auto"/>
        <w:ind w:firstLine="709"/>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 xml:space="preserve">Содержание обучения по видам деятельности: </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Подбор по слуху</w:t>
      </w:r>
      <w:r w:rsidRPr="00161AD1">
        <w:rPr>
          <w:rFonts w:ascii="Times New Roman" w:eastAsia="Times New Roman" w:hAnsi="Times New Roman" w:cs="Times New Roman"/>
          <w:sz w:val="28"/>
          <w:szCs w:val="28"/>
        </w:rPr>
        <w:t xml:space="preserve"> с помощью учителя пройденных песен.</w:t>
      </w:r>
    </w:p>
    <w:p w:rsidR="003626F4" w:rsidRPr="00161AD1" w:rsidRDefault="003626F4" w:rsidP="00625A76">
      <w:pPr>
        <w:spacing w:after="0" w:line="240" w:lineRule="auto"/>
        <w:ind w:firstLine="709"/>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Оркестровая музыка</w:t>
      </w:r>
    </w:p>
    <w:p w:rsidR="006B18B2"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w:t>
      </w:r>
    </w:p>
    <w:p w:rsidR="003626F4" w:rsidRPr="00161AD1" w:rsidRDefault="003626F4" w:rsidP="00625A76">
      <w:pPr>
        <w:spacing w:after="0" w:line="240" w:lineRule="auto"/>
        <w:ind w:firstLine="709"/>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 xml:space="preserve">Содержание обучения по видам деятельности: </w:t>
      </w:r>
    </w:p>
    <w:p w:rsidR="003626F4" w:rsidRPr="00161AD1" w:rsidRDefault="003626F4" w:rsidP="00625A76">
      <w:pPr>
        <w:spacing w:after="0" w:line="240" w:lineRule="auto"/>
        <w:ind w:firstLine="709"/>
        <w:contextualSpacing/>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Слушание произведений для симфонического, камерного, духового, народного оркестров</w:t>
      </w:r>
      <w:r w:rsidRPr="00161AD1">
        <w:rPr>
          <w:rFonts w:ascii="Times New Roman" w:eastAsia="Times New Roman" w:hAnsi="Times New Roman" w:cs="Times New Roman"/>
          <w:sz w:val="28"/>
          <w:szCs w:val="28"/>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3626F4" w:rsidRPr="00161AD1" w:rsidRDefault="003626F4" w:rsidP="00625A76">
      <w:pPr>
        <w:spacing w:after="0" w:line="240" w:lineRule="auto"/>
        <w:ind w:firstLine="709"/>
        <w:contextualSpacing/>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Музыкально-сценические жанры</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3626F4" w:rsidRPr="00161AD1" w:rsidRDefault="003626F4" w:rsidP="00625A76">
      <w:pPr>
        <w:spacing w:after="0" w:line="240" w:lineRule="auto"/>
        <w:ind w:firstLine="709"/>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 xml:space="preserve">Содержание обучения по видам деятельности: </w:t>
      </w:r>
    </w:p>
    <w:p w:rsidR="003626F4" w:rsidRPr="00161AD1" w:rsidRDefault="003626F4" w:rsidP="00625A76">
      <w:pPr>
        <w:spacing w:after="0" w:line="240" w:lineRule="auto"/>
        <w:ind w:firstLine="709"/>
        <w:contextualSpacing/>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Слушание и просмотр фрагментов из классических опер, балетов и мюзиклов</w:t>
      </w:r>
      <w:r w:rsidRPr="00161AD1">
        <w:rPr>
          <w:rFonts w:ascii="Times New Roman" w:eastAsia="Times New Roman" w:hAnsi="Times New Roman" w:cs="Times New Roman"/>
          <w:sz w:val="28"/>
          <w:szCs w:val="28"/>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Драматизация отдельных фрагментов музыкально-сценических произведений.</w:t>
      </w:r>
      <w:r w:rsidRPr="00161AD1">
        <w:rPr>
          <w:rFonts w:ascii="Times New Roman" w:eastAsia="Times New Roman" w:hAnsi="Times New Roman" w:cs="Times New Roman"/>
          <w:sz w:val="28"/>
          <w:szCs w:val="28"/>
        </w:rPr>
        <w:t xml:space="preserve">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3626F4" w:rsidRPr="00161AD1" w:rsidRDefault="003626F4" w:rsidP="00625A76">
      <w:pPr>
        <w:spacing w:after="0" w:line="240" w:lineRule="auto"/>
        <w:ind w:firstLine="709"/>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Музыка кино</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3626F4" w:rsidRPr="00161AD1" w:rsidRDefault="003626F4" w:rsidP="00625A76">
      <w:pPr>
        <w:spacing w:after="0" w:line="240" w:lineRule="auto"/>
        <w:ind w:firstLine="709"/>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 xml:space="preserve">Содержание обучения по видам деятельности: </w:t>
      </w:r>
    </w:p>
    <w:p w:rsidR="003626F4" w:rsidRPr="00161AD1" w:rsidRDefault="003626F4" w:rsidP="00625A76">
      <w:pPr>
        <w:spacing w:after="0" w:line="240" w:lineRule="auto"/>
        <w:ind w:firstLine="709"/>
        <w:contextualSpacing/>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Просмотр фрагментов детских кинофильмов и мультфильмов</w:t>
      </w:r>
      <w:r w:rsidRPr="00161AD1">
        <w:rPr>
          <w:rFonts w:ascii="Times New Roman" w:eastAsia="Times New Roman" w:hAnsi="Times New Roman" w:cs="Times New Roman"/>
          <w:sz w:val="28"/>
          <w:szCs w:val="28"/>
        </w:rPr>
        <w:t xml:space="preserve">. Анализ функций и эмоционально-образного содержания музыкального сопровождения: </w:t>
      </w:r>
    </w:p>
    <w:p w:rsidR="003626F4" w:rsidRPr="00161AD1" w:rsidRDefault="003626F4" w:rsidP="007D78A7">
      <w:pPr>
        <w:numPr>
          <w:ilvl w:val="0"/>
          <w:numId w:val="72"/>
        </w:numPr>
        <w:spacing w:after="0" w:line="240" w:lineRule="auto"/>
        <w:ind w:left="0"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характеристика действующих лиц (лейтмотивы), времени и среды действия; </w:t>
      </w:r>
    </w:p>
    <w:p w:rsidR="003626F4" w:rsidRPr="00161AD1" w:rsidRDefault="003626F4" w:rsidP="007D78A7">
      <w:pPr>
        <w:numPr>
          <w:ilvl w:val="0"/>
          <w:numId w:val="72"/>
        </w:numPr>
        <w:spacing w:after="0" w:line="240" w:lineRule="auto"/>
        <w:ind w:left="0"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создание эмоционального фона;</w:t>
      </w:r>
    </w:p>
    <w:p w:rsidR="003626F4" w:rsidRPr="00161AD1" w:rsidRDefault="003626F4" w:rsidP="007D78A7">
      <w:pPr>
        <w:numPr>
          <w:ilvl w:val="0"/>
          <w:numId w:val="72"/>
        </w:numPr>
        <w:spacing w:after="0" w:line="240" w:lineRule="auto"/>
        <w:ind w:left="0"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выражение общего смыслового контекста фильма. </w:t>
      </w:r>
    </w:p>
    <w:p w:rsidR="003626F4" w:rsidRPr="00161AD1" w:rsidRDefault="003626F4" w:rsidP="00625A76">
      <w:pPr>
        <w:spacing w:after="0" w:line="240" w:lineRule="auto"/>
        <w:ind w:firstLine="709"/>
        <w:contextualSpacing/>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Примеры: фильмы-сказки «Морозко» (режиссер А. Роу, композитор </w:t>
      </w:r>
      <w:r w:rsidRPr="00161AD1">
        <w:rPr>
          <w:rFonts w:ascii="Times New Roman" w:eastAsia="Times New Roman" w:hAnsi="Times New Roman" w:cs="Times New Roman"/>
          <w:sz w:val="28"/>
          <w:szCs w:val="28"/>
        </w:rPr>
        <w:br/>
        <w:t>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Исполнение песен</w:t>
      </w:r>
      <w:r w:rsidRPr="00161AD1">
        <w:rPr>
          <w:rFonts w:ascii="Times New Roman" w:eastAsia="Times New Roman" w:hAnsi="Times New Roman" w:cs="Times New Roman"/>
          <w:sz w:val="28"/>
          <w:szCs w:val="28"/>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Создание музыкальных композиций</w:t>
      </w:r>
      <w:r w:rsidRPr="00161AD1">
        <w:rPr>
          <w:rFonts w:ascii="Times New Roman" w:eastAsia="Times New Roman" w:hAnsi="Times New Roman" w:cs="Times New Roman"/>
          <w:sz w:val="28"/>
          <w:szCs w:val="28"/>
        </w:rPr>
        <w:t xml:space="preserve"> на основе сюжетов различных кинофильмов и мультфильмов. </w:t>
      </w:r>
    </w:p>
    <w:p w:rsidR="003626F4" w:rsidRPr="00161AD1" w:rsidRDefault="003626F4" w:rsidP="00625A76">
      <w:pPr>
        <w:spacing w:after="0" w:line="240" w:lineRule="auto"/>
        <w:ind w:firstLine="709"/>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Учимся, играя</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3626F4" w:rsidRPr="00161AD1" w:rsidRDefault="003626F4" w:rsidP="00625A76">
      <w:pPr>
        <w:spacing w:after="0" w:line="240" w:lineRule="auto"/>
        <w:ind w:firstLine="709"/>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 xml:space="preserve">Содержание обучения по видам деятельности: </w:t>
      </w:r>
    </w:p>
    <w:p w:rsidR="003626F4" w:rsidRPr="00161AD1" w:rsidRDefault="003626F4" w:rsidP="00625A76">
      <w:pPr>
        <w:spacing w:after="0" w:line="240" w:lineRule="auto"/>
        <w:ind w:firstLine="709"/>
        <w:contextualSpacing/>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Музыкально-игровая деятельность</w:t>
      </w:r>
      <w:r w:rsidRPr="00161AD1">
        <w:rPr>
          <w:rFonts w:ascii="Times New Roman" w:eastAsia="Times New Roman" w:hAnsi="Times New Roman" w:cs="Times New Roman"/>
          <w:sz w:val="28"/>
          <w:szCs w:val="28"/>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3626F4" w:rsidRPr="00161AD1" w:rsidRDefault="003626F4" w:rsidP="00625A76">
      <w:pPr>
        <w:spacing w:after="0" w:line="240" w:lineRule="auto"/>
        <w:ind w:firstLine="709"/>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Я – артист</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3626F4" w:rsidRPr="00161AD1" w:rsidRDefault="003626F4" w:rsidP="00625A76">
      <w:pPr>
        <w:spacing w:after="0" w:line="240" w:lineRule="auto"/>
        <w:ind w:firstLine="709"/>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 xml:space="preserve">Содержание обучения по видам деятельности: </w:t>
      </w:r>
    </w:p>
    <w:p w:rsidR="003626F4" w:rsidRPr="00161AD1" w:rsidRDefault="003626F4" w:rsidP="00625A76">
      <w:pPr>
        <w:spacing w:after="0" w:line="240" w:lineRule="auto"/>
        <w:ind w:firstLine="709"/>
        <w:contextualSpacing/>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Исполнение пройденных хоровых и инструментальных произведений</w:t>
      </w:r>
      <w:r w:rsidRPr="00161AD1">
        <w:rPr>
          <w:rFonts w:ascii="Times New Roman" w:eastAsia="Times New Roman" w:hAnsi="Times New Roman" w:cs="Times New Roman"/>
          <w:sz w:val="28"/>
          <w:szCs w:val="28"/>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Подготовка концертных программ</w:t>
      </w:r>
      <w:r w:rsidRPr="00161AD1">
        <w:rPr>
          <w:rFonts w:ascii="Times New Roman" w:eastAsia="Times New Roman" w:hAnsi="Times New Roman" w:cs="Times New Roman"/>
          <w:sz w:val="28"/>
          <w:szCs w:val="28"/>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3626F4" w:rsidRPr="00161AD1" w:rsidRDefault="003626F4" w:rsidP="00625A76">
      <w:pPr>
        <w:spacing w:after="0" w:line="240" w:lineRule="auto"/>
        <w:ind w:firstLine="709"/>
        <w:jc w:val="both"/>
        <w:rPr>
          <w:rFonts w:ascii="Times New Roman" w:eastAsia="Times New Roman" w:hAnsi="Times New Roman" w:cs="Times New Roman"/>
          <w:i/>
          <w:sz w:val="28"/>
          <w:szCs w:val="28"/>
        </w:rPr>
      </w:pPr>
      <w:r w:rsidRPr="00161AD1">
        <w:rPr>
          <w:rFonts w:ascii="Times New Roman" w:eastAsia="Times New Roman" w:hAnsi="Times New Roman" w:cs="Times New Roman"/>
          <w:i/>
          <w:sz w:val="28"/>
          <w:szCs w:val="28"/>
        </w:rPr>
        <w:t>Участие в школьных, региональных и всероссийских музыкально-исполнительских фестивалях, конкурсах и т.д.</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Командные состязания</w:t>
      </w:r>
      <w:r w:rsidRPr="00161AD1">
        <w:rPr>
          <w:rFonts w:ascii="Times New Roman" w:eastAsia="Times New Roman" w:hAnsi="Times New Roman" w:cs="Times New Roman"/>
          <w:sz w:val="28"/>
          <w:szCs w:val="28"/>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3626F4" w:rsidRPr="00161AD1" w:rsidRDefault="003626F4" w:rsidP="00625A76">
      <w:pPr>
        <w:spacing w:after="0" w:line="240" w:lineRule="auto"/>
        <w:ind w:firstLine="709"/>
        <w:contextualSpacing/>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Соревнование классов</w:t>
      </w:r>
      <w:r w:rsidRPr="00161AD1">
        <w:rPr>
          <w:rFonts w:ascii="Times New Roman" w:eastAsia="Times New Roman" w:hAnsi="Times New Roman" w:cs="Times New Roman"/>
          <w:sz w:val="28"/>
          <w:szCs w:val="28"/>
        </w:rPr>
        <w:t>: лучшее исполнение произведений хорового, инструментального, музыкально-театрального репертуара, пройденных за весь период обучения.</w:t>
      </w:r>
    </w:p>
    <w:p w:rsidR="003626F4" w:rsidRPr="00161AD1" w:rsidRDefault="003626F4" w:rsidP="00625A76">
      <w:pPr>
        <w:spacing w:after="0" w:line="240" w:lineRule="auto"/>
        <w:ind w:firstLine="709"/>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Музыкально-театрализованное представление</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Музыкально-театрализованное представление как итоговый результат освоения программы.</w:t>
      </w:r>
    </w:p>
    <w:p w:rsidR="003626F4" w:rsidRPr="00161AD1" w:rsidRDefault="003626F4" w:rsidP="00625A76">
      <w:pPr>
        <w:spacing w:after="0" w:line="240" w:lineRule="auto"/>
        <w:ind w:firstLine="709"/>
        <w:jc w:val="both"/>
        <w:rPr>
          <w:rFonts w:ascii="Times New Roman" w:eastAsia="Times New Roman" w:hAnsi="Times New Roman" w:cs="Times New Roman"/>
          <w:b/>
          <w:sz w:val="28"/>
          <w:szCs w:val="28"/>
        </w:rPr>
      </w:pPr>
      <w:r w:rsidRPr="00161AD1">
        <w:rPr>
          <w:rFonts w:ascii="Times New Roman" w:eastAsia="Times New Roman" w:hAnsi="Times New Roman" w:cs="Times New Roman"/>
          <w:b/>
          <w:sz w:val="28"/>
          <w:szCs w:val="28"/>
        </w:rPr>
        <w:t xml:space="preserve">Содержание обучения по видам деятельности: </w:t>
      </w:r>
    </w:p>
    <w:p w:rsidR="003626F4" w:rsidRPr="00161AD1" w:rsidRDefault="003626F4" w:rsidP="00625A76">
      <w:pPr>
        <w:spacing w:after="0" w:line="240" w:lineRule="auto"/>
        <w:ind w:firstLine="709"/>
        <w:jc w:val="both"/>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513DBA" w:rsidRPr="00161AD1" w:rsidRDefault="00513DBA" w:rsidP="00625A76">
      <w:pPr>
        <w:spacing w:after="0" w:line="240" w:lineRule="auto"/>
        <w:ind w:firstLine="709"/>
        <w:jc w:val="both"/>
        <w:rPr>
          <w:rFonts w:ascii="Times New Roman" w:eastAsia="Times New Roman" w:hAnsi="Times New Roman" w:cs="Times New Roman"/>
          <w:sz w:val="28"/>
          <w:szCs w:val="28"/>
        </w:rPr>
      </w:pPr>
    </w:p>
    <w:p w:rsidR="003626F4" w:rsidRPr="00161AD1" w:rsidRDefault="003626F4" w:rsidP="00A752D1">
      <w:pPr>
        <w:numPr>
          <w:ilvl w:val="3"/>
          <w:numId w:val="94"/>
        </w:numPr>
        <w:spacing w:after="0" w:line="360" w:lineRule="auto"/>
        <w:ind w:left="0" w:firstLine="0"/>
        <w:outlineLvl w:val="1"/>
        <w:rPr>
          <w:rFonts w:ascii="Times New Roman" w:eastAsia="MS Gothic" w:hAnsi="Times New Roman" w:cs="Times New Roman"/>
          <w:b/>
          <w:sz w:val="28"/>
          <w:szCs w:val="24"/>
          <w:lang w:eastAsia="ru-RU"/>
        </w:rPr>
      </w:pPr>
      <w:bookmarkStart w:id="104" w:name="_Toc288394093"/>
      <w:bookmarkStart w:id="105" w:name="_Toc288410560"/>
      <w:bookmarkStart w:id="106" w:name="_Toc288410689"/>
      <w:bookmarkStart w:id="107" w:name="_Toc424564337"/>
      <w:r w:rsidRPr="00161AD1">
        <w:rPr>
          <w:rFonts w:ascii="Times New Roman" w:eastAsia="MS Gothic" w:hAnsi="Times New Roman" w:cs="Times New Roman"/>
          <w:b/>
          <w:sz w:val="28"/>
          <w:szCs w:val="24"/>
          <w:lang w:eastAsia="ru-RU"/>
        </w:rPr>
        <w:t>Технология</w:t>
      </w:r>
      <w:bookmarkEnd w:id="104"/>
      <w:bookmarkEnd w:id="105"/>
      <w:bookmarkEnd w:id="106"/>
      <w:bookmarkEnd w:id="107"/>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bCs/>
          <w:sz w:val="28"/>
          <w:szCs w:val="28"/>
          <w:lang w:eastAsia="ru-RU"/>
        </w:rPr>
        <w:t>Общекультурные и общетрудовые компетенции. Основы культуры труда, самообслуживания</w:t>
      </w:r>
    </w:p>
    <w:p w:rsidR="003626F4" w:rsidRPr="00161AD1" w:rsidRDefault="003626F4" w:rsidP="00513DBA">
      <w:pPr>
        <w:tabs>
          <w:tab w:val="left" w:leader="dot" w:pos="624"/>
        </w:tabs>
        <w:spacing w:after="0"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161AD1">
        <w:rPr>
          <w:rFonts w:ascii="Times New Roman" w:eastAsia="@Arial Unicode MS" w:hAnsi="Times New Roman" w:cs="Times New Roman"/>
          <w:i/>
          <w:iCs/>
          <w:sz w:val="28"/>
          <w:szCs w:val="28"/>
          <w:lang w:eastAsia="ru-RU"/>
        </w:rPr>
        <w:t>архитектура</w:t>
      </w:r>
      <w:r w:rsidRPr="00161AD1">
        <w:rPr>
          <w:rFonts w:ascii="Times New Roman" w:eastAsia="@Arial Unicode MS" w:hAnsi="Times New Roman" w:cs="Times New Roman"/>
          <w:sz w:val="28"/>
          <w:szCs w:val="28"/>
          <w:lang w:eastAsia="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3626F4" w:rsidRPr="00161AD1" w:rsidRDefault="003626F4" w:rsidP="00513DBA">
      <w:pPr>
        <w:tabs>
          <w:tab w:val="left" w:leader="dot" w:pos="624"/>
        </w:tabs>
        <w:spacing w:after="0"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161AD1">
        <w:rPr>
          <w:rFonts w:ascii="Times New Roman" w:eastAsia="@Arial Unicode MS" w:hAnsi="Times New Roman" w:cs="Times New Roman"/>
          <w:i/>
          <w:iCs/>
          <w:sz w:val="28"/>
          <w:szCs w:val="28"/>
          <w:lang w:eastAsia="ru-RU"/>
        </w:rPr>
        <w:t>традиции и творчество мастера в создании предметной среды (общее представление)</w:t>
      </w:r>
      <w:r w:rsidRPr="00161AD1">
        <w:rPr>
          <w:rFonts w:ascii="Times New Roman" w:eastAsia="@Arial Unicode MS" w:hAnsi="Times New Roman" w:cs="Times New Roman"/>
          <w:sz w:val="28"/>
          <w:szCs w:val="28"/>
          <w:lang w:eastAsia="ru-RU"/>
        </w:rPr>
        <w:t>.</w:t>
      </w:r>
    </w:p>
    <w:p w:rsidR="003626F4" w:rsidRPr="00161AD1" w:rsidRDefault="003626F4" w:rsidP="00513DBA">
      <w:pPr>
        <w:tabs>
          <w:tab w:val="left" w:leader="dot" w:pos="624"/>
        </w:tabs>
        <w:spacing w:after="0"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61AD1">
        <w:rPr>
          <w:rFonts w:ascii="Times New Roman" w:eastAsia="@Arial Unicode MS" w:hAnsi="Times New Roman" w:cs="Times New Roman"/>
          <w:i/>
          <w:iCs/>
          <w:sz w:val="28"/>
          <w:szCs w:val="28"/>
          <w:lang w:eastAsia="ru-RU"/>
        </w:rPr>
        <w:t>распределение рабочего времени</w:t>
      </w:r>
      <w:r w:rsidRPr="00161AD1">
        <w:rPr>
          <w:rFonts w:ascii="Times New Roman" w:eastAsia="@Arial Unicode MS" w:hAnsi="Times New Roman" w:cs="Times New Roman"/>
          <w:sz w:val="28"/>
          <w:szCs w:val="28"/>
          <w:lang w:eastAsia="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3626F4" w:rsidRPr="00161AD1" w:rsidRDefault="003626F4" w:rsidP="00513DBA">
      <w:pPr>
        <w:tabs>
          <w:tab w:val="left" w:leader="dot" w:pos="624"/>
        </w:tabs>
        <w:spacing w:after="0"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61AD1">
        <w:rPr>
          <w:rFonts w:ascii="Times New Roman" w:eastAsia="@Arial Unicode MS" w:hAnsi="Times New Roman" w:cs="Times New Roman"/>
          <w:sz w:val="28"/>
          <w:szCs w:val="28"/>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r w:rsidRPr="00161AD1">
        <w:rPr>
          <w:rFonts w:ascii="Times New Roman" w:eastAsia="Times New Roman" w:hAnsi="Times New Roman" w:cs="Times New Roman"/>
          <w:sz w:val="28"/>
          <w:szCs w:val="28"/>
          <w:lang w:eastAsia="ru-RU"/>
        </w:rPr>
        <w:t>.</w:t>
      </w:r>
    </w:p>
    <w:p w:rsidR="00513DBA" w:rsidRPr="00161AD1" w:rsidRDefault="00513DBA"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bCs/>
          <w:sz w:val="28"/>
          <w:szCs w:val="28"/>
          <w:lang w:eastAsia="ru-RU"/>
        </w:rPr>
        <w:t>Технология ручной обработки материалов. Элементы графической грамоты</w:t>
      </w:r>
    </w:p>
    <w:p w:rsidR="003626F4" w:rsidRPr="00161AD1" w:rsidRDefault="003626F4" w:rsidP="00513DBA">
      <w:pPr>
        <w:tabs>
          <w:tab w:val="left" w:leader="dot" w:pos="624"/>
        </w:tabs>
        <w:spacing w:after="0"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61AD1">
        <w:rPr>
          <w:rFonts w:ascii="Times New Roman" w:eastAsia="@Arial Unicode MS" w:hAnsi="Times New Roman" w:cs="Times New Roman"/>
          <w:i/>
          <w:iCs/>
          <w:sz w:val="28"/>
          <w:szCs w:val="28"/>
          <w:lang w:eastAsia="ru-RU"/>
        </w:rPr>
        <w:t>Многообразие материалов и их практическое применение в жизни</w:t>
      </w:r>
      <w:r w:rsidRPr="00161AD1">
        <w:rPr>
          <w:rFonts w:ascii="Times New Roman" w:eastAsia="@Arial Unicode MS" w:hAnsi="Times New Roman" w:cs="Times New Roman"/>
          <w:sz w:val="28"/>
          <w:szCs w:val="28"/>
          <w:lang w:eastAsia="ru-RU"/>
        </w:rPr>
        <w:t>.</w:t>
      </w:r>
    </w:p>
    <w:p w:rsidR="003626F4" w:rsidRPr="00161AD1" w:rsidRDefault="003626F4" w:rsidP="00513DBA">
      <w:pPr>
        <w:tabs>
          <w:tab w:val="left" w:leader="dot" w:pos="624"/>
        </w:tabs>
        <w:spacing w:after="0"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 xml:space="preserve">Подготовка материалов к работе. Экономное расходование материалов. </w:t>
      </w:r>
      <w:r w:rsidRPr="00161AD1">
        <w:rPr>
          <w:rFonts w:ascii="Times New Roman" w:eastAsia="@Arial Unicode MS" w:hAnsi="Times New Roman" w:cs="Times New Roman"/>
          <w:i/>
          <w:iCs/>
          <w:sz w:val="28"/>
          <w:szCs w:val="28"/>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161AD1">
        <w:rPr>
          <w:rFonts w:ascii="Times New Roman" w:eastAsia="@Arial Unicode MS" w:hAnsi="Times New Roman" w:cs="Times New Roman"/>
          <w:sz w:val="28"/>
          <w:szCs w:val="28"/>
          <w:lang w:eastAsia="ru-RU"/>
        </w:rPr>
        <w:t>.</w:t>
      </w:r>
    </w:p>
    <w:p w:rsidR="003626F4" w:rsidRPr="00161AD1" w:rsidRDefault="003626F4" w:rsidP="00513DBA">
      <w:pPr>
        <w:tabs>
          <w:tab w:val="left" w:leader="dot" w:pos="624"/>
        </w:tabs>
        <w:spacing w:after="0" w:line="360" w:lineRule="auto"/>
        <w:ind w:firstLine="709"/>
        <w:jc w:val="both"/>
        <w:rPr>
          <w:rFonts w:ascii="Times New Roman" w:eastAsia="@Arial Unicode MS" w:hAnsi="Times New Roman" w:cs="Times New Roman"/>
          <w:i/>
          <w:iCs/>
          <w:sz w:val="28"/>
          <w:szCs w:val="28"/>
          <w:lang w:eastAsia="ru-RU"/>
        </w:rPr>
      </w:pPr>
      <w:r w:rsidRPr="00161AD1">
        <w:rPr>
          <w:rFonts w:ascii="Times New Roman" w:eastAsia="@Arial Unicode MS" w:hAnsi="Times New Roman" w:cs="Times New Roman"/>
          <w:sz w:val="28"/>
          <w:szCs w:val="28"/>
          <w:lang w:eastAsia="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3626F4" w:rsidRPr="00161AD1" w:rsidRDefault="003626F4" w:rsidP="00513DBA">
      <w:pPr>
        <w:tabs>
          <w:tab w:val="left" w:leader="dot" w:pos="624"/>
        </w:tabs>
        <w:spacing w:after="0"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i/>
          <w:iCs/>
          <w:sz w:val="28"/>
          <w:szCs w:val="28"/>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161AD1">
        <w:rPr>
          <w:rFonts w:ascii="Times New Roman" w:eastAsia="@Arial Unicode MS" w:hAnsi="Times New Roman" w:cs="Times New Roman"/>
          <w:sz w:val="28"/>
          <w:szCs w:val="28"/>
          <w:lang w:eastAsia="ru-RU"/>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3626F4" w:rsidRPr="00161AD1" w:rsidRDefault="003626F4" w:rsidP="00513DBA">
      <w:pPr>
        <w:tabs>
          <w:tab w:val="left" w:leader="dot" w:pos="624"/>
        </w:tabs>
        <w:spacing w:after="0" w:line="360" w:lineRule="auto"/>
        <w:ind w:firstLine="709"/>
        <w:jc w:val="both"/>
        <w:rPr>
          <w:rFonts w:ascii="Times New Roman" w:eastAsia="@Arial Unicode MS" w:hAnsi="Times New Roman" w:cs="Times New Roman"/>
          <w:b/>
          <w:bCs/>
          <w:sz w:val="28"/>
          <w:szCs w:val="28"/>
          <w:lang w:eastAsia="ru-RU"/>
        </w:rPr>
      </w:pPr>
      <w:r w:rsidRPr="00161AD1">
        <w:rPr>
          <w:rFonts w:ascii="Times New Roman" w:eastAsia="@Arial Unicode MS" w:hAnsi="Times New Roman" w:cs="Times New Roman"/>
          <w:sz w:val="28"/>
          <w:szCs w:val="28"/>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161AD1">
        <w:rPr>
          <w:rFonts w:ascii="Times New Roman" w:eastAsia="@Arial Unicode MS" w:hAnsi="Times New Roman" w:cs="Times New Roman"/>
          <w:i/>
          <w:iCs/>
          <w:sz w:val="28"/>
          <w:szCs w:val="28"/>
          <w:lang w:eastAsia="ru-RU"/>
        </w:rPr>
        <w:t>разрыва</w:t>
      </w:r>
      <w:r w:rsidRPr="00161AD1">
        <w:rPr>
          <w:rFonts w:ascii="Times New Roman" w:eastAsia="@Arial Unicode MS" w:hAnsi="Times New Roman" w:cs="Times New Roman"/>
          <w:sz w:val="28"/>
          <w:szCs w:val="28"/>
          <w:lang w:eastAsia="ru-RU"/>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513DBA" w:rsidRPr="00161AD1" w:rsidRDefault="00513DBA"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bCs/>
          <w:sz w:val="28"/>
          <w:szCs w:val="28"/>
          <w:lang w:eastAsia="ru-RU"/>
        </w:rPr>
        <w:t>Конструирование и моделирование</w:t>
      </w:r>
    </w:p>
    <w:p w:rsidR="003626F4" w:rsidRPr="00161AD1" w:rsidRDefault="003626F4" w:rsidP="00513DBA">
      <w:pPr>
        <w:tabs>
          <w:tab w:val="left" w:leader="dot" w:pos="624"/>
        </w:tabs>
        <w:spacing w:after="0"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161AD1">
        <w:rPr>
          <w:rFonts w:ascii="Times New Roman" w:eastAsia="@Arial Unicode MS" w:hAnsi="Times New Roman" w:cs="Times New Roman"/>
          <w:i/>
          <w:iCs/>
          <w:sz w:val="28"/>
          <w:szCs w:val="28"/>
          <w:lang w:eastAsia="ru-RU"/>
        </w:rPr>
        <w:t>различные виды конструкций и способы их сборки</w:t>
      </w:r>
      <w:r w:rsidRPr="00161AD1">
        <w:rPr>
          <w:rFonts w:ascii="Times New Roman" w:eastAsia="@Arial Unicode MS" w:hAnsi="Times New Roman" w:cs="Times New Roman"/>
          <w:sz w:val="28"/>
          <w:szCs w:val="28"/>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61AD1">
        <w:rPr>
          <w:rFonts w:ascii="Times New Roman" w:eastAsia="@Arial Unicode MS" w:hAnsi="Times New Roman" w:cs="Times New Roman"/>
          <w:sz w:val="28"/>
          <w:szCs w:val="28"/>
          <w:lang w:eastAsia="ru-RU"/>
        </w:rPr>
        <w:t xml:space="preserve">Конструирование и моделирование изделий из различных материалов по образцу, рисунку, простейшему </w:t>
      </w:r>
      <w:r w:rsidRPr="00161AD1">
        <w:rPr>
          <w:rFonts w:ascii="Times New Roman" w:eastAsia="@Arial Unicode MS" w:hAnsi="Times New Roman" w:cs="Times New Roman"/>
          <w:i/>
          <w:iCs/>
          <w:sz w:val="28"/>
          <w:szCs w:val="28"/>
          <w:lang w:eastAsia="ru-RU"/>
        </w:rPr>
        <w:t>чертежу или эскизу и по заданным условиям (технико-технологическим, функциональным, декоративно-художественным и пр.).</w:t>
      </w:r>
      <w:r w:rsidRPr="00161AD1">
        <w:rPr>
          <w:rFonts w:ascii="Times New Roman" w:eastAsia="@Arial Unicode MS" w:hAnsi="Times New Roman" w:cs="Times New Roman"/>
          <w:sz w:val="28"/>
          <w:szCs w:val="28"/>
          <w:lang w:eastAsia="ru-RU"/>
        </w:rPr>
        <w:t xml:space="preserve"> Конструирование и моделирование на компьютере и в интерактивном конструкторе.</w:t>
      </w:r>
    </w:p>
    <w:p w:rsidR="00513DBA" w:rsidRPr="00161AD1" w:rsidRDefault="00513DBA"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bCs/>
          <w:sz w:val="28"/>
          <w:szCs w:val="28"/>
          <w:lang w:eastAsia="ru-RU"/>
        </w:rPr>
        <w:t>Практика работы на компьютере</w:t>
      </w:r>
    </w:p>
    <w:p w:rsidR="003626F4" w:rsidRPr="00161AD1" w:rsidRDefault="003626F4" w:rsidP="00513DBA">
      <w:pPr>
        <w:tabs>
          <w:tab w:val="left" w:leader="dot" w:pos="624"/>
        </w:tabs>
        <w:spacing w:after="0"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Информация, ее отбор, анализ и систематизация. Способы получения, хранения, переработки информации.</w:t>
      </w:r>
    </w:p>
    <w:p w:rsidR="003626F4" w:rsidRPr="00161AD1" w:rsidRDefault="003626F4" w:rsidP="00513DBA">
      <w:pPr>
        <w:tabs>
          <w:tab w:val="left" w:leader="dot" w:pos="624"/>
        </w:tabs>
        <w:spacing w:after="0" w:line="360" w:lineRule="auto"/>
        <w:ind w:firstLine="709"/>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161AD1">
        <w:rPr>
          <w:rFonts w:ascii="Times New Roman" w:eastAsia="@Arial Unicode MS" w:hAnsi="Times New Roman" w:cs="Times New Roman"/>
          <w:i/>
          <w:iCs/>
          <w:sz w:val="28"/>
          <w:szCs w:val="28"/>
          <w:lang w:eastAsia="ru-RU"/>
        </w:rPr>
        <w:t>общее представление о правилах клавиатурного письма</w:t>
      </w:r>
      <w:r w:rsidRPr="00161AD1">
        <w:rPr>
          <w:rFonts w:ascii="Times New Roman" w:eastAsia="@Arial Unicode MS" w:hAnsi="Times New Roman" w:cs="Times New Roman"/>
          <w:sz w:val="28"/>
          <w:szCs w:val="28"/>
          <w:lang w:eastAsia="ru-RU"/>
        </w:rPr>
        <w:t xml:space="preserve">, пользование мышью, использование простейших средств текстового редактора. </w:t>
      </w:r>
      <w:r w:rsidRPr="00161AD1">
        <w:rPr>
          <w:rFonts w:ascii="Times New Roman" w:eastAsia="@Arial Unicode MS" w:hAnsi="Times New Roman" w:cs="Times New Roman"/>
          <w:i/>
          <w:iCs/>
          <w:sz w:val="28"/>
          <w:szCs w:val="28"/>
          <w:lang w:eastAsia="ru-RU"/>
        </w:rPr>
        <w:t>Простейшие приемы поиска информации: по ключевым словам, каталогам</w:t>
      </w:r>
      <w:r w:rsidRPr="00161AD1">
        <w:rPr>
          <w:rFonts w:ascii="Times New Roman" w:eastAsia="@Arial Unicode MS" w:hAnsi="Times New Roman" w:cs="Times New Roman"/>
          <w:sz w:val="28"/>
          <w:szCs w:val="28"/>
          <w:lang w:eastAsia="ru-RU"/>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61AD1">
        <w:rPr>
          <w:rFonts w:ascii="NewtonCSanPin" w:eastAsia="@Arial Unicode MS" w:hAnsi="NewtonCSanPin" w:cs="Times New Roman"/>
          <w:sz w:val="28"/>
          <w:szCs w:val="28"/>
          <w:lang w:eastAsia="ru-RU"/>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161AD1">
        <w:rPr>
          <w:rFonts w:ascii="Times New Roman" w:eastAsia="Times New Roman" w:hAnsi="Times New Roman" w:cs="Times New Roman"/>
          <w:iCs/>
          <w:sz w:val="28"/>
          <w:szCs w:val="28"/>
          <w:lang w:eastAsia="ru-RU"/>
        </w:rPr>
        <w:t>.</w:t>
      </w:r>
    </w:p>
    <w:p w:rsidR="00513DBA" w:rsidRPr="00161AD1" w:rsidRDefault="00513DBA"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
    <w:p w:rsidR="003626F4" w:rsidRPr="00161AD1" w:rsidRDefault="003626F4" w:rsidP="00A752D1">
      <w:pPr>
        <w:numPr>
          <w:ilvl w:val="3"/>
          <w:numId w:val="94"/>
        </w:numPr>
        <w:spacing w:after="0" w:line="360" w:lineRule="auto"/>
        <w:ind w:left="0" w:firstLine="0"/>
        <w:outlineLvl w:val="1"/>
        <w:rPr>
          <w:rFonts w:ascii="Times New Roman" w:eastAsia="MS Gothic" w:hAnsi="Times New Roman" w:cs="Times New Roman"/>
          <w:b/>
          <w:sz w:val="28"/>
          <w:szCs w:val="24"/>
          <w:lang w:eastAsia="ru-RU"/>
        </w:rPr>
      </w:pPr>
      <w:bookmarkStart w:id="108" w:name="_Toc288394094"/>
      <w:bookmarkStart w:id="109" w:name="_Toc288410561"/>
      <w:bookmarkStart w:id="110" w:name="_Toc288410690"/>
      <w:bookmarkStart w:id="111" w:name="_Toc424564338"/>
      <w:r w:rsidRPr="00161AD1">
        <w:rPr>
          <w:rFonts w:ascii="Times New Roman" w:eastAsia="MS Gothic" w:hAnsi="Times New Roman" w:cs="Times New Roman"/>
          <w:b/>
          <w:sz w:val="28"/>
          <w:szCs w:val="24"/>
          <w:lang w:eastAsia="ru-RU"/>
        </w:rPr>
        <w:t>Физическая культура</w:t>
      </w:r>
      <w:bookmarkEnd w:id="108"/>
      <w:bookmarkEnd w:id="109"/>
      <w:bookmarkEnd w:id="110"/>
      <w:bookmarkEnd w:id="111"/>
    </w:p>
    <w:p w:rsidR="00513DBA" w:rsidRPr="00161AD1" w:rsidRDefault="00513DBA"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61AD1">
        <w:rPr>
          <w:rFonts w:ascii="Times New Roman" w:eastAsia="Times New Roman" w:hAnsi="Times New Roman" w:cs="Times New Roman"/>
          <w:b/>
          <w:bCs/>
          <w:iCs/>
          <w:sz w:val="28"/>
          <w:szCs w:val="28"/>
          <w:lang w:eastAsia="ru-RU"/>
        </w:rPr>
        <w:t>Знания о физической культуре</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bCs/>
          <w:sz w:val="28"/>
          <w:szCs w:val="28"/>
          <w:lang w:eastAsia="ru-RU"/>
        </w:rPr>
        <w:t xml:space="preserve">Физическая культура. </w:t>
      </w:r>
      <w:r w:rsidRPr="00161AD1">
        <w:rPr>
          <w:rFonts w:ascii="Times New Roman" w:eastAsia="Times New Roman" w:hAnsi="Times New Roman" w:cs="Times New Roman"/>
          <w:sz w:val="28"/>
          <w:szCs w:val="28"/>
          <w:lang w:eastAsia="ru-RU"/>
        </w:rPr>
        <w:t xml:space="preserve">Физическая культура как система </w:t>
      </w:r>
      <w:r w:rsidRPr="00161AD1">
        <w:rPr>
          <w:rFonts w:ascii="Times New Roman" w:eastAsia="Times New Roman" w:hAnsi="Times New Roman" w:cs="Times New Roman"/>
          <w:spacing w:val="2"/>
          <w:sz w:val="28"/>
          <w:szCs w:val="28"/>
          <w:lang w:eastAsia="ru-RU"/>
        </w:rPr>
        <w:t xml:space="preserve">разнообразных форм занятий физическими упражнениями </w:t>
      </w:r>
      <w:r w:rsidRPr="00161AD1">
        <w:rPr>
          <w:rFonts w:ascii="Times New Roman" w:eastAsia="Times New Roman" w:hAnsi="Times New Roman" w:cs="Times New Roman"/>
          <w:sz w:val="28"/>
          <w:szCs w:val="28"/>
          <w:lang w:eastAsia="ru-RU"/>
        </w:rPr>
        <w:t>по укреплению здоровья человека. Ходьба, бег, прыжки, лазанье, пол</w:t>
      </w:r>
      <w:r w:rsidR="006426EC" w:rsidRPr="00161AD1">
        <w:rPr>
          <w:rFonts w:ascii="Times New Roman" w:eastAsia="Times New Roman" w:hAnsi="Times New Roman" w:cs="Times New Roman"/>
          <w:sz w:val="28"/>
          <w:szCs w:val="28"/>
          <w:lang w:eastAsia="ru-RU"/>
        </w:rPr>
        <w:t>зание</w:t>
      </w:r>
      <w:r w:rsidRPr="00161AD1">
        <w:rPr>
          <w:rFonts w:ascii="Times New Roman" w:eastAsia="Times New Roman" w:hAnsi="Times New Roman" w:cs="Times New Roman"/>
          <w:sz w:val="28"/>
          <w:szCs w:val="28"/>
          <w:lang w:eastAsia="ru-RU"/>
        </w:rPr>
        <w:t xml:space="preserve"> как жизненно важные способы передвижения человека.</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61AD1">
        <w:rPr>
          <w:rFonts w:ascii="Times New Roman" w:eastAsia="Times New Roman" w:hAnsi="Times New Roman" w:cs="Times New Roman"/>
          <w:spacing w:val="2"/>
          <w:sz w:val="28"/>
          <w:szCs w:val="28"/>
          <w:lang w:eastAsia="ru-RU"/>
        </w:rPr>
        <w:t xml:space="preserve">Правила предупреждения травматизма во время занятий </w:t>
      </w:r>
      <w:r w:rsidRPr="00161AD1">
        <w:rPr>
          <w:rFonts w:ascii="Times New Roman" w:eastAsia="Times New Roman" w:hAnsi="Times New Roman" w:cs="Times New Roman"/>
          <w:sz w:val="28"/>
          <w:szCs w:val="28"/>
          <w:lang w:eastAsia="ru-RU"/>
        </w:rPr>
        <w:t>физическими упражнениями: организация мест занятий, подбор одежды, обуви и инвентаря.</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61AD1">
        <w:rPr>
          <w:rFonts w:ascii="Times New Roman" w:eastAsia="Times New Roman" w:hAnsi="Times New Roman" w:cs="Times New Roman"/>
          <w:b/>
          <w:bCs/>
          <w:spacing w:val="2"/>
          <w:sz w:val="28"/>
          <w:szCs w:val="28"/>
          <w:lang w:eastAsia="ru-RU"/>
        </w:rPr>
        <w:t xml:space="preserve">Из истории физической культуры. </w:t>
      </w:r>
      <w:r w:rsidRPr="00161AD1">
        <w:rPr>
          <w:rFonts w:ascii="Times New Roman" w:eastAsia="Times New Roman" w:hAnsi="Times New Roman" w:cs="Times New Roman"/>
          <w:spacing w:val="2"/>
          <w:sz w:val="28"/>
          <w:szCs w:val="28"/>
          <w:lang w:eastAsia="ru-RU"/>
        </w:rPr>
        <w:t xml:space="preserve">История развития </w:t>
      </w:r>
      <w:r w:rsidRPr="00161AD1">
        <w:rPr>
          <w:rFonts w:ascii="Times New Roman" w:eastAsia="Times New Roman" w:hAnsi="Times New Roman" w:cs="Times New Roman"/>
          <w:sz w:val="28"/>
          <w:szCs w:val="28"/>
          <w:lang w:eastAsia="ru-RU"/>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161AD1">
        <w:rPr>
          <w:rFonts w:ascii="Times New Roman" w:eastAsia="Times New Roman" w:hAnsi="Times New Roman" w:cs="Times New Roman"/>
          <w:b/>
          <w:bCs/>
          <w:spacing w:val="-4"/>
          <w:sz w:val="28"/>
          <w:szCs w:val="28"/>
          <w:lang w:eastAsia="ru-RU"/>
        </w:rPr>
        <w:t xml:space="preserve">Физические упражнения. </w:t>
      </w:r>
      <w:r w:rsidRPr="00161AD1">
        <w:rPr>
          <w:rFonts w:ascii="Times New Roman" w:eastAsia="Times New Roman" w:hAnsi="Times New Roman" w:cs="Times New Roman"/>
          <w:spacing w:val="-4"/>
          <w:sz w:val="28"/>
          <w:szCs w:val="28"/>
          <w:lang w:eastAsia="ru-RU"/>
        </w:rPr>
        <w:t>Физические упражнения, их вли</w:t>
      </w:r>
      <w:r w:rsidRPr="00161AD1">
        <w:rPr>
          <w:rFonts w:ascii="Times New Roman" w:eastAsia="Times New Roman" w:hAnsi="Times New Roman" w:cs="Times New Roman"/>
          <w:spacing w:val="-2"/>
          <w:sz w:val="28"/>
          <w:szCs w:val="28"/>
          <w:lang w:eastAsia="ru-RU"/>
        </w:rPr>
        <w:t xml:space="preserve">яние на физическое развитие и развитие физических качеств. </w:t>
      </w:r>
      <w:r w:rsidRPr="00161AD1">
        <w:rPr>
          <w:rFonts w:ascii="Times New Roman" w:eastAsia="Times New Roman" w:hAnsi="Times New Roman" w:cs="Times New Roman"/>
          <w:spacing w:val="-4"/>
          <w:sz w:val="28"/>
          <w:szCs w:val="28"/>
          <w:lang w:eastAsia="ru-RU"/>
        </w:rPr>
        <w:t>Физическая подготовка и ее связь с развитием основных физи</w:t>
      </w:r>
      <w:r w:rsidRPr="00161AD1">
        <w:rPr>
          <w:rFonts w:ascii="Times New Roman" w:eastAsia="Times New Roman" w:hAnsi="Times New Roman" w:cs="Times New Roman"/>
          <w:spacing w:val="-2"/>
          <w:sz w:val="28"/>
          <w:szCs w:val="28"/>
          <w:lang w:eastAsia="ru-RU"/>
        </w:rPr>
        <w:t>ческих качеств. Характеристика основных физических качеств: силы, быстроты, выносливости, гибкости и равновесия.</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Физическая нагрузка и ее влияние на повышение частоты сердечных сокращений.</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61AD1">
        <w:rPr>
          <w:rFonts w:ascii="Times New Roman" w:eastAsia="Times New Roman" w:hAnsi="Times New Roman" w:cs="Times New Roman"/>
          <w:b/>
          <w:bCs/>
          <w:iCs/>
          <w:sz w:val="28"/>
          <w:szCs w:val="28"/>
          <w:lang w:eastAsia="ru-RU"/>
        </w:rPr>
        <w:t>Способы физкультурной деятельности</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b/>
          <w:bCs/>
          <w:spacing w:val="-2"/>
          <w:sz w:val="28"/>
          <w:szCs w:val="28"/>
          <w:lang w:eastAsia="ru-RU"/>
        </w:rPr>
      </w:pPr>
      <w:r w:rsidRPr="00161AD1">
        <w:rPr>
          <w:rFonts w:ascii="Times New Roman" w:eastAsia="Times New Roman" w:hAnsi="Times New Roman" w:cs="Times New Roman"/>
          <w:b/>
          <w:bCs/>
          <w:spacing w:val="2"/>
          <w:sz w:val="28"/>
          <w:szCs w:val="28"/>
          <w:lang w:eastAsia="ru-RU"/>
        </w:rPr>
        <w:t xml:space="preserve">Самостоятельные занятия. </w:t>
      </w:r>
      <w:r w:rsidRPr="00161AD1">
        <w:rPr>
          <w:rFonts w:ascii="Times New Roman" w:eastAsia="Times New Roman" w:hAnsi="Times New Roman" w:cs="Times New Roman"/>
          <w:spacing w:val="2"/>
          <w:sz w:val="28"/>
          <w:szCs w:val="28"/>
          <w:lang w:eastAsia="ru-RU"/>
        </w:rPr>
        <w:t>Составление режима дня.</w:t>
      </w:r>
      <w:r w:rsidRPr="00161AD1">
        <w:rPr>
          <w:rFonts w:ascii="Times New Roman" w:eastAsia="Times New Roman" w:hAnsi="Times New Roman" w:cs="Times New Roman"/>
          <w:spacing w:val="-2"/>
          <w:sz w:val="28"/>
          <w:szCs w:val="28"/>
          <w:lang w:eastAsia="ru-RU"/>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61AD1">
        <w:rPr>
          <w:rFonts w:ascii="Times New Roman" w:eastAsia="Times New Roman" w:hAnsi="Times New Roman" w:cs="Times New Roman"/>
          <w:b/>
          <w:bCs/>
          <w:sz w:val="28"/>
          <w:szCs w:val="28"/>
          <w:lang w:eastAsia="ru-RU"/>
        </w:rPr>
        <w:t xml:space="preserve">Самостоятельные наблюдения за физическим развитием и физической подготовленностью. </w:t>
      </w:r>
      <w:r w:rsidRPr="00161AD1">
        <w:rPr>
          <w:rFonts w:ascii="Times New Roman" w:eastAsia="Times New Roman" w:hAnsi="Times New Roman" w:cs="Times New Roman"/>
          <w:sz w:val="28"/>
          <w:szCs w:val="28"/>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bCs/>
          <w:sz w:val="28"/>
          <w:szCs w:val="28"/>
          <w:lang w:eastAsia="ru-RU"/>
        </w:rPr>
        <w:t xml:space="preserve">Самостоятельные игры и развлечения. </w:t>
      </w:r>
      <w:r w:rsidRPr="00161AD1">
        <w:rPr>
          <w:rFonts w:ascii="Times New Roman" w:eastAsia="Times New Roman" w:hAnsi="Times New Roman" w:cs="Times New Roman"/>
          <w:sz w:val="28"/>
          <w:szCs w:val="28"/>
          <w:lang w:eastAsia="ru-RU"/>
        </w:rPr>
        <w:t>Организация и проведение подвижных игр (на спортивных площадках и в спортивных залах).</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61AD1">
        <w:rPr>
          <w:rFonts w:ascii="Times New Roman" w:eastAsia="Times New Roman" w:hAnsi="Times New Roman" w:cs="Times New Roman"/>
          <w:b/>
          <w:bCs/>
          <w:iCs/>
          <w:sz w:val="28"/>
          <w:szCs w:val="28"/>
          <w:lang w:eastAsia="ru-RU"/>
        </w:rPr>
        <w:t>Физическое совершенствование</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bCs/>
          <w:sz w:val="28"/>
          <w:szCs w:val="28"/>
          <w:lang w:eastAsia="ru-RU"/>
        </w:rPr>
        <w:t xml:space="preserve">Физкультурно­оздоровительная деятельность. </w:t>
      </w:r>
      <w:r w:rsidRPr="00161AD1">
        <w:rPr>
          <w:rFonts w:ascii="Times New Roman" w:eastAsia="Times New Roman" w:hAnsi="Times New Roman" w:cs="Times New Roman"/>
          <w:sz w:val="28"/>
          <w:szCs w:val="28"/>
          <w:lang w:eastAsia="ru-RU"/>
        </w:rPr>
        <w:t>Комплексы физических упражнений для утренней зарядки, физкульт­минуток, занятий по профилактике и коррекции нарушений осанки.</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Комплексы упражнений на развитие физических качеств.</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61AD1">
        <w:rPr>
          <w:rFonts w:ascii="Times New Roman" w:eastAsia="Times New Roman" w:hAnsi="Times New Roman" w:cs="Times New Roman"/>
          <w:spacing w:val="-2"/>
          <w:sz w:val="28"/>
          <w:szCs w:val="28"/>
          <w:lang w:eastAsia="ru-RU"/>
        </w:rPr>
        <w:t xml:space="preserve">Комплексы дыхательных упражнений. Гимнастика для </w:t>
      </w:r>
      <w:r w:rsidRPr="00161AD1">
        <w:rPr>
          <w:rFonts w:ascii="Times New Roman" w:eastAsia="Times New Roman" w:hAnsi="Times New Roman" w:cs="Times New Roman"/>
          <w:sz w:val="28"/>
          <w:szCs w:val="28"/>
          <w:lang w:eastAsia="ru-RU"/>
        </w:rPr>
        <w:t>глаз.</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61AD1">
        <w:rPr>
          <w:rFonts w:ascii="Times New Roman" w:eastAsia="Times New Roman" w:hAnsi="Times New Roman" w:cs="Times New Roman"/>
          <w:b/>
          <w:bCs/>
          <w:sz w:val="28"/>
          <w:szCs w:val="28"/>
          <w:lang w:eastAsia="ru-RU"/>
        </w:rPr>
        <w:t>Спортивно­оздоровительная деятельность</w:t>
      </w:r>
      <w:r w:rsidR="00513DBA" w:rsidRPr="00161AD1">
        <w:rPr>
          <w:rFonts w:ascii="Times New Roman" w:eastAsia="Times New Roman" w:hAnsi="Times New Roman" w:cs="Times New Roman"/>
          <w:b/>
          <w:bCs/>
          <w:sz w:val="28"/>
          <w:szCs w:val="28"/>
          <w:vertAlign w:val="superscript"/>
          <w:lang w:eastAsia="ru-RU"/>
        </w:rPr>
        <w:t>.</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b/>
          <w:bCs/>
          <w:iCs/>
          <w:spacing w:val="2"/>
          <w:sz w:val="28"/>
          <w:szCs w:val="28"/>
          <w:lang w:eastAsia="ru-RU"/>
        </w:rPr>
        <w:t xml:space="preserve">Гимнастика с основами акробатики. </w:t>
      </w:r>
      <w:r w:rsidRPr="00161AD1">
        <w:rPr>
          <w:rFonts w:ascii="Times New Roman" w:eastAsia="Times New Roman" w:hAnsi="Times New Roman" w:cs="Times New Roman"/>
          <w:iCs/>
          <w:spacing w:val="2"/>
          <w:sz w:val="28"/>
          <w:szCs w:val="28"/>
          <w:lang w:eastAsia="ru-RU"/>
        </w:rPr>
        <w:t xml:space="preserve">Организующие </w:t>
      </w:r>
      <w:r w:rsidRPr="00161AD1">
        <w:rPr>
          <w:rFonts w:ascii="Times New Roman" w:eastAsia="Times New Roman" w:hAnsi="Times New Roman" w:cs="Times New Roman"/>
          <w:iCs/>
          <w:sz w:val="28"/>
          <w:szCs w:val="28"/>
          <w:lang w:eastAsia="ru-RU"/>
        </w:rPr>
        <w:t xml:space="preserve">команды и приемы. </w:t>
      </w:r>
      <w:r w:rsidRPr="00161AD1">
        <w:rPr>
          <w:rFonts w:ascii="Times New Roman" w:eastAsia="Times New Roman" w:hAnsi="Times New Roman" w:cs="Times New Roman"/>
          <w:sz w:val="28"/>
          <w:szCs w:val="28"/>
          <w:lang w:eastAsia="ru-RU"/>
        </w:rPr>
        <w:t>Строевые действия в шеренге и колонне; выполнение строевых команд.</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 xml:space="preserve">Акробатические упражнения. </w:t>
      </w:r>
      <w:r w:rsidRPr="00161AD1">
        <w:rPr>
          <w:rFonts w:ascii="Times New Roman" w:eastAsia="Times New Roman" w:hAnsi="Times New Roman" w:cs="Times New Roman"/>
          <w:sz w:val="28"/>
          <w:szCs w:val="28"/>
          <w:lang w:eastAsia="ru-RU"/>
        </w:rPr>
        <w:t>Упоры; седы; упражнения в группировке; перекаты; стойка на лопатках; кувырки вперед и назад; гимнастический мост.</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 xml:space="preserve">Акробатические комбинации. </w:t>
      </w:r>
      <w:r w:rsidRPr="00161AD1">
        <w:rPr>
          <w:rFonts w:ascii="Times New Roman" w:eastAsia="Times New Roman" w:hAnsi="Times New Roman" w:cs="Times New Roman"/>
          <w:sz w:val="28"/>
          <w:szCs w:val="28"/>
          <w:lang w:eastAsia="ru-RU"/>
        </w:rPr>
        <w:t>Пример: 1)</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 xml:space="preserve">мост из положения лежа на спине, опуститься в исходное положение, переворот в положение лежа на животе, прыжок с опорой </w:t>
      </w:r>
      <w:r w:rsidRPr="00161AD1">
        <w:rPr>
          <w:rFonts w:ascii="Times New Roman" w:eastAsia="Times New Roman" w:hAnsi="Times New Roman" w:cs="Times New Roman"/>
          <w:spacing w:val="2"/>
          <w:sz w:val="28"/>
          <w:szCs w:val="28"/>
          <w:lang w:eastAsia="ru-RU"/>
        </w:rPr>
        <w:t>на руки в упор присев; 2)</w:t>
      </w:r>
      <w:r w:rsidRPr="00161AD1">
        <w:rPr>
          <w:rFonts w:ascii="Times New Roman" w:eastAsia="Times New Roman" w:hAnsi="Times New Roman" w:cs="Times New Roman"/>
          <w:spacing w:val="2"/>
          <w:sz w:val="28"/>
          <w:szCs w:val="28"/>
          <w:lang w:eastAsia="ru-RU"/>
        </w:rPr>
        <w:t> </w:t>
      </w:r>
      <w:r w:rsidRPr="00161AD1">
        <w:rPr>
          <w:rFonts w:ascii="Times New Roman" w:eastAsia="Times New Roman" w:hAnsi="Times New Roman" w:cs="Times New Roman"/>
          <w:spacing w:val="2"/>
          <w:sz w:val="28"/>
          <w:szCs w:val="28"/>
          <w:lang w:eastAsia="ru-RU"/>
        </w:rPr>
        <w:t xml:space="preserve">кувырок вперед в упор присев, </w:t>
      </w:r>
      <w:r w:rsidRPr="00161AD1">
        <w:rPr>
          <w:rFonts w:ascii="Times New Roman" w:eastAsia="Times New Roman" w:hAnsi="Times New Roman" w:cs="Times New Roman"/>
          <w:sz w:val="28"/>
          <w:szCs w:val="28"/>
          <w:lang w:eastAsia="ru-RU"/>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pacing w:val="-4"/>
          <w:sz w:val="28"/>
          <w:szCs w:val="28"/>
          <w:lang w:eastAsia="ru-RU"/>
        </w:rPr>
        <w:t xml:space="preserve">Упражнения на низкой гимнастической перекладине: </w:t>
      </w:r>
      <w:r w:rsidRPr="00161AD1">
        <w:rPr>
          <w:rFonts w:ascii="Times New Roman" w:eastAsia="Times New Roman" w:hAnsi="Times New Roman" w:cs="Times New Roman"/>
          <w:spacing w:val="-4"/>
          <w:sz w:val="28"/>
          <w:szCs w:val="28"/>
          <w:lang w:eastAsia="ru-RU"/>
        </w:rPr>
        <w:t xml:space="preserve">висы, </w:t>
      </w:r>
      <w:r w:rsidRPr="00161AD1">
        <w:rPr>
          <w:rFonts w:ascii="Times New Roman" w:eastAsia="Times New Roman" w:hAnsi="Times New Roman" w:cs="Times New Roman"/>
          <w:sz w:val="28"/>
          <w:szCs w:val="28"/>
          <w:lang w:eastAsia="ru-RU"/>
        </w:rPr>
        <w:t>перемахи.</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pacing w:val="2"/>
          <w:sz w:val="28"/>
          <w:szCs w:val="28"/>
          <w:lang w:eastAsia="ru-RU"/>
        </w:rPr>
        <w:t xml:space="preserve">Гимнастическая комбинация. </w:t>
      </w:r>
      <w:r w:rsidRPr="00161AD1">
        <w:rPr>
          <w:rFonts w:ascii="Times New Roman" w:eastAsia="Times New Roman" w:hAnsi="Times New Roman" w:cs="Times New Roman"/>
          <w:spacing w:val="2"/>
          <w:sz w:val="28"/>
          <w:szCs w:val="28"/>
          <w:lang w:eastAsia="ru-RU"/>
        </w:rPr>
        <w:t xml:space="preserve">Например, из виса стоя </w:t>
      </w:r>
      <w:r w:rsidRPr="00161AD1">
        <w:rPr>
          <w:rFonts w:ascii="Times New Roman" w:eastAsia="Times New Roman" w:hAnsi="Times New Roman" w:cs="Times New Roman"/>
          <w:sz w:val="28"/>
          <w:szCs w:val="28"/>
          <w:lang w:eastAsia="ru-RU"/>
        </w:rPr>
        <w:t xml:space="preserve">присев толчком двумя ногами </w:t>
      </w:r>
      <w:r w:rsidR="00DB53A2" w:rsidRPr="00161AD1">
        <w:rPr>
          <w:rFonts w:ascii="Times New Roman" w:eastAsia="Times New Roman" w:hAnsi="Times New Roman" w:cs="Times New Roman"/>
          <w:sz w:val="28"/>
          <w:szCs w:val="28"/>
          <w:lang w:eastAsia="ru-RU"/>
        </w:rPr>
        <w:t xml:space="preserve"> </w:t>
      </w:r>
      <w:r w:rsidRPr="00161AD1">
        <w:rPr>
          <w:rFonts w:ascii="Times New Roman" w:eastAsia="Times New Roman" w:hAnsi="Times New Roman" w:cs="Times New Roman"/>
          <w:sz w:val="28"/>
          <w:szCs w:val="28"/>
          <w:lang w:eastAsia="ru-RU"/>
        </w:rPr>
        <w:t xml:space="preserve">перемах, согнув ноги, в вис </w:t>
      </w:r>
      <w:r w:rsidRPr="00161AD1">
        <w:rPr>
          <w:rFonts w:ascii="Times New Roman" w:eastAsia="Times New Roman" w:hAnsi="Times New Roman" w:cs="Times New Roman"/>
          <w:spacing w:val="2"/>
          <w:sz w:val="28"/>
          <w:szCs w:val="28"/>
          <w:lang w:eastAsia="ru-RU"/>
        </w:rPr>
        <w:t xml:space="preserve">сзади согнувшись, опускание назад в вис стоя и обратное </w:t>
      </w:r>
      <w:r w:rsidRPr="00161AD1">
        <w:rPr>
          <w:rFonts w:ascii="Times New Roman" w:eastAsia="Times New Roman" w:hAnsi="Times New Roman" w:cs="Times New Roman"/>
          <w:sz w:val="28"/>
          <w:szCs w:val="28"/>
          <w:lang w:eastAsia="ru-RU"/>
        </w:rPr>
        <w:t>движение через вис сзади согнувшись со сходом вперед ноги.</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 xml:space="preserve">Опорный прыжок: </w:t>
      </w:r>
      <w:r w:rsidRPr="00161AD1">
        <w:rPr>
          <w:rFonts w:ascii="Times New Roman" w:eastAsia="Times New Roman" w:hAnsi="Times New Roman" w:cs="Times New Roman"/>
          <w:sz w:val="28"/>
          <w:szCs w:val="28"/>
          <w:lang w:eastAsia="ru-RU"/>
        </w:rPr>
        <w:t>с разбега через гимнастического козла.</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61AD1">
        <w:rPr>
          <w:rFonts w:ascii="Times New Roman" w:eastAsia="Times New Roman" w:hAnsi="Times New Roman" w:cs="Times New Roman"/>
          <w:iCs/>
          <w:spacing w:val="2"/>
          <w:sz w:val="28"/>
          <w:szCs w:val="28"/>
          <w:lang w:eastAsia="ru-RU"/>
        </w:rPr>
        <w:t xml:space="preserve">Гимнастические упражнения прикладного характера. </w:t>
      </w:r>
      <w:r w:rsidRPr="00161AD1">
        <w:rPr>
          <w:rFonts w:ascii="Times New Roman" w:eastAsia="Times New Roman" w:hAnsi="Times New Roman" w:cs="Times New Roman"/>
          <w:spacing w:val="2"/>
          <w:sz w:val="28"/>
          <w:szCs w:val="28"/>
          <w:lang w:eastAsia="ru-RU"/>
        </w:rPr>
        <w:t xml:space="preserve">Прыжки со скакалкой. Передвижение по гимнастической </w:t>
      </w:r>
      <w:r w:rsidRPr="00161AD1">
        <w:rPr>
          <w:rFonts w:ascii="Times New Roman" w:eastAsia="Times New Roman" w:hAnsi="Times New Roman" w:cs="Times New Roman"/>
          <w:sz w:val="28"/>
          <w:szCs w:val="28"/>
          <w:lang w:eastAsia="ru-RU"/>
        </w:rPr>
        <w:t xml:space="preserve">стенке. Преодоление полосы препятствий с элементами лазанья и перелезания, </w:t>
      </w:r>
      <w:r w:rsidR="00DB53A2" w:rsidRPr="00161AD1">
        <w:rPr>
          <w:rFonts w:ascii="Times New Roman" w:eastAsia="Times New Roman" w:hAnsi="Times New Roman" w:cs="Times New Roman"/>
          <w:sz w:val="28"/>
          <w:szCs w:val="28"/>
          <w:lang w:eastAsia="ru-RU"/>
        </w:rPr>
        <w:t xml:space="preserve"> </w:t>
      </w:r>
      <w:r w:rsidRPr="00161AD1">
        <w:rPr>
          <w:rFonts w:ascii="Times New Roman" w:eastAsia="Times New Roman" w:hAnsi="Times New Roman" w:cs="Times New Roman"/>
          <w:sz w:val="28"/>
          <w:szCs w:val="28"/>
          <w:lang w:eastAsia="ru-RU"/>
        </w:rPr>
        <w:t>переползания, передвижение по наклонной гимнастической скамейке.</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b/>
          <w:bCs/>
          <w:iCs/>
          <w:sz w:val="28"/>
          <w:szCs w:val="28"/>
          <w:lang w:eastAsia="ru-RU"/>
        </w:rPr>
        <w:t xml:space="preserve">Легкая атлетика. </w:t>
      </w:r>
      <w:r w:rsidRPr="00161AD1">
        <w:rPr>
          <w:rFonts w:ascii="Times New Roman" w:eastAsia="Times New Roman" w:hAnsi="Times New Roman" w:cs="Times New Roman"/>
          <w:iCs/>
          <w:sz w:val="28"/>
          <w:szCs w:val="28"/>
          <w:lang w:eastAsia="ru-RU"/>
        </w:rPr>
        <w:t xml:space="preserve">Беговые упражнения: </w:t>
      </w:r>
      <w:r w:rsidRPr="00161AD1">
        <w:rPr>
          <w:rFonts w:ascii="Times New Roman" w:eastAsia="Times New Roman" w:hAnsi="Times New Roman" w:cs="Times New Roman"/>
          <w:sz w:val="28"/>
          <w:szCs w:val="28"/>
          <w:lang w:eastAsia="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 xml:space="preserve">Прыжковые упражнения: </w:t>
      </w:r>
      <w:r w:rsidRPr="00161AD1">
        <w:rPr>
          <w:rFonts w:ascii="Times New Roman" w:eastAsia="Times New Roman" w:hAnsi="Times New Roman" w:cs="Times New Roman"/>
          <w:sz w:val="28"/>
          <w:szCs w:val="28"/>
          <w:lang w:eastAsia="ru-RU"/>
        </w:rPr>
        <w:t>на одной ноге и двух ногах на месте и с продвижением; в длину и высоту; спрыгивание и запрыгивание.</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 xml:space="preserve">Броски: </w:t>
      </w:r>
      <w:r w:rsidRPr="00161AD1">
        <w:rPr>
          <w:rFonts w:ascii="Times New Roman" w:eastAsia="Times New Roman" w:hAnsi="Times New Roman" w:cs="Times New Roman"/>
          <w:sz w:val="28"/>
          <w:szCs w:val="28"/>
          <w:lang w:eastAsia="ru-RU"/>
        </w:rPr>
        <w:t>большого мяча (1 кг) на дальность разными способами.</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61AD1">
        <w:rPr>
          <w:rFonts w:ascii="Times New Roman" w:eastAsia="Times New Roman" w:hAnsi="Times New Roman" w:cs="Times New Roman"/>
          <w:iCs/>
          <w:sz w:val="28"/>
          <w:szCs w:val="28"/>
          <w:lang w:eastAsia="ru-RU"/>
        </w:rPr>
        <w:t xml:space="preserve">Метание: </w:t>
      </w:r>
      <w:r w:rsidRPr="00161AD1">
        <w:rPr>
          <w:rFonts w:ascii="Times New Roman" w:eastAsia="Times New Roman" w:hAnsi="Times New Roman" w:cs="Times New Roman"/>
          <w:sz w:val="28"/>
          <w:szCs w:val="28"/>
          <w:lang w:eastAsia="ru-RU"/>
        </w:rPr>
        <w:t>малого мяча в вертикальную цель и на дальность.</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b/>
          <w:bCs/>
          <w:iCs/>
          <w:sz w:val="28"/>
          <w:szCs w:val="28"/>
          <w:lang w:eastAsia="ru-RU"/>
        </w:rPr>
        <w:t xml:space="preserve">Подвижные и спортивные игры. </w:t>
      </w:r>
      <w:r w:rsidRPr="00161AD1">
        <w:rPr>
          <w:rFonts w:ascii="Times New Roman" w:eastAsia="Times New Roman" w:hAnsi="Times New Roman" w:cs="Times New Roman"/>
          <w:iCs/>
          <w:sz w:val="28"/>
          <w:szCs w:val="28"/>
          <w:lang w:eastAsia="ru-RU"/>
        </w:rPr>
        <w:t xml:space="preserve">На материале гимнастики с основами акробатики: </w:t>
      </w:r>
      <w:r w:rsidRPr="00161AD1">
        <w:rPr>
          <w:rFonts w:ascii="Times New Roman" w:eastAsia="Times New Roman" w:hAnsi="Times New Roman" w:cs="Times New Roman"/>
          <w:sz w:val="28"/>
          <w:szCs w:val="28"/>
          <w:lang w:eastAsia="ru-RU"/>
        </w:rPr>
        <w:t>игровые задания с исполь</w:t>
      </w:r>
      <w:r w:rsidRPr="00161AD1">
        <w:rPr>
          <w:rFonts w:ascii="Times New Roman" w:eastAsia="Times New Roman" w:hAnsi="Times New Roman" w:cs="Times New Roman"/>
          <w:spacing w:val="2"/>
          <w:sz w:val="28"/>
          <w:szCs w:val="28"/>
          <w:lang w:eastAsia="ru-RU"/>
        </w:rPr>
        <w:t xml:space="preserve">зованием строевых упражнений, упражнений на внимание, </w:t>
      </w:r>
      <w:r w:rsidRPr="00161AD1">
        <w:rPr>
          <w:rFonts w:ascii="Times New Roman" w:eastAsia="Times New Roman" w:hAnsi="Times New Roman" w:cs="Times New Roman"/>
          <w:sz w:val="28"/>
          <w:szCs w:val="28"/>
          <w:lang w:eastAsia="ru-RU"/>
        </w:rPr>
        <w:t>силу, ловкость и координацию.</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 xml:space="preserve">На материале легкой атлетики: </w:t>
      </w:r>
      <w:r w:rsidRPr="00161AD1">
        <w:rPr>
          <w:rFonts w:ascii="Times New Roman" w:eastAsia="Times New Roman" w:hAnsi="Times New Roman" w:cs="Times New Roman"/>
          <w:sz w:val="28"/>
          <w:szCs w:val="28"/>
          <w:lang w:eastAsia="ru-RU"/>
        </w:rPr>
        <w:t>прыжки, бег, метания и броски; упражнения на координацию, выносливость и быстроту.</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На материале спортивных игр:</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 xml:space="preserve">Футбол: </w:t>
      </w:r>
      <w:r w:rsidRPr="00161AD1">
        <w:rPr>
          <w:rFonts w:ascii="Times New Roman" w:eastAsia="Times New Roman" w:hAnsi="Times New Roman" w:cs="Times New Roman"/>
          <w:sz w:val="28"/>
          <w:szCs w:val="28"/>
          <w:lang w:eastAsia="ru-RU"/>
        </w:rPr>
        <w:t>удар по неподвижному и катящемуся мячу; оста</w:t>
      </w:r>
      <w:r w:rsidRPr="00161AD1">
        <w:rPr>
          <w:rFonts w:ascii="Times New Roman" w:eastAsia="Times New Roman" w:hAnsi="Times New Roman" w:cs="Times New Roman"/>
          <w:spacing w:val="2"/>
          <w:sz w:val="28"/>
          <w:szCs w:val="28"/>
          <w:lang w:eastAsia="ru-RU"/>
        </w:rPr>
        <w:t xml:space="preserve">новка мяча; ведение мяча; подвижные игры на материале </w:t>
      </w:r>
      <w:r w:rsidRPr="00161AD1">
        <w:rPr>
          <w:rFonts w:ascii="Times New Roman" w:eastAsia="Times New Roman" w:hAnsi="Times New Roman" w:cs="Times New Roman"/>
          <w:sz w:val="28"/>
          <w:szCs w:val="28"/>
          <w:lang w:eastAsia="ru-RU"/>
        </w:rPr>
        <w:t>футбола.</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 xml:space="preserve">Баскетбол: </w:t>
      </w:r>
      <w:r w:rsidRPr="00161AD1">
        <w:rPr>
          <w:rFonts w:ascii="Times New Roman" w:eastAsia="Times New Roman" w:hAnsi="Times New Roman" w:cs="Times New Roman"/>
          <w:sz w:val="28"/>
          <w:szCs w:val="28"/>
          <w:lang w:eastAsia="ru-RU"/>
        </w:rPr>
        <w:t>специальные передвижения без мяча; ведение мяча; броски мяча в корзину; подвижные игры на материале баскетбола.</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iCs/>
          <w:sz w:val="28"/>
          <w:szCs w:val="28"/>
          <w:lang w:eastAsia="ru-RU"/>
        </w:rPr>
        <w:t xml:space="preserve">Волейбол: </w:t>
      </w:r>
      <w:r w:rsidRPr="00161AD1">
        <w:rPr>
          <w:rFonts w:ascii="Times New Roman" w:eastAsia="Times New Roman" w:hAnsi="Times New Roman" w:cs="Times New Roman"/>
          <w:sz w:val="28"/>
          <w:szCs w:val="28"/>
          <w:lang w:eastAsia="ru-RU"/>
        </w:rPr>
        <w:t>подбрасывание мяча; подача мяча; прием и передача мяча; подвижные игры на материале волейбола. Подвижные игры разных народов.</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61AD1">
        <w:rPr>
          <w:rFonts w:ascii="Times New Roman" w:eastAsia="Times New Roman" w:hAnsi="Times New Roman" w:cs="Times New Roman"/>
          <w:b/>
          <w:bCs/>
          <w:iCs/>
          <w:sz w:val="28"/>
          <w:szCs w:val="28"/>
          <w:lang w:eastAsia="ru-RU"/>
        </w:rPr>
        <w:t>Общеразвивающие упражнения</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b/>
          <w:bCs/>
          <w:sz w:val="28"/>
          <w:szCs w:val="28"/>
          <w:lang w:eastAsia="ru-RU"/>
        </w:rPr>
        <w:t>На материале гимнастики с основами акробатики</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pacing w:val="2"/>
          <w:sz w:val="28"/>
          <w:szCs w:val="28"/>
          <w:lang w:eastAsia="ru-RU"/>
        </w:rPr>
        <w:t xml:space="preserve">Развитие гибкости: </w:t>
      </w:r>
      <w:r w:rsidRPr="00161AD1">
        <w:rPr>
          <w:rFonts w:ascii="Times New Roman" w:eastAsia="Times New Roman" w:hAnsi="Times New Roman" w:cs="Times New Roman"/>
          <w:spacing w:val="2"/>
          <w:sz w:val="28"/>
          <w:szCs w:val="28"/>
          <w:lang w:eastAsia="ru-RU"/>
        </w:rPr>
        <w:t xml:space="preserve">широкие стойки на ногах; ходьба </w:t>
      </w:r>
      <w:r w:rsidRPr="00161AD1">
        <w:rPr>
          <w:rFonts w:ascii="Times New Roman" w:eastAsia="Times New Roman" w:hAnsi="Times New Roman" w:cs="Times New Roman"/>
          <w:sz w:val="28"/>
          <w:szCs w:val="28"/>
          <w:lang w:eastAsia="ru-RU"/>
        </w:rPr>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161AD1">
        <w:rPr>
          <w:rFonts w:ascii="Times New Roman" w:eastAsia="Times New Roman" w:hAnsi="Times New Roman" w:cs="Times New Roman"/>
          <w:spacing w:val="2"/>
          <w:sz w:val="28"/>
          <w:szCs w:val="28"/>
          <w:lang w:eastAsia="ru-RU"/>
        </w:rPr>
        <w:t xml:space="preserve">упражнений, включающие в себя максимальное сгибание </w:t>
      </w:r>
      <w:r w:rsidRPr="00161AD1">
        <w:rPr>
          <w:rFonts w:ascii="Times New Roman" w:eastAsia="Times New Roman" w:hAnsi="Times New Roman" w:cs="Times New Roman"/>
          <w:sz w:val="28"/>
          <w:szCs w:val="28"/>
          <w:lang w:eastAsia="ru-RU"/>
        </w:rPr>
        <w:t xml:space="preserve">и </w:t>
      </w:r>
      <w:r w:rsidRPr="00161AD1">
        <w:rPr>
          <w:rFonts w:ascii="Times New Roman" w:eastAsia="Times New Roman" w:hAnsi="Times New Roman" w:cs="Times New Roman"/>
          <w:spacing w:val="2"/>
          <w:sz w:val="28"/>
          <w:szCs w:val="28"/>
          <w:lang w:eastAsia="ru-RU"/>
        </w:rPr>
        <w:t xml:space="preserve">прогибание туловища (в стойках и седах); индивидуальные </w:t>
      </w:r>
      <w:r w:rsidRPr="00161AD1">
        <w:rPr>
          <w:rFonts w:ascii="Times New Roman" w:eastAsia="Times New Roman" w:hAnsi="Times New Roman" w:cs="Times New Roman"/>
          <w:sz w:val="28"/>
          <w:szCs w:val="28"/>
          <w:lang w:eastAsia="ru-RU"/>
        </w:rPr>
        <w:t>комплексы по развитию гибкости.</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 xml:space="preserve">Развитие координации: </w:t>
      </w:r>
      <w:r w:rsidRPr="00161AD1">
        <w:rPr>
          <w:rFonts w:ascii="Times New Roman" w:eastAsia="Times New Roman" w:hAnsi="Times New Roman" w:cs="Times New Roman"/>
          <w:sz w:val="28"/>
          <w:szCs w:val="28"/>
          <w:lang w:eastAsia="ru-RU"/>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161AD1">
        <w:rPr>
          <w:rFonts w:ascii="Times New Roman" w:eastAsia="Times New Roman" w:hAnsi="Times New Roman" w:cs="Times New Roman"/>
          <w:spacing w:val="2"/>
          <w:sz w:val="28"/>
          <w:szCs w:val="28"/>
          <w:lang w:eastAsia="ru-RU"/>
        </w:rPr>
        <w:t>настической</w:t>
      </w:r>
      <w:r w:rsidR="00844A15" w:rsidRPr="00161AD1">
        <w:rPr>
          <w:rFonts w:ascii="Times New Roman" w:eastAsia="Times New Roman" w:hAnsi="Times New Roman" w:cs="Times New Roman"/>
          <w:spacing w:val="2"/>
          <w:sz w:val="28"/>
          <w:szCs w:val="28"/>
          <w:lang w:eastAsia="ru-RU"/>
        </w:rPr>
        <w:t xml:space="preserve"> скамейке с </w:t>
      </w:r>
      <w:r w:rsidRPr="00161AD1">
        <w:rPr>
          <w:rFonts w:ascii="Times New Roman" w:eastAsia="Times New Roman" w:hAnsi="Times New Roman" w:cs="Times New Roman"/>
          <w:spacing w:val="2"/>
          <w:sz w:val="28"/>
          <w:szCs w:val="28"/>
          <w:lang w:eastAsia="ru-RU"/>
        </w:rPr>
        <w:t xml:space="preserve"> </w:t>
      </w:r>
      <w:r w:rsidRPr="00161AD1">
        <w:rPr>
          <w:rFonts w:ascii="Times New Roman" w:eastAsia="Times New Roman" w:hAnsi="Times New Roman" w:cs="Times New Roman"/>
          <w:sz w:val="28"/>
          <w:szCs w:val="28"/>
          <w:lang w:eastAsia="ru-RU"/>
        </w:rPr>
        <w:t xml:space="preserve">поворотами и приседаниями; воспроизведение заданной игровой позы; игры на </w:t>
      </w:r>
      <w:r w:rsidRPr="00161AD1">
        <w:rPr>
          <w:rFonts w:ascii="Times New Roman" w:eastAsia="Times New Roman" w:hAnsi="Times New Roman" w:cs="Times New Roman"/>
          <w:spacing w:val="2"/>
          <w:sz w:val="28"/>
          <w:szCs w:val="28"/>
          <w:lang w:eastAsia="ru-RU"/>
        </w:rPr>
        <w:t xml:space="preserve">переключение внимания, на расслабление мышц рук, ног, </w:t>
      </w:r>
      <w:r w:rsidRPr="00161AD1">
        <w:rPr>
          <w:rFonts w:ascii="Times New Roman" w:eastAsia="Times New Roman" w:hAnsi="Times New Roman" w:cs="Times New Roman"/>
          <w:sz w:val="28"/>
          <w:szCs w:val="28"/>
          <w:lang w:eastAsia="ru-RU"/>
        </w:rPr>
        <w:t>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161AD1">
        <w:rPr>
          <w:rFonts w:ascii="Times New Roman" w:eastAsia="Times New Roman" w:hAnsi="Times New Roman" w:cs="Times New Roman"/>
          <w:spacing w:val="2"/>
          <w:sz w:val="28"/>
          <w:szCs w:val="28"/>
          <w:lang w:eastAsia="ru-RU"/>
        </w:rPr>
        <w:t>нения на расслабление отдельных мышечных групп; пере</w:t>
      </w:r>
      <w:r w:rsidRPr="00161AD1">
        <w:rPr>
          <w:rFonts w:ascii="Times New Roman" w:eastAsia="Times New Roman" w:hAnsi="Times New Roman" w:cs="Times New Roman"/>
          <w:sz w:val="28"/>
          <w:szCs w:val="28"/>
          <w:lang w:eastAsia="ru-RU"/>
        </w:rPr>
        <w:t>движение шагом, бегом, прыжками в разных направлениях по намеченным ориентирам и по сигналу.</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 xml:space="preserve">Формирование осанки: </w:t>
      </w:r>
      <w:r w:rsidRPr="00161AD1">
        <w:rPr>
          <w:rFonts w:ascii="Times New Roman" w:eastAsia="Times New Roman" w:hAnsi="Times New Roman" w:cs="Times New Roman"/>
          <w:sz w:val="28"/>
          <w:szCs w:val="28"/>
          <w:lang w:eastAsia="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b/>
          <w:bCs/>
          <w:spacing w:val="-2"/>
          <w:sz w:val="28"/>
          <w:szCs w:val="28"/>
          <w:lang w:eastAsia="ru-RU"/>
        </w:rPr>
      </w:pPr>
      <w:r w:rsidRPr="00161AD1">
        <w:rPr>
          <w:rFonts w:ascii="Times New Roman" w:eastAsia="Times New Roman" w:hAnsi="Times New Roman" w:cs="Times New Roman"/>
          <w:iCs/>
          <w:sz w:val="28"/>
          <w:szCs w:val="28"/>
          <w:lang w:eastAsia="ru-RU"/>
        </w:rPr>
        <w:t xml:space="preserve">Развитие силовых способностей: </w:t>
      </w:r>
      <w:r w:rsidRPr="00161AD1">
        <w:rPr>
          <w:rFonts w:ascii="Times New Roman" w:eastAsia="Times New Roman" w:hAnsi="Times New Roman" w:cs="Times New Roman"/>
          <w:sz w:val="28"/>
          <w:szCs w:val="28"/>
          <w:lang w:eastAsia="ru-RU"/>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w:t>
      </w:r>
      <w:r w:rsidR="00844A15" w:rsidRPr="00161AD1">
        <w:rPr>
          <w:rFonts w:ascii="Times New Roman" w:eastAsia="Times New Roman" w:hAnsi="Times New Roman" w:cs="Times New Roman"/>
          <w:sz w:val="28"/>
          <w:szCs w:val="28"/>
          <w:lang w:eastAsia="ru-RU"/>
        </w:rPr>
        <w:t xml:space="preserve">г, гимнастические палки </w:t>
      </w:r>
      <w:r w:rsidRPr="00161AD1">
        <w:rPr>
          <w:rFonts w:ascii="Times New Roman" w:eastAsia="Times New Roman" w:hAnsi="Times New Roman" w:cs="Times New Roman"/>
          <w:sz w:val="28"/>
          <w:szCs w:val="28"/>
          <w:lang w:eastAsia="ru-RU"/>
        </w:rPr>
        <w:t>), комплексы упражнений с постепенным включением в работу основных мы</w:t>
      </w:r>
      <w:r w:rsidRPr="00161AD1">
        <w:rPr>
          <w:rFonts w:ascii="Times New Roman" w:eastAsia="Times New Roman" w:hAnsi="Times New Roman" w:cs="Times New Roman"/>
          <w:spacing w:val="-2"/>
          <w:sz w:val="28"/>
          <w:szCs w:val="28"/>
          <w:lang w:eastAsia="ru-RU"/>
        </w:rPr>
        <w:t xml:space="preserve">шечных групп и увеличивающимся отягощением; лазанье </w:t>
      </w:r>
      <w:r w:rsidRPr="00161AD1">
        <w:rPr>
          <w:rFonts w:ascii="Times New Roman" w:eastAsia="Times New Roman" w:hAnsi="Times New Roman" w:cs="Times New Roman"/>
          <w:spacing w:val="2"/>
          <w:sz w:val="28"/>
          <w:szCs w:val="28"/>
          <w:lang w:eastAsia="ru-RU"/>
        </w:rPr>
        <w:t>с дополнительным отягощением на поясе (по гимнастиче</w:t>
      </w:r>
      <w:r w:rsidRPr="00161AD1">
        <w:rPr>
          <w:rFonts w:ascii="Times New Roman" w:eastAsia="Times New Roman" w:hAnsi="Times New Roman" w:cs="Times New Roman"/>
          <w:spacing w:val="-2"/>
          <w:sz w:val="28"/>
          <w:szCs w:val="28"/>
          <w:lang w:eastAsia="ru-RU"/>
        </w:rPr>
        <w:t xml:space="preserve">ской стенке и наклонной гимнастической скамейке в упоре </w:t>
      </w:r>
      <w:r w:rsidRPr="00161AD1">
        <w:rPr>
          <w:rFonts w:ascii="Times New Roman" w:eastAsia="Times New Roman" w:hAnsi="Times New Roman" w:cs="Times New Roman"/>
          <w:sz w:val="28"/>
          <w:szCs w:val="28"/>
          <w:lang w:eastAsia="ru-RU"/>
        </w:rPr>
        <w:t>на коленях и в упоре присев); перелезание и перепрыгива</w:t>
      </w:r>
      <w:r w:rsidRPr="00161AD1">
        <w:rPr>
          <w:rFonts w:ascii="Times New Roman" w:eastAsia="Times New Roman" w:hAnsi="Times New Roman" w:cs="Times New Roman"/>
          <w:spacing w:val="2"/>
          <w:sz w:val="28"/>
          <w:szCs w:val="28"/>
          <w:lang w:eastAsia="ru-RU"/>
        </w:rPr>
        <w:t xml:space="preserve">ние через препятствия с опорой на руки; подтягивание в </w:t>
      </w:r>
      <w:r w:rsidRPr="00161AD1">
        <w:rPr>
          <w:rFonts w:ascii="Times New Roman" w:eastAsia="Times New Roman" w:hAnsi="Times New Roman" w:cs="Times New Roman"/>
          <w:spacing w:val="-2"/>
          <w:sz w:val="28"/>
          <w:szCs w:val="28"/>
          <w:lang w:eastAsia="ru-RU"/>
        </w:rPr>
        <w:t>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161AD1">
        <w:rPr>
          <w:rFonts w:ascii="Times New Roman" w:eastAsia="Times New Roman" w:hAnsi="Times New Roman" w:cs="Times New Roman"/>
          <w:spacing w:val="-2"/>
          <w:sz w:val="28"/>
          <w:szCs w:val="28"/>
          <w:lang w:eastAsia="ru-RU"/>
        </w:rPr>
        <w:noBreakHyphen/>
        <w:t>вперед толчком одной ногой и двумя ногами о гимнастический мостик; переноска партнера в парах.</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b/>
          <w:bCs/>
          <w:sz w:val="28"/>
          <w:szCs w:val="28"/>
          <w:lang w:eastAsia="ru-RU"/>
        </w:rPr>
        <w:t>На материале легкой атлетики</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pacing w:val="2"/>
          <w:sz w:val="28"/>
          <w:szCs w:val="28"/>
          <w:lang w:eastAsia="ru-RU"/>
        </w:rPr>
        <w:t xml:space="preserve">Развитие координации: </w:t>
      </w:r>
      <w:r w:rsidRPr="00161AD1">
        <w:rPr>
          <w:rFonts w:ascii="Times New Roman" w:eastAsia="Times New Roman" w:hAnsi="Times New Roman" w:cs="Times New Roman"/>
          <w:spacing w:val="2"/>
          <w:sz w:val="28"/>
          <w:szCs w:val="28"/>
          <w:lang w:eastAsia="ru-RU"/>
        </w:rPr>
        <w:t>бег с изменяющимся направле</w:t>
      </w:r>
      <w:r w:rsidRPr="00161AD1">
        <w:rPr>
          <w:rFonts w:ascii="Times New Roman" w:eastAsia="Times New Roman" w:hAnsi="Times New Roman" w:cs="Times New Roman"/>
          <w:sz w:val="28"/>
          <w:szCs w:val="28"/>
          <w:lang w:eastAsia="ru-RU"/>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iCs/>
          <w:spacing w:val="2"/>
          <w:sz w:val="28"/>
          <w:szCs w:val="28"/>
          <w:lang w:eastAsia="ru-RU"/>
        </w:rPr>
      </w:pPr>
      <w:r w:rsidRPr="00161AD1">
        <w:rPr>
          <w:rFonts w:ascii="Times New Roman" w:eastAsia="Times New Roman" w:hAnsi="Times New Roman" w:cs="Times New Roman"/>
          <w:iCs/>
          <w:spacing w:val="2"/>
          <w:sz w:val="28"/>
          <w:szCs w:val="28"/>
          <w:lang w:eastAsia="ru-RU"/>
        </w:rPr>
        <w:t xml:space="preserve">Развитие быстроты: </w:t>
      </w:r>
      <w:r w:rsidRPr="00161AD1">
        <w:rPr>
          <w:rFonts w:ascii="Times New Roman" w:eastAsia="Times New Roman" w:hAnsi="Times New Roman" w:cs="Times New Roman"/>
          <w:spacing w:val="2"/>
          <w:sz w:val="28"/>
          <w:szCs w:val="28"/>
          <w:lang w:eastAsia="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00844A15" w:rsidRPr="00161AD1">
        <w:rPr>
          <w:rFonts w:ascii="Times New Roman" w:eastAsia="Times New Roman" w:hAnsi="Times New Roman" w:cs="Times New Roman"/>
          <w:spacing w:val="2"/>
          <w:sz w:val="28"/>
          <w:szCs w:val="28"/>
          <w:lang w:eastAsia="ru-RU"/>
        </w:rPr>
        <w:t xml:space="preserve"> </w:t>
      </w:r>
      <w:r w:rsidRPr="00161AD1">
        <w:rPr>
          <w:rFonts w:ascii="Times New Roman" w:eastAsia="Times New Roman" w:hAnsi="Times New Roman" w:cs="Times New Roman"/>
          <w:sz w:val="28"/>
          <w:szCs w:val="28"/>
          <w:lang w:eastAsia="ru-RU"/>
        </w:rPr>
        <w:t>положений; броски в стенку и ловля теннисного мяча в мак</w:t>
      </w:r>
      <w:r w:rsidRPr="00161AD1">
        <w:rPr>
          <w:rFonts w:ascii="Times New Roman" w:eastAsia="Times New Roman" w:hAnsi="Times New Roman" w:cs="Times New Roman"/>
          <w:spacing w:val="2"/>
          <w:sz w:val="28"/>
          <w:szCs w:val="28"/>
          <w:lang w:eastAsia="ru-RU"/>
        </w:rPr>
        <w:t>симальном темпе, из разных исходных положений, с поворотами.</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 xml:space="preserve">Развитие выносливости: </w:t>
      </w:r>
      <w:r w:rsidRPr="00161AD1">
        <w:rPr>
          <w:rFonts w:ascii="Times New Roman" w:eastAsia="Times New Roman" w:hAnsi="Times New Roman" w:cs="Times New Roman"/>
          <w:sz w:val="28"/>
          <w:szCs w:val="28"/>
          <w:lang w:eastAsia="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161AD1">
        <w:rPr>
          <w:rFonts w:ascii="Times New Roman" w:eastAsia="Times New Roman" w:hAnsi="Times New Roman" w:cs="Times New Roman"/>
          <w:sz w:val="28"/>
          <w:szCs w:val="28"/>
          <w:lang w:eastAsia="ru-RU"/>
        </w:rPr>
        <w:noBreakHyphen/>
        <w:t>минутный бег.</w:t>
      </w:r>
    </w:p>
    <w:p w:rsidR="003626F4" w:rsidRPr="00161AD1" w:rsidRDefault="003626F4" w:rsidP="00513DBA">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61AD1">
        <w:rPr>
          <w:rFonts w:ascii="Times New Roman" w:eastAsia="Times New Roman" w:hAnsi="Times New Roman" w:cs="Times New Roman"/>
          <w:iCs/>
          <w:sz w:val="28"/>
          <w:szCs w:val="28"/>
          <w:lang w:eastAsia="ru-RU"/>
        </w:rPr>
        <w:t xml:space="preserve">Развитие силовых способностей: </w:t>
      </w:r>
      <w:r w:rsidRPr="00161AD1">
        <w:rPr>
          <w:rFonts w:ascii="Times New Roman" w:eastAsia="Times New Roman" w:hAnsi="Times New Roman" w:cs="Times New Roman"/>
          <w:sz w:val="28"/>
          <w:szCs w:val="28"/>
          <w:lang w:eastAsia="ru-RU"/>
        </w:rPr>
        <w:t xml:space="preserve">повторное выполнение </w:t>
      </w:r>
      <w:r w:rsidRPr="00161AD1">
        <w:rPr>
          <w:rFonts w:ascii="Times New Roman" w:eastAsia="Times New Roman" w:hAnsi="Times New Roman" w:cs="Times New Roman"/>
          <w:spacing w:val="-2"/>
          <w:sz w:val="28"/>
          <w:szCs w:val="28"/>
          <w:lang w:eastAsia="ru-RU"/>
        </w:rPr>
        <w:t>многоскоков; повторное преодоление препятствий (15—20 см);</w:t>
      </w:r>
      <w:r w:rsidRPr="00161AD1">
        <w:rPr>
          <w:rFonts w:ascii="Times New Roman" w:eastAsia="Times New Roman" w:hAnsi="Times New Roman" w:cs="Times New Roman"/>
          <w:sz w:val="28"/>
          <w:szCs w:val="28"/>
          <w:lang w:eastAsia="ru-RU"/>
        </w:rPr>
        <w:t xml:space="preserve">передача набивного мяча (1 кг) в максимальном темпе, по </w:t>
      </w:r>
      <w:r w:rsidRPr="00161AD1">
        <w:rPr>
          <w:rFonts w:ascii="Times New Roman" w:eastAsia="Times New Roman" w:hAnsi="Times New Roman" w:cs="Times New Roman"/>
          <w:spacing w:val="2"/>
          <w:sz w:val="28"/>
          <w:szCs w:val="28"/>
          <w:lang w:eastAsia="ru-RU"/>
        </w:rPr>
        <w:t xml:space="preserve">кругу, из разных исходных положений; метание набивных </w:t>
      </w:r>
      <w:r w:rsidRPr="00161AD1">
        <w:rPr>
          <w:rFonts w:ascii="Times New Roman" w:eastAsia="Times New Roman" w:hAnsi="Times New Roman" w:cs="Times New Roman"/>
          <w:sz w:val="28"/>
          <w:szCs w:val="28"/>
          <w:lang w:eastAsia="ru-RU"/>
        </w:rPr>
        <w:t xml:space="preserve">мячей (1—2 кг) одной рукой и двумя руками из разных исходных положений и различными способами (сверху, сбоку, </w:t>
      </w:r>
      <w:r w:rsidRPr="00161AD1">
        <w:rPr>
          <w:rFonts w:ascii="Times New Roman" w:eastAsia="Times New Roman" w:hAnsi="Times New Roman" w:cs="Times New Roman"/>
          <w:spacing w:val="2"/>
          <w:sz w:val="28"/>
          <w:szCs w:val="28"/>
          <w:lang w:eastAsia="ru-RU"/>
        </w:rPr>
        <w:t xml:space="preserve">снизу, от груди); повторное выполнение беговых нагрузок </w:t>
      </w:r>
      <w:r w:rsidRPr="00161AD1">
        <w:rPr>
          <w:rFonts w:ascii="Times New Roman" w:eastAsia="Times New Roman" w:hAnsi="Times New Roman" w:cs="Times New Roman"/>
          <w:sz w:val="28"/>
          <w:szCs w:val="28"/>
          <w:lang w:eastAsia="ru-RU"/>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513DBA" w:rsidRPr="00161AD1" w:rsidRDefault="00513DBA" w:rsidP="00513DBA">
      <w:pPr>
        <w:spacing w:after="0" w:line="360" w:lineRule="auto"/>
        <w:jc w:val="both"/>
        <w:rPr>
          <w:rFonts w:ascii="Times New Roman" w:eastAsia="Times New Roman" w:hAnsi="Times New Roman" w:cs="Times New Roman"/>
          <w:b/>
          <w:sz w:val="32"/>
          <w:szCs w:val="32"/>
          <w:lang w:eastAsia="ru-RU"/>
        </w:rPr>
      </w:pPr>
    </w:p>
    <w:p w:rsidR="00A86FCA" w:rsidRPr="00161AD1" w:rsidRDefault="00E22097" w:rsidP="00A86FCA">
      <w:pPr>
        <w:spacing w:after="0" w:line="240" w:lineRule="auto"/>
        <w:jc w:val="both"/>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32"/>
          <w:szCs w:val="32"/>
          <w:lang w:eastAsia="ru-RU"/>
        </w:rPr>
        <w:t>2.3</w:t>
      </w:r>
      <w:r w:rsidR="00A86FCA" w:rsidRPr="00161AD1">
        <w:rPr>
          <w:rFonts w:ascii="Times New Roman" w:eastAsia="Times New Roman" w:hAnsi="Times New Roman" w:cs="Times New Roman"/>
          <w:b/>
          <w:sz w:val="32"/>
          <w:szCs w:val="32"/>
          <w:lang w:eastAsia="ru-RU"/>
        </w:rPr>
        <w:t xml:space="preserve">. </w:t>
      </w:r>
      <w:r w:rsidR="00A86FCA" w:rsidRPr="00161AD1">
        <w:rPr>
          <w:rFonts w:ascii="Times New Roman" w:eastAsia="Times New Roman" w:hAnsi="Times New Roman" w:cs="Times New Roman"/>
          <w:b/>
          <w:sz w:val="28"/>
          <w:szCs w:val="28"/>
          <w:lang w:eastAsia="ru-RU"/>
        </w:rPr>
        <w:t xml:space="preserve">Программа духовно-нравственного </w:t>
      </w:r>
      <w:r w:rsidR="00B81EEF" w:rsidRPr="00161AD1">
        <w:rPr>
          <w:rFonts w:ascii="Times New Roman" w:eastAsia="Times New Roman" w:hAnsi="Times New Roman" w:cs="Times New Roman"/>
          <w:b/>
          <w:sz w:val="28"/>
          <w:szCs w:val="28"/>
          <w:lang w:eastAsia="ru-RU"/>
        </w:rPr>
        <w:t xml:space="preserve">воспитания, развития </w:t>
      </w:r>
      <w:r w:rsidR="000B284A" w:rsidRPr="00161AD1">
        <w:rPr>
          <w:rFonts w:ascii="Times New Roman" w:eastAsia="Times New Roman" w:hAnsi="Times New Roman" w:cs="Times New Roman"/>
          <w:b/>
          <w:sz w:val="28"/>
          <w:szCs w:val="28"/>
          <w:lang w:eastAsia="ru-RU"/>
        </w:rPr>
        <w:t xml:space="preserve"> </w:t>
      </w:r>
      <w:r w:rsidR="00A86FCA" w:rsidRPr="00161AD1">
        <w:rPr>
          <w:rFonts w:ascii="Times New Roman" w:eastAsia="Times New Roman" w:hAnsi="Times New Roman" w:cs="Times New Roman"/>
          <w:b/>
          <w:sz w:val="28"/>
          <w:szCs w:val="28"/>
          <w:lang w:eastAsia="ru-RU"/>
        </w:rPr>
        <w:t>обучающихся</w:t>
      </w:r>
      <w:r w:rsidR="00B81EEF" w:rsidRPr="00161AD1">
        <w:rPr>
          <w:rFonts w:ascii="Times New Roman" w:eastAsia="Times New Roman" w:hAnsi="Times New Roman" w:cs="Times New Roman"/>
          <w:b/>
          <w:sz w:val="28"/>
          <w:szCs w:val="28"/>
          <w:lang w:eastAsia="ru-RU"/>
        </w:rPr>
        <w:t xml:space="preserve"> при получении начального общего образования</w:t>
      </w:r>
    </w:p>
    <w:p w:rsidR="000B284A" w:rsidRPr="00161AD1" w:rsidRDefault="000B284A" w:rsidP="00A86FCA">
      <w:pPr>
        <w:spacing w:after="0" w:line="240" w:lineRule="auto"/>
        <w:jc w:val="both"/>
        <w:rPr>
          <w:rFonts w:ascii="Times New Roman" w:eastAsia="Times New Roman" w:hAnsi="Times New Roman" w:cs="Times New Roman"/>
          <w:b/>
          <w:sz w:val="28"/>
          <w:szCs w:val="28"/>
          <w:lang w:eastAsia="ru-RU"/>
        </w:rPr>
      </w:pPr>
    </w:p>
    <w:p w:rsidR="00A86FCA" w:rsidRPr="00161AD1" w:rsidRDefault="00A86FCA" w:rsidP="00A86FCA">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bCs/>
          <w:sz w:val="28"/>
          <w:szCs w:val="28"/>
          <w:lang w:eastAsia="ru-RU"/>
        </w:rPr>
        <w:t>2.</w:t>
      </w:r>
      <w:r w:rsidR="00E22097" w:rsidRPr="00161AD1">
        <w:rPr>
          <w:rFonts w:ascii="Times New Roman" w:eastAsia="Times New Roman" w:hAnsi="Times New Roman" w:cs="Times New Roman"/>
          <w:b/>
          <w:bCs/>
          <w:sz w:val="28"/>
          <w:szCs w:val="28"/>
          <w:lang w:eastAsia="ru-RU"/>
        </w:rPr>
        <w:t>3.</w:t>
      </w:r>
      <w:r w:rsidR="00B81EEF" w:rsidRPr="00161AD1">
        <w:rPr>
          <w:rFonts w:ascii="Times New Roman" w:eastAsia="Times New Roman" w:hAnsi="Times New Roman" w:cs="Times New Roman"/>
          <w:b/>
          <w:bCs/>
          <w:sz w:val="28"/>
          <w:szCs w:val="28"/>
          <w:lang w:eastAsia="ru-RU"/>
        </w:rPr>
        <w:t>1</w:t>
      </w:r>
      <w:r w:rsidRPr="00161AD1">
        <w:rPr>
          <w:rFonts w:ascii="Times New Roman" w:eastAsia="Times New Roman" w:hAnsi="Times New Roman" w:cs="Times New Roman"/>
          <w:b/>
          <w:bCs/>
          <w:sz w:val="28"/>
          <w:szCs w:val="28"/>
          <w:lang w:eastAsia="ru-RU"/>
        </w:rPr>
        <w:t>.Цель и задачи духовно-нравственного развития</w:t>
      </w:r>
      <w:r w:rsidR="00B81EEF" w:rsidRPr="00161AD1">
        <w:rPr>
          <w:rFonts w:ascii="Times New Roman" w:eastAsia="Times New Roman" w:hAnsi="Times New Roman" w:cs="Times New Roman"/>
          <w:b/>
          <w:bCs/>
          <w:sz w:val="28"/>
          <w:szCs w:val="28"/>
          <w:lang w:eastAsia="ru-RU"/>
        </w:rPr>
        <w:t xml:space="preserve">, </w:t>
      </w:r>
      <w:r w:rsidRPr="00161AD1">
        <w:rPr>
          <w:rFonts w:ascii="Times New Roman" w:eastAsia="Times New Roman" w:hAnsi="Times New Roman" w:cs="Times New Roman"/>
          <w:b/>
          <w:bCs/>
          <w:sz w:val="28"/>
          <w:szCs w:val="28"/>
          <w:lang w:eastAsia="ru-RU"/>
        </w:rPr>
        <w:t xml:space="preserve">воспитания </w:t>
      </w:r>
      <w:r w:rsidR="00B81EEF" w:rsidRPr="00161AD1">
        <w:rPr>
          <w:rFonts w:ascii="Times New Roman" w:eastAsia="Times New Roman" w:hAnsi="Times New Roman" w:cs="Times New Roman"/>
          <w:b/>
          <w:bCs/>
          <w:sz w:val="28"/>
          <w:szCs w:val="28"/>
          <w:lang w:eastAsia="ru-RU"/>
        </w:rPr>
        <w:t xml:space="preserve"> и социализации </w:t>
      </w:r>
      <w:r w:rsidRPr="00161AD1">
        <w:rPr>
          <w:rFonts w:ascii="Times New Roman" w:eastAsia="Times New Roman" w:hAnsi="Times New Roman" w:cs="Times New Roman"/>
          <w:b/>
          <w:bCs/>
          <w:sz w:val="28"/>
          <w:szCs w:val="28"/>
          <w:lang w:eastAsia="ru-RU"/>
        </w:rPr>
        <w:t>обучающихся</w:t>
      </w:r>
    </w:p>
    <w:p w:rsidR="00A86FCA" w:rsidRPr="00161AD1" w:rsidRDefault="00A86FCA" w:rsidP="00A86FCA">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Целью </w:t>
      </w:r>
      <w:r w:rsidR="00B81EEF" w:rsidRPr="00161AD1">
        <w:rPr>
          <w:rFonts w:ascii="Times New Roman" w:eastAsia="Times New Roman" w:hAnsi="Times New Roman" w:cs="Times New Roman"/>
          <w:sz w:val="28"/>
          <w:szCs w:val="28"/>
          <w:lang w:eastAsia="ru-RU"/>
        </w:rPr>
        <w:t>духовно-нравственного развития,</w:t>
      </w:r>
      <w:r w:rsidRPr="00161AD1">
        <w:rPr>
          <w:rFonts w:ascii="Times New Roman" w:eastAsia="Times New Roman" w:hAnsi="Times New Roman" w:cs="Times New Roman"/>
          <w:sz w:val="28"/>
          <w:szCs w:val="28"/>
          <w:lang w:eastAsia="ru-RU"/>
        </w:rPr>
        <w:t xml:space="preserve"> воспитания</w:t>
      </w:r>
      <w:r w:rsidR="00B81EEF" w:rsidRPr="00161AD1">
        <w:rPr>
          <w:rFonts w:ascii="Times New Roman" w:eastAsia="Times New Roman" w:hAnsi="Times New Roman" w:cs="Times New Roman"/>
          <w:sz w:val="28"/>
          <w:szCs w:val="28"/>
          <w:lang w:eastAsia="ru-RU"/>
        </w:rPr>
        <w:t xml:space="preserve"> и социализации </w:t>
      </w:r>
      <w:r w:rsidRPr="00161AD1">
        <w:rPr>
          <w:rFonts w:ascii="Times New Roman" w:eastAsia="Times New Roman" w:hAnsi="Times New Roman" w:cs="Times New Roman"/>
          <w:sz w:val="28"/>
          <w:szCs w:val="28"/>
          <w:lang w:eastAsia="ru-RU"/>
        </w:rPr>
        <w:t xml:space="preserve"> обучающихся является социально-педагогическая поддержка становления и развития высоконравственного, творческого, компетентного гражданина России, осознающего ответственность за настоящее и будущее своей страны в духовных и культурных традициях многонационального народа Российской Федерации.</w:t>
      </w:r>
    </w:p>
    <w:p w:rsidR="00A86FCA" w:rsidRPr="00161AD1" w:rsidRDefault="00A86FCA" w:rsidP="00A86FCA">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Задачи духовно-нравственного</w:t>
      </w:r>
      <w:r w:rsidR="00B81EEF" w:rsidRPr="00161AD1">
        <w:rPr>
          <w:rFonts w:ascii="Times New Roman" w:eastAsia="Times New Roman" w:hAnsi="Times New Roman" w:cs="Times New Roman"/>
          <w:sz w:val="28"/>
          <w:szCs w:val="28"/>
          <w:lang w:eastAsia="ru-RU"/>
        </w:rPr>
        <w:t xml:space="preserve"> развития,</w:t>
      </w:r>
      <w:r w:rsidRPr="00161AD1">
        <w:rPr>
          <w:rFonts w:ascii="Times New Roman" w:eastAsia="Times New Roman" w:hAnsi="Times New Roman" w:cs="Times New Roman"/>
          <w:sz w:val="28"/>
          <w:szCs w:val="28"/>
          <w:lang w:eastAsia="ru-RU"/>
        </w:rPr>
        <w:t xml:space="preserve"> воспитания</w:t>
      </w:r>
      <w:r w:rsidR="00B81EEF" w:rsidRPr="00161AD1">
        <w:rPr>
          <w:rFonts w:ascii="Times New Roman" w:eastAsia="Times New Roman" w:hAnsi="Times New Roman" w:cs="Times New Roman"/>
          <w:sz w:val="28"/>
          <w:szCs w:val="28"/>
          <w:lang w:eastAsia="ru-RU"/>
        </w:rPr>
        <w:t xml:space="preserve"> и социализации</w:t>
      </w:r>
      <w:r w:rsidRPr="00161AD1">
        <w:rPr>
          <w:rFonts w:ascii="Times New Roman" w:eastAsia="Times New Roman" w:hAnsi="Times New Roman" w:cs="Times New Roman"/>
          <w:sz w:val="28"/>
          <w:szCs w:val="28"/>
          <w:lang w:eastAsia="ru-RU"/>
        </w:rPr>
        <w:t xml:space="preserve"> определены как ожидаемые результаты согласно требованиям к личностным результатам начального </w:t>
      </w:r>
      <w:r w:rsidRPr="00161AD1">
        <w:rPr>
          <w:rFonts w:ascii="Times New Roman" w:eastAsia="Times New Roman" w:hAnsi="Times New Roman" w:cs="Times New Roman"/>
          <w:bCs/>
          <w:sz w:val="28"/>
          <w:szCs w:val="28"/>
          <w:lang w:eastAsia="ru-RU"/>
        </w:rPr>
        <w:t xml:space="preserve">общего </w:t>
      </w:r>
      <w:r w:rsidRPr="00161AD1">
        <w:rPr>
          <w:rFonts w:ascii="Times New Roman" w:eastAsia="Times New Roman" w:hAnsi="Times New Roman" w:cs="Times New Roman"/>
          <w:sz w:val="28"/>
          <w:szCs w:val="28"/>
          <w:lang w:eastAsia="ru-RU"/>
        </w:rPr>
        <w:t>образования и предусматривают:</w:t>
      </w:r>
    </w:p>
    <w:p w:rsidR="00A86FCA" w:rsidRPr="00161AD1" w:rsidRDefault="00A86FCA" w:rsidP="00A86FCA">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i/>
          <w:sz w:val="28"/>
          <w:szCs w:val="28"/>
          <w:lang w:eastAsia="ru-RU"/>
        </w:rPr>
        <w:t>в</w:t>
      </w:r>
      <w:r w:rsidR="00B81EEF" w:rsidRPr="00161AD1">
        <w:rPr>
          <w:rFonts w:ascii="Times New Roman" w:eastAsia="Times New Roman" w:hAnsi="Times New Roman" w:cs="Times New Roman"/>
          <w:i/>
          <w:sz w:val="28"/>
          <w:szCs w:val="28"/>
          <w:lang w:eastAsia="ru-RU"/>
        </w:rPr>
        <w:t xml:space="preserve"> области формирования нравственной </w:t>
      </w:r>
      <w:r w:rsidRPr="00161AD1">
        <w:rPr>
          <w:rFonts w:ascii="Times New Roman" w:eastAsia="Times New Roman" w:hAnsi="Times New Roman" w:cs="Times New Roman"/>
          <w:i/>
          <w:sz w:val="28"/>
          <w:szCs w:val="28"/>
          <w:lang w:eastAsia="ru-RU"/>
        </w:rPr>
        <w:t xml:space="preserve"> культуры:</w:t>
      </w:r>
    </w:p>
    <w:p w:rsidR="00A86FCA" w:rsidRPr="00161AD1" w:rsidRDefault="00A86FCA" w:rsidP="00FF28B0">
      <w:pPr>
        <w:numPr>
          <w:ilvl w:val="0"/>
          <w:numId w:val="3"/>
        </w:num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A86FCA" w:rsidRPr="00161AD1" w:rsidRDefault="00A86FCA" w:rsidP="00FF28B0">
      <w:pPr>
        <w:numPr>
          <w:ilvl w:val="1"/>
          <w:numId w:val="3"/>
        </w:num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укрепление нравственности, основанной на свободе воли и духовных отечественных традициях, внутренней установке личности обучающегося поступать согласно своей совести;</w:t>
      </w:r>
    </w:p>
    <w:p w:rsidR="00A86FCA" w:rsidRPr="00161AD1" w:rsidRDefault="00A86FCA" w:rsidP="00FF28B0">
      <w:pPr>
        <w:numPr>
          <w:ilvl w:val="1"/>
          <w:numId w:val="3"/>
        </w:num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продолжение формирования нравственного самосознания личности (совести) — способности  обучающегося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86FCA" w:rsidRPr="00161AD1" w:rsidRDefault="00A86FCA" w:rsidP="00FF28B0">
      <w:pPr>
        <w:numPr>
          <w:ilvl w:val="1"/>
          <w:numId w:val="3"/>
        </w:num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формирование нравственного смысла учения;</w:t>
      </w:r>
    </w:p>
    <w:p w:rsidR="00A86FCA" w:rsidRPr="00161AD1" w:rsidRDefault="00A86FCA" w:rsidP="00FF28B0">
      <w:pPr>
        <w:numPr>
          <w:ilvl w:val="1"/>
          <w:numId w:val="3"/>
        </w:num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A86FCA" w:rsidRPr="00161AD1" w:rsidRDefault="00A86FCA" w:rsidP="00FF28B0">
      <w:pPr>
        <w:numPr>
          <w:ilvl w:val="1"/>
          <w:numId w:val="3"/>
        </w:num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принятие обучающимся базовых национальных ценностей, национальных и этнических духовных традиций;</w:t>
      </w:r>
    </w:p>
    <w:p w:rsidR="00A86FCA" w:rsidRPr="00161AD1" w:rsidRDefault="00A86FCA" w:rsidP="00FF28B0">
      <w:pPr>
        <w:numPr>
          <w:ilvl w:val="1"/>
          <w:numId w:val="3"/>
        </w:num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формирование эстетических потребностей, ценностей и чувств;</w:t>
      </w:r>
    </w:p>
    <w:p w:rsidR="00A86FCA" w:rsidRPr="00161AD1" w:rsidRDefault="00A86FCA" w:rsidP="00FF28B0">
      <w:pPr>
        <w:numPr>
          <w:ilvl w:val="1"/>
          <w:numId w:val="3"/>
        </w:num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86FCA" w:rsidRPr="00161AD1" w:rsidRDefault="00A86FCA" w:rsidP="00FF28B0">
      <w:pPr>
        <w:numPr>
          <w:ilvl w:val="1"/>
          <w:numId w:val="3"/>
        </w:num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86FCA" w:rsidRPr="00161AD1" w:rsidRDefault="00A86FCA" w:rsidP="00FF28B0">
      <w:pPr>
        <w:numPr>
          <w:ilvl w:val="1"/>
          <w:numId w:val="3"/>
        </w:num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развитие трудолюбия, способности к преодолению трудностей, целеустремлённости и настойчивости в достижении результата.</w:t>
      </w:r>
    </w:p>
    <w:p w:rsidR="00A86FCA" w:rsidRPr="00161AD1" w:rsidRDefault="00A86FCA" w:rsidP="00A86FCA">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i/>
          <w:iCs/>
          <w:sz w:val="28"/>
          <w:szCs w:val="28"/>
          <w:lang w:eastAsia="ru-RU"/>
        </w:rPr>
        <w:t>В области формирования социальной культуры:</w:t>
      </w:r>
    </w:p>
    <w:p w:rsidR="00A86FCA" w:rsidRPr="00161AD1" w:rsidRDefault="00A86FCA" w:rsidP="00FF28B0">
      <w:pPr>
        <w:numPr>
          <w:ilvl w:val="0"/>
          <w:numId w:val="4"/>
        </w:num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формирование основ российской гражданской идентичности;</w:t>
      </w:r>
    </w:p>
    <w:p w:rsidR="00A86FCA" w:rsidRPr="00161AD1" w:rsidRDefault="00A86FCA" w:rsidP="00FF28B0">
      <w:pPr>
        <w:numPr>
          <w:ilvl w:val="0"/>
          <w:numId w:val="4"/>
        </w:num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пробуждение веры в Россию, свой народ, чувства личной ответственности за Отечество;</w:t>
      </w:r>
    </w:p>
    <w:p w:rsidR="00A86FCA" w:rsidRPr="00161AD1" w:rsidRDefault="00A86FCA" w:rsidP="00FF28B0">
      <w:pPr>
        <w:numPr>
          <w:ilvl w:val="0"/>
          <w:numId w:val="4"/>
        </w:num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воспитание ценностного отношения к своему национальному языку и культуре;</w:t>
      </w:r>
    </w:p>
    <w:p w:rsidR="00A86FCA" w:rsidRPr="00161AD1" w:rsidRDefault="00A86FCA" w:rsidP="00FF28B0">
      <w:pPr>
        <w:numPr>
          <w:ilvl w:val="0"/>
          <w:numId w:val="4"/>
        </w:num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формирование патриотизма и гражданской солидарности;</w:t>
      </w:r>
    </w:p>
    <w:p w:rsidR="00A86FCA" w:rsidRPr="00161AD1" w:rsidRDefault="00A86FCA" w:rsidP="00FF28B0">
      <w:pPr>
        <w:numPr>
          <w:ilvl w:val="0"/>
          <w:numId w:val="4"/>
        </w:num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A86FCA" w:rsidRPr="00161AD1" w:rsidRDefault="00A86FCA" w:rsidP="00FF28B0">
      <w:pPr>
        <w:numPr>
          <w:ilvl w:val="0"/>
          <w:numId w:val="4"/>
        </w:num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укрепление доверия к другим людям;</w:t>
      </w:r>
    </w:p>
    <w:p w:rsidR="00A86FCA" w:rsidRPr="00161AD1" w:rsidRDefault="00A86FCA" w:rsidP="00FF28B0">
      <w:pPr>
        <w:numPr>
          <w:ilvl w:val="0"/>
          <w:numId w:val="4"/>
        </w:num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развитие доброжелательности и эмоциональной отзывчивости, понимания других людей и сопереживания им;</w:t>
      </w:r>
    </w:p>
    <w:p w:rsidR="00A86FCA" w:rsidRPr="00161AD1" w:rsidRDefault="00A86FCA" w:rsidP="00FF28B0">
      <w:pPr>
        <w:numPr>
          <w:ilvl w:val="0"/>
          <w:numId w:val="4"/>
        </w:num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становление гуманистических и демократических ценностных ориентаций;</w:t>
      </w:r>
    </w:p>
    <w:p w:rsidR="00A86FCA" w:rsidRPr="00161AD1" w:rsidRDefault="00A86FCA" w:rsidP="00FF28B0">
      <w:pPr>
        <w:numPr>
          <w:ilvl w:val="0"/>
          <w:numId w:val="4"/>
        </w:num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86FCA" w:rsidRPr="00161AD1" w:rsidRDefault="00A86FCA" w:rsidP="00FF28B0">
      <w:pPr>
        <w:numPr>
          <w:ilvl w:val="0"/>
          <w:numId w:val="4"/>
        </w:num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A86FCA" w:rsidRPr="00161AD1" w:rsidRDefault="00A86FCA" w:rsidP="00A86FCA">
      <w:pPr>
        <w:spacing w:after="0" w:line="240" w:lineRule="auto"/>
        <w:jc w:val="both"/>
        <w:rPr>
          <w:rFonts w:ascii="Times New Roman" w:eastAsia="Times New Roman" w:hAnsi="Times New Roman" w:cs="Times New Roman"/>
          <w:i/>
          <w:sz w:val="28"/>
          <w:szCs w:val="28"/>
          <w:lang w:eastAsia="ru-RU"/>
        </w:rPr>
      </w:pPr>
      <w:r w:rsidRPr="00161AD1">
        <w:rPr>
          <w:rFonts w:ascii="Times New Roman" w:eastAsia="Times New Roman" w:hAnsi="Times New Roman" w:cs="Times New Roman"/>
          <w:i/>
          <w:iCs/>
          <w:sz w:val="28"/>
          <w:szCs w:val="28"/>
          <w:lang w:eastAsia="ru-RU"/>
        </w:rPr>
        <w:t>В области формирования семейной культуры:</w:t>
      </w:r>
    </w:p>
    <w:p w:rsidR="00A86FCA" w:rsidRPr="00161AD1" w:rsidRDefault="00A86FCA" w:rsidP="00FF28B0">
      <w:pPr>
        <w:numPr>
          <w:ilvl w:val="0"/>
          <w:numId w:val="5"/>
        </w:num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формирование отношения к семье как основе российского общества;</w:t>
      </w:r>
    </w:p>
    <w:p w:rsidR="00A86FCA" w:rsidRPr="00161AD1" w:rsidRDefault="00A86FCA" w:rsidP="00FF28B0">
      <w:pPr>
        <w:numPr>
          <w:ilvl w:val="0"/>
          <w:numId w:val="5"/>
        </w:num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формирование у обучающегося уважительного отношения к родителям, осознанного, заботливого отношения к старшим и младшим;</w:t>
      </w:r>
    </w:p>
    <w:p w:rsidR="00A86FCA" w:rsidRPr="00161AD1" w:rsidRDefault="00A86FCA" w:rsidP="00FF28B0">
      <w:pPr>
        <w:numPr>
          <w:ilvl w:val="0"/>
          <w:numId w:val="5"/>
        </w:num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формирование представления о семейных ценностях, гендерных семейных ролях и уважения к ним;</w:t>
      </w:r>
    </w:p>
    <w:p w:rsidR="00A86FCA" w:rsidRPr="00161AD1" w:rsidRDefault="00A86FCA" w:rsidP="00FF28B0">
      <w:pPr>
        <w:numPr>
          <w:ilvl w:val="0"/>
          <w:numId w:val="5"/>
        </w:num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знакомство обучающегося с культурно-историческими и этническими традициями российской семьи.</w:t>
      </w:r>
    </w:p>
    <w:p w:rsidR="00A86FCA" w:rsidRPr="00161AD1" w:rsidRDefault="00A86FCA" w:rsidP="00A86FCA">
      <w:pPr>
        <w:spacing w:after="0" w:line="240" w:lineRule="auto"/>
        <w:jc w:val="both"/>
        <w:rPr>
          <w:rFonts w:ascii="Times New Roman" w:eastAsia="Times New Roman" w:hAnsi="Times New Roman" w:cs="Times New Roman"/>
          <w:bCs/>
          <w:sz w:val="28"/>
          <w:szCs w:val="28"/>
          <w:lang w:eastAsia="ru-RU"/>
        </w:rPr>
      </w:pPr>
      <w:r w:rsidRPr="00161AD1">
        <w:rPr>
          <w:rFonts w:ascii="Times New Roman" w:eastAsia="Times New Roman" w:hAnsi="Times New Roman" w:cs="Times New Roman"/>
          <w:sz w:val="28"/>
          <w:szCs w:val="28"/>
          <w:lang w:eastAsia="ru-RU"/>
        </w:rPr>
        <w:t>Программа  предусматривает приобщение обучающихся к культурным</w:t>
      </w:r>
      <w:r w:rsidR="00CF6B2F" w:rsidRPr="00161AD1">
        <w:rPr>
          <w:rFonts w:ascii="Times New Roman" w:eastAsia="Times New Roman" w:hAnsi="Times New Roman" w:cs="Times New Roman"/>
          <w:sz w:val="28"/>
          <w:szCs w:val="28"/>
          <w:lang w:eastAsia="ru-RU"/>
        </w:rPr>
        <w:t xml:space="preserve"> </w:t>
      </w:r>
      <w:r w:rsidRPr="00161AD1">
        <w:rPr>
          <w:rFonts w:ascii="Times New Roman" w:eastAsia="Times New Roman" w:hAnsi="Times New Roman" w:cs="Times New Roman"/>
          <w:sz w:val="28"/>
          <w:szCs w:val="28"/>
          <w:lang w:eastAsia="ru-RU"/>
        </w:rPr>
        <w:t>ценностям своей малой родины, этнической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обеспечивает</w:t>
      </w:r>
      <w:r w:rsidR="00237256" w:rsidRPr="00161AD1">
        <w:rPr>
          <w:rFonts w:ascii="Times New Roman" w:eastAsia="Times New Roman" w:hAnsi="Times New Roman" w:cs="Times New Roman"/>
          <w:sz w:val="28"/>
          <w:szCs w:val="28"/>
          <w:lang w:eastAsia="ru-RU"/>
        </w:rPr>
        <w:t xml:space="preserve"> </w:t>
      </w:r>
      <w:r w:rsidRPr="00161AD1">
        <w:rPr>
          <w:rFonts w:ascii="Times New Roman" w:eastAsia="Times New Roman" w:hAnsi="Times New Roman" w:cs="Times New Roman"/>
          <w:bCs/>
          <w:sz w:val="28"/>
          <w:szCs w:val="28"/>
          <w:lang w:eastAsia="ru-RU"/>
        </w:rPr>
        <w:t>пробуждение интереса к малой Родине,  формирование пропедевтических знаний о природных и социальных объектах и явлениях Донского края, элементарных представлений о народах, проживающих в Ростовской области, их традициях и историко-культурном наследии; об историческом прошлом, современном состоянии и перспективах культурного развития Донского края.</w:t>
      </w:r>
    </w:p>
    <w:p w:rsidR="00B81EEF" w:rsidRPr="00161AD1" w:rsidRDefault="00B81EEF" w:rsidP="00A86FCA">
      <w:pPr>
        <w:spacing w:after="0" w:line="240" w:lineRule="auto"/>
        <w:jc w:val="both"/>
        <w:rPr>
          <w:rFonts w:ascii="Times New Roman" w:eastAsia="Times New Roman" w:hAnsi="Times New Roman" w:cs="Times New Roman"/>
          <w:bCs/>
          <w:sz w:val="28"/>
          <w:szCs w:val="28"/>
          <w:lang w:eastAsia="ru-RU"/>
        </w:rPr>
      </w:pPr>
    </w:p>
    <w:p w:rsidR="00B81EEF" w:rsidRPr="00161AD1" w:rsidRDefault="00B81EEF" w:rsidP="00B81EEF">
      <w:pPr>
        <w:autoSpaceDE w:val="0"/>
        <w:autoSpaceDN w:val="0"/>
        <w:adjustRightInd w:val="0"/>
        <w:spacing w:after="0" w:line="360" w:lineRule="auto"/>
        <w:ind w:left="709"/>
        <w:textAlignment w:val="center"/>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 xml:space="preserve">2.3.2.Основные направления и ценностные основы </w:t>
      </w:r>
    </w:p>
    <w:p w:rsidR="00B81EEF" w:rsidRPr="00161AD1" w:rsidRDefault="00B81EEF" w:rsidP="00B81EEF">
      <w:pPr>
        <w:autoSpaceDE w:val="0"/>
        <w:autoSpaceDN w:val="0"/>
        <w:adjustRightInd w:val="0"/>
        <w:spacing w:after="0" w:line="360" w:lineRule="auto"/>
        <w:ind w:left="709"/>
        <w:textAlignment w:val="center"/>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духовно­нравственного развития, воспитания и социализации</w:t>
      </w:r>
      <w:r w:rsidR="000B284A" w:rsidRPr="00161AD1">
        <w:rPr>
          <w:rFonts w:ascii="Times New Roman" w:eastAsia="Times New Roman" w:hAnsi="Times New Roman" w:cs="Times New Roman"/>
          <w:b/>
          <w:sz w:val="28"/>
          <w:szCs w:val="28"/>
          <w:lang w:eastAsia="ru-RU"/>
        </w:rPr>
        <w:t xml:space="preserve"> </w:t>
      </w:r>
      <w:r w:rsidRPr="00161AD1">
        <w:rPr>
          <w:rFonts w:ascii="Times New Roman" w:eastAsia="Times New Roman" w:hAnsi="Times New Roman" w:cs="Times New Roman"/>
          <w:b/>
          <w:sz w:val="28"/>
          <w:szCs w:val="28"/>
          <w:lang w:eastAsia="ru-RU"/>
        </w:rPr>
        <w:t>обучающихся</w:t>
      </w:r>
    </w:p>
    <w:p w:rsidR="00B81EEF" w:rsidRPr="00161AD1" w:rsidRDefault="00B81EEF" w:rsidP="00B81EE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161AD1">
        <w:rPr>
          <w:rFonts w:ascii="Times New Roman" w:eastAsia="Times New Roman" w:hAnsi="Times New Roman" w:cs="Times New Roman"/>
          <w:spacing w:val="2"/>
          <w:sz w:val="28"/>
          <w:szCs w:val="28"/>
          <w:lang w:eastAsia="ru-RU"/>
        </w:rPr>
        <w:t>существенных сторон духовно­нравственного развития лич</w:t>
      </w:r>
      <w:r w:rsidRPr="00161AD1">
        <w:rPr>
          <w:rFonts w:ascii="Times New Roman" w:eastAsia="Times New Roman" w:hAnsi="Times New Roman" w:cs="Times New Roman"/>
          <w:sz w:val="28"/>
          <w:szCs w:val="28"/>
          <w:lang w:eastAsia="ru-RU"/>
        </w:rPr>
        <w:t>ности гражданина России.</w:t>
      </w:r>
    </w:p>
    <w:p w:rsidR="00B81EEF" w:rsidRPr="00161AD1" w:rsidRDefault="00B81EEF" w:rsidP="00B81EE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Каждое из направлений духовно­нравственного развития, воспитания и социализации обучающихся основано на определенной системе базовых</w:t>
      </w:r>
      <w:r w:rsidR="00844A15" w:rsidRPr="00161AD1">
        <w:rPr>
          <w:rFonts w:ascii="Times New Roman" w:eastAsia="Times New Roman" w:hAnsi="Times New Roman" w:cs="Times New Roman"/>
          <w:sz w:val="28"/>
          <w:szCs w:val="28"/>
          <w:lang w:eastAsia="ru-RU"/>
        </w:rPr>
        <w:t xml:space="preserve"> национальных ценностей и </w:t>
      </w:r>
      <w:r w:rsidRPr="00161AD1">
        <w:rPr>
          <w:rFonts w:ascii="Times New Roman" w:eastAsia="Times New Roman" w:hAnsi="Times New Roman" w:cs="Times New Roman"/>
          <w:sz w:val="28"/>
          <w:szCs w:val="28"/>
          <w:lang w:eastAsia="ru-RU"/>
        </w:rPr>
        <w:t xml:space="preserve"> обеспечива</w:t>
      </w:r>
      <w:r w:rsidR="00844A15" w:rsidRPr="00161AD1">
        <w:rPr>
          <w:rFonts w:ascii="Times New Roman" w:eastAsia="Times New Roman" w:hAnsi="Times New Roman" w:cs="Times New Roman"/>
          <w:sz w:val="28"/>
          <w:szCs w:val="28"/>
          <w:lang w:eastAsia="ru-RU"/>
        </w:rPr>
        <w:t>ет</w:t>
      </w:r>
      <w:r w:rsidRPr="00161AD1">
        <w:rPr>
          <w:rFonts w:ascii="Times New Roman" w:eastAsia="Times New Roman" w:hAnsi="Times New Roman" w:cs="Times New Roman"/>
          <w:sz w:val="28"/>
          <w:szCs w:val="28"/>
          <w:lang w:eastAsia="ru-RU"/>
        </w:rPr>
        <w:t xml:space="preserve"> усвоение их обучающимися.</w:t>
      </w:r>
    </w:p>
    <w:p w:rsidR="00B81EEF" w:rsidRPr="00161AD1" w:rsidRDefault="00B81EEF" w:rsidP="00B81EE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Организация духовно­нравственного развития, воспита</w:t>
      </w:r>
      <w:r w:rsidRPr="00161AD1">
        <w:rPr>
          <w:rFonts w:ascii="Times New Roman" w:eastAsia="Times New Roman" w:hAnsi="Times New Roman" w:cs="Times New Roman"/>
          <w:spacing w:val="2"/>
          <w:sz w:val="28"/>
          <w:szCs w:val="28"/>
          <w:lang w:eastAsia="ru-RU"/>
        </w:rPr>
        <w:t>ния и социализации обучающихся осуществляется по следующим направле</w:t>
      </w:r>
      <w:r w:rsidRPr="00161AD1">
        <w:rPr>
          <w:rFonts w:ascii="Times New Roman" w:eastAsia="Times New Roman" w:hAnsi="Times New Roman" w:cs="Times New Roman"/>
          <w:sz w:val="28"/>
          <w:szCs w:val="28"/>
          <w:lang w:eastAsia="ru-RU"/>
        </w:rPr>
        <w:t>ниям:</w:t>
      </w:r>
    </w:p>
    <w:p w:rsidR="00B81EEF" w:rsidRPr="00161AD1" w:rsidRDefault="00B81EEF" w:rsidP="00A86FCA">
      <w:pPr>
        <w:spacing w:after="0" w:line="240" w:lineRule="auto"/>
        <w:jc w:val="both"/>
        <w:rPr>
          <w:rFonts w:ascii="Times New Roman" w:eastAsia="Times New Roman" w:hAnsi="Times New Roman" w:cs="Times New Roman"/>
          <w:bCs/>
          <w:sz w:val="28"/>
          <w:szCs w:val="28"/>
          <w:lang w:eastAsia="ru-RU"/>
        </w:rPr>
      </w:pPr>
    </w:p>
    <w:tbl>
      <w:tblPr>
        <w:tblW w:w="949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000"/>
        <w:gridCol w:w="7498"/>
      </w:tblGrid>
      <w:tr w:rsidR="00161AD1" w:rsidRPr="00161AD1" w:rsidTr="003B4103">
        <w:tc>
          <w:tcPr>
            <w:tcW w:w="2000" w:type="dxa"/>
          </w:tcPr>
          <w:p w:rsidR="00567179" w:rsidRPr="00161AD1" w:rsidRDefault="00567179" w:rsidP="00A86FCA">
            <w:pPr>
              <w:spacing w:after="0" w:line="240" w:lineRule="auto"/>
              <w:jc w:val="both"/>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z w:val="28"/>
                <w:szCs w:val="28"/>
                <w:lang w:eastAsia="ru-RU"/>
              </w:rPr>
              <w:t>Направления воспитания</w:t>
            </w:r>
          </w:p>
        </w:tc>
        <w:tc>
          <w:tcPr>
            <w:tcW w:w="7498" w:type="dxa"/>
          </w:tcPr>
          <w:p w:rsidR="00567179" w:rsidRPr="00161AD1" w:rsidRDefault="00567179" w:rsidP="00A86FCA">
            <w:pPr>
              <w:spacing w:after="0" w:line="240" w:lineRule="auto"/>
              <w:jc w:val="both"/>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z w:val="28"/>
                <w:szCs w:val="28"/>
                <w:lang w:eastAsia="ru-RU"/>
              </w:rPr>
              <w:t>Ценностные основы</w:t>
            </w:r>
          </w:p>
        </w:tc>
      </w:tr>
      <w:tr w:rsidR="00161AD1" w:rsidRPr="00161AD1" w:rsidTr="003B4103">
        <w:tc>
          <w:tcPr>
            <w:tcW w:w="2000" w:type="dxa"/>
          </w:tcPr>
          <w:p w:rsidR="00567179" w:rsidRPr="00161AD1" w:rsidRDefault="00567179" w:rsidP="00A86FCA">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Гражданско-патриотическое воспитание</w:t>
            </w:r>
          </w:p>
          <w:p w:rsidR="00567179" w:rsidRPr="00161AD1" w:rsidRDefault="00567179" w:rsidP="00A86FCA">
            <w:pPr>
              <w:spacing w:after="0" w:line="240" w:lineRule="auto"/>
              <w:jc w:val="both"/>
              <w:rPr>
                <w:rFonts w:ascii="Times New Roman" w:eastAsia="Times New Roman" w:hAnsi="Times New Roman" w:cs="Times New Roman"/>
                <w:sz w:val="28"/>
                <w:szCs w:val="28"/>
                <w:lang w:eastAsia="ru-RU"/>
              </w:rPr>
            </w:pPr>
          </w:p>
        </w:tc>
        <w:tc>
          <w:tcPr>
            <w:tcW w:w="7498" w:type="dxa"/>
          </w:tcPr>
          <w:p w:rsidR="00567179" w:rsidRPr="00161AD1" w:rsidRDefault="00567179" w:rsidP="00A86FCA">
            <w:pPr>
              <w:spacing w:after="0" w:line="240" w:lineRule="auto"/>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r>
    </w:tbl>
    <w:p w:rsidR="00A86FCA" w:rsidRPr="00161AD1" w:rsidRDefault="00A86FCA" w:rsidP="00A86FCA">
      <w:pPr>
        <w:spacing w:after="0" w:line="240" w:lineRule="auto"/>
        <w:jc w:val="both"/>
        <w:rPr>
          <w:rFonts w:ascii="Times New Roman" w:eastAsia="Times New Roman" w:hAnsi="Times New Roman" w:cs="Times New Roman"/>
          <w:sz w:val="28"/>
          <w:szCs w:val="28"/>
          <w:lang w:eastAsia="ru-RU"/>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2000"/>
        <w:gridCol w:w="7498"/>
      </w:tblGrid>
      <w:tr w:rsidR="00161AD1" w:rsidRPr="00161AD1" w:rsidTr="003B4103">
        <w:tc>
          <w:tcPr>
            <w:tcW w:w="2000" w:type="dxa"/>
            <w:tcBorders>
              <w:top w:val="single" w:sz="1" w:space="0" w:color="000000"/>
              <w:left w:val="single" w:sz="1" w:space="0" w:color="000000"/>
              <w:bottom w:val="single" w:sz="1" w:space="0" w:color="000000"/>
            </w:tcBorders>
          </w:tcPr>
          <w:p w:rsidR="00567179" w:rsidRPr="00161AD1" w:rsidRDefault="00567179" w:rsidP="00A86FCA">
            <w:pPr>
              <w:spacing w:after="0" w:line="240" w:lineRule="auto"/>
              <w:jc w:val="both"/>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z w:val="28"/>
                <w:szCs w:val="28"/>
                <w:lang w:eastAsia="ru-RU"/>
              </w:rPr>
              <w:t>Направления воспитания</w:t>
            </w:r>
          </w:p>
        </w:tc>
        <w:tc>
          <w:tcPr>
            <w:tcW w:w="7498" w:type="dxa"/>
            <w:tcBorders>
              <w:top w:val="single" w:sz="1" w:space="0" w:color="000000"/>
              <w:left w:val="single" w:sz="1" w:space="0" w:color="000000"/>
              <w:bottom w:val="single" w:sz="1" w:space="0" w:color="000000"/>
            </w:tcBorders>
          </w:tcPr>
          <w:p w:rsidR="00567179" w:rsidRPr="00161AD1" w:rsidRDefault="00567179" w:rsidP="00A86FCA">
            <w:pPr>
              <w:spacing w:after="0" w:line="240" w:lineRule="auto"/>
              <w:jc w:val="both"/>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z w:val="28"/>
                <w:szCs w:val="28"/>
                <w:lang w:eastAsia="ru-RU"/>
              </w:rPr>
              <w:t>Ценностные установки</w:t>
            </w:r>
          </w:p>
        </w:tc>
      </w:tr>
      <w:tr w:rsidR="00161AD1" w:rsidRPr="00161AD1" w:rsidTr="003B4103">
        <w:tc>
          <w:tcPr>
            <w:tcW w:w="2000" w:type="dxa"/>
            <w:tcBorders>
              <w:left w:val="single" w:sz="1" w:space="0" w:color="000000"/>
              <w:bottom w:val="single" w:sz="1" w:space="0" w:color="000000"/>
            </w:tcBorders>
          </w:tcPr>
          <w:p w:rsidR="00567179" w:rsidRPr="00161AD1" w:rsidRDefault="00567179" w:rsidP="00A86FCA">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Нравственное и духовное воспитание</w:t>
            </w:r>
          </w:p>
          <w:p w:rsidR="00567179" w:rsidRPr="00161AD1" w:rsidRDefault="00567179" w:rsidP="00A86FCA">
            <w:pPr>
              <w:spacing w:after="0" w:line="240" w:lineRule="auto"/>
              <w:jc w:val="both"/>
              <w:rPr>
                <w:rFonts w:ascii="Times New Roman" w:eastAsia="Times New Roman" w:hAnsi="Times New Roman" w:cs="Times New Roman"/>
                <w:sz w:val="28"/>
                <w:szCs w:val="28"/>
                <w:lang w:eastAsia="ru-RU"/>
              </w:rPr>
            </w:pPr>
          </w:p>
        </w:tc>
        <w:tc>
          <w:tcPr>
            <w:tcW w:w="7498" w:type="dxa"/>
            <w:tcBorders>
              <w:left w:val="single" w:sz="1" w:space="0" w:color="000000"/>
              <w:bottom w:val="single" w:sz="1" w:space="0" w:color="000000"/>
            </w:tcBorders>
          </w:tcPr>
          <w:p w:rsidR="00567179" w:rsidRPr="00161AD1" w:rsidRDefault="00567179" w:rsidP="00A86FCA">
            <w:pPr>
              <w:spacing w:after="0" w:line="240" w:lineRule="auto"/>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Нравственный выбор;  справедливость; милосердие; честь; достоинство; уважение,</w:t>
            </w:r>
          </w:p>
          <w:p w:rsidR="00567179" w:rsidRPr="00161AD1" w:rsidRDefault="00567179" w:rsidP="00A86FCA">
            <w:pPr>
              <w:spacing w:after="0" w:line="240" w:lineRule="auto"/>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tc>
      </w:tr>
    </w:tbl>
    <w:p w:rsidR="00A86FCA" w:rsidRPr="00161AD1" w:rsidRDefault="00A86FCA" w:rsidP="00A86FCA">
      <w:pPr>
        <w:spacing w:after="0" w:line="240" w:lineRule="auto"/>
        <w:jc w:val="both"/>
        <w:rPr>
          <w:rFonts w:ascii="Times New Roman" w:eastAsia="Times New Roman" w:hAnsi="Times New Roman" w:cs="Times New Roman"/>
          <w:sz w:val="28"/>
          <w:szCs w:val="28"/>
          <w:lang w:eastAsia="ru-RU"/>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1988"/>
        <w:gridCol w:w="7510"/>
      </w:tblGrid>
      <w:tr w:rsidR="00161AD1" w:rsidRPr="00161AD1" w:rsidTr="003B4103">
        <w:tc>
          <w:tcPr>
            <w:tcW w:w="1988" w:type="dxa"/>
            <w:tcBorders>
              <w:top w:val="single" w:sz="1" w:space="0" w:color="000000"/>
              <w:left w:val="single" w:sz="1" w:space="0" w:color="000000"/>
              <w:bottom w:val="single" w:sz="1" w:space="0" w:color="000000"/>
            </w:tcBorders>
          </w:tcPr>
          <w:p w:rsidR="00567179" w:rsidRPr="00161AD1" w:rsidRDefault="00567179" w:rsidP="00A86FCA">
            <w:pPr>
              <w:spacing w:after="0" w:line="240" w:lineRule="auto"/>
              <w:jc w:val="both"/>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z w:val="28"/>
                <w:szCs w:val="28"/>
                <w:lang w:eastAsia="ru-RU"/>
              </w:rPr>
              <w:t>Направления воспитания</w:t>
            </w:r>
          </w:p>
        </w:tc>
        <w:tc>
          <w:tcPr>
            <w:tcW w:w="7510" w:type="dxa"/>
            <w:tcBorders>
              <w:top w:val="single" w:sz="1" w:space="0" w:color="000000"/>
              <w:left w:val="single" w:sz="1" w:space="0" w:color="000000"/>
              <w:bottom w:val="single" w:sz="1" w:space="0" w:color="000000"/>
            </w:tcBorders>
          </w:tcPr>
          <w:p w:rsidR="00567179" w:rsidRPr="00161AD1" w:rsidRDefault="00567179" w:rsidP="00A86FCA">
            <w:pPr>
              <w:spacing w:after="0" w:line="240" w:lineRule="auto"/>
              <w:jc w:val="both"/>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z w:val="28"/>
                <w:szCs w:val="28"/>
                <w:lang w:eastAsia="ru-RU"/>
              </w:rPr>
              <w:t>Ценностные установки</w:t>
            </w:r>
          </w:p>
        </w:tc>
      </w:tr>
      <w:tr w:rsidR="00161AD1" w:rsidRPr="00161AD1" w:rsidTr="003B4103">
        <w:tc>
          <w:tcPr>
            <w:tcW w:w="1988" w:type="dxa"/>
            <w:tcBorders>
              <w:left w:val="single" w:sz="1" w:space="0" w:color="000000"/>
              <w:bottom w:val="single" w:sz="1" w:space="0" w:color="000000"/>
            </w:tcBorders>
          </w:tcPr>
          <w:p w:rsidR="00567179" w:rsidRPr="00161AD1" w:rsidRDefault="00567179" w:rsidP="00A86FCA">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Воспитание положительного  отношения к  труду и творчеству.</w:t>
            </w:r>
          </w:p>
          <w:p w:rsidR="00567179" w:rsidRPr="00161AD1" w:rsidRDefault="00567179" w:rsidP="00A86FCA">
            <w:pPr>
              <w:spacing w:after="0" w:line="240" w:lineRule="auto"/>
              <w:jc w:val="both"/>
              <w:rPr>
                <w:rFonts w:ascii="Times New Roman" w:eastAsia="Times New Roman" w:hAnsi="Times New Roman" w:cs="Times New Roman"/>
                <w:sz w:val="28"/>
                <w:szCs w:val="28"/>
                <w:lang w:eastAsia="ru-RU"/>
              </w:rPr>
            </w:pPr>
          </w:p>
        </w:tc>
        <w:tc>
          <w:tcPr>
            <w:tcW w:w="7510" w:type="dxa"/>
            <w:tcBorders>
              <w:left w:val="single" w:sz="1" w:space="0" w:color="000000"/>
              <w:bottom w:val="single" w:sz="1" w:space="0" w:color="000000"/>
            </w:tcBorders>
          </w:tcPr>
          <w:p w:rsidR="00567179" w:rsidRPr="00161AD1" w:rsidRDefault="00567179" w:rsidP="00A86FCA">
            <w:pPr>
              <w:spacing w:after="0" w:line="240" w:lineRule="auto"/>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Уважение к труду; творчество и созидание;</w:t>
            </w:r>
          </w:p>
          <w:p w:rsidR="00567179" w:rsidRPr="00161AD1" w:rsidRDefault="00567179" w:rsidP="00A86FCA">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iCs/>
                <w:sz w:val="28"/>
                <w:szCs w:val="28"/>
                <w:lang w:eastAsia="ru-RU"/>
              </w:rPr>
              <w:t>стремление к познанию и истине; целеустремленность и настойчивость, бережливость, трудолюбие</w:t>
            </w:r>
            <w:r w:rsidRPr="00161AD1">
              <w:rPr>
                <w:rFonts w:ascii="Times New Roman" w:eastAsia="Times New Roman" w:hAnsi="Times New Roman" w:cs="Times New Roman"/>
                <w:sz w:val="28"/>
                <w:szCs w:val="28"/>
                <w:lang w:eastAsia="ru-RU"/>
              </w:rPr>
              <w:t>.</w:t>
            </w:r>
          </w:p>
        </w:tc>
      </w:tr>
    </w:tbl>
    <w:p w:rsidR="00A86FCA" w:rsidRPr="00161AD1" w:rsidRDefault="00A86FCA" w:rsidP="00A86FCA">
      <w:pPr>
        <w:spacing w:after="0" w:line="240" w:lineRule="auto"/>
        <w:jc w:val="both"/>
        <w:rPr>
          <w:rFonts w:ascii="Times New Roman" w:eastAsia="Times New Roman" w:hAnsi="Times New Roman" w:cs="Times New Roman"/>
          <w:sz w:val="28"/>
          <w:szCs w:val="28"/>
          <w:lang w:eastAsia="ru-RU"/>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1988"/>
        <w:gridCol w:w="7510"/>
      </w:tblGrid>
      <w:tr w:rsidR="00161AD1" w:rsidRPr="00161AD1" w:rsidTr="003B4103">
        <w:tc>
          <w:tcPr>
            <w:tcW w:w="1988" w:type="dxa"/>
            <w:tcBorders>
              <w:top w:val="single" w:sz="1" w:space="0" w:color="000000"/>
              <w:left w:val="single" w:sz="1" w:space="0" w:color="000000"/>
              <w:bottom w:val="single" w:sz="1" w:space="0" w:color="000000"/>
            </w:tcBorders>
          </w:tcPr>
          <w:p w:rsidR="00567179" w:rsidRPr="00161AD1" w:rsidRDefault="00567179" w:rsidP="00A86FCA">
            <w:pPr>
              <w:spacing w:after="0" w:line="240" w:lineRule="auto"/>
              <w:jc w:val="both"/>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z w:val="28"/>
                <w:szCs w:val="28"/>
                <w:lang w:eastAsia="ru-RU"/>
              </w:rPr>
              <w:t>Направления воспитания</w:t>
            </w:r>
          </w:p>
        </w:tc>
        <w:tc>
          <w:tcPr>
            <w:tcW w:w="7510" w:type="dxa"/>
            <w:tcBorders>
              <w:top w:val="single" w:sz="1" w:space="0" w:color="000000"/>
              <w:left w:val="single" w:sz="1" w:space="0" w:color="000000"/>
              <w:bottom w:val="single" w:sz="1" w:space="0" w:color="000000"/>
            </w:tcBorders>
          </w:tcPr>
          <w:p w:rsidR="00567179" w:rsidRPr="00161AD1" w:rsidRDefault="00567179" w:rsidP="00A86FCA">
            <w:pPr>
              <w:spacing w:after="0" w:line="240" w:lineRule="auto"/>
              <w:jc w:val="both"/>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z w:val="28"/>
                <w:szCs w:val="28"/>
                <w:lang w:eastAsia="ru-RU"/>
              </w:rPr>
              <w:t>Ценностные установки</w:t>
            </w:r>
          </w:p>
        </w:tc>
      </w:tr>
      <w:tr w:rsidR="00161AD1" w:rsidRPr="00161AD1" w:rsidTr="003B4103">
        <w:tc>
          <w:tcPr>
            <w:tcW w:w="1988" w:type="dxa"/>
            <w:tcBorders>
              <w:top w:val="single" w:sz="1" w:space="0" w:color="000000"/>
              <w:left w:val="single" w:sz="1" w:space="0" w:color="000000"/>
              <w:bottom w:val="single" w:sz="1" w:space="0" w:color="000000"/>
            </w:tcBorders>
          </w:tcPr>
          <w:p w:rsidR="00567179" w:rsidRPr="00161AD1" w:rsidRDefault="00567179" w:rsidP="00A86FCA">
            <w:pPr>
              <w:spacing w:after="0" w:line="240" w:lineRule="auto"/>
              <w:jc w:val="both"/>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z w:val="28"/>
                <w:szCs w:val="28"/>
                <w:lang w:eastAsia="ru-RU"/>
              </w:rPr>
              <w:t xml:space="preserve">Интеллектуальное воспитание </w:t>
            </w:r>
          </w:p>
        </w:tc>
        <w:tc>
          <w:tcPr>
            <w:tcW w:w="7510" w:type="dxa"/>
            <w:tcBorders>
              <w:top w:val="single" w:sz="1" w:space="0" w:color="000000"/>
              <w:left w:val="single" w:sz="1" w:space="0" w:color="000000"/>
              <w:bottom w:val="single" w:sz="1" w:space="0" w:color="000000"/>
            </w:tcBorders>
          </w:tcPr>
          <w:p w:rsidR="00567179" w:rsidRPr="00161AD1" w:rsidRDefault="00567179" w:rsidP="00A86FCA">
            <w:pPr>
              <w:spacing w:after="0" w:line="240" w:lineRule="auto"/>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образование, истина, интеллект, наука, интеллектуальная деятельность, интеллектуальное развитие личности, знание, общество знаний.</w:t>
            </w:r>
          </w:p>
        </w:tc>
      </w:tr>
      <w:tr w:rsidR="00161AD1" w:rsidRPr="00161AD1" w:rsidTr="003B4103">
        <w:tc>
          <w:tcPr>
            <w:tcW w:w="1988" w:type="dxa"/>
            <w:tcBorders>
              <w:left w:val="single" w:sz="1" w:space="0" w:color="000000"/>
            </w:tcBorders>
          </w:tcPr>
          <w:p w:rsidR="00567179" w:rsidRPr="00161AD1" w:rsidRDefault="00567179" w:rsidP="00A86FCA">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Здоровьесберегающее воспитание.</w:t>
            </w:r>
          </w:p>
          <w:p w:rsidR="00567179" w:rsidRPr="00161AD1" w:rsidRDefault="00567179" w:rsidP="00A86FCA">
            <w:pPr>
              <w:spacing w:after="0" w:line="240" w:lineRule="auto"/>
              <w:jc w:val="both"/>
              <w:rPr>
                <w:rFonts w:ascii="Times New Roman" w:eastAsia="Times New Roman" w:hAnsi="Times New Roman" w:cs="Times New Roman"/>
                <w:sz w:val="28"/>
                <w:szCs w:val="28"/>
                <w:lang w:eastAsia="ru-RU"/>
              </w:rPr>
            </w:pPr>
          </w:p>
        </w:tc>
        <w:tc>
          <w:tcPr>
            <w:tcW w:w="7510" w:type="dxa"/>
            <w:tcBorders>
              <w:left w:val="single" w:sz="1" w:space="0" w:color="000000"/>
            </w:tcBorders>
          </w:tcPr>
          <w:p w:rsidR="00567179" w:rsidRPr="00161AD1" w:rsidRDefault="00567179" w:rsidP="00A86FCA">
            <w:pPr>
              <w:spacing w:after="0" w:line="240" w:lineRule="auto"/>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Здоровье физическое и стремление к здоровому образу жизни, здоровье нравственное, психологическое,</w:t>
            </w:r>
          </w:p>
          <w:p w:rsidR="00567179" w:rsidRPr="00161AD1" w:rsidRDefault="00567179" w:rsidP="00A86FCA">
            <w:pPr>
              <w:spacing w:after="0" w:line="240" w:lineRule="auto"/>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нервно-психическое и социально-психологическое.</w:t>
            </w:r>
          </w:p>
        </w:tc>
      </w:tr>
      <w:tr w:rsidR="00161AD1" w:rsidRPr="00161AD1" w:rsidTr="003B4103">
        <w:tc>
          <w:tcPr>
            <w:tcW w:w="1988" w:type="dxa"/>
            <w:tcBorders>
              <w:left w:val="single" w:sz="1" w:space="0" w:color="000000"/>
              <w:bottom w:val="single" w:sz="1" w:space="0" w:color="000000"/>
            </w:tcBorders>
          </w:tcPr>
          <w:p w:rsidR="00567179" w:rsidRPr="00161AD1" w:rsidRDefault="00567179" w:rsidP="00A86FCA">
            <w:pPr>
              <w:spacing w:after="0" w:line="240" w:lineRule="auto"/>
              <w:jc w:val="both"/>
              <w:rPr>
                <w:rFonts w:ascii="Times New Roman" w:eastAsia="Times New Roman" w:hAnsi="Times New Roman" w:cs="Times New Roman"/>
                <w:sz w:val="28"/>
                <w:szCs w:val="28"/>
                <w:lang w:eastAsia="ru-RU"/>
              </w:rPr>
            </w:pPr>
          </w:p>
        </w:tc>
        <w:tc>
          <w:tcPr>
            <w:tcW w:w="7510" w:type="dxa"/>
            <w:tcBorders>
              <w:left w:val="single" w:sz="1" w:space="0" w:color="000000"/>
              <w:bottom w:val="single" w:sz="1" w:space="0" w:color="000000"/>
            </w:tcBorders>
          </w:tcPr>
          <w:p w:rsidR="00567179" w:rsidRPr="00161AD1" w:rsidRDefault="00567179" w:rsidP="00A86FCA">
            <w:pPr>
              <w:spacing w:after="0" w:line="240" w:lineRule="auto"/>
              <w:jc w:val="both"/>
              <w:rPr>
                <w:rFonts w:ascii="Times New Roman" w:eastAsia="Times New Roman" w:hAnsi="Times New Roman" w:cs="Times New Roman"/>
                <w:iCs/>
                <w:sz w:val="28"/>
                <w:szCs w:val="28"/>
                <w:lang w:eastAsia="ru-RU"/>
              </w:rPr>
            </w:pPr>
          </w:p>
        </w:tc>
      </w:tr>
    </w:tbl>
    <w:p w:rsidR="00A86FCA" w:rsidRPr="00161AD1" w:rsidRDefault="00A86FCA" w:rsidP="00A86FCA">
      <w:pPr>
        <w:spacing w:after="0" w:line="240" w:lineRule="auto"/>
        <w:jc w:val="both"/>
        <w:rPr>
          <w:rFonts w:ascii="Times New Roman" w:eastAsia="Times New Roman" w:hAnsi="Times New Roman" w:cs="Times New Roman"/>
          <w:sz w:val="28"/>
          <w:szCs w:val="28"/>
          <w:lang w:eastAsia="ru-RU"/>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2000"/>
        <w:gridCol w:w="7498"/>
      </w:tblGrid>
      <w:tr w:rsidR="00161AD1" w:rsidRPr="00161AD1" w:rsidTr="003B4103">
        <w:tc>
          <w:tcPr>
            <w:tcW w:w="2000" w:type="dxa"/>
            <w:tcBorders>
              <w:top w:val="single" w:sz="1" w:space="0" w:color="000000"/>
              <w:left w:val="single" w:sz="1" w:space="0" w:color="000000"/>
              <w:bottom w:val="single" w:sz="1" w:space="0" w:color="000000"/>
            </w:tcBorders>
          </w:tcPr>
          <w:p w:rsidR="00567179" w:rsidRPr="00161AD1" w:rsidRDefault="00567179" w:rsidP="00A86FCA">
            <w:pPr>
              <w:spacing w:after="0" w:line="240" w:lineRule="auto"/>
              <w:jc w:val="both"/>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z w:val="28"/>
                <w:szCs w:val="28"/>
                <w:lang w:eastAsia="ru-RU"/>
              </w:rPr>
              <w:t>Направления воспитания</w:t>
            </w:r>
          </w:p>
        </w:tc>
        <w:tc>
          <w:tcPr>
            <w:tcW w:w="7498" w:type="dxa"/>
            <w:tcBorders>
              <w:top w:val="single" w:sz="1" w:space="0" w:color="000000"/>
              <w:left w:val="single" w:sz="1" w:space="0" w:color="000000"/>
              <w:bottom w:val="single" w:sz="1" w:space="0" w:color="000000"/>
            </w:tcBorders>
          </w:tcPr>
          <w:p w:rsidR="00567179" w:rsidRPr="00161AD1" w:rsidRDefault="00567179" w:rsidP="00A86FCA">
            <w:pPr>
              <w:spacing w:after="0" w:line="240" w:lineRule="auto"/>
              <w:jc w:val="both"/>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z w:val="28"/>
                <w:szCs w:val="28"/>
                <w:lang w:eastAsia="ru-RU"/>
              </w:rPr>
              <w:t>Ценностные установки</w:t>
            </w:r>
          </w:p>
        </w:tc>
      </w:tr>
      <w:tr w:rsidR="00161AD1" w:rsidRPr="00161AD1" w:rsidTr="003B4103">
        <w:tc>
          <w:tcPr>
            <w:tcW w:w="2000" w:type="dxa"/>
            <w:tcBorders>
              <w:top w:val="single" w:sz="1" w:space="0" w:color="000000"/>
              <w:left w:val="single" w:sz="1" w:space="0" w:color="000000"/>
              <w:bottom w:val="single" w:sz="1" w:space="0" w:color="000000"/>
            </w:tcBorders>
          </w:tcPr>
          <w:p w:rsidR="00567179" w:rsidRPr="00161AD1" w:rsidRDefault="00567179" w:rsidP="00C16B83">
            <w:pPr>
              <w:spacing w:after="0" w:line="240" w:lineRule="auto"/>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z w:val="28"/>
                <w:szCs w:val="28"/>
                <w:lang w:eastAsia="ru-RU"/>
              </w:rPr>
              <w:t>Социокультурное  и медиакультурное воспитание</w:t>
            </w:r>
          </w:p>
        </w:tc>
        <w:tc>
          <w:tcPr>
            <w:tcW w:w="7498" w:type="dxa"/>
            <w:tcBorders>
              <w:top w:val="single" w:sz="1" w:space="0" w:color="000000"/>
              <w:left w:val="single" w:sz="1" w:space="0" w:color="000000"/>
              <w:bottom w:val="single" w:sz="1" w:space="0" w:color="000000"/>
            </w:tcBorders>
          </w:tcPr>
          <w:p w:rsidR="00567179" w:rsidRPr="00161AD1" w:rsidRDefault="00567179" w:rsidP="00A86FCA">
            <w:pPr>
              <w:spacing w:after="0" w:line="240" w:lineRule="auto"/>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tc>
      </w:tr>
      <w:tr w:rsidR="00161AD1" w:rsidRPr="00161AD1" w:rsidTr="003B4103">
        <w:tc>
          <w:tcPr>
            <w:tcW w:w="2000" w:type="dxa"/>
            <w:tcBorders>
              <w:left w:val="single" w:sz="1" w:space="0" w:color="000000"/>
              <w:bottom w:val="single" w:sz="1" w:space="0" w:color="000000"/>
            </w:tcBorders>
          </w:tcPr>
          <w:p w:rsidR="00567179" w:rsidRPr="00161AD1" w:rsidRDefault="00567179" w:rsidP="00A86FCA">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Экологическое воспитание.</w:t>
            </w:r>
          </w:p>
          <w:p w:rsidR="00567179" w:rsidRPr="00161AD1" w:rsidRDefault="00567179" w:rsidP="00A86FCA">
            <w:pPr>
              <w:spacing w:after="0" w:line="240" w:lineRule="auto"/>
              <w:jc w:val="both"/>
              <w:rPr>
                <w:rFonts w:ascii="Times New Roman" w:eastAsia="Times New Roman" w:hAnsi="Times New Roman" w:cs="Times New Roman"/>
                <w:sz w:val="28"/>
                <w:szCs w:val="28"/>
                <w:lang w:eastAsia="ru-RU"/>
              </w:rPr>
            </w:pPr>
          </w:p>
        </w:tc>
        <w:tc>
          <w:tcPr>
            <w:tcW w:w="7498" w:type="dxa"/>
            <w:tcBorders>
              <w:left w:val="single" w:sz="1" w:space="0" w:color="000000"/>
              <w:bottom w:val="single" w:sz="1" w:space="0" w:color="000000"/>
            </w:tcBorders>
          </w:tcPr>
          <w:p w:rsidR="00567179" w:rsidRPr="00161AD1" w:rsidRDefault="00567179" w:rsidP="00A86FCA">
            <w:pPr>
              <w:spacing w:after="0" w:line="240" w:lineRule="auto"/>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Родная земля; заповедная природа; планета Земля; экологическое сознание.</w:t>
            </w:r>
          </w:p>
        </w:tc>
      </w:tr>
    </w:tbl>
    <w:p w:rsidR="00A86FCA" w:rsidRPr="00161AD1" w:rsidRDefault="00A86FCA" w:rsidP="00A86FCA">
      <w:pPr>
        <w:spacing w:after="0" w:line="240" w:lineRule="auto"/>
        <w:jc w:val="both"/>
        <w:rPr>
          <w:rFonts w:ascii="Times New Roman" w:eastAsia="Times New Roman" w:hAnsi="Times New Roman" w:cs="Times New Roman"/>
          <w:sz w:val="28"/>
          <w:szCs w:val="28"/>
          <w:lang w:eastAsia="ru-RU"/>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1975"/>
        <w:gridCol w:w="7523"/>
      </w:tblGrid>
      <w:tr w:rsidR="00161AD1" w:rsidRPr="00161AD1" w:rsidTr="003B4103">
        <w:tc>
          <w:tcPr>
            <w:tcW w:w="1975" w:type="dxa"/>
            <w:tcBorders>
              <w:top w:val="single" w:sz="1" w:space="0" w:color="000000"/>
              <w:left w:val="single" w:sz="1" w:space="0" w:color="000000"/>
              <w:bottom w:val="single" w:sz="1" w:space="0" w:color="000000"/>
            </w:tcBorders>
          </w:tcPr>
          <w:p w:rsidR="00567179" w:rsidRPr="00161AD1" w:rsidRDefault="00567179" w:rsidP="00A86FCA">
            <w:pPr>
              <w:spacing w:after="0" w:line="240" w:lineRule="auto"/>
              <w:jc w:val="both"/>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z w:val="28"/>
                <w:szCs w:val="28"/>
                <w:lang w:eastAsia="ru-RU"/>
              </w:rPr>
              <w:t>Направления воспитания</w:t>
            </w:r>
          </w:p>
        </w:tc>
        <w:tc>
          <w:tcPr>
            <w:tcW w:w="7523" w:type="dxa"/>
            <w:tcBorders>
              <w:top w:val="single" w:sz="1" w:space="0" w:color="000000"/>
              <w:left w:val="single" w:sz="1" w:space="0" w:color="000000"/>
              <w:bottom w:val="single" w:sz="1" w:space="0" w:color="000000"/>
            </w:tcBorders>
          </w:tcPr>
          <w:p w:rsidR="00567179" w:rsidRPr="00161AD1" w:rsidRDefault="00567179" w:rsidP="00A86FCA">
            <w:pPr>
              <w:spacing w:after="0" w:line="240" w:lineRule="auto"/>
              <w:jc w:val="both"/>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z w:val="28"/>
                <w:szCs w:val="28"/>
                <w:lang w:eastAsia="ru-RU"/>
              </w:rPr>
              <w:t>Ценностные установки</w:t>
            </w:r>
          </w:p>
        </w:tc>
      </w:tr>
      <w:tr w:rsidR="00161AD1" w:rsidRPr="00161AD1" w:rsidTr="003B4103">
        <w:tc>
          <w:tcPr>
            <w:tcW w:w="1975" w:type="dxa"/>
            <w:tcBorders>
              <w:top w:val="single" w:sz="1" w:space="0" w:color="000000"/>
              <w:left w:val="single" w:sz="1" w:space="0" w:color="000000"/>
              <w:bottom w:val="single" w:sz="1" w:space="0" w:color="000000"/>
            </w:tcBorders>
          </w:tcPr>
          <w:p w:rsidR="00567179" w:rsidRPr="00161AD1" w:rsidRDefault="00567179" w:rsidP="00A86FCA">
            <w:pPr>
              <w:spacing w:after="0" w:line="240" w:lineRule="auto"/>
              <w:jc w:val="both"/>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z w:val="28"/>
                <w:szCs w:val="28"/>
                <w:lang w:eastAsia="ru-RU"/>
              </w:rPr>
              <w:t>Воспитание семейных ценностей</w:t>
            </w:r>
          </w:p>
        </w:tc>
        <w:tc>
          <w:tcPr>
            <w:tcW w:w="7523" w:type="dxa"/>
            <w:tcBorders>
              <w:top w:val="single" w:sz="1" w:space="0" w:color="000000"/>
              <w:left w:val="single" w:sz="1" w:space="0" w:color="000000"/>
              <w:bottom w:val="single" w:sz="1" w:space="0" w:color="000000"/>
            </w:tcBorders>
          </w:tcPr>
          <w:p w:rsidR="00567179" w:rsidRPr="00161AD1" w:rsidRDefault="00567179" w:rsidP="00A86FCA">
            <w:pPr>
              <w:spacing w:after="0" w:line="240" w:lineRule="auto"/>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tc>
      </w:tr>
      <w:tr w:rsidR="00161AD1" w:rsidRPr="00161AD1" w:rsidTr="003B4103">
        <w:tc>
          <w:tcPr>
            <w:tcW w:w="1975" w:type="dxa"/>
            <w:tcBorders>
              <w:top w:val="single" w:sz="1" w:space="0" w:color="000000"/>
              <w:left w:val="single" w:sz="1" w:space="0" w:color="000000"/>
              <w:bottom w:val="single" w:sz="1" w:space="0" w:color="000000"/>
            </w:tcBorders>
          </w:tcPr>
          <w:p w:rsidR="00567179" w:rsidRPr="00161AD1" w:rsidRDefault="00567179" w:rsidP="00A86FCA">
            <w:pPr>
              <w:spacing w:after="0" w:line="240" w:lineRule="auto"/>
              <w:jc w:val="both"/>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z w:val="28"/>
                <w:szCs w:val="28"/>
                <w:lang w:eastAsia="ru-RU"/>
              </w:rPr>
              <w:t>Формирование коммуникативной  культуры</w:t>
            </w:r>
          </w:p>
        </w:tc>
        <w:tc>
          <w:tcPr>
            <w:tcW w:w="7523" w:type="dxa"/>
            <w:tcBorders>
              <w:top w:val="single" w:sz="1" w:space="0" w:color="000000"/>
              <w:left w:val="single" w:sz="1" w:space="0" w:color="000000"/>
              <w:bottom w:val="single" w:sz="1" w:space="0" w:color="000000"/>
              <w:right w:val="single" w:sz="4" w:space="0" w:color="auto"/>
            </w:tcBorders>
          </w:tcPr>
          <w:p w:rsidR="00567179" w:rsidRPr="00161AD1" w:rsidRDefault="00567179" w:rsidP="00A86FCA">
            <w:pPr>
              <w:spacing w:after="0" w:line="240" w:lineRule="auto"/>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tc>
      </w:tr>
      <w:tr w:rsidR="00161AD1" w:rsidRPr="00161AD1" w:rsidTr="003B4103">
        <w:tc>
          <w:tcPr>
            <w:tcW w:w="1975" w:type="dxa"/>
            <w:tcBorders>
              <w:top w:val="single" w:sz="1" w:space="0" w:color="000000"/>
              <w:left w:val="single" w:sz="1" w:space="0" w:color="000000"/>
              <w:bottom w:val="single" w:sz="1" w:space="0" w:color="000000"/>
            </w:tcBorders>
          </w:tcPr>
          <w:p w:rsidR="00567179" w:rsidRPr="00161AD1" w:rsidRDefault="00567179" w:rsidP="00A86FCA">
            <w:pPr>
              <w:spacing w:after="0" w:line="240" w:lineRule="auto"/>
              <w:jc w:val="both"/>
              <w:rPr>
                <w:rFonts w:ascii="Times New Roman" w:eastAsia="Times New Roman" w:hAnsi="Times New Roman" w:cs="Times New Roman"/>
                <w:i/>
                <w:iCs/>
                <w:sz w:val="28"/>
                <w:szCs w:val="28"/>
                <w:lang w:eastAsia="ru-RU"/>
              </w:rPr>
            </w:pPr>
          </w:p>
        </w:tc>
        <w:tc>
          <w:tcPr>
            <w:tcW w:w="7523" w:type="dxa"/>
            <w:tcBorders>
              <w:top w:val="single" w:sz="1" w:space="0" w:color="000000"/>
              <w:left w:val="single" w:sz="1" w:space="0" w:color="000000"/>
              <w:bottom w:val="single" w:sz="1" w:space="0" w:color="000000"/>
              <w:right w:val="single" w:sz="4" w:space="0" w:color="auto"/>
            </w:tcBorders>
          </w:tcPr>
          <w:p w:rsidR="00567179" w:rsidRPr="00161AD1" w:rsidRDefault="00567179" w:rsidP="00A86FCA">
            <w:pPr>
              <w:spacing w:after="0" w:line="240" w:lineRule="auto"/>
              <w:jc w:val="both"/>
              <w:rPr>
                <w:rFonts w:ascii="Times New Roman" w:eastAsia="Times New Roman" w:hAnsi="Times New Roman" w:cs="Times New Roman"/>
                <w:iCs/>
                <w:sz w:val="28"/>
                <w:szCs w:val="28"/>
                <w:lang w:eastAsia="ru-RU"/>
              </w:rPr>
            </w:pPr>
          </w:p>
        </w:tc>
      </w:tr>
      <w:tr w:rsidR="00161AD1" w:rsidRPr="00161AD1" w:rsidTr="003B4103">
        <w:tc>
          <w:tcPr>
            <w:tcW w:w="1975" w:type="dxa"/>
            <w:tcBorders>
              <w:top w:val="single" w:sz="1" w:space="0" w:color="000000"/>
              <w:left w:val="single" w:sz="1" w:space="0" w:color="000000"/>
              <w:bottom w:val="single" w:sz="1" w:space="0" w:color="000000"/>
            </w:tcBorders>
          </w:tcPr>
          <w:p w:rsidR="00567179" w:rsidRPr="00161AD1" w:rsidRDefault="00567179" w:rsidP="00A86FCA">
            <w:pPr>
              <w:spacing w:after="0" w:line="240" w:lineRule="auto"/>
              <w:jc w:val="both"/>
              <w:rPr>
                <w:rFonts w:ascii="Times New Roman" w:eastAsia="Times New Roman" w:hAnsi="Times New Roman" w:cs="Times New Roman"/>
                <w:i/>
                <w:iCs/>
                <w:sz w:val="28"/>
                <w:szCs w:val="28"/>
                <w:lang w:eastAsia="ru-RU"/>
              </w:rPr>
            </w:pPr>
            <w:r w:rsidRPr="00161AD1">
              <w:rPr>
                <w:rFonts w:ascii="Times New Roman" w:eastAsia="Times New Roman" w:hAnsi="Times New Roman" w:cs="Times New Roman"/>
                <w:i/>
                <w:iCs/>
                <w:sz w:val="28"/>
                <w:szCs w:val="28"/>
                <w:lang w:eastAsia="ru-RU"/>
              </w:rPr>
              <w:t>Правовое воспитание и культура безопасности</w:t>
            </w:r>
          </w:p>
        </w:tc>
        <w:tc>
          <w:tcPr>
            <w:tcW w:w="7523" w:type="dxa"/>
            <w:tcBorders>
              <w:top w:val="single" w:sz="1" w:space="0" w:color="000000"/>
              <w:left w:val="single" w:sz="1" w:space="0" w:color="000000"/>
              <w:bottom w:val="single" w:sz="1" w:space="0" w:color="000000"/>
              <w:right w:val="single" w:sz="4" w:space="0" w:color="auto"/>
            </w:tcBorders>
          </w:tcPr>
          <w:p w:rsidR="00567179" w:rsidRPr="00161AD1" w:rsidRDefault="00567179" w:rsidP="00A86FCA">
            <w:pPr>
              <w:spacing w:after="0" w:line="240" w:lineRule="auto"/>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tc>
      </w:tr>
      <w:tr w:rsidR="00161AD1" w:rsidRPr="00161AD1" w:rsidTr="003B4103">
        <w:tc>
          <w:tcPr>
            <w:tcW w:w="1975" w:type="dxa"/>
            <w:tcBorders>
              <w:left w:val="single" w:sz="1" w:space="0" w:color="000000"/>
            </w:tcBorders>
          </w:tcPr>
          <w:p w:rsidR="00567179" w:rsidRPr="00161AD1" w:rsidRDefault="00567179" w:rsidP="00A86FCA">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Культурологическое  и эстетическое  воспитание.</w:t>
            </w:r>
          </w:p>
          <w:p w:rsidR="00567179" w:rsidRPr="00161AD1" w:rsidRDefault="00567179" w:rsidP="00A86FCA">
            <w:pPr>
              <w:spacing w:after="0" w:line="240" w:lineRule="auto"/>
              <w:jc w:val="both"/>
              <w:rPr>
                <w:rFonts w:ascii="Times New Roman" w:eastAsia="Times New Roman" w:hAnsi="Times New Roman" w:cs="Times New Roman"/>
                <w:sz w:val="28"/>
                <w:szCs w:val="28"/>
                <w:lang w:eastAsia="ru-RU"/>
              </w:rPr>
            </w:pPr>
          </w:p>
        </w:tc>
        <w:tc>
          <w:tcPr>
            <w:tcW w:w="7523" w:type="dxa"/>
            <w:tcBorders>
              <w:left w:val="single" w:sz="1" w:space="0" w:color="000000"/>
              <w:right w:val="single" w:sz="4" w:space="0" w:color="auto"/>
            </w:tcBorders>
          </w:tcPr>
          <w:p w:rsidR="00567179" w:rsidRPr="00161AD1" w:rsidRDefault="00567179" w:rsidP="00A86FCA">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iCs/>
                <w:sz w:val="28"/>
                <w:szCs w:val="28"/>
                <w:lang w:eastAsia="ru-RU"/>
              </w:rPr>
              <w:t xml:space="preserve">Красота; </w:t>
            </w:r>
            <w:r w:rsidRPr="00161AD1">
              <w:rPr>
                <w:rFonts w:ascii="Times New Roman" w:eastAsia="Times New Roman" w:hAnsi="Times New Roman" w:cs="Times New Roman"/>
                <w:sz w:val="28"/>
                <w:szCs w:val="28"/>
                <w:lang w:eastAsia="ru-RU"/>
              </w:rPr>
              <w:t>гармония; духовный мир человека;</w:t>
            </w:r>
          </w:p>
          <w:p w:rsidR="00567179" w:rsidRPr="00161AD1" w:rsidRDefault="00567179" w:rsidP="00A86FCA">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эстетическое развитие, самовыражение в творчестве и искусстве.</w:t>
            </w:r>
          </w:p>
          <w:p w:rsidR="00567179" w:rsidRPr="00161AD1" w:rsidRDefault="00567179" w:rsidP="00A86FCA">
            <w:pPr>
              <w:spacing w:after="0" w:line="240" w:lineRule="auto"/>
              <w:jc w:val="both"/>
              <w:rPr>
                <w:rFonts w:ascii="Times New Roman" w:eastAsia="Times New Roman" w:hAnsi="Times New Roman" w:cs="Times New Roman"/>
                <w:sz w:val="28"/>
                <w:szCs w:val="28"/>
                <w:lang w:eastAsia="ru-RU"/>
              </w:rPr>
            </w:pPr>
          </w:p>
          <w:p w:rsidR="00567179" w:rsidRPr="00161AD1" w:rsidRDefault="00567179" w:rsidP="00A86FCA">
            <w:pPr>
              <w:spacing w:after="0" w:line="240" w:lineRule="auto"/>
              <w:jc w:val="both"/>
              <w:rPr>
                <w:rFonts w:ascii="Times New Roman" w:eastAsia="Times New Roman" w:hAnsi="Times New Roman" w:cs="Times New Roman"/>
                <w:iCs/>
                <w:sz w:val="28"/>
                <w:szCs w:val="28"/>
                <w:lang w:eastAsia="ru-RU"/>
              </w:rPr>
            </w:pPr>
          </w:p>
        </w:tc>
      </w:tr>
      <w:tr w:rsidR="00161AD1" w:rsidRPr="00161AD1" w:rsidTr="003B4103">
        <w:tc>
          <w:tcPr>
            <w:tcW w:w="1975" w:type="dxa"/>
            <w:tcBorders>
              <w:left w:val="single" w:sz="1" w:space="0" w:color="000000"/>
              <w:bottom w:val="single" w:sz="1" w:space="0" w:color="000000"/>
            </w:tcBorders>
          </w:tcPr>
          <w:p w:rsidR="00567179" w:rsidRPr="00161AD1" w:rsidRDefault="00567179" w:rsidP="00A86FCA">
            <w:pPr>
              <w:spacing w:after="0" w:line="240" w:lineRule="auto"/>
              <w:jc w:val="both"/>
              <w:rPr>
                <w:rFonts w:ascii="Times New Roman" w:eastAsia="Times New Roman" w:hAnsi="Times New Roman" w:cs="Times New Roman"/>
                <w:sz w:val="28"/>
                <w:szCs w:val="28"/>
                <w:lang w:eastAsia="ru-RU"/>
              </w:rPr>
            </w:pPr>
          </w:p>
        </w:tc>
        <w:tc>
          <w:tcPr>
            <w:tcW w:w="7523" w:type="dxa"/>
            <w:tcBorders>
              <w:left w:val="single" w:sz="1" w:space="0" w:color="000000"/>
              <w:bottom w:val="single" w:sz="1" w:space="0" w:color="000000"/>
              <w:right w:val="single" w:sz="4" w:space="0" w:color="auto"/>
            </w:tcBorders>
          </w:tcPr>
          <w:p w:rsidR="00567179" w:rsidRPr="00161AD1" w:rsidRDefault="00567179" w:rsidP="00A86FCA">
            <w:pPr>
              <w:spacing w:after="0" w:line="240" w:lineRule="auto"/>
              <w:jc w:val="both"/>
              <w:rPr>
                <w:rFonts w:ascii="Times New Roman" w:eastAsia="Times New Roman" w:hAnsi="Times New Roman" w:cs="Times New Roman"/>
                <w:iCs/>
                <w:sz w:val="28"/>
                <w:szCs w:val="28"/>
                <w:lang w:eastAsia="ru-RU"/>
              </w:rPr>
            </w:pPr>
          </w:p>
        </w:tc>
      </w:tr>
    </w:tbl>
    <w:p w:rsidR="00A86FCA" w:rsidRPr="00161AD1" w:rsidRDefault="00A86FCA" w:rsidP="00A86FCA">
      <w:pPr>
        <w:spacing w:after="0" w:line="240" w:lineRule="auto"/>
        <w:jc w:val="both"/>
        <w:rPr>
          <w:rFonts w:ascii="Times New Roman" w:eastAsia="Times New Roman" w:hAnsi="Times New Roman" w:cs="Times New Roman"/>
          <w:b/>
          <w:sz w:val="28"/>
          <w:szCs w:val="28"/>
          <w:lang w:eastAsia="ru-RU"/>
        </w:rPr>
      </w:pPr>
    </w:p>
    <w:p w:rsidR="00D72E29" w:rsidRPr="00161AD1" w:rsidRDefault="00C16B83" w:rsidP="00A86FCA">
      <w:pPr>
        <w:spacing w:after="0" w:line="240" w:lineRule="auto"/>
        <w:jc w:val="both"/>
        <w:rPr>
          <w:rFonts w:ascii="Times New Roman" w:eastAsia="Times New Roman" w:hAnsi="Times New Roman" w:cs="Times New Roman"/>
          <w:b/>
          <w:sz w:val="28"/>
          <w:szCs w:val="28"/>
          <w:lang w:eastAsia="ru-RU"/>
        </w:rPr>
      </w:pPr>
      <w:r w:rsidRPr="00161AD1">
        <w:rPr>
          <w:rFonts w:ascii="Times New Roman" w:hAnsi="Times New Roman"/>
          <w:spacing w:val="-2"/>
          <w:sz w:val="28"/>
          <w:szCs w:val="28"/>
        </w:rPr>
        <w:t>Все направления духовно­нравственного развития, воспи</w:t>
      </w:r>
      <w:r w:rsidRPr="00161AD1">
        <w:rPr>
          <w:rFonts w:ascii="Times New Roman" w:hAnsi="Times New Roman"/>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D72E29" w:rsidRPr="00161AD1" w:rsidRDefault="00D72E29" w:rsidP="00A86FCA">
      <w:pPr>
        <w:spacing w:after="0" w:line="240" w:lineRule="auto"/>
        <w:jc w:val="both"/>
        <w:rPr>
          <w:rFonts w:ascii="Times New Roman" w:eastAsia="Times New Roman" w:hAnsi="Times New Roman" w:cs="Times New Roman"/>
          <w:b/>
          <w:sz w:val="28"/>
          <w:szCs w:val="28"/>
          <w:lang w:eastAsia="ru-RU"/>
        </w:rPr>
      </w:pPr>
    </w:p>
    <w:p w:rsidR="00C16B83" w:rsidRPr="00161AD1" w:rsidRDefault="00C16B83" w:rsidP="00C16B83">
      <w:pPr>
        <w:autoSpaceDE w:val="0"/>
        <w:autoSpaceDN w:val="0"/>
        <w:adjustRightInd w:val="0"/>
        <w:spacing w:after="0" w:line="360" w:lineRule="auto"/>
        <w:ind w:left="709"/>
        <w:textAlignment w:val="center"/>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2.3.3.Основное содержание духовно­нравственного развития, воспитания и социализации обучающихся</w:t>
      </w:r>
    </w:p>
    <w:tbl>
      <w:tblPr>
        <w:tblStyle w:val="af2"/>
        <w:tblW w:w="0" w:type="auto"/>
        <w:tblInd w:w="108" w:type="dxa"/>
        <w:tblLook w:val="04A0" w:firstRow="1" w:lastRow="0" w:firstColumn="1" w:lastColumn="0" w:noHBand="0" w:noVBand="1"/>
      </w:tblPr>
      <w:tblGrid>
        <w:gridCol w:w="3038"/>
        <w:gridCol w:w="6284"/>
      </w:tblGrid>
      <w:tr w:rsidR="00161AD1" w:rsidRPr="00161AD1" w:rsidTr="00567179">
        <w:tc>
          <w:tcPr>
            <w:tcW w:w="2127" w:type="dxa"/>
          </w:tcPr>
          <w:p w:rsidR="00567179" w:rsidRPr="00161AD1" w:rsidRDefault="00567179" w:rsidP="00567179">
            <w:pPr>
              <w:autoSpaceDE w:val="0"/>
              <w:autoSpaceDN w:val="0"/>
              <w:adjustRightInd w:val="0"/>
              <w:spacing w:line="360" w:lineRule="auto"/>
              <w:jc w:val="center"/>
              <w:textAlignment w:val="center"/>
              <w:rPr>
                <w:i/>
                <w:sz w:val="28"/>
                <w:szCs w:val="28"/>
              </w:rPr>
            </w:pPr>
            <w:r w:rsidRPr="00161AD1">
              <w:rPr>
                <w:i/>
                <w:sz w:val="28"/>
                <w:szCs w:val="28"/>
              </w:rPr>
              <w:t>Направление</w:t>
            </w:r>
          </w:p>
          <w:p w:rsidR="00567179" w:rsidRPr="00161AD1" w:rsidRDefault="00567179" w:rsidP="00567179">
            <w:pPr>
              <w:autoSpaceDE w:val="0"/>
              <w:autoSpaceDN w:val="0"/>
              <w:adjustRightInd w:val="0"/>
              <w:spacing w:line="360" w:lineRule="auto"/>
              <w:jc w:val="center"/>
              <w:textAlignment w:val="center"/>
              <w:rPr>
                <w:i/>
                <w:sz w:val="28"/>
                <w:szCs w:val="28"/>
              </w:rPr>
            </w:pPr>
            <w:r w:rsidRPr="00161AD1">
              <w:rPr>
                <w:i/>
                <w:sz w:val="28"/>
                <w:szCs w:val="28"/>
              </w:rPr>
              <w:t>воспитания</w:t>
            </w:r>
          </w:p>
        </w:tc>
        <w:tc>
          <w:tcPr>
            <w:tcW w:w="7336" w:type="dxa"/>
          </w:tcPr>
          <w:p w:rsidR="00567179" w:rsidRPr="00161AD1" w:rsidRDefault="00567179" w:rsidP="00567179">
            <w:pPr>
              <w:autoSpaceDE w:val="0"/>
              <w:autoSpaceDN w:val="0"/>
              <w:adjustRightInd w:val="0"/>
              <w:spacing w:line="360" w:lineRule="auto"/>
              <w:jc w:val="center"/>
              <w:textAlignment w:val="center"/>
              <w:rPr>
                <w:i/>
                <w:sz w:val="28"/>
                <w:szCs w:val="28"/>
              </w:rPr>
            </w:pPr>
            <w:r w:rsidRPr="00161AD1">
              <w:rPr>
                <w:i/>
                <w:sz w:val="28"/>
                <w:szCs w:val="28"/>
              </w:rPr>
              <w:t>Основное содержание</w:t>
            </w:r>
          </w:p>
        </w:tc>
      </w:tr>
      <w:tr w:rsidR="00161AD1" w:rsidRPr="00161AD1" w:rsidTr="00567179">
        <w:tc>
          <w:tcPr>
            <w:tcW w:w="2127" w:type="dxa"/>
          </w:tcPr>
          <w:p w:rsidR="00567179" w:rsidRPr="00161AD1" w:rsidRDefault="00567179" w:rsidP="00C16B83">
            <w:pPr>
              <w:autoSpaceDE w:val="0"/>
              <w:autoSpaceDN w:val="0"/>
              <w:adjustRightInd w:val="0"/>
              <w:spacing w:line="360" w:lineRule="auto"/>
              <w:textAlignment w:val="center"/>
              <w:rPr>
                <w:b/>
                <w:sz w:val="28"/>
                <w:szCs w:val="28"/>
              </w:rPr>
            </w:pPr>
            <w:r w:rsidRPr="00161AD1">
              <w:rPr>
                <w:b/>
                <w:spacing w:val="2"/>
                <w:sz w:val="28"/>
                <w:szCs w:val="28"/>
              </w:rPr>
              <w:t>Гражданско-патриотическое воспитание</w:t>
            </w:r>
          </w:p>
        </w:tc>
        <w:tc>
          <w:tcPr>
            <w:tcW w:w="7336" w:type="dxa"/>
          </w:tcPr>
          <w:p w:rsidR="00567179" w:rsidRPr="00161AD1" w:rsidRDefault="00567179" w:rsidP="00567179">
            <w:pPr>
              <w:autoSpaceDE w:val="0"/>
              <w:autoSpaceDN w:val="0"/>
              <w:adjustRightInd w:val="0"/>
              <w:ind w:firstLine="709"/>
              <w:jc w:val="both"/>
              <w:textAlignment w:val="center"/>
              <w:rPr>
                <w:sz w:val="28"/>
                <w:szCs w:val="28"/>
              </w:rPr>
            </w:pPr>
            <w:r w:rsidRPr="00161AD1">
              <w:rPr>
                <w:sz w:val="28"/>
                <w:szCs w:val="28"/>
              </w:rPr>
              <w:t>ценностные представления о любви к России, народам Российской Федерации, к своей малой родине;</w:t>
            </w:r>
          </w:p>
          <w:p w:rsidR="00567179" w:rsidRPr="00161AD1" w:rsidRDefault="00567179" w:rsidP="00567179">
            <w:pPr>
              <w:autoSpaceDE w:val="0"/>
              <w:autoSpaceDN w:val="0"/>
              <w:adjustRightInd w:val="0"/>
              <w:ind w:firstLine="709"/>
              <w:jc w:val="both"/>
              <w:textAlignment w:val="center"/>
              <w:rPr>
                <w:sz w:val="28"/>
                <w:szCs w:val="28"/>
              </w:rPr>
            </w:pPr>
            <w:r w:rsidRPr="00161AD1">
              <w:rPr>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567179" w:rsidRPr="00161AD1" w:rsidRDefault="00567179" w:rsidP="00567179">
            <w:pPr>
              <w:autoSpaceDE w:val="0"/>
              <w:autoSpaceDN w:val="0"/>
              <w:adjustRightInd w:val="0"/>
              <w:ind w:firstLine="709"/>
              <w:jc w:val="both"/>
              <w:textAlignment w:val="center"/>
              <w:rPr>
                <w:sz w:val="28"/>
                <w:szCs w:val="28"/>
              </w:rPr>
            </w:pPr>
            <w:r w:rsidRPr="00161AD1">
              <w:rPr>
                <w:sz w:val="28"/>
                <w:szCs w:val="28"/>
              </w:rPr>
              <w:t xml:space="preserve">элементарные представления о политическом устройстве </w:t>
            </w:r>
            <w:r w:rsidRPr="00161AD1">
              <w:rPr>
                <w:spacing w:val="2"/>
                <w:sz w:val="28"/>
                <w:szCs w:val="28"/>
              </w:rPr>
              <w:t xml:space="preserve">Российского государства, его институтах, их роли в жизни </w:t>
            </w:r>
            <w:r w:rsidRPr="00161AD1">
              <w:rPr>
                <w:sz w:val="28"/>
                <w:szCs w:val="28"/>
              </w:rPr>
              <w:t>общества, важнейших законах государства;</w:t>
            </w:r>
          </w:p>
          <w:p w:rsidR="00567179" w:rsidRPr="00161AD1" w:rsidRDefault="00567179" w:rsidP="00567179">
            <w:pPr>
              <w:autoSpaceDE w:val="0"/>
              <w:autoSpaceDN w:val="0"/>
              <w:adjustRightInd w:val="0"/>
              <w:ind w:firstLine="709"/>
              <w:jc w:val="both"/>
              <w:textAlignment w:val="center"/>
              <w:rPr>
                <w:sz w:val="28"/>
                <w:szCs w:val="28"/>
              </w:rPr>
            </w:pPr>
            <w:r w:rsidRPr="00161AD1">
              <w:rPr>
                <w:spacing w:val="2"/>
                <w:sz w:val="28"/>
                <w:szCs w:val="28"/>
              </w:rPr>
              <w:t xml:space="preserve">представления о символах государства – Флаге, Гербе России, о флаге и гербе субъекта Российской Федерации, </w:t>
            </w:r>
            <w:r w:rsidRPr="00161AD1">
              <w:rPr>
                <w:sz w:val="28"/>
                <w:szCs w:val="28"/>
              </w:rPr>
              <w:t>в котором находится образовательная организация;</w:t>
            </w:r>
          </w:p>
          <w:p w:rsidR="00567179" w:rsidRPr="00161AD1" w:rsidRDefault="00567179" w:rsidP="00567179">
            <w:pPr>
              <w:autoSpaceDE w:val="0"/>
              <w:autoSpaceDN w:val="0"/>
              <w:adjustRightInd w:val="0"/>
              <w:ind w:firstLine="709"/>
              <w:jc w:val="both"/>
              <w:textAlignment w:val="center"/>
              <w:rPr>
                <w:sz w:val="28"/>
                <w:szCs w:val="28"/>
              </w:rPr>
            </w:pPr>
            <w:r w:rsidRPr="00161AD1">
              <w:rPr>
                <w:spacing w:val="2"/>
                <w:sz w:val="28"/>
                <w:szCs w:val="28"/>
              </w:rPr>
              <w:t xml:space="preserve">интерес к государственным праздникам и важнейшим </w:t>
            </w:r>
            <w:r w:rsidRPr="00161AD1">
              <w:rPr>
                <w:sz w:val="28"/>
                <w:szCs w:val="28"/>
              </w:rPr>
              <w:t xml:space="preserve">событиям в жизни России, субъекта Российской Федерации, </w:t>
            </w:r>
            <w:r w:rsidRPr="00161AD1">
              <w:rPr>
                <w:spacing w:val="2"/>
                <w:sz w:val="28"/>
                <w:szCs w:val="28"/>
              </w:rPr>
              <w:t>края (населенного пункта), в котором находится образова</w:t>
            </w:r>
            <w:r w:rsidRPr="00161AD1">
              <w:rPr>
                <w:sz w:val="28"/>
                <w:szCs w:val="28"/>
              </w:rPr>
              <w:t>тельная организация;</w:t>
            </w:r>
          </w:p>
          <w:p w:rsidR="00567179" w:rsidRPr="00161AD1" w:rsidRDefault="00567179" w:rsidP="00567179">
            <w:pPr>
              <w:autoSpaceDE w:val="0"/>
              <w:autoSpaceDN w:val="0"/>
              <w:adjustRightInd w:val="0"/>
              <w:ind w:firstLine="709"/>
              <w:jc w:val="both"/>
              <w:textAlignment w:val="center"/>
              <w:rPr>
                <w:sz w:val="28"/>
                <w:szCs w:val="28"/>
              </w:rPr>
            </w:pPr>
            <w:r w:rsidRPr="00161AD1">
              <w:rPr>
                <w:sz w:val="28"/>
                <w:szCs w:val="28"/>
              </w:rPr>
              <w:t>уважительное отношение к русскому языку как государственному, языку межнационального общения;</w:t>
            </w:r>
          </w:p>
          <w:p w:rsidR="00567179" w:rsidRPr="00161AD1" w:rsidRDefault="00567179" w:rsidP="00567179">
            <w:pPr>
              <w:autoSpaceDE w:val="0"/>
              <w:autoSpaceDN w:val="0"/>
              <w:adjustRightInd w:val="0"/>
              <w:ind w:firstLine="709"/>
              <w:jc w:val="both"/>
              <w:textAlignment w:val="center"/>
              <w:rPr>
                <w:sz w:val="28"/>
                <w:szCs w:val="28"/>
              </w:rPr>
            </w:pPr>
            <w:r w:rsidRPr="00161AD1">
              <w:rPr>
                <w:spacing w:val="2"/>
                <w:sz w:val="28"/>
                <w:szCs w:val="28"/>
              </w:rPr>
              <w:t xml:space="preserve">ценностное отношение к своему национальному языку </w:t>
            </w:r>
            <w:r w:rsidRPr="00161AD1">
              <w:rPr>
                <w:sz w:val="28"/>
                <w:szCs w:val="28"/>
              </w:rPr>
              <w:t>и культуре;</w:t>
            </w:r>
          </w:p>
          <w:p w:rsidR="00567179" w:rsidRPr="00161AD1" w:rsidRDefault="00567179" w:rsidP="00567179">
            <w:pPr>
              <w:autoSpaceDE w:val="0"/>
              <w:autoSpaceDN w:val="0"/>
              <w:adjustRightInd w:val="0"/>
              <w:ind w:firstLine="709"/>
              <w:jc w:val="both"/>
              <w:textAlignment w:val="center"/>
              <w:rPr>
                <w:sz w:val="28"/>
                <w:szCs w:val="28"/>
              </w:rPr>
            </w:pPr>
            <w:r w:rsidRPr="00161AD1">
              <w:rPr>
                <w:sz w:val="28"/>
                <w:szCs w:val="28"/>
              </w:rPr>
              <w:t>первоначальные представления о народах России, об их общей исторической судьбе, о единстве народов нашей страны;</w:t>
            </w:r>
          </w:p>
          <w:p w:rsidR="00567179" w:rsidRPr="00161AD1" w:rsidRDefault="00567179" w:rsidP="00567179">
            <w:pPr>
              <w:autoSpaceDE w:val="0"/>
              <w:autoSpaceDN w:val="0"/>
              <w:adjustRightInd w:val="0"/>
              <w:ind w:firstLine="709"/>
              <w:jc w:val="both"/>
              <w:textAlignment w:val="center"/>
              <w:rPr>
                <w:sz w:val="28"/>
                <w:szCs w:val="28"/>
              </w:rPr>
            </w:pPr>
            <w:r w:rsidRPr="00161AD1">
              <w:rPr>
                <w:spacing w:val="2"/>
                <w:sz w:val="28"/>
                <w:szCs w:val="28"/>
              </w:rPr>
              <w:t xml:space="preserve">первоначальные представления о национальных героях и </w:t>
            </w:r>
            <w:r w:rsidRPr="00161AD1">
              <w:rPr>
                <w:sz w:val="28"/>
                <w:szCs w:val="28"/>
              </w:rPr>
              <w:t>важнейших событиях истории России и ее народов;</w:t>
            </w:r>
          </w:p>
          <w:p w:rsidR="00567179" w:rsidRPr="00161AD1" w:rsidRDefault="00567179" w:rsidP="00567179">
            <w:pPr>
              <w:autoSpaceDE w:val="0"/>
              <w:autoSpaceDN w:val="0"/>
              <w:adjustRightInd w:val="0"/>
              <w:ind w:firstLine="709"/>
              <w:jc w:val="both"/>
              <w:textAlignment w:val="center"/>
              <w:rPr>
                <w:sz w:val="28"/>
                <w:szCs w:val="28"/>
              </w:rPr>
            </w:pPr>
            <w:r w:rsidRPr="00161AD1">
              <w:rPr>
                <w:sz w:val="28"/>
                <w:szCs w:val="28"/>
              </w:rPr>
              <w:t>уважительное отношение к воинскому прошлому и настоящему нашей  страны, уважение к защитникам Родины.</w:t>
            </w:r>
          </w:p>
          <w:p w:rsidR="00567179" w:rsidRPr="00161AD1" w:rsidRDefault="00567179" w:rsidP="00C16B83">
            <w:pPr>
              <w:autoSpaceDE w:val="0"/>
              <w:autoSpaceDN w:val="0"/>
              <w:adjustRightInd w:val="0"/>
              <w:spacing w:line="360" w:lineRule="auto"/>
              <w:textAlignment w:val="center"/>
              <w:rPr>
                <w:b/>
                <w:sz w:val="28"/>
                <w:szCs w:val="28"/>
              </w:rPr>
            </w:pPr>
          </w:p>
        </w:tc>
      </w:tr>
      <w:tr w:rsidR="00161AD1" w:rsidRPr="00161AD1" w:rsidTr="00567179">
        <w:tc>
          <w:tcPr>
            <w:tcW w:w="2127" w:type="dxa"/>
          </w:tcPr>
          <w:p w:rsidR="00567179" w:rsidRPr="00161AD1" w:rsidRDefault="00567179" w:rsidP="00C16B83">
            <w:pPr>
              <w:autoSpaceDE w:val="0"/>
              <w:autoSpaceDN w:val="0"/>
              <w:adjustRightInd w:val="0"/>
              <w:spacing w:line="360" w:lineRule="auto"/>
              <w:textAlignment w:val="center"/>
              <w:rPr>
                <w:b/>
                <w:sz w:val="28"/>
                <w:szCs w:val="28"/>
              </w:rPr>
            </w:pPr>
            <w:r w:rsidRPr="00161AD1">
              <w:rPr>
                <w:b/>
                <w:spacing w:val="2"/>
                <w:sz w:val="28"/>
                <w:szCs w:val="28"/>
              </w:rPr>
              <w:t>Нравственное и духовное воспитание</w:t>
            </w:r>
          </w:p>
        </w:tc>
        <w:tc>
          <w:tcPr>
            <w:tcW w:w="7336" w:type="dxa"/>
          </w:tcPr>
          <w:p w:rsidR="00567179" w:rsidRPr="00161AD1" w:rsidRDefault="00567179" w:rsidP="00567179">
            <w:pPr>
              <w:autoSpaceDE w:val="0"/>
              <w:autoSpaceDN w:val="0"/>
              <w:adjustRightInd w:val="0"/>
              <w:ind w:firstLine="709"/>
              <w:jc w:val="both"/>
              <w:textAlignment w:val="center"/>
              <w:rPr>
                <w:sz w:val="28"/>
                <w:szCs w:val="28"/>
              </w:rPr>
            </w:pPr>
            <w:r w:rsidRPr="00161AD1">
              <w:rPr>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567179" w:rsidRPr="00161AD1" w:rsidRDefault="00567179" w:rsidP="00567179">
            <w:pPr>
              <w:autoSpaceDE w:val="0"/>
              <w:autoSpaceDN w:val="0"/>
              <w:adjustRightInd w:val="0"/>
              <w:ind w:firstLine="709"/>
              <w:jc w:val="both"/>
              <w:textAlignment w:val="center"/>
              <w:rPr>
                <w:sz w:val="28"/>
                <w:szCs w:val="28"/>
              </w:rPr>
            </w:pPr>
            <w:r w:rsidRPr="00161AD1">
              <w:rPr>
                <w:sz w:val="28"/>
                <w:szCs w:val="28"/>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567179" w:rsidRPr="00161AD1" w:rsidRDefault="00567179" w:rsidP="00567179">
            <w:pPr>
              <w:autoSpaceDE w:val="0"/>
              <w:autoSpaceDN w:val="0"/>
              <w:adjustRightInd w:val="0"/>
              <w:ind w:firstLine="709"/>
              <w:jc w:val="both"/>
              <w:textAlignment w:val="center"/>
              <w:rPr>
                <w:sz w:val="28"/>
                <w:szCs w:val="28"/>
              </w:rPr>
            </w:pPr>
            <w:r w:rsidRPr="00161AD1">
              <w:rPr>
                <w:sz w:val="28"/>
                <w:szCs w:val="28"/>
              </w:rPr>
              <w:t>первоначальные представления о духовных ценностях народов России;</w:t>
            </w:r>
          </w:p>
          <w:p w:rsidR="00567179" w:rsidRPr="00161AD1" w:rsidRDefault="00567179" w:rsidP="00567179">
            <w:pPr>
              <w:autoSpaceDE w:val="0"/>
              <w:autoSpaceDN w:val="0"/>
              <w:adjustRightInd w:val="0"/>
              <w:ind w:firstLine="709"/>
              <w:jc w:val="both"/>
              <w:textAlignment w:val="center"/>
              <w:rPr>
                <w:sz w:val="28"/>
                <w:szCs w:val="28"/>
              </w:rPr>
            </w:pPr>
            <w:r w:rsidRPr="00161AD1">
              <w:rPr>
                <w:sz w:val="28"/>
                <w:szCs w:val="28"/>
              </w:rPr>
              <w:t>уважительное отношение к традициям, культуре и языку своего народа и других народов России;</w:t>
            </w:r>
          </w:p>
          <w:p w:rsidR="00567179" w:rsidRPr="00161AD1" w:rsidRDefault="00567179" w:rsidP="00567179">
            <w:pPr>
              <w:autoSpaceDE w:val="0"/>
              <w:autoSpaceDN w:val="0"/>
              <w:adjustRightInd w:val="0"/>
              <w:ind w:firstLine="709"/>
              <w:jc w:val="both"/>
              <w:textAlignment w:val="center"/>
              <w:rPr>
                <w:sz w:val="28"/>
                <w:szCs w:val="28"/>
              </w:rPr>
            </w:pPr>
            <w:r w:rsidRPr="00161AD1">
              <w:rPr>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567179" w:rsidRPr="00161AD1" w:rsidRDefault="00567179" w:rsidP="00567179">
            <w:pPr>
              <w:autoSpaceDE w:val="0"/>
              <w:autoSpaceDN w:val="0"/>
              <w:adjustRightInd w:val="0"/>
              <w:ind w:firstLine="709"/>
              <w:jc w:val="both"/>
              <w:textAlignment w:val="center"/>
              <w:rPr>
                <w:sz w:val="28"/>
                <w:szCs w:val="28"/>
              </w:rPr>
            </w:pPr>
            <w:r w:rsidRPr="00161AD1">
              <w:rPr>
                <w:sz w:val="28"/>
                <w:szCs w:val="28"/>
              </w:rPr>
              <w:t>уважительное отношение к старшим, доброжелательное отношение к сверстникам и младшим;</w:t>
            </w:r>
          </w:p>
          <w:p w:rsidR="00567179" w:rsidRPr="00161AD1" w:rsidRDefault="00567179" w:rsidP="00567179">
            <w:pPr>
              <w:autoSpaceDE w:val="0"/>
              <w:autoSpaceDN w:val="0"/>
              <w:adjustRightInd w:val="0"/>
              <w:ind w:firstLine="709"/>
              <w:jc w:val="both"/>
              <w:textAlignment w:val="center"/>
              <w:rPr>
                <w:sz w:val="28"/>
                <w:szCs w:val="28"/>
              </w:rPr>
            </w:pPr>
            <w:r w:rsidRPr="00161AD1">
              <w:rPr>
                <w:sz w:val="28"/>
                <w:szCs w:val="28"/>
              </w:rPr>
              <w:t>установление дружеских взаимоотношений в коллективе, основанных на взаимопомощи и взаимной поддержке;</w:t>
            </w:r>
          </w:p>
          <w:p w:rsidR="00567179" w:rsidRPr="00161AD1" w:rsidRDefault="00567179" w:rsidP="00567179">
            <w:pPr>
              <w:autoSpaceDE w:val="0"/>
              <w:autoSpaceDN w:val="0"/>
              <w:adjustRightInd w:val="0"/>
              <w:ind w:firstLine="709"/>
              <w:jc w:val="both"/>
              <w:textAlignment w:val="center"/>
              <w:rPr>
                <w:sz w:val="28"/>
                <w:szCs w:val="28"/>
              </w:rPr>
            </w:pPr>
            <w:r w:rsidRPr="00161AD1">
              <w:rPr>
                <w:sz w:val="28"/>
                <w:szCs w:val="28"/>
              </w:rPr>
              <w:t>бережное, гуманное отношение ко всему живому;</w:t>
            </w:r>
          </w:p>
          <w:p w:rsidR="00567179" w:rsidRPr="00161AD1" w:rsidRDefault="00567179" w:rsidP="00567179">
            <w:pPr>
              <w:autoSpaceDE w:val="0"/>
              <w:autoSpaceDN w:val="0"/>
              <w:adjustRightInd w:val="0"/>
              <w:ind w:firstLine="709"/>
              <w:jc w:val="both"/>
              <w:textAlignment w:val="center"/>
              <w:rPr>
                <w:sz w:val="28"/>
                <w:szCs w:val="28"/>
              </w:rPr>
            </w:pPr>
            <w:r w:rsidRPr="00161AD1">
              <w:rPr>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567179" w:rsidRPr="00161AD1" w:rsidRDefault="00567179" w:rsidP="00567179">
            <w:pPr>
              <w:autoSpaceDE w:val="0"/>
              <w:autoSpaceDN w:val="0"/>
              <w:adjustRightInd w:val="0"/>
              <w:ind w:firstLine="709"/>
              <w:jc w:val="both"/>
              <w:textAlignment w:val="center"/>
              <w:rPr>
                <w:spacing w:val="-2"/>
                <w:sz w:val="28"/>
                <w:szCs w:val="28"/>
              </w:rPr>
            </w:pPr>
            <w:r w:rsidRPr="00161AD1">
              <w:rPr>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67179" w:rsidRPr="00161AD1" w:rsidRDefault="00567179" w:rsidP="00C16B83">
            <w:pPr>
              <w:autoSpaceDE w:val="0"/>
              <w:autoSpaceDN w:val="0"/>
              <w:adjustRightInd w:val="0"/>
              <w:spacing w:line="360" w:lineRule="auto"/>
              <w:textAlignment w:val="center"/>
              <w:rPr>
                <w:b/>
                <w:sz w:val="28"/>
                <w:szCs w:val="28"/>
              </w:rPr>
            </w:pPr>
          </w:p>
        </w:tc>
      </w:tr>
      <w:tr w:rsidR="00161AD1" w:rsidRPr="00161AD1" w:rsidTr="00567179">
        <w:tc>
          <w:tcPr>
            <w:tcW w:w="2127" w:type="dxa"/>
          </w:tcPr>
          <w:p w:rsidR="00567179" w:rsidRPr="00161AD1" w:rsidRDefault="00567179" w:rsidP="00C16B83">
            <w:pPr>
              <w:autoSpaceDE w:val="0"/>
              <w:autoSpaceDN w:val="0"/>
              <w:adjustRightInd w:val="0"/>
              <w:spacing w:line="360" w:lineRule="auto"/>
              <w:textAlignment w:val="center"/>
              <w:rPr>
                <w:b/>
                <w:sz w:val="28"/>
                <w:szCs w:val="28"/>
              </w:rPr>
            </w:pPr>
            <w:r w:rsidRPr="00161AD1">
              <w:rPr>
                <w:b/>
                <w:spacing w:val="2"/>
                <w:sz w:val="28"/>
                <w:szCs w:val="28"/>
              </w:rPr>
              <w:t>Воспитание положительного отношения к труду и творчеству</w:t>
            </w:r>
          </w:p>
        </w:tc>
        <w:tc>
          <w:tcPr>
            <w:tcW w:w="7336" w:type="dxa"/>
          </w:tcPr>
          <w:p w:rsidR="00567179" w:rsidRPr="00161AD1" w:rsidRDefault="00567179" w:rsidP="00567179">
            <w:pPr>
              <w:autoSpaceDE w:val="0"/>
              <w:autoSpaceDN w:val="0"/>
              <w:adjustRightInd w:val="0"/>
              <w:ind w:firstLine="709"/>
              <w:jc w:val="both"/>
              <w:textAlignment w:val="center"/>
              <w:rPr>
                <w:sz w:val="28"/>
                <w:szCs w:val="28"/>
              </w:rPr>
            </w:pPr>
            <w:r w:rsidRPr="00161AD1">
              <w:rPr>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567179" w:rsidRPr="00161AD1" w:rsidRDefault="00567179" w:rsidP="00567179">
            <w:pPr>
              <w:autoSpaceDE w:val="0"/>
              <w:autoSpaceDN w:val="0"/>
              <w:adjustRightInd w:val="0"/>
              <w:ind w:firstLine="709"/>
              <w:jc w:val="both"/>
              <w:textAlignment w:val="center"/>
              <w:rPr>
                <w:sz w:val="28"/>
                <w:szCs w:val="28"/>
              </w:rPr>
            </w:pPr>
            <w:r w:rsidRPr="00161AD1">
              <w:rPr>
                <w:sz w:val="28"/>
                <w:szCs w:val="28"/>
              </w:rPr>
              <w:t>уважение к труду и творчеству старших и сверстников;</w:t>
            </w:r>
          </w:p>
          <w:p w:rsidR="00567179" w:rsidRPr="00161AD1" w:rsidRDefault="00567179" w:rsidP="00567179">
            <w:pPr>
              <w:autoSpaceDE w:val="0"/>
              <w:autoSpaceDN w:val="0"/>
              <w:adjustRightInd w:val="0"/>
              <w:ind w:firstLine="709"/>
              <w:jc w:val="both"/>
              <w:textAlignment w:val="center"/>
              <w:rPr>
                <w:sz w:val="28"/>
                <w:szCs w:val="28"/>
              </w:rPr>
            </w:pPr>
            <w:r w:rsidRPr="00161AD1">
              <w:rPr>
                <w:sz w:val="28"/>
                <w:szCs w:val="28"/>
              </w:rPr>
              <w:t>элементарные представления об основных профессиях;</w:t>
            </w:r>
          </w:p>
          <w:p w:rsidR="00567179" w:rsidRPr="00161AD1" w:rsidRDefault="00567179" w:rsidP="00567179">
            <w:pPr>
              <w:autoSpaceDE w:val="0"/>
              <w:autoSpaceDN w:val="0"/>
              <w:adjustRightInd w:val="0"/>
              <w:ind w:firstLine="709"/>
              <w:jc w:val="both"/>
              <w:textAlignment w:val="center"/>
              <w:rPr>
                <w:sz w:val="28"/>
                <w:szCs w:val="28"/>
              </w:rPr>
            </w:pPr>
            <w:r w:rsidRPr="00161AD1">
              <w:rPr>
                <w:sz w:val="28"/>
                <w:szCs w:val="28"/>
              </w:rPr>
              <w:t>ценностное отношение к учебе как виду творческой деятельности;</w:t>
            </w:r>
          </w:p>
          <w:p w:rsidR="00567179" w:rsidRPr="00161AD1" w:rsidRDefault="00567179" w:rsidP="00567179">
            <w:pPr>
              <w:autoSpaceDE w:val="0"/>
              <w:autoSpaceDN w:val="0"/>
              <w:adjustRightInd w:val="0"/>
              <w:ind w:firstLine="709"/>
              <w:jc w:val="both"/>
              <w:textAlignment w:val="center"/>
              <w:rPr>
                <w:sz w:val="28"/>
                <w:szCs w:val="28"/>
              </w:rPr>
            </w:pPr>
            <w:r w:rsidRPr="00161AD1">
              <w:rPr>
                <w:sz w:val="28"/>
                <w:szCs w:val="28"/>
              </w:rPr>
              <w:t>элементарные представления о современной экономике;</w:t>
            </w:r>
          </w:p>
          <w:p w:rsidR="00567179" w:rsidRPr="00161AD1" w:rsidRDefault="00567179" w:rsidP="00567179">
            <w:pPr>
              <w:autoSpaceDE w:val="0"/>
              <w:autoSpaceDN w:val="0"/>
              <w:adjustRightInd w:val="0"/>
              <w:ind w:firstLine="709"/>
              <w:jc w:val="both"/>
              <w:textAlignment w:val="center"/>
              <w:rPr>
                <w:sz w:val="28"/>
                <w:szCs w:val="28"/>
              </w:rPr>
            </w:pPr>
            <w:r w:rsidRPr="00161AD1">
              <w:rPr>
                <w:spacing w:val="2"/>
                <w:sz w:val="28"/>
                <w:szCs w:val="28"/>
              </w:rPr>
              <w:t xml:space="preserve">первоначальные навыки коллективной работы, в том </w:t>
            </w:r>
            <w:r w:rsidRPr="00161AD1">
              <w:rPr>
                <w:sz w:val="28"/>
                <w:szCs w:val="28"/>
              </w:rPr>
              <w:t>числе при разработке и реализации учебных и учебно­трудовых проектов;</w:t>
            </w:r>
          </w:p>
          <w:p w:rsidR="00567179" w:rsidRPr="00161AD1" w:rsidRDefault="00567179" w:rsidP="00567179">
            <w:pPr>
              <w:autoSpaceDE w:val="0"/>
              <w:autoSpaceDN w:val="0"/>
              <w:adjustRightInd w:val="0"/>
              <w:ind w:firstLine="709"/>
              <w:jc w:val="both"/>
              <w:textAlignment w:val="center"/>
              <w:rPr>
                <w:sz w:val="28"/>
                <w:szCs w:val="28"/>
              </w:rPr>
            </w:pPr>
            <w:r w:rsidRPr="00161AD1">
              <w:rPr>
                <w:spacing w:val="-2"/>
                <w:sz w:val="28"/>
                <w:szCs w:val="28"/>
              </w:rPr>
              <w:t>умение проявлять дисциплинированность, последователь</w:t>
            </w:r>
            <w:r w:rsidRPr="00161AD1">
              <w:rPr>
                <w:sz w:val="28"/>
                <w:szCs w:val="28"/>
              </w:rPr>
              <w:t>ность и настойчивость в выполнении учебных и учебно­трудовых заданий;</w:t>
            </w:r>
          </w:p>
          <w:p w:rsidR="00567179" w:rsidRPr="00161AD1" w:rsidRDefault="00567179" w:rsidP="00567179">
            <w:pPr>
              <w:autoSpaceDE w:val="0"/>
              <w:autoSpaceDN w:val="0"/>
              <w:adjustRightInd w:val="0"/>
              <w:ind w:firstLine="709"/>
              <w:jc w:val="both"/>
              <w:textAlignment w:val="center"/>
              <w:rPr>
                <w:sz w:val="28"/>
                <w:szCs w:val="28"/>
              </w:rPr>
            </w:pPr>
            <w:r w:rsidRPr="00161AD1">
              <w:rPr>
                <w:sz w:val="28"/>
                <w:szCs w:val="28"/>
              </w:rPr>
              <w:t>умение соблюдать порядок на рабочем месте;</w:t>
            </w:r>
          </w:p>
          <w:p w:rsidR="00567179" w:rsidRPr="00161AD1" w:rsidRDefault="00567179" w:rsidP="00567179">
            <w:pPr>
              <w:autoSpaceDE w:val="0"/>
              <w:autoSpaceDN w:val="0"/>
              <w:adjustRightInd w:val="0"/>
              <w:ind w:firstLine="709"/>
              <w:jc w:val="both"/>
              <w:textAlignment w:val="center"/>
              <w:rPr>
                <w:sz w:val="28"/>
                <w:szCs w:val="28"/>
              </w:rPr>
            </w:pPr>
            <w:r w:rsidRPr="00161AD1">
              <w:rPr>
                <w:spacing w:val="2"/>
                <w:sz w:val="28"/>
                <w:szCs w:val="28"/>
              </w:rPr>
              <w:t xml:space="preserve">бережное отношение к результатам своего труда, труда </w:t>
            </w:r>
            <w:r w:rsidRPr="00161AD1">
              <w:rPr>
                <w:sz w:val="28"/>
                <w:szCs w:val="28"/>
              </w:rPr>
              <w:t>других людей, к школьному имуществу, учебникам, личным вещам;</w:t>
            </w:r>
          </w:p>
          <w:p w:rsidR="00567179" w:rsidRPr="00161AD1" w:rsidRDefault="00567179" w:rsidP="00567179">
            <w:pPr>
              <w:autoSpaceDE w:val="0"/>
              <w:autoSpaceDN w:val="0"/>
              <w:adjustRightInd w:val="0"/>
              <w:ind w:firstLine="709"/>
              <w:jc w:val="both"/>
              <w:textAlignment w:val="center"/>
              <w:rPr>
                <w:sz w:val="28"/>
                <w:szCs w:val="28"/>
              </w:rPr>
            </w:pPr>
            <w:r w:rsidRPr="00161AD1">
              <w:rPr>
                <w:sz w:val="28"/>
                <w:szCs w:val="28"/>
              </w:rPr>
              <w:t>отрицательное отношение к лени и небрежности в труде и учебе, небережливому отношению к результатам труда людей.</w:t>
            </w:r>
          </w:p>
          <w:p w:rsidR="00567179" w:rsidRPr="00161AD1" w:rsidRDefault="00567179" w:rsidP="00C16B83">
            <w:pPr>
              <w:autoSpaceDE w:val="0"/>
              <w:autoSpaceDN w:val="0"/>
              <w:adjustRightInd w:val="0"/>
              <w:spacing w:line="360" w:lineRule="auto"/>
              <w:textAlignment w:val="center"/>
              <w:rPr>
                <w:b/>
                <w:sz w:val="28"/>
                <w:szCs w:val="28"/>
              </w:rPr>
            </w:pPr>
          </w:p>
        </w:tc>
      </w:tr>
      <w:tr w:rsidR="00161AD1" w:rsidRPr="00161AD1" w:rsidTr="00567179">
        <w:tc>
          <w:tcPr>
            <w:tcW w:w="2127" w:type="dxa"/>
          </w:tcPr>
          <w:p w:rsidR="00567179" w:rsidRPr="00161AD1" w:rsidRDefault="00567179" w:rsidP="00C16B83">
            <w:pPr>
              <w:autoSpaceDE w:val="0"/>
              <w:autoSpaceDN w:val="0"/>
              <w:adjustRightInd w:val="0"/>
              <w:spacing w:line="360" w:lineRule="auto"/>
              <w:textAlignment w:val="center"/>
              <w:rPr>
                <w:b/>
                <w:sz w:val="28"/>
                <w:szCs w:val="28"/>
              </w:rPr>
            </w:pPr>
            <w:r w:rsidRPr="00161AD1">
              <w:rPr>
                <w:b/>
                <w:spacing w:val="2"/>
                <w:sz w:val="28"/>
                <w:szCs w:val="28"/>
              </w:rPr>
              <w:t>Интеллектуальное воспитание</w:t>
            </w:r>
          </w:p>
        </w:tc>
        <w:tc>
          <w:tcPr>
            <w:tcW w:w="7336" w:type="dxa"/>
          </w:tcPr>
          <w:p w:rsidR="00567179" w:rsidRPr="00161AD1" w:rsidRDefault="00567179" w:rsidP="00567179">
            <w:pPr>
              <w:autoSpaceDE w:val="0"/>
              <w:autoSpaceDN w:val="0"/>
              <w:adjustRightInd w:val="0"/>
              <w:ind w:firstLine="709"/>
              <w:jc w:val="both"/>
              <w:textAlignment w:val="center"/>
              <w:rPr>
                <w:spacing w:val="2"/>
                <w:sz w:val="28"/>
                <w:szCs w:val="28"/>
              </w:rPr>
            </w:pPr>
            <w:r w:rsidRPr="00161AD1">
              <w:rPr>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567179" w:rsidRPr="00161AD1" w:rsidRDefault="00567179" w:rsidP="00567179">
            <w:pPr>
              <w:autoSpaceDE w:val="0"/>
              <w:autoSpaceDN w:val="0"/>
              <w:adjustRightInd w:val="0"/>
              <w:ind w:firstLine="709"/>
              <w:jc w:val="both"/>
              <w:textAlignment w:val="center"/>
              <w:rPr>
                <w:spacing w:val="2"/>
                <w:sz w:val="28"/>
                <w:szCs w:val="28"/>
              </w:rPr>
            </w:pPr>
            <w:r w:rsidRPr="00161AD1">
              <w:rPr>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567179" w:rsidRPr="00161AD1" w:rsidRDefault="00567179" w:rsidP="00567179">
            <w:pPr>
              <w:autoSpaceDE w:val="0"/>
              <w:autoSpaceDN w:val="0"/>
              <w:adjustRightInd w:val="0"/>
              <w:ind w:firstLine="709"/>
              <w:jc w:val="both"/>
              <w:textAlignment w:val="center"/>
              <w:rPr>
                <w:sz w:val="28"/>
                <w:szCs w:val="28"/>
              </w:rPr>
            </w:pPr>
            <w:r w:rsidRPr="00161AD1">
              <w:rPr>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567179" w:rsidRPr="00161AD1" w:rsidRDefault="00567179" w:rsidP="00567179">
            <w:pPr>
              <w:autoSpaceDE w:val="0"/>
              <w:autoSpaceDN w:val="0"/>
              <w:adjustRightInd w:val="0"/>
              <w:ind w:firstLine="709"/>
              <w:jc w:val="both"/>
              <w:textAlignment w:val="center"/>
              <w:rPr>
                <w:sz w:val="28"/>
                <w:szCs w:val="28"/>
              </w:rPr>
            </w:pPr>
            <w:r w:rsidRPr="00161AD1">
              <w:rPr>
                <w:sz w:val="28"/>
                <w:szCs w:val="28"/>
              </w:rPr>
              <w:t>первоначальные представления о содержании, ценности и безопасности современного информационного пространства;</w:t>
            </w:r>
          </w:p>
          <w:p w:rsidR="00567179" w:rsidRPr="00161AD1" w:rsidRDefault="00567179" w:rsidP="00567179">
            <w:pPr>
              <w:autoSpaceDE w:val="0"/>
              <w:autoSpaceDN w:val="0"/>
              <w:adjustRightInd w:val="0"/>
              <w:ind w:firstLine="709"/>
              <w:jc w:val="both"/>
              <w:textAlignment w:val="center"/>
              <w:rPr>
                <w:sz w:val="28"/>
                <w:szCs w:val="28"/>
              </w:rPr>
            </w:pPr>
            <w:r w:rsidRPr="00161AD1">
              <w:rPr>
                <w:sz w:val="28"/>
                <w:szCs w:val="28"/>
              </w:rPr>
              <w:t>интерес к познанию нового;</w:t>
            </w:r>
          </w:p>
          <w:p w:rsidR="00567179" w:rsidRPr="00161AD1" w:rsidRDefault="00567179" w:rsidP="00567179">
            <w:pPr>
              <w:autoSpaceDE w:val="0"/>
              <w:autoSpaceDN w:val="0"/>
              <w:adjustRightInd w:val="0"/>
              <w:ind w:firstLine="709"/>
              <w:jc w:val="both"/>
              <w:textAlignment w:val="center"/>
              <w:rPr>
                <w:sz w:val="28"/>
                <w:szCs w:val="28"/>
              </w:rPr>
            </w:pPr>
            <w:r w:rsidRPr="00161AD1">
              <w:rPr>
                <w:sz w:val="28"/>
                <w:szCs w:val="28"/>
              </w:rPr>
              <w:t>уважение интеллектуального труда, людям науки, представителям творческих профессий;</w:t>
            </w:r>
          </w:p>
          <w:p w:rsidR="00567179" w:rsidRPr="00161AD1" w:rsidRDefault="00567179" w:rsidP="00567179">
            <w:pPr>
              <w:autoSpaceDE w:val="0"/>
              <w:autoSpaceDN w:val="0"/>
              <w:adjustRightInd w:val="0"/>
              <w:ind w:firstLine="709"/>
              <w:jc w:val="both"/>
              <w:textAlignment w:val="center"/>
              <w:rPr>
                <w:sz w:val="28"/>
                <w:szCs w:val="28"/>
              </w:rPr>
            </w:pPr>
            <w:r w:rsidRPr="00161AD1">
              <w:rPr>
                <w:sz w:val="28"/>
                <w:szCs w:val="28"/>
              </w:rPr>
              <w:t>элементарные навыки работы с научной информацией;</w:t>
            </w:r>
          </w:p>
          <w:p w:rsidR="00567179" w:rsidRPr="00161AD1" w:rsidRDefault="00567179" w:rsidP="00567179">
            <w:pPr>
              <w:autoSpaceDE w:val="0"/>
              <w:autoSpaceDN w:val="0"/>
              <w:adjustRightInd w:val="0"/>
              <w:ind w:firstLine="709"/>
              <w:jc w:val="both"/>
              <w:textAlignment w:val="center"/>
              <w:rPr>
                <w:sz w:val="28"/>
                <w:szCs w:val="28"/>
              </w:rPr>
            </w:pPr>
            <w:r w:rsidRPr="00161AD1">
              <w:rPr>
                <w:sz w:val="28"/>
                <w:szCs w:val="28"/>
              </w:rPr>
              <w:t>первоначальный опыт организации и реализации учебно-исследовательских проектов;</w:t>
            </w:r>
          </w:p>
          <w:p w:rsidR="00567179" w:rsidRPr="00161AD1" w:rsidRDefault="00567179" w:rsidP="00567179">
            <w:pPr>
              <w:autoSpaceDE w:val="0"/>
              <w:autoSpaceDN w:val="0"/>
              <w:adjustRightInd w:val="0"/>
              <w:ind w:firstLine="709"/>
              <w:jc w:val="both"/>
              <w:textAlignment w:val="center"/>
              <w:rPr>
                <w:sz w:val="28"/>
                <w:szCs w:val="28"/>
              </w:rPr>
            </w:pPr>
            <w:r w:rsidRPr="00161AD1">
              <w:rPr>
                <w:sz w:val="28"/>
                <w:szCs w:val="28"/>
              </w:rPr>
              <w:t>первоначальные представления об ответственности за использование результатов научных открытий.</w:t>
            </w:r>
          </w:p>
          <w:p w:rsidR="00567179" w:rsidRPr="00161AD1" w:rsidRDefault="00567179" w:rsidP="00C16B83">
            <w:pPr>
              <w:autoSpaceDE w:val="0"/>
              <w:autoSpaceDN w:val="0"/>
              <w:adjustRightInd w:val="0"/>
              <w:spacing w:line="360" w:lineRule="auto"/>
              <w:textAlignment w:val="center"/>
              <w:rPr>
                <w:b/>
                <w:sz w:val="28"/>
                <w:szCs w:val="28"/>
              </w:rPr>
            </w:pPr>
          </w:p>
        </w:tc>
      </w:tr>
      <w:tr w:rsidR="00161AD1" w:rsidRPr="00161AD1" w:rsidTr="00567179">
        <w:tc>
          <w:tcPr>
            <w:tcW w:w="2127" w:type="dxa"/>
          </w:tcPr>
          <w:p w:rsidR="00567179" w:rsidRPr="00161AD1" w:rsidRDefault="00567179" w:rsidP="00C16B83">
            <w:pPr>
              <w:autoSpaceDE w:val="0"/>
              <w:autoSpaceDN w:val="0"/>
              <w:adjustRightInd w:val="0"/>
              <w:spacing w:line="360" w:lineRule="auto"/>
              <w:textAlignment w:val="center"/>
              <w:rPr>
                <w:b/>
                <w:sz w:val="28"/>
                <w:szCs w:val="28"/>
              </w:rPr>
            </w:pPr>
            <w:r w:rsidRPr="00161AD1">
              <w:rPr>
                <w:b/>
                <w:spacing w:val="2"/>
                <w:sz w:val="28"/>
                <w:szCs w:val="28"/>
              </w:rPr>
              <w:t>Здоровьесберегающее воспитание</w:t>
            </w:r>
          </w:p>
        </w:tc>
        <w:tc>
          <w:tcPr>
            <w:tcW w:w="7336" w:type="dxa"/>
          </w:tcPr>
          <w:p w:rsidR="00567179" w:rsidRPr="00161AD1" w:rsidRDefault="00567179" w:rsidP="00567179">
            <w:pPr>
              <w:autoSpaceDE w:val="0"/>
              <w:autoSpaceDN w:val="0"/>
              <w:adjustRightInd w:val="0"/>
              <w:ind w:firstLine="709"/>
              <w:jc w:val="both"/>
              <w:textAlignment w:val="center"/>
              <w:rPr>
                <w:spacing w:val="2"/>
                <w:sz w:val="28"/>
                <w:szCs w:val="28"/>
              </w:rPr>
            </w:pPr>
            <w:r w:rsidRPr="00161AD1">
              <w:rPr>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567179" w:rsidRPr="00161AD1" w:rsidRDefault="00567179" w:rsidP="00567179">
            <w:pPr>
              <w:autoSpaceDE w:val="0"/>
              <w:autoSpaceDN w:val="0"/>
              <w:adjustRightInd w:val="0"/>
              <w:ind w:firstLine="709"/>
              <w:jc w:val="both"/>
              <w:textAlignment w:val="center"/>
              <w:rPr>
                <w:spacing w:val="2"/>
                <w:sz w:val="28"/>
                <w:szCs w:val="28"/>
              </w:rPr>
            </w:pPr>
            <w:r w:rsidRPr="00161AD1">
              <w:rPr>
                <w:spacing w:val="2"/>
                <w:sz w:val="28"/>
                <w:szCs w:val="28"/>
              </w:rPr>
              <w:t>формирование начальных представлений о культуре здорового образа жизни;</w:t>
            </w:r>
          </w:p>
          <w:p w:rsidR="00567179" w:rsidRPr="00161AD1" w:rsidRDefault="00567179" w:rsidP="00567179">
            <w:pPr>
              <w:autoSpaceDE w:val="0"/>
              <w:autoSpaceDN w:val="0"/>
              <w:adjustRightInd w:val="0"/>
              <w:ind w:firstLine="709"/>
              <w:jc w:val="both"/>
              <w:textAlignment w:val="center"/>
              <w:rPr>
                <w:spacing w:val="2"/>
                <w:sz w:val="28"/>
                <w:szCs w:val="28"/>
              </w:rPr>
            </w:pPr>
            <w:r w:rsidRPr="00161AD1">
              <w:rPr>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567179" w:rsidRPr="00161AD1" w:rsidRDefault="00567179" w:rsidP="00567179">
            <w:pPr>
              <w:autoSpaceDE w:val="0"/>
              <w:autoSpaceDN w:val="0"/>
              <w:adjustRightInd w:val="0"/>
              <w:ind w:firstLine="709"/>
              <w:jc w:val="both"/>
              <w:textAlignment w:val="center"/>
              <w:rPr>
                <w:spacing w:val="2"/>
                <w:sz w:val="28"/>
                <w:szCs w:val="28"/>
              </w:rPr>
            </w:pPr>
            <w:r w:rsidRPr="00161AD1">
              <w:rPr>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567179" w:rsidRPr="00161AD1" w:rsidRDefault="00567179" w:rsidP="00567179">
            <w:pPr>
              <w:autoSpaceDE w:val="0"/>
              <w:autoSpaceDN w:val="0"/>
              <w:adjustRightInd w:val="0"/>
              <w:ind w:firstLine="709"/>
              <w:jc w:val="both"/>
              <w:textAlignment w:val="center"/>
              <w:rPr>
                <w:spacing w:val="2"/>
                <w:sz w:val="28"/>
                <w:szCs w:val="28"/>
              </w:rPr>
            </w:pPr>
            <w:r w:rsidRPr="00161AD1">
              <w:rPr>
                <w:spacing w:val="2"/>
                <w:sz w:val="28"/>
                <w:szCs w:val="28"/>
              </w:rPr>
              <w:t>элементарные знания по истории российского и мирового спорта, уважение к спортсменам;</w:t>
            </w:r>
          </w:p>
          <w:p w:rsidR="00567179" w:rsidRPr="00161AD1" w:rsidRDefault="00567179" w:rsidP="00567179">
            <w:pPr>
              <w:autoSpaceDE w:val="0"/>
              <w:autoSpaceDN w:val="0"/>
              <w:adjustRightInd w:val="0"/>
              <w:ind w:firstLine="709"/>
              <w:jc w:val="both"/>
              <w:textAlignment w:val="center"/>
              <w:rPr>
                <w:sz w:val="28"/>
                <w:szCs w:val="28"/>
              </w:rPr>
            </w:pPr>
            <w:r w:rsidRPr="00161AD1">
              <w:rPr>
                <w:spacing w:val="2"/>
                <w:sz w:val="28"/>
                <w:szCs w:val="28"/>
              </w:rPr>
              <w:t xml:space="preserve">отрицательное отношение к </w:t>
            </w:r>
            <w:r w:rsidRPr="00161AD1">
              <w:rPr>
                <w:sz w:val="28"/>
                <w:szCs w:val="28"/>
              </w:rPr>
              <w:t>употреблению психоактивных веществ, к курению и алкоголю, избытку компьютерных игр и интернета;</w:t>
            </w:r>
          </w:p>
          <w:p w:rsidR="00567179" w:rsidRPr="00161AD1" w:rsidRDefault="00567179" w:rsidP="00567179">
            <w:pPr>
              <w:autoSpaceDE w:val="0"/>
              <w:autoSpaceDN w:val="0"/>
              <w:adjustRightInd w:val="0"/>
              <w:ind w:firstLine="709"/>
              <w:jc w:val="both"/>
              <w:textAlignment w:val="center"/>
              <w:rPr>
                <w:spacing w:val="2"/>
                <w:sz w:val="28"/>
                <w:szCs w:val="28"/>
              </w:rPr>
            </w:pPr>
            <w:r w:rsidRPr="00161AD1">
              <w:rPr>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567179" w:rsidRPr="00161AD1" w:rsidRDefault="00567179" w:rsidP="00C16B83">
            <w:pPr>
              <w:autoSpaceDE w:val="0"/>
              <w:autoSpaceDN w:val="0"/>
              <w:adjustRightInd w:val="0"/>
              <w:spacing w:line="360" w:lineRule="auto"/>
              <w:textAlignment w:val="center"/>
              <w:rPr>
                <w:b/>
                <w:sz w:val="28"/>
                <w:szCs w:val="28"/>
              </w:rPr>
            </w:pPr>
          </w:p>
        </w:tc>
      </w:tr>
      <w:tr w:rsidR="00161AD1" w:rsidRPr="00161AD1" w:rsidTr="00567179">
        <w:tc>
          <w:tcPr>
            <w:tcW w:w="2127" w:type="dxa"/>
          </w:tcPr>
          <w:p w:rsidR="00567179" w:rsidRPr="00161AD1" w:rsidRDefault="00567179" w:rsidP="00C16B83">
            <w:pPr>
              <w:autoSpaceDE w:val="0"/>
              <w:autoSpaceDN w:val="0"/>
              <w:adjustRightInd w:val="0"/>
              <w:spacing w:line="360" w:lineRule="auto"/>
              <w:textAlignment w:val="center"/>
              <w:rPr>
                <w:b/>
                <w:sz w:val="28"/>
                <w:szCs w:val="28"/>
              </w:rPr>
            </w:pPr>
            <w:r w:rsidRPr="00161AD1">
              <w:rPr>
                <w:b/>
                <w:spacing w:val="2"/>
                <w:sz w:val="28"/>
                <w:szCs w:val="28"/>
              </w:rPr>
              <w:t>Социокультурное и медиакультурное воспитание</w:t>
            </w:r>
          </w:p>
        </w:tc>
        <w:tc>
          <w:tcPr>
            <w:tcW w:w="7336" w:type="dxa"/>
          </w:tcPr>
          <w:p w:rsidR="00567179" w:rsidRPr="00161AD1" w:rsidRDefault="00567179" w:rsidP="00567179">
            <w:pPr>
              <w:autoSpaceDE w:val="0"/>
              <w:autoSpaceDN w:val="0"/>
              <w:adjustRightInd w:val="0"/>
              <w:ind w:firstLine="709"/>
              <w:jc w:val="both"/>
              <w:textAlignment w:val="center"/>
              <w:rPr>
                <w:spacing w:val="2"/>
                <w:sz w:val="28"/>
                <w:szCs w:val="28"/>
              </w:rPr>
            </w:pPr>
            <w:r w:rsidRPr="00161AD1">
              <w:rPr>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567179" w:rsidRPr="00161AD1" w:rsidRDefault="00567179" w:rsidP="00567179">
            <w:pPr>
              <w:autoSpaceDE w:val="0"/>
              <w:autoSpaceDN w:val="0"/>
              <w:adjustRightInd w:val="0"/>
              <w:ind w:firstLine="709"/>
              <w:jc w:val="both"/>
              <w:textAlignment w:val="center"/>
              <w:rPr>
                <w:spacing w:val="2"/>
                <w:sz w:val="28"/>
                <w:szCs w:val="28"/>
              </w:rPr>
            </w:pPr>
            <w:r w:rsidRPr="00161AD1">
              <w:rPr>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567179" w:rsidRPr="00161AD1" w:rsidRDefault="00567179" w:rsidP="00567179">
            <w:pPr>
              <w:autoSpaceDE w:val="0"/>
              <w:autoSpaceDN w:val="0"/>
              <w:adjustRightInd w:val="0"/>
              <w:ind w:firstLine="709"/>
              <w:jc w:val="both"/>
              <w:textAlignment w:val="center"/>
              <w:rPr>
                <w:spacing w:val="2"/>
                <w:sz w:val="28"/>
                <w:szCs w:val="28"/>
              </w:rPr>
            </w:pPr>
            <w:r w:rsidRPr="00161AD1">
              <w:rPr>
                <w:spacing w:val="2"/>
                <w:sz w:val="28"/>
                <w:szCs w:val="28"/>
              </w:rPr>
              <w:t>первичный опыт межкультурного, межнационального, межконфессионального сотрудничества, диалогического общения;</w:t>
            </w:r>
          </w:p>
          <w:p w:rsidR="00567179" w:rsidRPr="00161AD1" w:rsidRDefault="00567179" w:rsidP="00567179">
            <w:pPr>
              <w:autoSpaceDE w:val="0"/>
              <w:autoSpaceDN w:val="0"/>
              <w:adjustRightInd w:val="0"/>
              <w:ind w:firstLine="709"/>
              <w:jc w:val="both"/>
              <w:textAlignment w:val="center"/>
              <w:rPr>
                <w:spacing w:val="2"/>
                <w:sz w:val="28"/>
                <w:szCs w:val="28"/>
              </w:rPr>
            </w:pPr>
            <w:r w:rsidRPr="00161AD1">
              <w:rPr>
                <w:spacing w:val="2"/>
                <w:sz w:val="28"/>
                <w:szCs w:val="28"/>
              </w:rPr>
              <w:t>первичный опыт социального партнерства и межпоколенного диалога;</w:t>
            </w:r>
          </w:p>
          <w:p w:rsidR="00567179" w:rsidRPr="00161AD1" w:rsidRDefault="00567179" w:rsidP="00567179">
            <w:pPr>
              <w:autoSpaceDE w:val="0"/>
              <w:autoSpaceDN w:val="0"/>
              <w:adjustRightInd w:val="0"/>
              <w:ind w:firstLine="709"/>
              <w:jc w:val="both"/>
              <w:textAlignment w:val="center"/>
              <w:rPr>
                <w:spacing w:val="2"/>
                <w:sz w:val="28"/>
                <w:szCs w:val="28"/>
              </w:rPr>
            </w:pPr>
            <w:r w:rsidRPr="00161AD1">
              <w:rPr>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567179" w:rsidRPr="00161AD1" w:rsidRDefault="00567179" w:rsidP="00C16B83">
            <w:pPr>
              <w:autoSpaceDE w:val="0"/>
              <w:autoSpaceDN w:val="0"/>
              <w:adjustRightInd w:val="0"/>
              <w:spacing w:line="360" w:lineRule="auto"/>
              <w:textAlignment w:val="center"/>
              <w:rPr>
                <w:b/>
                <w:sz w:val="28"/>
                <w:szCs w:val="28"/>
              </w:rPr>
            </w:pPr>
          </w:p>
        </w:tc>
      </w:tr>
      <w:tr w:rsidR="00161AD1" w:rsidRPr="00161AD1" w:rsidTr="00567179">
        <w:tc>
          <w:tcPr>
            <w:tcW w:w="2127" w:type="dxa"/>
          </w:tcPr>
          <w:p w:rsidR="00567179" w:rsidRPr="00161AD1" w:rsidRDefault="00567179" w:rsidP="00C16B83">
            <w:pPr>
              <w:autoSpaceDE w:val="0"/>
              <w:autoSpaceDN w:val="0"/>
              <w:adjustRightInd w:val="0"/>
              <w:spacing w:line="360" w:lineRule="auto"/>
              <w:textAlignment w:val="center"/>
              <w:rPr>
                <w:b/>
                <w:sz w:val="28"/>
                <w:szCs w:val="28"/>
              </w:rPr>
            </w:pPr>
            <w:r w:rsidRPr="00161AD1">
              <w:rPr>
                <w:b/>
                <w:spacing w:val="2"/>
                <w:sz w:val="28"/>
                <w:szCs w:val="28"/>
              </w:rPr>
              <w:t>Культуротворческое и эстетическое воспитание</w:t>
            </w:r>
          </w:p>
        </w:tc>
        <w:tc>
          <w:tcPr>
            <w:tcW w:w="7336" w:type="dxa"/>
          </w:tcPr>
          <w:p w:rsidR="00567179" w:rsidRPr="00161AD1" w:rsidRDefault="00567179" w:rsidP="00567179">
            <w:pPr>
              <w:autoSpaceDE w:val="0"/>
              <w:autoSpaceDN w:val="0"/>
              <w:adjustRightInd w:val="0"/>
              <w:ind w:firstLine="709"/>
              <w:jc w:val="both"/>
              <w:textAlignment w:val="center"/>
              <w:rPr>
                <w:sz w:val="28"/>
                <w:szCs w:val="28"/>
              </w:rPr>
            </w:pPr>
            <w:r w:rsidRPr="00161AD1">
              <w:rPr>
                <w:sz w:val="28"/>
                <w:szCs w:val="28"/>
              </w:rPr>
              <w:t xml:space="preserve">первоначальные представления об эстетических идеалах и ценностях; </w:t>
            </w:r>
          </w:p>
          <w:p w:rsidR="00567179" w:rsidRPr="00161AD1" w:rsidRDefault="00567179" w:rsidP="00567179">
            <w:pPr>
              <w:autoSpaceDE w:val="0"/>
              <w:autoSpaceDN w:val="0"/>
              <w:adjustRightInd w:val="0"/>
              <w:ind w:firstLine="709"/>
              <w:jc w:val="both"/>
              <w:textAlignment w:val="center"/>
              <w:rPr>
                <w:sz w:val="28"/>
                <w:szCs w:val="28"/>
              </w:rPr>
            </w:pPr>
            <w:r w:rsidRPr="00161AD1">
              <w:rPr>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567179" w:rsidRPr="00161AD1" w:rsidRDefault="00567179" w:rsidP="00567179">
            <w:pPr>
              <w:autoSpaceDE w:val="0"/>
              <w:autoSpaceDN w:val="0"/>
              <w:adjustRightInd w:val="0"/>
              <w:ind w:firstLine="709"/>
              <w:jc w:val="both"/>
              <w:textAlignment w:val="center"/>
              <w:rPr>
                <w:sz w:val="28"/>
                <w:szCs w:val="28"/>
              </w:rPr>
            </w:pPr>
            <w:r w:rsidRPr="00161AD1">
              <w:rPr>
                <w:sz w:val="28"/>
                <w:szCs w:val="28"/>
              </w:rPr>
              <w:t>проявление и развитие индивидуальных творческих способностей;</w:t>
            </w:r>
          </w:p>
          <w:p w:rsidR="00567179" w:rsidRPr="00161AD1" w:rsidRDefault="00567179" w:rsidP="00567179">
            <w:pPr>
              <w:autoSpaceDE w:val="0"/>
              <w:autoSpaceDN w:val="0"/>
              <w:adjustRightInd w:val="0"/>
              <w:ind w:firstLine="709"/>
              <w:jc w:val="both"/>
              <w:textAlignment w:val="center"/>
              <w:rPr>
                <w:sz w:val="28"/>
                <w:szCs w:val="28"/>
              </w:rPr>
            </w:pPr>
            <w:r w:rsidRPr="00161AD1">
              <w:rPr>
                <w:sz w:val="28"/>
                <w:szCs w:val="28"/>
              </w:rPr>
              <w:t>способность формулировать собственные эстетические предпочтения;</w:t>
            </w:r>
          </w:p>
          <w:p w:rsidR="00567179" w:rsidRPr="00161AD1" w:rsidRDefault="00567179" w:rsidP="00567179">
            <w:pPr>
              <w:autoSpaceDE w:val="0"/>
              <w:autoSpaceDN w:val="0"/>
              <w:adjustRightInd w:val="0"/>
              <w:ind w:firstLine="709"/>
              <w:jc w:val="both"/>
              <w:textAlignment w:val="center"/>
              <w:rPr>
                <w:sz w:val="28"/>
                <w:szCs w:val="28"/>
              </w:rPr>
            </w:pPr>
            <w:r w:rsidRPr="00161AD1">
              <w:rPr>
                <w:sz w:val="28"/>
                <w:szCs w:val="28"/>
              </w:rPr>
              <w:t>представления о душевной и физической красоте человека;</w:t>
            </w:r>
          </w:p>
          <w:p w:rsidR="00567179" w:rsidRPr="00161AD1" w:rsidRDefault="00567179" w:rsidP="00567179">
            <w:pPr>
              <w:autoSpaceDE w:val="0"/>
              <w:autoSpaceDN w:val="0"/>
              <w:adjustRightInd w:val="0"/>
              <w:ind w:firstLine="709"/>
              <w:jc w:val="both"/>
              <w:textAlignment w:val="center"/>
              <w:rPr>
                <w:sz w:val="28"/>
                <w:szCs w:val="28"/>
              </w:rPr>
            </w:pPr>
            <w:r w:rsidRPr="00161AD1">
              <w:rPr>
                <w:sz w:val="28"/>
                <w:szCs w:val="28"/>
              </w:rPr>
              <w:t>формирование эстетических идеалов, чувства прекрасного; умение видеть красоту природы, труда и творчества;</w:t>
            </w:r>
          </w:p>
          <w:p w:rsidR="00567179" w:rsidRPr="00161AD1" w:rsidRDefault="00567179" w:rsidP="00567179">
            <w:pPr>
              <w:autoSpaceDE w:val="0"/>
              <w:autoSpaceDN w:val="0"/>
              <w:adjustRightInd w:val="0"/>
              <w:ind w:firstLine="709"/>
              <w:jc w:val="both"/>
              <w:textAlignment w:val="center"/>
              <w:rPr>
                <w:sz w:val="28"/>
                <w:szCs w:val="28"/>
              </w:rPr>
            </w:pPr>
            <w:r w:rsidRPr="00161AD1">
              <w:rPr>
                <w:sz w:val="28"/>
                <w:szCs w:val="28"/>
              </w:rPr>
              <w:t>начальные представления об искусстве народов России;</w:t>
            </w:r>
          </w:p>
          <w:p w:rsidR="00567179" w:rsidRPr="00161AD1" w:rsidRDefault="00567179" w:rsidP="00567179">
            <w:pPr>
              <w:autoSpaceDE w:val="0"/>
              <w:autoSpaceDN w:val="0"/>
              <w:adjustRightInd w:val="0"/>
              <w:ind w:firstLine="709"/>
              <w:jc w:val="both"/>
              <w:textAlignment w:val="center"/>
              <w:rPr>
                <w:sz w:val="28"/>
                <w:szCs w:val="28"/>
              </w:rPr>
            </w:pPr>
            <w:r w:rsidRPr="00161AD1">
              <w:rPr>
                <w:spacing w:val="2"/>
                <w:sz w:val="28"/>
                <w:szCs w:val="28"/>
              </w:rPr>
              <w:t xml:space="preserve">интерес к чтению, произведениям искусства, детским </w:t>
            </w:r>
            <w:r w:rsidRPr="00161AD1">
              <w:rPr>
                <w:sz w:val="28"/>
                <w:szCs w:val="28"/>
              </w:rPr>
              <w:t>спектаклям, концертам, выставкам, музыке;</w:t>
            </w:r>
          </w:p>
          <w:p w:rsidR="00567179" w:rsidRPr="00161AD1" w:rsidRDefault="00567179" w:rsidP="00567179">
            <w:pPr>
              <w:autoSpaceDE w:val="0"/>
              <w:autoSpaceDN w:val="0"/>
              <w:adjustRightInd w:val="0"/>
              <w:ind w:firstLine="709"/>
              <w:jc w:val="both"/>
              <w:textAlignment w:val="center"/>
              <w:rPr>
                <w:sz w:val="28"/>
                <w:szCs w:val="28"/>
              </w:rPr>
            </w:pPr>
            <w:r w:rsidRPr="00161AD1">
              <w:rPr>
                <w:sz w:val="28"/>
                <w:szCs w:val="28"/>
              </w:rPr>
              <w:t>интерес к занятиям художественным творчеством;</w:t>
            </w:r>
          </w:p>
          <w:p w:rsidR="00567179" w:rsidRPr="00161AD1" w:rsidRDefault="00567179" w:rsidP="00567179">
            <w:pPr>
              <w:autoSpaceDE w:val="0"/>
              <w:autoSpaceDN w:val="0"/>
              <w:adjustRightInd w:val="0"/>
              <w:ind w:firstLine="709"/>
              <w:jc w:val="both"/>
              <w:textAlignment w:val="center"/>
              <w:rPr>
                <w:sz w:val="28"/>
                <w:szCs w:val="28"/>
              </w:rPr>
            </w:pPr>
            <w:r w:rsidRPr="00161AD1">
              <w:rPr>
                <w:sz w:val="28"/>
                <w:szCs w:val="28"/>
              </w:rPr>
              <w:t>стремление к опрятному внешнему виду;</w:t>
            </w:r>
          </w:p>
          <w:p w:rsidR="00567179" w:rsidRPr="00161AD1" w:rsidRDefault="00567179" w:rsidP="00567179">
            <w:pPr>
              <w:autoSpaceDE w:val="0"/>
              <w:autoSpaceDN w:val="0"/>
              <w:adjustRightInd w:val="0"/>
              <w:textAlignment w:val="center"/>
              <w:rPr>
                <w:b/>
                <w:sz w:val="28"/>
                <w:szCs w:val="28"/>
              </w:rPr>
            </w:pPr>
            <w:r w:rsidRPr="00161AD1">
              <w:rPr>
                <w:sz w:val="28"/>
                <w:szCs w:val="28"/>
              </w:rPr>
              <w:t>отрицательное отношение к некрасивым поступкам и неряшливости</w:t>
            </w:r>
          </w:p>
        </w:tc>
      </w:tr>
      <w:tr w:rsidR="00161AD1" w:rsidRPr="00161AD1" w:rsidTr="00567179">
        <w:tc>
          <w:tcPr>
            <w:tcW w:w="2127" w:type="dxa"/>
          </w:tcPr>
          <w:p w:rsidR="004A6493" w:rsidRPr="00161AD1" w:rsidRDefault="004A6493" w:rsidP="00C16B83">
            <w:pPr>
              <w:autoSpaceDE w:val="0"/>
              <w:autoSpaceDN w:val="0"/>
              <w:adjustRightInd w:val="0"/>
              <w:spacing w:line="360" w:lineRule="auto"/>
              <w:textAlignment w:val="center"/>
              <w:rPr>
                <w:b/>
                <w:spacing w:val="2"/>
                <w:sz w:val="28"/>
                <w:szCs w:val="28"/>
              </w:rPr>
            </w:pPr>
            <w:r w:rsidRPr="00161AD1">
              <w:rPr>
                <w:b/>
                <w:spacing w:val="2"/>
                <w:sz w:val="28"/>
                <w:szCs w:val="28"/>
              </w:rPr>
              <w:t>Правовое воспитание и культура безопасности</w:t>
            </w:r>
          </w:p>
        </w:tc>
        <w:tc>
          <w:tcPr>
            <w:tcW w:w="7336" w:type="dxa"/>
          </w:tcPr>
          <w:p w:rsidR="004A6493" w:rsidRPr="00161AD1" w:rsidRDefault="004A6493" w:rsidP="004A6493">
            <w:pPr>
              <w:autoSpaceDE w:val="0"/>
              <w:autoSpaceDN w:val="0"/>
              <w:adjustRightInd w:val="0"/>
              <w:ind w:firstLine="709"/>
              <w:jc w:val="both"/>
              <w:textAlignment w:val="center"/>
              <w:rPr>
                <w:sz w:val="28"/>
                <w:szCs w:val="28"/>
              </w:rPr>
            </w:pPr>
            <w:r w:rsidRPr="00161AD1">
              <w:rPr>
                <w:sz w:val="28"/>
                <w:szCs w:val="28"/>
              </w:rPr>
              <w:t>элементарные представления об институтах гражданского общества, о возможностях участия граждан в общественном управлении;</w:t>
            </w:r>
          </w:p>
          <w:p w:rsidR="004A6493" w:rsidRPr="00161AD1" w:rsidRDefault="004A6493" w:rsidP="004A6493">
            <w:pPr>
              <w:autoSpaceDE w:val="0"/>
              <w:autoSpaceDN w:val="0"/>
              <w:adjustRightInd w:val="0"/>
              <w:ind w:firstLine="709"/>
              <w:jc w:val="both"/>
              <w:textAlignment w:val="center"/>
              <w:rPr>
                <w:sz w:val="28"/>
                <w:szCs w:val="28"/>
              </w:rPr>
            </w:pPr>
            <w:r w:rsidRPr="00161AD1">
              <w:rPr>
                <w:spacing w:val="-4"/>
                <w:sz w:val="28"/>
                <w:szCs w:val="28"/>
              </w:rPr>
              <w:t>первоначальные представления о правах, свободах и обязанностях человека</w:t>
            </w:r>
            <w:r w:rsidRPr="00161AD1">
              <w:rPr>
                <w:sz w:val="28"/>
                <w:szCs w:val="28"/>
              </w:rPr>
              <w:t>;</w:t>
            </w:r>
          </w:p>
          <w:p w:rsidR="004A6493" w:rsidRPr="00161AD1" w:rsidRDefault="004A6493" w:rsidP="004A6493">
            <w:pPr>
              <w:autoSpaceDE w:val="0"/>
              <w:autoSpaceDN w:val="0"/>
              <w:adjustRightInd w:val="0"/>
              <w:ind w:firstLine="709"/>
              <w:jc w:val="both"/>
              <w:textAlignment w:val="center"/>
              <w:rPr>
                <w:sz w:val="28"/>
                <w:szCs w:val="28"/>
              </w:rPr>
            </w:pPr>
            <w:r w:rsidRPr="00161AD1">
              <w:rPr>
                <w:sz w:val="28"/>
                <w:szCs w:val="28"/>
              </w:rPr>
              <w:t>элементарные представления о верховенстве закона и потребности в правопорядке, общественном согласии;</w:t>
            </w:r>
          </w:p>
          <w:p w:rsidR="004A6493" w:rsidRPr="00161AD1" w:rsidRDefault="004A6493" w:rsidP="004A6493">
            <w:pPr>
              <w:autoSpaceDE w:val="0"/>
              <w:autoSpaceDN w:val="0"/>
              <w:adjustRightInd w:val="0"/>
              <w:ind w:firstLine="709"/>
              <w:jc w:val="both"/>
              <w:textAlignment w:val="center"/>
              <w:rPr>
                <w:sz w:val="28"/>
                <w:szCs w:val="28"/>
              </w:rPr>
            </w:pPr>
            <w:r w:rsidRPr="00161AD1">
              <w:rPr>
                <w:sz w:val="28"/>
                <w:szCs w:val="28"/>
              </w:rPr>
              <w:t>интерес к общественным явлениям, понимание активной роли человека в обществе;</w:t>
            </w:r>
          </w:p>
          <w:p w:rsidR="004A6493" w:rsidRPr="00161AD1" w:rsidRDefault="004A6493" w:rsidP="004A6493">
            <w:pPr>
              <w:autoSpaceDE w:val="0"/>
              <w:autoSpaceDN w:val="0"/>
              <w:adjustRightInd w:val="0"/>
              <w:ind w:firstLine="709"/>
              <w:jc w:val="both"/>
              <w:textAlignment w:val="center"/>
              <w:rPr>
                <w:sz w:val="28"/>
                <w:szCs w:val="28"/>
              </w:rPr>
            </w:pPr>
            <w:r w:rsidRPr="00161AD1">
              <w:rPr>
                <w:sz w:val="28"/>
                <w:szCs w:val="28"/>
              </w:rPr>
              <w:t xml:space="preserve">стремление активно участвовать в делах класса, </w:t>
            </w:r>
            <w:r w:rsidR="00602B02" w:rsidRPr="00161AD1">
              <w:rPr>
                <w:sz w:val="28"/>
                <w:szCs w:val="28"/>
              </w:rPr>
              <w:t>ОО</w:t>
            </w:r>
            <w:r w:rsidRPr="00161AD1">
              <w:rPr>
                <w:sz w:val="28"/>
                <w:szCs w:val="28"/>
              </w:rPr>
              <w:t>, семьи, своего села, города;</w:t>
            </w:r>
          </w:p>
          <w:p w:rsidR="004A6493" w:rsidRPr="00161AD1" w:rsidRDefault="004A6493" w:rsidP="004A6493">
            <w:pPr>
              <w:autoSpaceDE w:val="0"/>
              <w:autoSpaceDN w:val="0"/>
              <w:adjustRightInd w:val="0"/>
              <w:ind w:firstLine="709"/>
              <w:jc w:val="both"/>
              <w:textAlignment w:val="center"/>
              <w:rPr>
                <w:sz w:val="28"/>
                <w:szCs w:val="28"/>
              </w:rPr>
            </w:pPr>
            <w:r w:rsidRPr="00161AD1">
              <w:rPr>
                <w:sz w:val="28"/>
                <w:szCs w:val="28"/>
              </w:rPr>
              <w:t>умение отвечать за свои поступки;</w:t>
            </w:r>
          </w:p>
          <w:p w:rsidR="004A6493" w:rsidRPr="00161AD1" w:rsidRDefault="004A6493" w:rsidP="004A6493">
            <w:pPr>
              <w:autoSpaceDE w:val="0"/>
              <w:autoSpaceDN w:val="0"/>
              <w:adjustRightInd w:val="0"/>
              <w:ind w:firstLine="709"/>
              <w:jc w:val="both"/>
              <w:textAlignment w:val="center"/>
              <w:rPr>
                <w:sz w:val="28"/>
                <w:szCs w:val="28"/>
              </w:rPr>
            </w:pPr>
            <w:r w:rsidRPr="00161AD1">
              <w:rPr>
                <w:sz w:val="28"/>
                <w:szCs w:val="28"/>
              </w:rPr>
              <w:t>негативное отношение к нарушениям порядка в классе, дома, на улице, к невыполнению человеком своих обязанностей;</w:t>
            </w:r>
          </w:p>
          <w:p w:rsidR="004A6493" w:rsidRPr="00161AD1" w:rsidRDefault="004A6493" w:rsidP="004A6493">
            <w:pPr>
              <w:autoSpaceDE w:val="0"/>
              <w:autoSpaceDN w:val="0"/>
              <w:adjustRightInd w:val="0"/>
              <w:ind w:firstLine="709"/>
              <w:jc w:val="both"/>
              <w:textAlignment w:val="center"/>
              <w:rPr>
                <w:sz w:val="28"/>
                <w:szCs w:val="28"/>
              </w:rPr>
            </w:pPr>
            <w:r w:rsidRPr="00161AD1">
              <w:rPr>
                <w:sz w:val="28"/>
                <w:szCs w:val="28"/>
              </w:rPr>
              <w:t>знание правил безопасного поведения в школе, быту, на отдыхе, городской среде, понимание необходимости их выполнения;</w:t>
            </w:r>
          </w:p>
          <w:p w:rsidR="004A6493" w:rsidRPr="00161AD1" w:rsidRDefault="004A6493" w:rsidP="004A6493">
            <w:pPr>
              <w:autoSpaceDE w:val="0"/>
              <w:autoSpaceDN w:val="0"/>
              <w:adjustRightInd w:val="0"/>
              <w:ind w:firstLine="709"/>
              <w:jc w:val="both"/>
              <w:textAlignment w:val="center"/>
              <w:rPr>
                <w:sz w:val="28"/>
                <w:szCs w:val="28"/>
              </w:rPr>
            </w:pPr>
            <w:r w:rsidRPr="00161AD1">
              <w:rPr>
                <w:sz w:val="28"/>
                <w:szCs w:val="28"/>
              </w:rPr>
              <w:t>первоначальные представления об информационной безопасности;</w:t>
            </w:r>
          </w:p>
          <w:p w:rsidR="004A6493" w:rsidRPr="00161AD1" w:rsidRDefault="004A6493" w:rsidP="004A6493">
            <w:pPr>
              <w:autoSpaceDE w:val="0"/>
              <w:autoSpaceDN w:val="0"/>
              <w:adjustRightInd w:val="0"/>
              <w:ind w:firstLine="709"/>
              <w:jc w:val="both"/>
              <w:textAlignment w:val="center"/>
              <w:rPr>
                <w:sz w:val="28"/>
                <w:szCs w:val="28"/>
              </w:rPr>
            </w:pPr>
            <w:r w:rsidRPr="00161AD1">
              <w:rPr>
                <w:sz w:val="28"/>
                <w:szCs w:val="28"/>
              </w:rPr>
              <w:t>представления о возможном негативном влиянии на мо</w:t>
            </w:r>
            <w:r w:rsidRPr="00161AD1">
              <w:rPr>
                <w:spacing w:val="2"/>
                <w:sz w:val="28"/>
                <w:szCs w:val="28"/>
              </w:rPr>
              <w:t xml:space="preserve">рально­психологическое состояние человека компьютерных </w:t>
            </w:r>
            <w:r w:rsidRPr="00161AD1">
              <w:rPr>
                <w:sz w:val="28"/>
                <w:szCs w:val="28"/>
              </w:rPr>
              <w:t>игр, кинофильмов, телевизионных передач, рекламы;</w:t>
            </w:r>
          </w:p>
          <w:p w:rsidR="004A6493" w:rsidRPr="00161AD1" w:rsidRDefault="004A6493" w:rsidP="004A6493">
            <w:pPr>
              <w:autoSpaceDE w:val="0"/>
              <w:autoSpaceDN w:val="0"/>
              <w:adjustRightInd w:val="0"/>
              <w:ind w:firstLine="709"/>
              <w:jc w:val="both"/>
              <w:textAlignment w:val="center"/>
              <w:rPr>
                <w:b/>
                <w:bCs/>
                <w:i/>
                <w:iCs/>
                <w:sz w:val="28"/>
                <w:szCs w:val="28"/>
              </w:rPr>
            </w:pPr>
            <w:r w:rsidRPr="00161AD1">
              <w:rPr>
                <w:sz w:val="28"/>
                <w:szCs w:val="28"/>
              </w:rPr>
              <w:t>элементарные представления о девиантном и делинквентном поведении.</w:t>
            </w:r>
          </w:p>
          <w:p w:rsidR="004A6493" w:rsidRPr="00161AD1" w:rsidRDefault="004A6493" w:rsidP="00567179">
            <w:pPr>
              <w:autoSpaceDE w:val="0"/>
              <w:autoSpaceDN w:val="0"/>
              <w:adjustRightInd w:val="0"/>
              <w:ind w:firstLine="709"/>
              <w:jc w:val="both"/>
              <w:textAlignment w:val="center"/>
              <w:rPr>
                <w:sz w:val="28"/>
                <w:szCs w:val="28"/>
              </w:rPr>
            </w:pPr>
          </w:p>
        </w:tc>
      </w:tr>
      <w:tr w:rsidR="00161AD1" w:rsidRPr="00161AD1" w:rsidTr="00567179">
        <w:tc>
          <w:tcPr>
            <w:tcW w:w="2127" w:type="dxa"/>
          </w:tcPr>
          <w:p w:rsidR="004A6493" w:rsidRPr="00161AD1" w:rsidRDefault="004A6493" w:rsidP="00C16B83">
            <w:pPr>
              <w:autoSpaceDE w:val="0"/>
              <w:autoSpaceDN w:val="0"/>
              <w:adjustRightInd w:val="0"/>
              <w:spacing w:line="360" w:lineRule="auto"/>
              <w:textAlignment w:val="center"/>
              <w:rPr>
                <w:b/>
                <w:spacing w:val="2"/>
                <w:sz w:val="28"/>
                <w:szCs w:val="28"/>
              </w:rPr>
            </w:pPr>
            <w:r w:rsidRPr="00161AD1">
              <w:rPr>
                <w:b/>
                <w:spacing w:val="2"/>
                <w:sz w:val="28"/>
                <w:szCs w:val="28"/>
              </w:rPr>
              <w:t>Воспитание семейных ценностей</w:t>
            </w:r>
          </w:p>
        </w:tc>
        <w:tc>
          <w:tcPr>
            <w:tcW w:w="7336" w:type="dxa"/>
          </w:tcPr>
          <w:p w:rsidR="004A6493" w:rsidRPr="00161AD1" w:rsidRDefault="004A6493" w:rsidP="004A6493">
            <w:pPr>
              <w:autoSpaceDE w:val="0"/>
              <w:autoSpaceDN w:val="0"/>
              <w:adjustRightInd w:val="0"/>
              <w:ind w:firstLine="709"/>
              <w:jc w:val="both"/>
              <w:textAlignment w:val="center"/>
              <w:rPr>
                <w:sz w:val="28"/>
                <w:szCs w:val="28"/>
              </w:rPr>
            </w:pPr>
            <w:r w:rsidRPr="00161AD1">
              <w:rPr>
                <w:sz w:val="28"/>
                <w:szCs w:val="28"/>
              </w:rPr>
              <w:t>первоначальные представления о семье как социальном институте, о роли семьи в жизни человека и общества;</w:t>
            </w:r>
          </w:p>
          <w:p w:rsidR="004A6493" w:rsidRPr="00161AD1" w:rsidRDefault="004A6493" w:rsidP="004A6493">
            <w:pPr>
              <w:autoSpaceDE w:val="0"/>
              <w:autoSpaceDN w:val="0"/>
              <w:adjustRightInd w:val="0"/>
              <w:ind w:firstLine="709"/>
              <w:jc w:val="both"/>
              <w:textAlignment w:val="center"/>
              <w:rPr>
                <w:sz w:val="28"/>
                <w:szCs w:val="28"/>
              </w:rPr>
            </w:pPr>
            <w:r w:rsidRPr="00161AD1">
              <w:rPr>
                <w:sz w:val="28"/>
                <w:szCs w:val="28"/>
              </w:rPr>
              <w:t>знание правил поведение в семье, понимание необходимости их выполнения;</w:t>
            </w:r>
          </w:p>
          <w:p w:rsidR="004A6493" w:rsidRPr="00161AD1" w:rsidRDefault="004A6493" w:rsidP="004A6493">
            <w:pPr>
              <w:autoSpaceDE w:val="0"/>
              <w:autoSpaceDN w:val="0"/>
              <w:adjustRightInd w:val="0"/>
              <w:ind w:firstLine="709"/>
              <w:jc w:val="both"/>
              <w:textAlignment w:val="center"/>
              <w:rPr>
                <w:sz w:val="28"/>
                <w:szCs w:val="28"/>
              </w:rPr>
            </w:pPr>
            <w:r w:rsidRPr="00161AD1">
              <w:rPr>
                <w:sz w:val="28"/>
                <w:szCs w:val="28"/>
              </w:rPr>
              <w:t>представление о семейных ролях, правах и обязанностях членов семьи;</w:t>
            </w:r>
          </w:p>
          <w:p w:rsidR="004A6493" w:rsidRPr="00161AD1" w:rsidRDefault="004A6493" w:rsidP="004A6493">
            <w:pPr>
              <w:autoSpaceDE w:val="0"/>
              <w:autoSpaceDN w:val="0"/>
              <w:adjustRightInd w:val="0"/>
              <w:ind w:firstLine="709"/>
              <w:jc w:val="both"/>
              <w:textAlignment w:val="center"/>
              <w:rPr>
                <w:sz w:val="28"/>
                <w:szCs w:val="28"/>
              </w:rPr>
            </w:pPr>
            <w:r w:rsidRPr="00161AD1">
              <w:rPr>
                <w:sz w:val="28"/>
                <w:szCs w:val="28"/>
              </w:rPr>
              <w:t>знание истории, ценностей и традиций своей семьи;</w:t>
            </w:r>
          </w:p>
          <w:p w:rsidR="004A6493" w:rsidRPr="00161AD1" w:rsidRDefault="004A6493" w:rsidP="004A6493">
            <w:pPr>
              <w:autoSpaceDE w:val="0"/>
              <w:autoSpaceDN w:val="0"/>
              <w:adjustRightInd w:val="0"/>
              <w:ind w:firstLine="709"/>
              <w:jc w:val="both"/>
              <w:textAlignment w:val="center"/>
              <w:rPr>
                <w:sz w:val="28"/>
                <w:szCs w:val="28"/>
              </w:rPr>
            </w:pPr>
            <w:r w:rsidRPr="00161AD1">
              <w:rPr>
                <w:sz w:val="28"/>
                <w:szCs w:val="28"/>
              </w:rPr>
              <w:t>уважительное, заботливое отношение к родителям, прародителям, сестрам и братьям;</w:t>
            </w:r>
          </w:p>
          <w:p w:rsidR="004A6493" w:rsidRPr="00161AD1" w:rsidRDefault="004A6493" w:rsidP="004A6493">
            <w:pPr>
              <w:autoSpaceDE w:val="0"/>
              <w:autoSpaceDN w:val="0"/>
              <w:adjustRightInd w:val="0"/>
              <w:ind w:firstLine="709"/>
              <w:jc w:val="both"/>
              <w:textAlignment w:val="center"/>
              <w:rPr>
                <w:spacing w:val="2"/>
                <w:sz w:val="28"/>
                <w:szCs w:val="28"/>
              </w:rPr>
            </w:pPr>
            <w:r w:rsidRPr="00161AD1">
              <w:rPr>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4A6493" w:rsidRPr="00161AD1" w:rsidRDefault="004A6493" w:rsidP="00567179">
            <w:pPr>
              <w:autoSpaceDE w:val="0"/>
              <w:autoSpaceDN w:val="0"/>
              <w:adjustRightInd w:val="0"/>
              <w:ind w:firstLine="709"/>
              <w:jc w:val="both"/>
              <w:textAlignment w:val="center"/>
              <w:rPr>
                <w:sz w:val="28"/>
                <w:szCs w:val="28"/>
              </w:rPr>
            </w:pPr>
          </w:p>
        </w:tc>
      </w:tr>
      <w:tr w:rsidR="00161AD1" w:rsidRPr="00161AD1" w:rsidTr="00567179">
        <w:tc>
          <w:tcPr>
            <w:tcW w:w="2127" w:type="dxa"/>
          </w:tcPr>
          <w:p w:rsidR="004A6493" w:rsidRPr="00161AD1" w:rsidRDefault="004A6493" w:rsidP="00C16B83">
            <w:pPr>
              <w:autoSpaceDE w:val="0"/>
              <w:autoSpaceDN w:val="0"/>
              <w:adjustRightInd w:val="0"/>
              <w:spacing w:line="360" w:lineRule="auto"/>
              <w:textAlignment w:val="center"/>
              <w:rPr>
                <w:b/>
                <w:spacing w:val="2"/>
                <w:sz w:val="28"/>
                <w:szCs w:val="28"/>
              </w:rPr>
            </w:pPr>
            <w:r w:rsidRPr="00161AD1">
              <w:rPr>
                <w:b/>
                <w:spacing w:val="2"/>
                <w:sz w:val="28"/>
                <w:szCs w:val="28"/>
              </w:rPr>
              <w:t>Формирование коммуникативной культуры</w:t>
            </w:r>
          </w:p>
        </w:tc>
        <w:tc>
          <w:tcPr>
            <w:tcW w:w="7336" w:type="dxa"/>
          </w:tcPr>
          <w:p w:rsidR="004A6493" w:rsidRPr="00161AD1" w:rsidRDefault="004A6493" w:rsidP="004A6493">
            <w:pPr>
              <w:autoSpaceDE w:val="0"/>
              <w:autoSpaceDN w:val="0"/>
              <w:adjustRightInd w:val="0"/>
              <w:ind w:firstLine="709"/>
              <w:jc w:val="both"/>
              <w:textAlignment w:val="center"/>
              <w:rPr>
                <w:spacing w:val="2"/>
                <w:sz w:val="28"/>
                <w:szCs w:val="28"/>
              </w:rPr>
            </w:pPr>
            <w:r w:rsidRPr="00161AD1">
              <w:rPr>
                <w:spacing w:val="2"/>
                <w:sz w:val="28"/>
                <w:szCs w:val="28"/>
              </w:rPr>
              <w:t xml:space="preserve">первоначальные представления о значении общения для жизни человека, развития личности, успешной учебы; </w:t>
            </w:r>
          </w:p>
          <w:p w:rsidR="004A6493" w:rsidRPr="00161AD1" w:rsidRDefault="004A6493" w:rsidP="004A6493">
            <w:pPr>
              <w:autoSpaceDE w:val="0"/>
              <w:autoSpaceDN w:val="0"/>
              <w:adjustRightInd w:val="0"/>
              <w:ind w:firstLine="709"/>
              <w:jc w:val="both"/>
              <w:textAlignment w:val="center"/>
              <w:rPr>
                <w:spacing w:val="2"/>
                <w:sz w:val="28"/>
                <w:szCs w:val="28"/>
              </w:rPr>
            </w:pPr>
            <w:r w:rsidRPr="00161AD1">
              <w:rPr>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4A6493" w:rsidRPr="00161AD1" w:rsidRDefault="004A6493" w:rsidP="004A6493">
            <w:pPr>
              <w:autoSpaceDE w:val="0"/>
              <w:autoSpaceDN w:val="0"/>
              <w:adjustRightInd w:val="0"/>
              <w:ind w:firstLine="709"/>
              <w:jc w:val="both"/>
              <w:textAlignment w:val="center"/>
              <w:rPr>
                <w:spacing w:val="2"/>
                <w:sz w:val="28"/>
                <w:szCs w:val="28"/>
              </w:rPr>
            </w:pPr>
            <w:r w:rsidRPr="00161AD1">
              <w:rPr>
                <w:spacing w:val="2"/>
                <w:sz w:val="28"/>
                <w:szCs w:val="28"/>
              </w:rPr>
              <w:t>понимание значимости ответственного отношения к слову как к поступку, действию;</w:t>
            </w:r>
          </w:p>
          <w:p w:rsidR="004A6493" w:rsidRPr="00161AD1" w:rsidRDefault="004A6493" w:rsidP="004A6493">
            <w:pPr>
              <w:autoSpaceDE w:val="0"/>
              <w:autoSpaceDN w:val="0"/>
              <w:adjustRightInd w:val="0"/>
              <w:ind w:firstLine="709"/>
              <w:jc w:val="both"/>
              <w:textAlignment w:val="center"/>
              <w:rPr>
                <w:spacing w:val="2"/>
                <w:sz w:val="28"/>
                <w:szCs w:val="28"/>
              </w:rPr>
            </w:pPr>
            <w:r w:rsidRPr="00161AD1">
              <w:rPr>
                <w:spacing w:val="2"/>
                <w:sz w:val="28"/>
                <w:szCs w:val="28"/>
              </w:rPr>
              <w:t>первоначальные знания о безопасном общении в Интернете;</w:t>
            </w:r>
          </w:p>
          <w:p w:rsidR="004A6493" w:rsidRPr="00161AD1" w:rsidRDefault="004A6493" w:rsidP="004A6493">
            <w:pPr>
              <w:autoSpaceDE w:val="0"/>
              <w:autoSpaceDN w:val="0"/>
              <w:adjustRightInd w:val="0"/>
              <w:ind w:firstLine="709"/>
              <w:jc w:val="both"/>
              <w:textAlignment w:val="center"/>
              <w:rPr>
                <w:spacing w:val="2"/>
                <w:sz w:val="28"/>
                <w:szCs w:val="28"/>
              </w:rPr>
            </w:pPr>
            <w:r w:rsidRPr="00161AD1">
              <w:rPr>
                <w:spacing w:val="2"/>
                <w:sz w:val="28"/>
                <w:szCs w:val="28"/>
              </w:rPr>
              <w:t>ценностные представления о родном языке;</w:t>
            </w:r>
          </w:p>
          <w:p w:rsidR="004A6493" w:rsidRPr="00161AD1" w:rsidRDefault="004A6493" w:rsidP="004A6493">
            <w:pPr>
              <w:autoSpaceDE w:val="0"/>
              <w:autoSpaceDN w:val="0"/>
              <w:adjustRightInd w:val="0"/>
              <w:ind w:firstLine="709"/>
              <w:jc w:val="both"/>
              <w:textAlignment w:val="center"/>
              <w:rPr>
                <w:spacing w:val="2"/>
                <w:sz w:val="28"/>
                <w:szCs w:val="28"/>
              </w:rPr>
            </w:pPr>
            <w:r w:rsidRPr="00161AD1">
              <w:rPr>
                <w:spacing w:val="2"/>
                <w:sz w:val="28"/>
                <w:szCs w:val="28"/>
              </w:rPr>
              <w:t>первоначальные представления об истории родного языка, его особенностях и месте в мире;</w:t>
            </w:r>
          </w:p>
          <w:p w:rsidR="004A6493" w:rsidRPr="00161AD1" w:rsidRDefault="004A6493" w:rsidP="004A6493">
            <w:pPr>
              <w:autoSpaceDE w:val="0"/>
              <w:autoSpaceDN w:val="0"/>
              <w:adjustRightInd w:val="0"/>
              <w:ind w:firstLine="709"/>
              <w:jc w:val="both"/>
              <w:textAlignment w:val="center"/>
              <w:rPr>
                <w:spacing w:val="2"/>
                <w:sz w:val="28"/>
                <w:szCs w:val="28"/>
              </w:rPr>
            </w:pPr>
            <w:r w:rsidRPr="00161AD1">
              <w:rPr>
                <w:spacing w:val="2"/>
                <w:sz w:val="28"/>
                <w:szCs w:val="28"/>
              </w:rPr>
              <w:t>элементарные представления о современных технологиях коммуникации;</w:t>
            </w:r>
          </w:p>
          <w:p w:rsidR="004A6493" w:rsidRPr="00161AD1" w:rsidRDefault="004A6493" w:rsidP="004A6493">
            <w:pPr>
              <w:autoSpaceDE w:val="0"/>
              <w:autoSpaceDN w:val="0"/>
              <w:adjustRightInd w:val="0"/>
              <w:ind w:firstLine="709"/>
              <w:jc w:val="both"/>
              <w:textAlignment w:val="center"/>
              <w:rPr>
                <w:spacing w:val="2"/>
                <w:sz w:val="28"/>
                <w:szCs w:val="28"/>
              </w:rPr>
            </w:pPr>
            <w:r w:rsidRPr="00161AD1">
              <w:rPr>
                <w:spacing w:val="2"/>
                <w:sz w:val="28"/>
                <w:szCs w:val="28"/>
              </w:rPr>
              <w:t xml:space="preserve">элементарные навыки межкультурной коммуникации; </w:t>
            </w:r>
          </w:p>
          <w:p w:rsidR="004A6493" w:rsidRPr="00161AD1" w:rsidRDefault="004A6493" w:rsidP="00567179">
            <w:pPr>
              <w:autoSpaceDE w:val="0"/>
              <w:autoSpaceDN w:val="0"/>
              <w:adjustRightInd w:val="0"/>
              <w:ind w:firstLine="709"/>
              <w:jc w:val="both"/>
              <w:textAlignment w:val="center"/>
              <w:rPr>
                <w:sz w:val="28"/>
                <w:szCs w:val="28"/>
              </w:rPr>
            </w:pPr>
          </w:p>
        </w:tc>
      </w:tr>
      <w:tr w:rsidR="00161AD1" w:rsidRPr="00161AD1" w:rsidTr="00567179">
        <w:tc>
          <w:tcPr>
            <w:tcW w:w="2127" w:type="dxa"/>
          </w:tcPr>
          <w:p w:rsidR="004A6493" w:rsidRPr="00161AD1" w:rsidRDefault="004A6493" w:rsidP="00C16B83">
            <w:pPr>
              <w:autoSpaceDE w:val="0"/>
              <w:autoSpaceDN w:val="0"/>
              <w:adjustRightInd w:val="0"/>
              <w:spacing w:line="360" w:lineRule="auto"/>
              <w:textAlignment w:val="center"/>
              <w:rPr>
                <w:b/>
                <w:spacing w:val="2"/>
                <w:sz w:val="28"/>
                <w:szCs w:val="28"/>
              </w:rPr>
            </w:pPr>
            <w:r w:rsidRPr="00161AD1">
              <w:rPr>
                <w:b/>
                <w:spacing w:val="2"/>
                <w:sz w:val="28"/>
                <w:szCs w:val="28"/>
              </w:rPr>
              <w:t>Экологическое воспитание</w:t>
            </w:r>
          </w:p>
        </w:tc>
        <w:tc>
          <w:tcPr>
            <w:tcW w:w="7336" w:type="dxa"/>
          </w:tcPr>
          <w:p w:rsidR="004A6493" w:rsidRPr="00161AD1" w:rsidRDefault="004A6493" w:rsidP="004A6493">
            <w:pPr>
              <w:widowControl w:val="0"/>
              <w:autoSpaceDE w:val="0"/>
              <w:autoSpaceDN w:val="0"/>
              <w:adjustRightInd w:val="0"/>
              <w:ind w:firstLine="709"/>
              <w:jc w:val="both"/>
              <w:textAlignment w:val="center"/>
              <w:rPr>
                <w:sz w:val="28"/>
                <w:szCs w:val="28"/>
              </w:rPr>
            </w:pPr>
            <w:r w:rsidRPr="00161AD1">
              <w:rPr>
                <w:spacing w:val="2"/>
                <w:sz w:val="28"/>
                <w:szCs w:val="28"/>
              </w:rPr>
              <w:t xml:space="preserve">развитие интереса к природе, природным явлениям и </w:t>
            </w:r>
            <w:r w:rsidRPr="00161AD1">
              <w:rPr>
                <w:sz w:val="28"/>
                <w:szCs w:val="28"/>
              </w:rPr>
              <w:t>формам жизни, понимание активной роли человека в природе;</w:t>
            </w:r>
          </w:p>
          <w:p w:rsidR="004A6493" w:rsidRPr="00161AD1" w:rsidRDefault="004A6493" w:rsidP="004A6493">
            <w:pPr>
              <w:autoSpaceDE w:val="0"/>
              <w:autoSpaceDN w:val="0"/>
              <w:adjustRightInd w:val="0"/>
              <w:ind w:firstLine="709"/>
              <w:jc w:val="both"/>
              <w:textAlignment w:val="center"/>
              <w:rPr>
                <w:sz w:val="28"/>
                <w:szCs w:val="28"/>
              </w:rPr>
            </w:pPr>
            <w:r w:rsidRPr="00161AD1">
              <w:rPr>
                <w:sz w:val="28"/>
                <w:szCs w:val="28"/>
              </w:rPr>
              <w:t>ценностное отношение к природе и всем формам жизни;</w:t>
            </w:r>
          </w:p>
          <w:p w:rsidR="004A6493" w:rsidRPr="00161AD1" w:rsidRDefault="004A6493" w:rsidP="004A6493">
            <w:pPr>
              <w:autoSpaceDE w:val="0"/>
              <w:autoSpaceDN w:val="0"/>
              <w:adjustRightInd w:val="0"/>
              <w:ind w:firstLine="709"/>
              <w:jc w:val="both"/>
              <w:textAlignment w:val="center"/>
              <w:rPr>
                <w:sz w:val="28"/>
                <w:szCs w:val="28"/>
              </w:rPr>
            </w:pPr>
            <w:r w:rsidRPr="00161AD1">
              <w:rPr>
                <w:sz w:val="28"/>
                <w:szCs w:val="28"/>
              </w:rPr>
              <w:t>элементарный опыт природоохранительной деятельности;</w:t>
            </w:r>
          </w:p>
          <w:p w:rsidR="004A6493" w:rsidRPr="00161AD1" w:rsidRDefault="004A6493" w:rsidP="004A6493">
            <w:pPr>
              <w:autoSpaceDE w:val="0"/>
              <w:autoSpaceDN w:val="0"/>
              <w:adjustRightInd w:val="0"/>
              <w:ind w:firstLine="709"/>
              <w:jc w:val="both"/>
              <w:textAlignment w:val="center"/>
              <w:rPr>
                <w:sz w:val="28"/>
                <w:szCs w:val="28"/>
              </w:rPr>
            </w:pPr>
            <w:r w:rsidRPr="00161AD1">
              <w:rPr>
                <w:sz w:val="28"/>
                <w:szCs w:val="28"/>
              </w:rPr>
              <w:t>бережное отношение к растениям и животным;</w:t>
            </w:r>
          </w:p>
          <w:p w:rsidR="004A6493" w:rsidRPr="00161AD1" w:rsidRDefault="004A6493" w:rsidP="004A6493">
            <w:pPr>
              <w:autoSpaceDE w:val="0"/>
              <w:autoSpaceDN w:val="0"/>
              <w:adjustRightInd w:val="0"/>
              <w:ind w:firstLine="709"/>
              <w:jc w:val="both"/>
              <w:textAlignment w:val="center"/>
              <w:rPr>
                <w:sz w:val="28"/>
                <w:szCs w:val="28"/>
              </w:rPr>
            </w:pPr>
            <w:r w:rsidRPr="00161AD1">
              <w:rPr>
                <w:sz w:val="28"/>
                <w:szCs w:val="28"/>
              </w:rPr>
              <w:t>понимание взаимосвязи здоровья человека и экологической культуры;</w:t>
            </w:r>
          </w:p>
          <w:p w:rsidR="004A6493" w:rsidRPr="00161AD1" w:rsidRDefault="004A6493" w:rsidP="004A6493">
            <w:pPr>
              <w:autoSpaceDE w:val="0"/>
              <w:autoSpaceDN w:val="0"/>
              <w:adjustRightInd w:val="0"/>
              <w:ind w:firstLine="709"/>
              <w:jc w:val="both"/>
              <w:textAlignment w:val="center"/>
              <w:rPr>
                <w:sz w:val="28"/>
                <w:szCs w:val="28"/>
              </w:rPr>
            </w:pPr>
            <w:r w:rsidRPr="00161AD1">
              <w:rPr>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4A6493" w:rsidRPr="00161AD1" w:rsidRDefault="004A6493" w:rsidP="003B4103">
            <w:pPr>
              <w:autoSpaceDE w:val="0"/>
              <w:autoSpaceDN w:val="0"/>
              <w:adjustRightInd w:val="0"/>
              <w:ind w:firstLine="709"/>
              <w:jc w:val="both"/>
              <w:textAlignment w:val="center"/>
              <w:rPr>
                <w:b/>
                <w:sz w:val="28"/>
                <w:szCs w:val="28"/>
              </w:rPr>
            </w:pPr>
            <w:r w:rsidRPr="00161AD1">
              <w:rPr>
                <w:sz w:val="28"/>
                <w:szCs w:val="28"/>
              </w:rPr>
              <w:t>элементарные знания законодательства в области защиты окружающей среды.</w:t>
            </w:r>
          </w:p>
          <w:p w:rsidR="004A6493" w:rsidRPr="00161AD1" w:rsidRDefault="004A6493" w:rsidP="004A6493">
            <w:pPr>
              <w:autoSpaceDE w:val="0"/>
              <w:autoSpaceDN w:val="0"/>
              <w:adjustRightInd w:val="0"/>
              <w:ind w:firstLine="709"/>
              <w:jc w:val="both"/>
              <w:textAlignment w:val="center"/>
              <w:rPr>
                <w:spacing w:val="2"/>
                <w:sz w:val="28"/>
                <w:szCs w:val="28"/>
              </w:rPr>
            </w:pPr>
          </w:p>
        </w:tc>
      </w:tr>
    </w:tbl>
    <w:p w:rsidR="004A6493" w:rsidRPr="00161AD1" w:rsidRDefault="004A6493" w:rsidP="004A6493">
      <w:pPr>
        <w:autoSpaceDE w:val="0"/>
        <w:autoSpaceDN w:val="0"/>
        <w:adjustRightInd w:val="0"/>
        <w:spacing w:after="0" w:line="360" w:lineRule="auto"/>
        <w:ind w:firstLine="709"/>
        <w:jc w:val="both"/>
        <w:textAlignment w:val="center"/>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2.3.4 Виды деятельности и формы занятий с обучающимися</w:t>
      </w:r>
    </w:p>
    <w:p w:rsidR="00C16B83" w:rsidRPr="00161AD1" w:rsidRDefault="00C16B83" w:rsidP="00C16B83">
      <w:pPr>
        <w:widowControl w:val="0"/>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8"/>
          <w:szCs w:val="28"/>
          <w:lang w:eastAsia="ru-RU"/>
        </w:rPr>
      </w:pPr>
    </w:p>
    <w:tbl>
      <w:tblPr>
        <w:tblStyle w:val="af2"/>
        <w:tblW w:w="0" w:type="auto"/>
        <w:tblInd w:w="-176" w:type="dxa"/>
        <w:tblLook w:val="04A0" w:firstRow="1" w:lastRow="0" w:firstColumn="1" w:lastColumn="0" w:noHBand="0" w:noVBand="1"/>
      </w:tblPr>
      <w:tblGrid>
        <w:gridCol w:w="9606"/>
      </w:tblGrid>
      <w:tr w:rsidR="00161AD1" w:rsidRPr="00161AD1" w:rsidTr="004A6493">
        <w:tc>
          <w:tcPr>
            <w:tcW w:w="9640" w:type="dxa"/>
          </w:tcPr>
          <w:p w:rsidR="004A6493" w:rsidRPr="00161AD1" w:rsidRDefault="004A6493" w:rsidP="004A6493">
            <w:pPr>
              <w:jc w:val="center"/>
              <w:rPr>
                <w:b/>
                <w:sz w:val="28"/>
                <w:szCs w:val="28"/>
              </w:rPr>
            </w:pPr>
            <w:r w:rsidRPr="00161AD1">
              <w:rPr>
                <w:b/>
                <w:spacing w:val="2"/>
                <w:sz w:val="28"/>
                <w:szCs w:val="28"/>
              </w:rPr>
              <w:t>1.Гражданско-патриотическое воспитание</w:t>
            </w:r>
          </w:p>
        </w:tc>
      </w:tr>
      <w:tr w:rsidR="00161AD1" w:rsidRPr="00161AD1" w:rsidTr="004A6493">
        <w:tc>
          <w:tcPr>
            <w:tcW w:w="9640" w:type="dxa"/>
          </w:tcPr>
          <w:p w:rsidR="004A6493" w:rsidRPr="00161AD1" w:rsidRDefault="004A6493" w:rsidP="004A6493">
            <w:pPr>
              <w:autoSpaceDE w:val="0"/>
              <w:autoSpaceDN w:val="0"/>
              <w:adjustRightInd w:val="0"/>
              <w:spacing w:line="360" w:lineRule="auto"/>
              <w:ind w:firstLine="709"/>
              <w:jc w:val="both"/>
              <w:textAlignment w:val="center"/>
              <w:rPr>
                <w:sz w:val="28"/>
                <w:szCs w:val="28"/>
              </w:rPr>
            </w:pPr>
            <w:r w:rsidRPr="00161AD1">
              <w:rPr>
                <w:spacing w:val="-2"/>
                <w:sz w:val="28"/>
                <w:szCs w:val="28"/>
              </w:rPr>
              <w:t>получают первоначальные представления о Конституции</w:t>
            </w:r>
            <w:r w:rsidRPr="00161AD1">
              <w:rPr>
                <w:spacing w:val="-2"/>
                <w:sz w:val="28"/>
                <w:szCs w:val="28"/>
              </w:rPr>
              <w:br/>
              <w:t>Российской Федерации, знакомятся с государственной сим</w:t>
            </w:r>
            <w:r w:rsidRPr="00161AD1">
              <w:rPr>
                <w:sz w:val="28"/>
                <w:szCs w:val="28"/>
              </w:rPr>
              <w:t>воликой – Гербом, Флагом Российской Федерации, гербом и флагом субъекта Российской Федерации, в котором нахо</w:t>
            </w:r>
            <w:r w:rsidRPr="00161AD1">
              <w:rPr>
                <w:spacing w:val="2"/>
                <w:sz w:val="28"/>
                <w:szCs w:val="28"/>
              </w:rPr>
              <w:t xml:space="preserve">дится образовательная организация (на плакатах, картинах, </w:t>
            </w:r>
            <w:r w:rsidRPr="00161AD1">
              <w:rPr>
                <w:sz w:val="28"/>
                <w:szCs w:val="28"/>
              </w:rPr>
              <w:t xml:space="preserve">в процессе бесед, чтения книг, </w:t>
            </w:r>
            <w:r w:rsidRPr="00161AD1">
              <w:rPr>
                <w:spacing w:val="-2"/>
                <w:sz w:val="28"/>
                <w:szCs w:val="28"/>
              </w:rPr>
              <w:t>изучения основных и вариативных учебных дисциплин</w:t>
            </w:r>
            <w:r w:rsidRPr="00161AD1">
              <w:rPr>
                <w:sz w:val="28"/>
                <w:szCs w:val="28"/>
              </w:rPr>
              <w:t>);</w:t>
            </w:r>
          </w:p>
          <w:p w:rsidR="004A6493" w:rsidRPr="00161AD1" w:rsidRDefault="004A6493" w:rsidP="004A6493">
            <w:pPr>
              <w:autoSpaceDE w:val="0"/>
              <w:autoSpaceDN w:val="0"/>
              <w:adjustRightInd w:val="0"/>
              <w:spacing w:line="360" w:lineRule="auto"/>
              <w:ind w:firstLine="709"/>
              <w:jc w:val="both"/>
              <w:textAlignment w:val="center"/>
              <w:rPr>
                <w:spacing w:val="-2"/>
                <w:sz w:val="28"/>
                <w:szCs w:val="28"/>
              </w:rPr>
            </w:pPr>
            <w:r w:rsidRPr="00161AD1">
              <w:rPr>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161AD1">
              <w:rPr>
                <w:spacing w:val="2"/>
                <w:sz w:val="28"/>
                <w:szCs w:val="28"/>
              </w:rPr>
              <w:t>местам, сюжетно­ролевых игр гражданского и историко­</w:t>
            </w:r>
            <w:r w:rsidRPr="00161AD1">
              <w:rPr>
                <w:spacing w:val="2"/>
                <w:sz w:val="28"/>
                <w:szCs w:val="28"/>
              </w:rPr>
              <w:br/>
            </w:r>
            <w:r w:rsidRPr="00161AD1">
              <w:rPr>
                <w:spacing w:val="-2"/>
                <w:sz w:val="28"/>
                <w:szCs w:val="28"/>
              </w:rPr>
              <w:t>патриотического содержания, изучения основных и вариативных учебных дисциплин);</w:t>
            </w:r>
          </w:p>
          <w:p w:rsidR="004A6493" w:rsidRPr="00161AD1" w:rsidRDefault="004A6493" w:rsidP="004A6493">
            <w:pPr>
              <w:autoSpaceDE w:val="0"/>
              <w:autoSpaceDN w:val="0"/>
              <w:adjustRightInd w:val="0"/>
              <w:spacing w:line="360" w:lineRule="auto"/>
              <w:ind w:firstLine="709"/>
              <w:jc w:val="both"/>
              <w:textAlignment w:val="center"/>
              <w:rPr>
                <w:sz w:val="28"/>
                <w:szCs w:val="28"/>
              </w:rPr>
            </w:pPr>
            <w:r w:rsidRPr="00161AD1">
              <w:rPr>
                <w:sz w:val="28"/>
                <w:szCs w:val="28"/>
              </w:rPr>
              <w:t>знакомятся с историей и культурой родного края, на</w:t>
            </w:r>
            <w:r w:rsidRPr="00161AD1">
              <w:rPr>
                <w:spacing w:val="-2"/>
                <w:sz w:val="28"/>
                <w:szCs w:val="28"/>
              </w:rPr>
              <w:t>родным творчеством, этнокультурными традициями, фолькло</w:t>
            </w:r>
            <w:r w:rsidRPr="00161AD1">
              <w:rPr>
                <w:sz w:val="28"/>
                <w:szCs w:val="28"/>
              </w:rPr>
              <w:t xml:space="preserve">ром, особенностями быта народов России (в процессе бесед, </w:t>
            </w:r>
            <w:r w:rsidRPr="00161AD1">
              <w:rPr>
                <w:spacing w:val="2"/>
                <w:sz w:val="28"/>
                <w:szCs w:val="28"/>
              </w:rPr>
              <w:t xml:space="preserve">сюжетно­ролевых игр, просмотра кинофильмов, творческих </w:t>
            </w:r>
            <w:r w:rsidRPr="00161AD1">
              <w:rPr>
                <w:sz w:val="28"/>
                <w:szCs w:val="28"/>
              </w:rPr>
              <w:t>конкурсов, фестивалей, пра</w:t>
            </w:r>
            <w:r w:rsidR="00084A3B" w:rsidRPr="00161AD1">
              <w:rPr>
                <w:sz w:val="28"/>
                <w:szCs w:val="28"/>
              </w:rPr>
              <w:t>здников, экскурсий, путешествий);</w:t>
            </w:r>
          </w:p>
          <w:p w:rsidR="004A6493" w:rsidRPr="00161AD1" w:rsidRDefault="004A6493" w:rsidP="004A6493">
            <w:pPr>
              <w:autoSpaceDE w:val="0"/>
              <w:autoSpaceDN w:val="0"/>
              <w:adjustRightInd w:val="0"/>
              <w:spacing w:line="360" w:lineRule="auto"/>
              <w:ind w:firstLine="709"/>
              <w:jc w:val="both"/>
              <w:textAlignment w:val="center"/>
              <w:rPr>
                <w:spacing w:val="2"/>
                <w:sz w:val="28"/>
                <w:szCs w:val="28"/>
              </w:rPr>
            </w:pPr>
            <w:r w:rsidRPr="00161AD1">
              <w:rPr>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4A6493" w:rsidRPr="00161AD1" w:rsidRDefault="004A6493" w:rsidP="004A6493">
            <w:pPr>
              <w:autoSpaceDE w:val="0"/>
              <w:autoSpaceDN w:val="0"/>
              <w:adjustRightInd w:val="0"/>
              <w:spacing w:line="360" w:lineRule="auto"/>
              <w:ind w:firstLine="709"/>
              <w:jc w:val="both"/>
              <w:textAlignment w:val="center"/>
              <w:rPr>
                <w:sz w:val="28"/>
                <w:szCs w:val="28"/>
              </w:rPr>
            </w:pPr>
            <w:r w:rsidRPr="00161AD1">
              <w:rPr>
                <w:spacing w:val="2"/>
                <w:sz w:val="28"/>
                <w:szCs w:val="28"/>
              </w:rPr>
              <w:t>знакомятся с деятельностью общественных организа</w:t>
            </w:r>
            <w:r w:rsidRPr="00161AD1">
              <w:rPr>
                <w:sz w:val="28"/>
                <w:szCs w:val="28"/>
              </w:rPr>
              <w:t>ций патриотической и гражданской направленности</w:t>
            </w:r>
            <w:r w:rsidRPr="00161AD1">
              <w:rPr>
                <w:spacing w:val="2"/>
                <w:sz w:val="28"/>
                <w:szCs w:val="28"/>
              </w:rPr>
              <w:t xml:space="preserve"> (в процессе посильного участия в социальных </w:t>
            </w:r>
            <w:r w:rsidRPr="00161AD1">
              <w:rPr>
                <w:sz w:val="28"/>
                <w:szCs w:val="28"/>
              </w:rPr>
              <w:t>проектах и мероприятиях, проводимых этими организациями, встреч с их представителями);</w:t>
            </w:r>
          </w:p>
          <w:p w:rsidR="004A6493" w:rsidRPr="00161AD1" w:rsidRDefault="004A6493" w:rsidP="004A6493">
            <w:pPr>
              <w:autoSpaceDE w:val="0"/>
              <w:autoSpaceDN w:val="0"/>
              <w:adjustRightInd w:val="0"/>
              <w:spacing w:line="360" w:lineRule="auto"/>
              <w:ind w:firstLine="709"/>
              <w:jc w:val="both"/>
              <w:textAlignment w:val="center"/>
              <w:rPr>
                <w:sz w:val="28"/>
                <w:szCs w:val="28"/>
              </w:rPr>
            </w:pPr>
            <w:r w:rsidRPr="00161AD1">
              <w:rPr>
                <w:sz w:val="28"/>
                <w:szCs w:val="28"/>
              </w:rPr>
              <w:t>участвуют в просмотре учебных фильмов, отрывков из ху</w:t>
            </w:r>
            <w:r w:rsidRPr="00161AD1">
              <w:rPr>
                <w:spacing w:val="2"/>
                <w:sz w:val="28"/>
                <w:szCs w:val="28"/>
              </w:rPr>
              <w:t>дожественных фильмов, проведении бесед о подвигах Российской армии, защитниках Отечества, подготовке и про</w:t>
            </w:r>
            <w:r w:rsidRPr="00161AD1">
              <w:rPr>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4A6493" w:rsidRPr="00161AD1" w:rsidRDefault="004A6493" w:rsidP="004A6493">
            <w:pPr>
              <w:autoSpaceDE w:val="0"/>
              <w:autoSpaceDN w:val="0"/>
              <w:adjustRightInd w:val="0"/>
              <w:spacing w:line="360" w:lineRule="auto"/>
              <w:ind w:firstLine="709"/>
              <w:jc w:val="both"/>
              <w:textAlignment w:val="center"/>
              <w:rPr>
                <w:sz w:val="28"/>
                <w:szCs w:val="28"/>
              </w:rPr>
            </w:pPr>
            <w:r w:rsidRPr="00161AD1">
              <w:rPr>
                <w:spacing w:val="2"/>
                <w:sz w:val="28"/>
                <w:szCs w:val="28"/>
              </w:rPr>
              <w:t>получают первоначальный опыт межкультурной ком</w:t>
            </w:r>
            <w:r w:rsidRPr="00161AD1">
              <w:rPr>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4A6493" w:rsidRPr="00161AD1" w:rsidRDefault="004A6493" w:rsidP="004A6493">
            <w:pPr>
              <w:autoSpaceDE w:val="0"/>
              <w:autoSpaceDN w:val="0"/>
              <w:adjustRightInd w:val="0"/>
              <w:spacing w:line="360" w:lineRule="auto"/>
              <w:ind w:firstLine="709"/>
              <w:jc w:val="both"/>
              <w:textAlignment w:val="center"/>
              <w:rPr>
                <w:sz w:val="28"/>
                <w:szCs w:val="28"/>
              </w:rPr>
            </w:pPr>
            <w:r w:rsidRPr="00161AD1">
              <w:rPr>
                <w:spacing w:val="2"/>
                <w:sz w:val="28"/>
                <w:szCs w:val="28"/>
              </w:rPr>
              <w:t>участвуют во встречах и бе</w:t>
            </w:r>
            <w:r w:rsidR="00F30E92" w:rsidRPr="00161AD1">
              <w:rPr>
                <w:spacing w:val="2"/>
                <w:sz w:val="28"/>
                <w:szCs w:val="28"/>
              </w:rPr>
              <w:t xml:space="preserve">седах с выпускниками своей ОО, </w:t>
            </w:r>
            <w:r w:rsidRPr="00161AD1">
              <w:rPr>
                <w:spacing w:val="2"/>
                <w:sz w:val="28"/>
                <w:szCs w:val="28"/>
              </w:rPr>
              <w:t>знакомятся с биографиями выпускников, явив</w:t>
            </w:r>
            <w:r w:rsidRPr="00161AD1">
              <w:rPr>
                <w:sz w:val="28"/>
                <w:szCs w:val="28"/>
              </w:rPr>
              <w:t>ших собой достойные примеры гражданственности и патриотизма;</w:t>
            </w:r>
          </w:p>
          <w:p w:rsidR="004A6493" w:rsidRPr="00161AD1" w:rsidRDefault="004A6493" w:rsidP="004A6493">
            <w:pPr>
              <w:autoSpaceDE w:val="0"/>
              <w:autoSpaceDN w:val="0"/>
              <w:adjustRightInd w:val="0"/>
              <w:spacing w:line="360" w:lineRule="auto"/>
              <w:ind w:firstLine="709"/>
              <w:jc w:val="both"/>
              <w:textAlignment w:val="center"/>
              <w:rPr>
                <w:sz w:val="28"/>
                <w:szCs w:val="28"/>
              </w:rPr>
            </w:pPr>
            <w:r w:rsidRPr="00161AD1">
              <w:rPr>
                <w:sz w:val="28"/>
                <w:szCs w:val="28"/>
              </w:rPr>
              <w:t>принима</w:t>
            </w:r>
            <w:r w:rsidR="00CF6B2F" w:rsidRPr="00161AD1">
              <w:rPr>
                <w:sz w:val="28"/>
                <w:szCs w:val="28"/>
              </w:rPr>
              <w:t xml:space="preserve">ют посильное участие в </w:t>
            </w:r>
            <w:r w:rsidRPr="00161AD1">
              <w:rPr>
                <w:sz w:val="28"/>
                <w:szCs w:val="28"/>
              </w:rPr>
              <w:t>программах и мероприятиях по поддержке ветеранов войны;</w:t>
            </w:r>
          </w:p>
          <w:p w:rsidR="004A6493" w:rsidRPr="00161AD1" w:rsidRDefault="004A6493" w:rsidP="004A6493">
            <w:pPr>
              <w:autoSpaceDE w:val="0"/>
              <w:autoSpaceDN w:val="0"/>
              <w:adjustRightInd w:val="0"/>
              <w:spacing w:line="360" w:lineRule="auto"/>
              <w:ind w:firstLine="709"/>
              <w:jc w:val="both"/>
              <w:textAlignment w:val="center"/>
              <w:rPr>
                <w:sz w:val="28"/>
                <w:szCs w:val="28"/>
              </w:rPr>
            </w:pPr>
            <w:r w:rsidRPr="00161AD1">
              <w:rPr>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w:t>
            </w:r>
            <w:r w:rsidR="004309A0" w:rsidRPr="00161AD1">
              <w:rPr>
                <w:sz w:val="28"/>
                <w:szCs w:val="28"/>
              </w:rPr>
              <w:t>;</w:t>
            </w:r>
          </w:p>
          <w:p w:rsidR="004A6493" w:rsidRPr="00161AD1" w:rsidRDefault="004A6493" w:rsidP="004A6493">
            <w:pPr>
              <w:autoSpaceDE w:val="0"/>
              <w:autoSpaceDN w:val="0"/>
              <w:adjustRightInd w:val="0"/>
              <w:spacing w:line="360" w:lineRule="auto"/>
              <w:ind w:firstLine="709"/>
              <w:jc w:val="both"/>
              <w:textAlignment w:val="center"/>
              <w:rPr>
                <w:b/>
                <w:sz w:val="28"/>
                <w:szCs w:val="28"/>
              </w:rPr>
            </w:pPr>
            <w:r w:rsidRPr="00161AD1">
              <w:rPr>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tc>
      </w:tr>
      <w:tr w:rsidR="00161AD1" w:rsidRPr="00161AD1" w:rsidTr="004A6493">
        <w:tc>
          <w:tcPr>
            <w:tcW w:w="9640" w:type="dxa"/>
          </w:tcPr>
          <w:p w:rsidR="004A6493" w:rsidRPr="00161AD1" w:rsidRDefault="00402961" w:rsidP="004A6493">
            <w:pPr>
              <w:jc w:val="center"/>
              <w:rPr>
                <w:b/>
                <w:sz w:val="28"/>
                <w:szCs w:val="28"/>
              </w:rPr>
            </w:pPr>
            <w:r w:rsidRPr="00161AD1">
              <w:rPr>
                <w:b/>
                <w:sz w:val="28"/>
                <w:szCs w:val="28"/>
              </w:rPr>
              <w:t>2.</w:t>
            </w:r>
            <w:r w:rsidR="004A6493" w:rsidRPr="00161AD1">
              <w:rPr>
                <w:b/>
                <w:sz w:val="28"/>
                <w:szCs w:val="28"/>
              </w:rPr>
              <w:t>Нравственное и духовное воспитание</w:t>
            </w:r>
          </w:p>
        </w:tc>
      </w:tr>
      <w:tr w:rsidR="00161AD1" w:rsidRPr="00161AD1" w:rsidTr="004A6493">
        <w:tc>
          <w:tcPr>
            <w:tcW w:w="9640" w:type="dxa"/>
          </w:tcPr>
          <w:p w:rsidR="004A6493" w:rsidRPr="00161AD1" w:rsidRDefault="004A6493" w:rsidP="004A6493">
            <w:pPr>
              <w:autoSpaceDE w:val="0"/>
              <w:autoSpaceDN w:val="0"/>
              <w:adjustRightInd w:val="0"/>
              <w:spacing w:line="360" w:lineRule="auto"/>
              <w:ind w:firstLine="709"/>
              <w:jc w:val="both"/>
              <w:textAlignment w:val="center"/>
              <w:rPr>
                <w:spacing w:val="-2"/>
                <w:sz w:val="28"/>
                <w:szCs w:val="28"/>
              </w:rPr>
            </w:pPr>
            <w:r w:rsidRPr="00161AD1">
              <w:rPr>
                <w:spacing w:val="-2"/>
                <w:sz w:val="28"/>
                <w:szCs w:val="28"/>
              </w:rPr>
              <w:t>получают первоначальные представления о базовых цен</w:t>
            </w:r>
            <w:r w:rsidRPr="00161AD1">
              <w:rPr>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161AD1">
              <w:rPr>
                <w:spacing w:val="-2"/>
                <w:sz w:val="28"/>
                <w:szCs w:val="28"/>
              </w:rPr>
              <w:t xml:space="preserve">такой, как театральные постановки, литературно­музыкальные </w:t>
            </w:r>
            <w:r w:rsidRPr="00161AD1">
              <w:rPr>
                <w:spacing w:val="2"/>
                <w:sz w:val="28"/>
                <w:szCs w:val="28"/>
              </w:rPr>
              <w:t>композиции, художественные выставки и</w:t>
            </w:r>
            <w:r w:rsidRPr="00161AD1">
              <w:rPr>
                <w:spacing w:val="2"/>
                <w:sz w:val="28"/>
                <w:szCs w:val="28"/>
              </w:rPr>
              <w:t> </w:t>
            </w:r>
            <w:r w:rsidRPr="00161AD1">
              <w:rPr>
                <w:spacing w:val="2"/>
                <w:sz w:val="28"/>
                <w:szCs w:val="28"/>
              </w:rPr>
              <w:t xml:space="preserve">других мероприятий, отражающих </w:t>
            </w:r>
            <w:r w:rsidRPr="00161AD1">
              <w:rPr>
                <w:spacing w:val="-2"/>
                <w:sz w:val="28"/>
                <w:szCs w:val="28"/>
              </w:rPr>
              <w:t>культурные и духовные традиции народов России);</w:t>
            </w:r>
          </w:p>
          <w:p w:rsidR="004A6493" w:rsidRPr="00161AD1" w:rsidRDefault="004A6493" w:rsidP="004A6493">
            <w:pPr>
              <w:autoSpaceDE w:val="0"/>
              <w:autoSpaceDN w:val="0"/>
              <w:adjustRightInd w:val="0"/>
              <w:spacing w:line="360" w:lineRule="auto"/>
              <w:ind w:firstLine="709"/>
              <w:jc w:val="both"/>
              <w:textAlignment w:val="center"/>
              <w:rPr>
                <w:sz w:val="28"/>
                <w:szCs w:val="28"/>
              </w:rPr>
            </w:pPr>
            <w:r w:rsidRPr="00161AD1">
              <w:rPr>
                <w:sz w:val="28"/>
                <w:szCs w:val="28"/>
              </w:rPr>
              <w:t>участвуют в проведении уроков этики, внеурочных меро</w:t>
            </w:r>
            <w:r w:rsidRPr="00161AD1">
              <w:rPr>
                <w:spacing w:val="2"/>
                <w:sz w:val="28"/>
                <w:szCs w:val="28"/>
              </w:rPr>
              <w:t>приятий, направленных на формирование представлений</w:t>
            </w:r>
            <w:r w:rsidRPr="00161AD1">
              <w:rPr>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4A6493" w:rsidRPr="00161AD1" w:rsidRDefault="004A6493" w:rsidP="004A6493">
            <w:pPr>
              <w:autoSpaceDE w:val="0"/>
              <w:autoSpaceDN w:val="0"/>
              <w:adjustRightInd w:val="0"/>
              <w:spacing w:line="360" w:lineRule="auto"/>
              <w:ind w:firstLine="709"/>
              <w:jc w:val="both"/>
              <w:textAlignment w:val="center"/>
              <w:rPr>
                <w:sz w:val="28"/>
                <w:szCs w:val="28"/>
              </w:rPr>
            </w:pPr>
            <w:r w:rsidRPr="00161AD1">
              <w:rPr>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4A6493" w:rsidRPr="00161AD1" w:rsidRDefault="004A6493" w:rsidP="004A6493">
            <w:pPr>
              <w:autoSpaceDE w:val="0"/>
              <w:autoSpaceDN w:val="0"/>
              <w:adjustRightInd w:val="0"/>
              <w:spacing w:line="360" w:lineRule="auto"/>
              <w:ind w:firstLine="709"/>
              <w:jc w:val="both"/>
              <w:textAlignment w:val="center"/>
              <w:rPr>
                <w:sz w:val="28"/>
                <w:szCs w:val="28"/>
              </w:rPr>
            </w:pPr>
            <w:r w:rsidRPr="00161AD1">
              <w:rPr>
                <w:sz w:val="28"/>
                <w:szCs w:val="28"/>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161AD1">
              <w:rPr>
                <w:spacing w:val="2"/>
                <w:sz w:val="28"/>
                <w:szCs w:val="28"/>
              </w:rPr>
              <w:t>детям, взрослым, обучаются дружной игре, взаимной под</w:t>
            </w:r>
            <w:r w:rsidRPr="00161AD1">
              <w:rPr>
                <w:sz w:val="28"/>
                <w:szCs w:val="28"/>
              </w:rPr>
              <w:t>держке, участвуют в колле</w:t>
            </w:r>
            <w:r w:rsidR="00084A3B" w:rsidRPr="00161AD1">
              <w:rPr>
                <w:sz w:val="28"/>
                <w:szCs w:val="28"/>
              </w:rPr>
              <w:t>ктивных играх, приобретают опыт</w:t>
            </w:r>
            <w:r w:rsidRPr="00161AD1">
              <w:rPr>
                <w:sz w:val="28"/>
                <w:szCs w:val="28"/>
              </w:rPr>
              <w:t xml:space="preserve"> совместной деятельности;</w:t>
            </w:r>
          </w:p>
          <w:p w:rsidR="004A6493" w:rsidRPr="00161AD1" w:rsidRDefault="004A6493" w:rsidP="004A6493">
            <w:pPr>
              <w:autoSpaceDE w:val="0"/>
              <w:autoSpaceDN w:val="0"/>
              <w:adjustRightInd w:val="0"/>
              <w:spacing w:line="360" w:lineRule="auto"/>
              <w:ind w:firstLine="709"/>
              <w:jc w:val="both"/>
              <w:textAlignment w:val="center"/>
              <w:rPr>
                <w:sz w:val="28"/>
                <w:szCs w:val="28"/>
              </w:rPr>
            </w:pPr>
            <w:r w:rsidRPr="00161AD1">
              <w:rPr>
                <w:spacing w:val="2"/>
                <w:sz w:val="28"/>
                <w:szCs w:val="28"/>
              </w:rPr>
              <w:t>принимают посильное участие в делах благотворительности, мило</w:t>
            </w:r>
            <w:r w:rsidRPr="00161AD1">
              <w:rPr>
                <w:sz w:val="28"/>
                <w:szCs w:val="28"/>
              </w:rPr>
              <w:t>сердия, в оказании помощи нуждающимся, заботе о животных, других живых существах, природе.</w:t>
            </w:r>
          </w:p>
          <w:p w:rsidR="004A6493" w:rsidRPr="00161AD1" w:rsidRDefault="004A6493" w:rsidP="004A6493">
            <w:pPr>
              <w:jc w:val="both"/>
              <w:rPr>
                <w:b/>
                <w:sz w:val="28"/>
                <w:szCs w:val="28"/>
              </w:rPr>
            </w:pPr>
          </w:p>
        </w:tc>
      </w:tr>
      <w:tr w:rsidR="00161AD1" w:rsidRPr="00161AD1" w:rsidTr="004A6493">
        <w:tc>
          <w:tcPr>
            <w:tcW w:w="9640" w:type="dxa"/>
          </w:tcPr>
          <w:p w:rsidR="004A6493" w:rsidRPr="00161AD1" w:rsidRDefault="004A6493" w:rsidP="004A6493">
            <w:pPr>
              <w:ind w:firstLine="708"/>
              <w:jc w:val="both"/>
              <w:rPr>
                <w:b/>
                <w:sz w:val="28"/>
                <w:szCs w:val="28"/>
              </w:rPr>
            </w:pPr>
            <w:r w:rsidRPr="00161AD1">
              <w:rPr>
                <w:b/>
                <w:sz w:val="28"/>
                <w:szCs w:val="28"/>
              </w:rPr>
              <w:t>3.Воспитание положительного отношения к труду и творчеству</w:t>
            </w:r>
          </w:p>
        </w:tc>
      </w:tr>
      <w:tr w:rsidR="00161AD1" w:rsidRPr="00161AD1" w:rsidTr="004A6493">
        <w:tc>
          <w:tcPr>
            <w:tcW w:w="9640" w:type="dxa"/>
          </w:tcPr>
          <w:p w:rsidR="004A6493" w:rsidRPr="00161AD1" w:rsidRDefault="004A6493" w:rsidP="004A6493">
            <w:pPr>
              <w:autoSpaceDE w:val="0"/>
              <w:autoSpaceDN w:val="0"/>
              <w:adjustRightInd w:val="0"/>
              <w:spacing w:line="360" w:lineRule="auto"/>
              <w:ind w:firstLine="709"/>
              <w:jc w:val="both"/>
              <w:textAlignment w:val="center"/>
              <w:rPr>
                <w:sz w:val="28"/>
                <w:szCs w:val="28"/>
              </w:rPr>
            </w:pPr>
            <w:r w:rsidRPr="00161AD1">
              <w:rPr>
                <w:spacing w:val="2"/>
                <w:sz w:val="28"/>
                <w:szCs w:val="28"/>
              </w:rPr>
              <w:t>получают первоначальные представления о роли</w:t>
            </w:r>
            <w:r w:rsidRPr="00161AD1">
              <w:rPr>
                <w:sz w:val="28"/>
                <w:szCs w:val="28"/>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4A6493" w:rsidRPr="00161AD1" w:rsidRDefault="004A6493" w:rsidP="004A6493">
            <w:pPr>
              <w:autoSpaceDE w:val="0"/>
              <w:autoSpaceDN w:val="0"/>
              <w:adjustRightInd w:val="0"/>
              <w:spacing w:line="360" w:lineRule="auto"/>
              <w:ind w:firstLine="709"/>
              <w:jc w:val="both"/>
              <w:textAlignment w:val="center"/>
              <w:rPr>
                <w:sz w:val="28"/>
                <w:szCs w:val="28"/>
              </w:rPr>
            </w:pPr>
            <w:r w:rsidRPr="00161AD1">
              <w:rPr>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4A6493" w:rsidRPr="00161AD1" w:rsidRDefault="004A6493" w:rsidP="004A6493">
            <w:pPr>
              <w:autoSpaceDE w:val="0"/>
              <w:autoSpaceDN w:val="0"/>
              <w:adjustRightInd w:val="0"/>
              <w:spacing w:line="360" w:lineRule="auto"/>
              <w:ind w:firstLine="709"/>
              <w:jc w:val="both"/>
              <w:textAlignment w:val="center"/>
              <w:rPr>
                <w:sz w:val="28"/>
                <w:szCs w:val="28"/>
              </w:rPr>
            </w:pPr>
            <w:r w:rsidRPr="00161AD1">
              <w:rPr>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4A6493" w:rsidRPr="00161AD1" w:rsidRDefault="004A6493" w:rsidP="004A6493">
            <w:pPr>
              <w:autoSpaceDE w:val="0"/>
              <w:autoSpaceDN w:val="0"/>
              <w:adjustRightInd w:val="0"/>
              <w:spacing w:line="360" w:lineRule="auto"/>
              <w:ind w:firstLine="709"/>
              <w:jc w:val="both"/>
              <w:textAlignment w:val="center"/>
              <w:rPr>
                <w:sz w:val="28"/>
                <w:szCs w:val="28"/>
              </w:rPr>
            </w:pPr>
            <w:r w:rsidRPr="00161AD1">
              <w:rPr>
                <w:spacing w:val="2"/>
                <w:sz w:val="28"/>
                <w:szCs w:val="28"/>
              </w:rPr>
              <w:t xml:space="preserve">знакомятся с профессиями своих родителей (законных </w:t>
            </w:r>
            <w:r w:rsidRPr="00161AD1">
              <w:rPr>
                <w:spacing w:val="-2"/>
                <w:sz w:val="28"/>
                <w:szCs w:val="28"/>
              </w:rPr>
              <w:t>представителей) и прародителей, участвуют в организации и про</w:t>
            </w:r>
            <w:r w:rsidRPr="00161AD1">
              <w:rPr>
                <w:sz w:val="28"/>
                <w:szCs w:val="28"/>
              </w:rPr>
              <w:t>ведении презентаций «Труд наших родных»;</w:t>
            </w:r>
          </w:p>
          <w:p w:rsidR="004A6493" w:rsidRPr="00161AD1" w:rsidRDefault="004A6493" w:rsidP="004A6493">
            <w:pPr>
              <w:autoSpaceDE w:val="0"/>
              <w:autoSpaceDN w:val="0"/>
              <w:adjustRightInd w:val="0"/>
              <w:spacing w:line="360" w:lineRule="auto"/>
              <w:ind w:firstLine="709"/>
              <w:jc w:val="both"/>
              <w:textAlignment w:val="center"/>
              <w:rPr>
                <w:sz w:val="28"/>
                <w:szCs w:val="28"/>
              </w:rPr>
            </w:pPr>
            <w:r w:rsidRPr="00161AD1">
              <w:rPr>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w:t>
            </w:r>
            <w:r w:rsidR="00084A3B" w:rsidRPr="00161AD1">
              <w:rPr>
                <w:sz w:val="28"/>
                <w:szCs w:val="28"/>
              </w:rPr>
              <w:t>и труда, ярмарки</w:t>
            </w:r>
            <w:r w:rsidRPr="00161AD1">
              <w:rPr>
                <w:sz w:val="28"/>
                <w:szCs w:val="28"/>
              </w:rPr>
              <w:t>), раскры</w:t>
            </w:r>
            <w:r w:rsidRPr="00161AD1">
              <w:rPr>
                <w:spacing w:val="2"/>
                <w:sz w:val="28"/>
                <w:szCs w:val="28"/>
              </w:rPr>
              <w:t xml:space="preserve">вающих перед детьми широкий спектр профессиональной </w:t>
            </w:r>
            <w:r w:rsidRPr="00161AD1">
              <w:rPr>
                <w:sz w:val="28"/>
                <w:szCs w:val="28"/>
              </w:rPr>
              <w:t>и трудовой деятельности);</w:t>
            </w:r>
          </w:p>
          <w:p w:rsidR="004A6493" w:rsidRPr="00161AD1" w:rsidRDefault="004A6493" w:rsidP="004A6493">
            <w:pPr>
              <w:autoSpaceDE w:val="0"/>
              <w:autoSpaceDN w:val="0"/>
              <w:adjustRightInd w:val="0"/>
              <w:spacing w:line="360" w:lineRule="auto"/>
              <w:ind w:firstLine="709"/>
              <w:jc w:val="both"/>
              <w:textAlignment w:val="center"/>
              <w:rPr>
                <w:sz w:val="28"/>
                <w:szCs w:val="28"/>
              </w:rPr>
            </w:pPr>
            <w:r w:rsidRPr="00161AD1">
              <w:rPr>
                <w:sz w:val="28"/>
                <w:szCs w:val="28"/>
              </w:rPr>
              <w:t>приобретают опыт уважительного и творческого отно</w:t>
            </w:r>
            <w:r w:rsidRPr="00161AD1">
              <w:rPr>
                <w:spacing w:val="2"/>
                <w:sz w:val="28"/>
                <w:szCs w:val="28"/>
              </w:rPr>
              <w:t>шения к учебному труду (посредством презентации учеб</w:t>
            </w:r>
            <w:r w:rsidRPr="00161AD1">
              <w:rPr>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4A6493" w:rsidRPr="00161AD1" w:rsidRDefault="004A6493" w:rsidP="004A6493">
            <w:pPr>
              <w:autoSpaceDE w:val="0"/>
              <w:autoSpaceDN w:val="0"/>
              <w:adjustRightInd w:val="0"/>
              <w:spacing w:line="360" w:lineRule="auto"/>
              <w:ind w:firstLine="709"/>
              <w:jc w:val="both"/>
              <w:textAlignment w:val="center"/>
              <w:rPr>
                <w:sz w:val="28"/>
                <w:szCs w:val="28"/>
              </w:rPr>
            </w:pPr>
            <w:r w:rsidRPr="00161AD1">
              <w:rPr>
                <w:spacing w:val="-2"/>
                <w:sz w:val="28"/>
                <w:szCs w:val="28"/>
              </w:rPr>
              <w:t>осваивают навыки творческого применения знаний, полу</w:t>
            </w:r>
            <w:r w:rsidRPr="00161AD1">
              <w:rPr>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4A6493" w:rsidRPr="00161AD1" w:rsidRDefault="004A6493" w:rsidP="004A6493">
            <w:pPr>
              <w:autoSpaceDE w:val="0"/>
              <w:autoSpaceDN w:val="0"/>
              <w:adjustRightInd w:val="0"/>
              <w:spacing w:line="360" w:lineRule="auto"/>
              <w:ind w:firstLine="709"/>
              <w:jc w:val="both"/>
              <w:textAlignment w:val="center"/>
              <w:rPr>
                <w:sz w:val="28"/>
                <w:szCs w:val="28"/>
              </w:rPr>
            </w:pPr>
            <w:r w:rsidRPr="00161AD1">
              <w:rPr>
                <w:spacing w:val="2"/>
                <w:sz w:val="28"/>
                <w:szCs w:val="28"/>
              </w:rPr>
              <w:t xml:space="preserve">приобретают начальный опыт участия в различных </w:t>
            </w:r>
            <w:r w:rsidRPr="00161AD1">
              <w:rPr>
                <w:sz w:val="28"/>
                <w:szCs w:val="28"/>
              </w:rPr>
              <w:t>видах общественно полезной деятельности на базе образова</w:t>
            </w:r>
            <w:r w:rsidRPr="00161AD1">
              <w:rPr>
                <w:spacing w:val="-2"/>
                <w:sz w:val="28"/>
                <w:szCs w:val="28"/>
              </w:rPr>
              <w:t xml:space="preserve">тельной организации </w:t>
            </w:r>
            <w:r w:rsidR="00084A3B" w:rsidRPr="00161AD1">
              <w:rPr>
                <w:spacing w:val="-2"/>
                <w:sz w:val="28"/>
                <w:szCs w:val="28"/>
              </w:rPr>
              <w:t>и о</w:t>
            </w:r>
            <w:r w:rsidRPr="00161AD1">
              <w:rPr>
                <w:spacing w:val="-2"/>
                <w:sz w:val="28"/>
                <w:szCs w:val="28"/>
              </w:rPr>
              <w:t xml:space="preserve">рганизаций </w:t>
            </w:r>
            <w:r w:rsidRPr="00161AD1">
              <w:rPr>
                <w:spacing w:val="2"/>
                <w:sz w:val="28"/>
                <w:szCs w:val="28"/>
              </w:rPr>
              <w:t>дополнительного образования</w:t>
            </w:r>
            <w:r w:rsidR="00084A3B" w:rsidRPr="00161AD1">
              <w:rPr>
                <w:sz w:val="28"/>
                <w:szCs w:val="28"/>
              </w:rPr>
              <w:t>, трудовые акции;</w:t>
            </w:r>
          </w:p>
          <w:p w:rsidR="004A6493" w:rsidRPr="00161AD1" w:rsidRDefault="004A6493" w:rsidP="004A6493">
            <w:pPr>
              <w:autoSpaceDE w:val="0"/>
              <w:autoSpaceDN w:val="0"/>
              <w:adjustRightInd w:val="0"/>
              <w:spacing w:line="360" w:lineRule="auto"/>
              <w:ind w:firstLine="709"/>
              <w:jc w:val="both"/>
              <w:textAlignment w:val="center"/>
              <w:rPr>
                <w:sz w:val="28"/>
                <w:szCs w:val="28"/>
              </w:rPr>
            </w:pPr>
            <w:r w:rsidRPr="00161AD1">
              <w:rPr>
                <w:spacing w:val="-4"/>
                <w:sz w:val="28"/>
                <w:szCs w:val="28"/>
              </w:rPr>
              <w:t>приобретают умения и навыки самообслуживания в шко</w:t>
            </w:r>
            <w:r w:rsidRPr="00161AD1">
              <w:rPr>
                <w:sz w:val="28"/>
                <w:szCs w:val="28"/>
              </w:rPr>
              <w:t>ле и дома;</w:t>
            </w:r>
          </w:p>
          <w:p w:rsidR="004A6493" w:rsidRPr="00161AD1" w:rsidRDefault="004A6493" w:rsidP="004A6493">
            <w:pPr>
              <w:autoSpaceDE w:val="0"/>
              <w:autoSpaceDN w:val="0"/>
              <w:adjustRightInd w:val="0"/>
              <w:spacing w:line="360" w:lineRule="auto"/>
              <w:ind w:firstLine="709"/>
              <w:jc w:val="both"/>
              <w:textAlignment w:val="center"/>
              <w:rPr>
                <w:sz w:val="28"/>
                <w:szCs w:val="28"/>
              </w:rPr>
            </w:pPr>
            <w:r w:rsidRPr="00161AD1">
              <w:rPr>
                <w:spacing w:val="2"/>
                <w:sz w:val="28"/>
                <w:szCs w:val="28"/>
              </w:rPr>
              <w:t xml:space="preserve">участвуют во встречах и беседах с выпускниками своей </w:t>
            </w:r>
            <w:r w:rsidR="00084A3B" w:rsidRPr="00161AD1">
              <w:rPr>
                <w:sz w:val="28"/>
                <w:szCs w:val="28"/>
              </w:rPr>
              <w:t xml:space="preserve"> образовательной организации</w:t>
            </w:r>
            <w:r w:rsidRPr="00161AD1">
              <w:rPr>
                <w:sz w:val="28"/>
                <w:szCs w:val="28"/>
              </w:rPr>
              <w:t>, знакомятся с биографиями выпускников, показавших достойные примеры высокого профессионализма, творческого отношения к труду и жизни.</w:t>
            </w:r>
          </w:p>
          <w:p w:rsidR="004A6493" w:rsidRPr="00161AD1" w:rsidRDefault="004A6493" w:rsidP="00A86FCA">
            <w:pPr>
              <w:jc w:val="both"/>
              <w:rPr>
                <w:b/>
                <w:sz w:val="28"/>
                <w:szCs w:val="28"/>
              </w:rPr>
            </w:pPr>
          </w:p>
        </w:tc>
      </w:tr>
      <w:tr w:rsidR="00161AD1" w:rsidRPr="00161AD1" w:rsidTr="004A6493">
        <w:tc>
          <w:tcPr>
            <w:tcW w:w="9640" w:type="dxa"/>
          </w:tcPr>
          <w:p w:rsidR="004A6493" w:rsidRPr="00161AD1" w:rsidRDefault="003B4103" w:rsidP="003B4103">
            <w:pPr>
              <w:ind w:firstLine="708"/>
              <w:jc w:val="both"/>
              <w:rPr>
                <w:b/>
                <w:sz w:val="28"/>
                <w:szCs w:val="28"/>
              </w:rPr>
            </w:pPr>
            <w:r w:rsidRPr="00161AD1">
              <w:rPr>
                <w:b/>
                <w:sz w:val="28"/>
                <w:szCs w:val="28"/>
              </w:rPr>
              <w:t>4.Интеллектуальное воспитание</w:t>
            </w:r>
          </w:p>
        </w:tc>
      </w:tr>
      <w:tr w:rsidR="00161AD1" w:rsidRPr="00161AD1" w:rsidTr="004A6493">
        <w:tc>
          <w:tcPr>
            <w:tcW w:w="9640" w:type="dxa"/>
          </w:tcPr>
          <w:p w:rsidR="003B4103" w:rsidRPr="00161AD1" w:rsidRDefault="003B4103" w:rsidP="003B4103">
            <w:pPr>
              <w:autoSpaceDE w:val="0"/>
              <w:autoSpaceDN w:val="0"/>
              <w:adjustRightInd w:val="0"/>
              <w:spacing w:line="360" w:lineRule="auto"/>
              <w:ind w:firstLine="709"/>
              <w:jc w:val="both"/>
              <w:textAlignment w:val="center"/>
              <w:rPr>
                <w:sz w:val="28"/>
                <w:szCs w:val="28"/>
              </w:rPr>
            </w:pPr>
            <w:r w:rsidRPr="00161AD1">
              <w:rPr>
                <w:spacing w:val="2"/>
                <w:sz w:val="28"/>
                <w:szCs w:val="28"/>
              </w:rPr>
              <w:t>получают первоначальные представления о роли зна</w:t>
            </w:r>
            <w:r w:rsidRPr="00161AD1">
              <w:rPr>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3B4103" w:rsidRPr="00161AD1" w:rsidRDefault="003B4103" w:rsidP="003B4103">
            <w:pPr>
              <w:autoSpaceDE w:val="0"/>
              <w:autoSpaceDN w:val="0"/>
              <w:adjustRightInd w:val="0"/>
              <w:spacing w:line="360" w:lineRule="auto"/>
              <w:ind w:firstLine="709"/>
              <w:jc w:val="both"/>
              <w:textAlignment w:val="center"/>
              <w:rPr>
                <w:sz w:val="28"/>
                <w:szCs w:val="28"/>
              </w:rPr>
            </w:pPr>
            <w:r w:rsidRPr="00161AD1">
              <w:rPr>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3B4103" w:rsidRPr="00161AD1" w:rsidRDefault="003B4103" w:rsidP="003B4103">
            <w:pPr>
              <w:widowControl w:val="0"/>
              <w:autoSpaceDE w:val="0"/>
              <w:autoSpaceDN w:val="0"/>
              <w:adjustRightInd w:val="0"/>
              <w:spacing w:line="360" w:lineRule="auto"/>
              <w:ind w:firstLine="709"/>
              <w:jc w:val="both"/>
              <w:textAlignment w:val="center"/>
              <w:rPr>
                <w:sz w:val="28"/>
                <w:szCs w:val="28"/>
              </w:rPr>
            </w:pPr>
            <w:r w:rsidRPr="00161AD1">
              <w:rPr>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3B4103" w:rsidRPr="00161AD1" w:rsidRDefault="003B4103" w:rsidP="003B4103">
            <w:pPr>
              <w:widowControl w:val="0"/>
              <w:autoSpaceDE w:val="0"/>
              <w:autoSpaceDN w:val="0"/>
              <w:adjustRightInd w:val="0"/>
              <w:spacing w:line="360" w:lineRule="auto"/>
              <w:ind w:firstLine="709"/>
              <w:jc w:val="both"/>
              <w:textAlignment w:val="center"/>
              <w:rPr>
                <w:sz w:val="28"/>
                <w:szCs w:val="28"/>
              </w:rPr>
            </w:pPr>
            <w:r w:rsidRPr="00161AD1">
              <w:rPr>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3B4103" w:rsidRPr="00161AD1" w:rsidRDefault="003B4103" w:rsidP="003B4103">
            <w:pPr>
              <w:autoSpaceDE w:val="0"/>
              <w:autoSpaceDN w:val="0"/>
              <w:adjustRightInd w:val="0"/>
              <w:spacing w:line="360" w:lineRule="auto"/>
              <w:ind w:firstLine="709"/>
              <w:jc w:val="both"/>
              <w:textAlignment w:val="center"/>
              <w:rPr>
                <w:sz w:val="28"/>
                <w:szCs w:val="28"/>
              </w:rPr>
            </w:pPr>
            <w:r w:rsidRPr="00161AD1">
              <w:rPr>
                <w:sz w:val="28"/>
                <w:szCs w:val="28"/>
              </w:rPr>
              <w:t>получают элементарные навыки научно-исследовательской работы в ходе реализации учебно-исследовательских проектов;</w:t>
            </w:r>
          </w:p>
          <w:p w:rsidR="003B4103" w:rsidRPr="00161AD1" w:rsidRDefault="003B4103" w:rsidP="003B4103">
            <w:pPr>
              <w:autoSpaceDE w:val="0"/>
              <w:autoSpaceDN w:val="0"/>
              <w:adjustRightInd w:val="0"/>
              <w:spacing w:line="360" w:lineRule="auto"/>
              <w:ind w:firstLine="709"/>
              <w:jc w:val="both"/>
              <w:textAlignment w:val="center"/>
              <w:rPr>
                <w:sz w:val="28"/>
                <w:szCs w:val="28"/>
              </w:rPr>
            </w:pPr>
            <w:r w:rsidRPr="00161AD1">
              <w:rPr>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161AD1">
              <w:rPr>
                <w:spacing w:val="2"/>
                <w:sz w:val="28"/>
                <w:szCs w:val="28"/>
              </w:rPr>
              <w:t xml:space="preserve">вающих перед детьми широкий спектр интеллектуальной </w:t>
            </w:r>
            <w:r w:rsidRPr="00161AD1">
              <w:rPr>
                <w:sz w:val="28"/>
                <w:szCs w:val="28"/>
              </w:rPr>
              <w:t>деятельности);</w:t>
            </w:r>
          </w:p>
          <w:p w:rsidR="003B4103" w:rsidRPr="00161AD1" w:rsidRDefault="003B4103" w:rsidP="003B4103">
            <w:pPr>
              <w:autoSpaceDE w:val="0"/>
              <w:autoSpaceDN w:val="0"/>
              <w:adjustRightInd w:val="0"/>
              <w:spacing w:line="360" w:lineRule="auto"/>
              <w:ind w:firstLine="709"/>
              <w:jc w:val="both"/>
              <w:textAlignment w:val="center"/>
              <w:rPr>
                <w:sz w:val="28"/>
                <w:szCs w:val="28"/>
              </w:rPr>
            </w:pPr>
            <w:r w:rsidRPr="00161AD1">
              <w:rPr>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4A6493" w:rsidRPr="00161AD1" w:rsidRDefault="004A6493" w:rsidP="00A86FCA">
            <w:pPr>
              <w:jc w:val="both"/>
              <w:rPr>
                <w:b/>
                <w:sz w:val="28"/>
                <w:szCs w:val="28"/>
              </w:rPr>
            </w:pPr>
          </w:p>
        </w:tc>
      </w:tr>
      <w:tr w:rsidR="00161AD1" w:rsidRPr="00161AD1" w:rsidTr="004A6493">
        <w:tc>
          <w:tcPr>
            <w:tcW w:w="9640" w:type="dxa"/>
          </w:tcPr>
          <w:p w:rsidR="004A6493" w:rsidRPr="00161AD1" w:rsidRDefault="003B4103" w:rsidP="00A86FCA">
            <w:pPr>
              <w:jc w:val="both"/>
              <w:rPr>
                <w:b/>
                <w:sz w:val="28"/>
                <w:szCs w:val="28"/>
              </w:rPr>
            </w:pPr>
            <w:r w:rsidRPr="00161AD1">
              <w:rPr>
                <w:b/>
                <w:sz w:val="28"/>
                <w:szCs w:val="28"/>
              </w:rPr>
              <w:t>5.Здоровьесберегающее воспитание</w:t>
            </w:r>
          </w:p>
        </w:tc>
      </w:tr>
      <w:tr w:rsidR="00161AD1" w:rsidRPr="00161AD1" w:rsidTr="004A6493">
        <w:tc>
          <w:tcPr>
            <w:tcW w:w="9640" w:type="dxa"/>
          </w:tcPr>
          <w:p w:rsidR="003B4103" w:rsidRPr="00161AD1" w:rsidRDefault="003B4103" w:rsidP="003B4103">
            <w:pPr>
              <w:autoSpaceDE w:val="0"/>
              <w:autoSpaceDN w:val="0"/>
              <w:adjustRightInd w:val="0"/>
              <w:spacing w:line="360" w:lineRule="auto"/>
              <w:ind w:firstLine="709"/>
              <w:jc w:val="both"/>
              <w:textAlignment w:val="center"/>
              <w:rPr>
                <w:spacing w:val="2"/>
                <w:sz w:val="28"/>
                <w:szCs w:val="28"/>
              </w:rPr>
            </w:pPr>
            <w:r w:rsidRPr="00161AD1">
              <w:rPr>
                <w:sz w:val="28"/>
                <w:szCs w:val="28"/>
              </w:rPr>
              <w:t>получают первоначальные представления о</w:t>
            </w:r>
            <w:r w:rsidRPr="00161AD1">
              <w:rPr>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161AD1">
              <w:rPr>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3B4103" w:rsidRPr="00161AD1" w:rsidRDefault="003B4103" w:rsidP="003B4103">
            <w:pPr>
              <w:spacing w:line="360" w:lineRule="auto"/>
              <w:ind w:firstLine="709"/>
              <w:jc w:val="both"/>
              <w:rPr>
                <w:sz w:val="28"/>
                <w:szCs w:val="28"/>
              </w:rPr>
            </w:pPr>
            <w:r w:rsidRPr="00161AD1">
              <w:rPr>
                <w:sz w:val="28"/>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3B4103" w:rsidRPr="00161AD1" w:rsidRDefault="003B4103" w:rsidP="003B4103">
            <w:pPr>
              <w:spacing w:line="360" w:lineRule="auto"/>
              <w:ind w:firstLine="709"/>
              <w:jc w:val="both"/>
              <w:rPr>
                <w:sz w:val="28"/>
                <w:szCs w:val="28"/>
              </w:rPr>
            </w:pPr>
            <w:r w:rsidRPr="00161AD1">
              <w:rPr>
                <w:sz w:val="28"/>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3B4103" w:rsidRPr="00161AD1" w:rsidRDefault="003B4103" w:rsidP="003B4103">
            <w:pPr>
              <w:spacing w:line="360" w:lineRule="auto"/>
              <w:ind w:firstLine="709"/>
              <w:jc w:val="both"/>
              <w:rPr>
                <w:sz w:val="28"/>
                <w:szCs w:val="28"/>
              </w:rPr>
            </w:pPr>
            <w:r w:rsidRPr="00161AD1">
              <w:rPr>
                <w:sz w:val="28"/>
                <w:szCs w:val="28"/>
              </w:rPr>
              <w:t>получают элементарные представления о первой доврачебной помощи пострадавшим;</w:t>
            </w:r>
          </w:p>
          <w:p w:rsidR="003B4103" w:rsidRPr="00161AD1" w:rsidRDefault="003B4103" w:rsidP="003B4103">
            <w:pPr>
              <w:spacing w:line="360" w:lineRule="auto"/>
              <w:ind w:firstLine="709"/>
              <w:jc w:val="both"/>
              <w:rPr>
                <w:sz w:val="28"/>
                <w:szCs w:val="28"/>
              </w:rPr>
            </w:pPr>
            <w:r w:rsidRPr="00161AD1">
              <w:rPr>
                <w:sz w:val="28"/>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w:t>
            </w:r>
            <w:r w:rsidR="004309A0" w:rsidRPr="00161AD1">
              <w:rPr>
                <w:sz w:val="28"/>
                <w:szCs w:val="28"/>
              </w:rPr>
              <w:t>педагогом-психологом</w:t>
            </w:r>
            <w:r w:rsidRPr="00161AD1">
              <w:rPr>
                <w:sz w:val="28"/>
                <w:szCs w:val="28"/>
              </w:rPr>
              <w:t>, медицинскими работниками</w:t>
            </w:r>
            <w:r w:rsidR="004309A0" w:rsidRPr="00161AD1">
              <w:rPr>
                <w:sz w:val="28"/>
                <w:szCs w:val="28"/>
              </w:rPr>
              <w:t>, родителями), в том числе</w:t>
            </w:r>
            <w:r w:rsidRPr="00161AD1">
              <w:rPr>
                <w:sz w:val="28"/>
                <w:szCs w:val="28"/>
              </w:rPr>
              <w:t xml:space="preserve"> наркозависимости, игромании, табакокурении, интернет-зависимости,  алкоголизме и др., как факторах, ограничивающих свободу личности;</w:t>
            </w:r>
          </w:p>
          <w:p w:rsidR="003B4103" w:rsidRPr="00161AD1" w:rsidRDefault="003B4103" w:rsidP="003B4103">
            <w:pPr>
              <w:spacing w:line="360" w:lineRule="auto"/>
              <w:ind w:firstLine="709"/>
              <w:jc w:val="both"/>
              <w:rPr>
                <w:sz w:val="28"/>
                <w:szCs w:val="28"/>
              </w:rPr>
            </w:pPr>
            <w:r w:rsidRPr="00161AD1">
              <w:rPr>
                <w:sz w:val="28"/>
                <w:szCs w:val="28"/>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3B4103" w:rsidRPr="00161AD1" w:rsidRDefault="003B4103" w:rsidP="003B4103">
            <w:pPr>
              <w:spacing w:line="360" w:lineRule="auto"/>
              <w:ind w:firstLine="709"/>
              <w:jc w:val="both"/>
              <w:rPr>
                <w:sz w:val="28"/>
                <w:szCs w:val="28"/>
              </w:rPr>
            </w:pPr>
            <w:r w:rsidRPr="00161AD1">
              <w:rPr>
                <w:sz w:val="28"/>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3B4103" w:rsidRPr="00161AD1" w:rsidRDefault="003B4103" w:rsidP="003B4103">
            <w:pPr>
              <w:spacing w:line="360" w:lineRule="auto"/>
              <w:ind w:firstLine="709"/>
              <w:jc w:val="both"/>
              <w:rPr>
                <w:sz w:val="28"/>
                <w:szCs w:val="28"/>
              </w:rPr>
            </w:pPr>
            <w:r w:rsidRPr="00161AD1">
              <w:rPr>
                <w:sz w:val="28"/>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3B4103" w:rsidRPr="00161AD1" w:rsidRDefault="003B4103" w:rsidP="003B4103">
            <w:pPr>
              <w:spacing w:line="360" w:lineRule="auto"/>
              <w:ind w:firstLine="709"/>
              <w:jc w:val="both"/>
              <w:rPr>
                <w:sz w:val="28"/>
                <w:szCs w:val="28"/>
              </w:rPr>
            </w:pPr>
            <w:r w:rsidRPr="00161AD1">
              <w:rPr>
                <w:sz w:val="28"/>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4A6493" w:rsidRPr="00161AD1" w:rsidRDefault="004A6493" w:rsidP="00A86FCA">
            <w:pPr>
              <w:jc w:val="both"/>
              <w:rPr>
                <w:b/>
                <w:sz w:val="28"/>
                <w:szCs w:val="28"/>
              </w:rPr>
            </w:pPr>
          </w:p>
        </w:tc>
      </w:tr>
      <w:tr w:rsidR="00161AD1" w:rsidRPr="00161AD1" w:rsidTr="004A6493">
        <w:tc>
          <w:tcPr>
            <w:tcW w:w="9640" w:type="dxa"/>
          </w:tcPr>
          <w:p w:rsidR="004A6493" w:rsidRPr="00161AD1" w:rsidRDefault="003B4103" w:rsidP="00A86FCA">
            <w:pPr>
              <w:jc w:val="both"/>
              <w:rPr>
                <w:b/>
                <w:sz w:val="28"/>
                <w:szCs w:val="28"/>
              </w:rPr>
            </w:pPr>
            <w:r w:rsidRPr="00161AD1">
              <w:rPr>
                <w:b/>
                <w:spacing w:val="2"/>
                <w:sz w:val="28"/>
                <w:szCs w:val="28"/>
              </w:rPr>
              <w:t>6.Социокультурное и медиакультурное воспитание</w:t>
            </w:r>
          </w:p>
        </w:tc>
      </w:tr>
      <w:tr w:rsidR="00161AD1" w:rsidRPr="00161AD1" w:rsidTr="004A6493">
        <w:tc>
          <w:tcPr>
            <w:tcW w:w="9640" w:type="dxa"/>
          </w:tcPr>
          <w:p w:rsidR="003B4103" w:rsidRPr="00161AD1" w:rsidRDefault="003B4103" w:rsidP="003B4103">
            <w:pPr>
              <w:autoSpaceDE w:val="0"/>
              <w:autoSpaceDN w:val="0"/>
              <w:adjustRightInd w:val="0"/>
              <w:spacing w:line="360" w:lineRule="auto"/>
              <w:ind w:firstLine="709"/>
              <w:jc w:val="both"/>
              <w:textAlignment w:val="center"/>
              <w:rPr>
                <w:spacing w:val="2"/>
                <w:sz w:val="28"/>
                <w:szCs w:val="28"/>
              </w:rPr>
            </w:pPr>
            <w:r w:rsidRPr="00161AD1">
              <w:rPr>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3B4103" w:rsidRPr="00161AD1" w:rsidRDefault="003B4103" w:rsidP="003B4103">
            <w:pPr>
              <w:autoSpaceDE w:val="0"/>
              <w:autoSpaceDN w:val="0"/>
              <w:adjustRightInd w:val="0"/>
              <w:spacing w:line="360" w:lineRule="auto"/>
              <w:ind w:firstLine="709"/>
              <w:jc w:val="both"/>
              <w:textAlignment w:val="center"/>
              <w:rPr>
                <w:spacing w:val="2"/>
                <w:sz w:val="28"/>
                <w:szCs w:val="28"/>
              </w:rPr>
            </w:pPr>
            <w:r w:rsidRPr="00161AD1">
              <w:rPr>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3B4103" w:rsidRPr="00161AD1" w:rsidRDefault="003B4103" w:rsidP="003B4103">
            <w:pPr>
              <w:autoSpaceDE w:val="0"/>
              <w:autoSpaceDN w:val="0"/>
              <w:adjustRightInd w:val="0"/>
              <w:spacing w:line="360" w:lineRule="auto"/>
              <w:ind w:firstLine="709"/>
              <w:jc w:val="both"/>
              <w:textAlignment w:val="center"/>
              <w:rPr>
                <w:spacing w:val="2"/>
                <w:sz w:val="28"/>
                <w:szCs w:val="28"/>
              </w:rPr>
            </w:pPr>
            <w:r w:rsidRPr="00161AD1">
              <w:rPr>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3B4103" w:rsidRPr="00161AD1" w:rsidRDefault="003B4103" w:rsidP="003B4103">
            <w:pPr>
              <w:spacing w:line="360" w:lineRule="auto"/>
              <w:ind w:firstLine="709"/>
              <w:jc w:val="both"/>
              <w:rPr>
                <w:sz w:val="28"/>
                <w:szCs w:val="28"/>
              </w:rPr>
            </w:pPr>
            <w:r w:rsidRPr="00161AD1">
              <w:rPr>
                <w:sz w:val="28"/>
                <w:szCs w:val="28"/>
              </w:rPr>
              <w:t>моделируют (в виде презентаций, описаний, фото и видеоматериалов и</w:t>
            </w:r>
            <w:r w:rsidRPr="00161AD1">
              <w:rPr>
                <w:sz w:val="28"/>
                <w:szCs w:val="24"/>
              </w:rPr>
              <w:t> </w:t>
            </w:r>
            <w:r w:rsidRPr="00161AD1">
              <w:rPr>
                <w:sz w:val="28"/>
                <w:szCs w:val="28"/>
              </w:rPr>
              <w:t>др.) различные ситуации, имитирующие социальные отношения в семье и школе в ходе выполнения ролевых проектов;</w:t>
            </w:r>
          </w:p>
          <w:p w:rsidR="003B4103" w:rsidRPr="00161AD1" w:rsidRDefault="003B4103" w:rsidP="003B4103">
            <w:pPr>
              <w:spacing w:line="360" w:lineRule="auto"/>
              <w:ind w:firstLine="709"/>
              <w:jc w:val="both"/>
              <w:rPr>
                <w:sz w:val="28"/>
                <w:szCs w:val="28"/>
              </w:rPr>
            </w:pPr>
            <w:r w:rsidRPr="00161AD1">
              <w:rPr>
                <w:sz w:val="28"/>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3B4103" w:rsidRPr="00161AD1" w:rsidRDefault="003B4103" w:rsidP="003B4103">
            <w:pPr>
              <w:autoSpaceDE w:val="0"/>
              <w:autoSpaceDN w:val="0"/>
              <w:adjustRightInd w:val="0"/>
              <w:spacing w:line="360" w:lineRule="auto"/>
              <w:ind w:firstLine="709"/>
              <w:jc w:val="both"/>
              <w:textAlignment w:val="center"/>
              <w:rPr>
                <w:spacing w:val="2"/>
                <w:sz w:val="28"/>
                <w:szCs w:val="28"/>
              </w:rPr>
            </w:pPr>
            <w:r w:rsidRPr="00161AD1">
              <w:rPr>
                <w:sz w:val="28"/>
                <w:szCs w:val="28"/>
              </w:rPr>
              <w:t>приобретают первичные навыки</w:t>
            </w:r>
            <w:r w:rsidRPr="00161AD1">
              <w:rPr>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интерактивного общения со сверстниками из других регионов России. </w:t>
            </w:r>
          </w:p>
          <w:p w:rsidR="004A6493" w:rsidRPr="00161AD1" w:rsidRDefault="004A6493" w:rsidP="00A86FCA">
            <w:pPr>
              <w:jc w:val="both"/>
              <w:rPr>
                <w:b/>
                <w:sz w:val="28"/>
                <w:szCs w:val="28"/>
              </w:rPr>
            </w:pPr>
          </w:p>
        </w:tc>
      </w:tr>
      <w:tr w:rsidR="00161AD1" w:rsidRPr="00161AD1" w:rsidTr="004A6493">
        <w:tc>
          <w:tcPr>
            <w:tcW w:w="9640" w:type="dxa"/>
          </w:tcPr>
          <w:p w:rsidR="004A6493" w:rsidRPr="00161AD1" w:rsidRDefault="003B4103" w:rsidP="00A86FCA">
            <w:pPr>
              <w:jc w:val="both"/>
              <w:rPr>
                <w:b/>
                <w:sz w:val="28"/>
                <w:szCs w:val="28"/>
              </w:rPr>
            </w:pPr>
            <w:r w:rsidRPr="00161AD1">
              <w:rPr>
                <w:b/>
                <w:spacing w:val="2"/>
                <w:sz w:val="28"/>
                <w:szCs w:val="28"/>
              </w:rPr>
              <w:t>7.Культуротворческое и эстетическое воспитание</w:t>
            </w:r>
          </w:p>
        </w:tc>
      </w:tr>
      <w:tr w:rsidR="00161AD1" w:rsidRPr="00161AD1" w:rsidTr="004A6493">
        <w:tc>
          <w:tcPr>
            <w:tcW w:w="9640" w:type="dxa"/>
          </w:tcPr>
          <w:p w:rsidR="003B4103" w:rsidRPr="00161AD1" w:rsidRDefault="003B4103" w:rsidP="003B4103">
            <w:pPr>
              <w:autoSpaceDE w:val="0"/>
              <w:autoSpaceDN w:val="0"/>
              <w:adjustRightInd w:val="0"/>
              <w:spacing w:line="360" w:lineRule="auto"/>
              <w:ind w:firstLine="709"/>
              <w:jc w:val="both"/>
              <w:textAlignment w:val="center"/>
              <w:rPr>
                <w:sz w:val="28"/>
                <w:szCs w:val="28"/>
              </w:rPr>
            </w:pPr>
            <w:r w:rsidRPr="00161AD1">
              <w:rPr>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3B4103" w:rsidRPr="00161AD1" w:rsidRDefault="003B4103" w:rsidP="003B4103">
            <w:pPr>
              <w:autoSpaceDE w:val="0"/>
              <w:autoSpaceDN w:val="0"/>
              <w:adjustRightInd w:val="0"/>
              <w:spacing w:line="360" w:lineRule="auto"/>
              <w:ind w:firstLine="709"/>
              <w:jc w:val="both"/>
              <w:textAlignment w:val="center"/>
              <w:rPr>
                <w:sz w:val="28"/>
                <w:szCs w:val="28"/>
              </w:rPr>
            </w:pPr>
            <w:r w:rsidRPr="00161AD1">
              <w:rPr>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161AD1">
              <w:rPr>
                <w:spacing w:val="2"/>
                <w:sz w:val="28"/>
                <w:szCs w:val="28"/>
              </w:rPr>
              <w:t xml:space="preserve">деятельности, внеклассных мероприятий, включая шефство </w:t>
            </w:r>
            <w:r w:rsidRPr="00161AD1">
              <w:rPr>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161AD1">
              <w:rPr>
                <w:spacing w:val="2"/>
                <w:sz w:val="28"/>
                <w:szCs w:val="28"/>
              </w:rPr>
              <w:t xml:space="preserve">ных народных ярмарок, фестивалей народного творчества, </w:t>
            </w:r>
            <w:r w:rsidRPr="00161AD1">
              <w:rPr>
                <w:sz w:val="28"/>
                <w:szCs w:val="28"/>
              </w:rPr>
              <w:t>тематических выставок);</w:t>
            </w:r>
          </w:p>
          <w:p w:rsidR="003B4103" w:rsidRPr="00161AD1" w:rsidRDefault="003B4103" w:rsidP="003B4103">
            <w:pPr>
              <w:autoSpaceDE w:val="0"/>
              <w:autoSpaceDN w:val="0"/>
              <w:adjustRightInd w:val="0"/>
              <w:spacing w:line="360" w:lineRule="auto"/>
              <w:ind w:firstLine="709"/>
              <w:jc w:val="both"/>
              <w:textAlignment w:val="center"/>
              <w:rPr>
                <w:sz w:val="28"/>
                <w:szCs w:val="28"/>
              </w:rPr>
            </w:pPr>
            <w:r w:rsidRPr="00161AD1">
              <w:rPr>
                <w:spacing w:val="2"/>
                <w:sz w:val="28"/>
                <w:szCs w:val="28"/>
              </w:rPr>
              <w:t xml:space="preserve">осваивают навыки видеть прекрасное в окружающем </w:t>
            </w:r>
            <w:r w:rsidRPr="00161AD1">
              <w:rPr>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161AD1">
              <w:rPr>
                <w:spacing w:val="2"/>
                <w:sz w:val="28"/>
                <w:szCs w:val="28"/>
              </w:rPr>
              <w:t xml:space="preserve">фильмов, фрагментов художественных фильмов о природе, </w:t>
            </w:r>
            <w:r w:rsidRPr="00161AD1">
              <w:rPr>
                <w:sz w:val="28"/>
                <w:szCs w:val="28"/>
              </w:rPr>
              <w:t>городских и сельских ландшафтах; развивают умения понимать красоту окружающего мира через художественные образы;</w:t>
            </w:r>
          </w:p>
          <w:p w:rsidR="003B4103" w:rsidRPr="00161AD1" w:rsidRDefault="003B4103" w:rsidP="003B4103">
            <w:pPr>
              <w:autoSpaceDE w:val="0"/>
              <w:autoSpaceDN w:val="0"/>
              <w:adjustRightInd w:val="0"/>
              <w:spacing w:line="360" w:lineRule="auto"/>
              <w:ind w:firstLine="709"/>
              <w:jc w:val="both"/>
              <w:textAlignment w:val="center"/>
              <w:rPr>
                <w:spacing w:val="-2"/>
                <w:sz w:val="28"/>
                <w:szCs w:val="28"/>
              </w:rPr>
            </w:pPr>
            <w:r w:rsidRPr="00161AD1">
              <w:rPr>
                <w:spacing w:val="-2"/>
                <w:sz w:val="28"/>
                <w:szCs w:val="28"/>
              </w:rPr>
              <w:t xml:space="preserve">осваивают навыки видеть прекрасное в поведении, отношениях и труде людей, развивают умения </w:t>
            </w:r>
            <w:r w:rsidRPr="00161AD1">
              <w:rPr>
                <w:sz w:val="28"/>
                <w:szCs w:val="28"/>
              </w:rPr>
              <w:t xml:space="preserve">различать добро и зло, красивое и безобразное, </w:t>
            </w:r>
            <w:r w:rsidRPr="00161AD1">
              <w:rPr>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3B4103" w:rsidRPr="00161AD1" w:rsidRDefault="003B4103" w:rsidP="003B4103">
            <w:pPr>
              <w:autoSpaceDE w:val="0"/>
              <w:autoSpaceDN w:val="0"/>
              <w:adjustRightInd w:val="0"/>
              <w:spacing w:line="360" w:lineRule="auto"/>
              <w:ind w:firstLine="709"/>
              <w:jc w:val="both"/>
              <w:textAlignment w:val="center"/>
              <w:rPr>
                <w:sz w:val="28"/>
                <w:szCs w:val="28"/>
              </w:rPr>
            </w:pPr>
            <w:r w:rsidRPr="00161AD1">
              <w:rPr>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w:t>
            </w:r>
            <w:r w:rsidR="0033795D" w:rsidRPr="00161AD1">
              <w:rPr>
                <w:spacing w:val="-4"/>
                <w:sz w:val="28"/>
                <w:szCs w:val="28"/>
              </w:rPr>
              <w:t>ества (на уроках</w:t>
            </w:r>
            <w:r w:rsidRPr="00161AD1">
              <w:rPr>
                <w:spacing w:val="-4"/>
                <w:sz w:val="28"/>
                <w:szCs w:val="28"/>
              </w:rPr>
              <w:t xml:space="preserve"> труда,</w:t>
            </w:r>
            <w:r w:rsidR="0033795D" w:rsidRPr="00161AD1">
              <w:rPr>
                <w:spacing w:val="-4"/>
                <w:sz w:val="28"/>
                <w:szCs w:val="28"/>
              </w:rPr>
              <w:t xml:space="preserve"> школьных кружков</w:t>
            </w:r>
            <w:r w:rsidRPr="00161AD1">
              <w:rPr>
                <w:spacing w:val="-4"/>
                <w:sz w:val="28"/>
                <w:szCs w:val="28"/>
              </w:rPr>
              <w:t>, в процессе проведения творческих конкурсов, детских фестивалей искусств и т. д.)</w:t>
            </w:r>
            <w:r w:rsidRPr="00161AD1">
              <w:rPr>
                <w:sz w:val="28"/>
                <w:szCs w:val="28"/>
              </w:rPr>
              <w:t>;</w:t>
            </w:r>
          </w:p>
          <w:p w:rsidR="003B4103" w:rsidRPr="00161AD1" w:rsidRDefault="003B4103" w:rsidP="003B4103">
            <w:pPr>
              <w:autoSpaceDE w:val="0"/>
              <w:autoSpaceDN w:val="0"/>
              <w:adjustRightInd w:val="0"/>
              <w:spacing w:line="360" w:lineRule="auto"/>
              <w:ind w:firstLine="709"/>
              <w:jc w:val="both"/>
              <w:textAlignment w:val="center"/>
              <w:rPr>
                <w:spacing w:val="-3"/>
                <w:sz w:val="28"/>
                <w:szCs w:val="28"/>
              </w:rPr>
            </w:pPr>
            <w:r w:rsidRPr="00161AD1">
              <w:rPr>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161AD1">
              <w:rPr>
                <w:spacing w:val="2"/>
                <w:sz w:val="28"/>
                <w:szCs w:val="28"/>
              </w:rPr>
              <w:t xml:space="preserve">ности, реализации культурно­досуговых программ, включая </w:t>
            </w:r>
            <w:r w:rsidRPr="00161AD1">
              <w:rPr>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3B4103" w:rsidRPr="00161AD1" w:rsidRDefault="003B4103" w:rsidP="003B4103">
            <w:pPr>
              <w:autoSpaceDE w:val="0"/>
              <w:autoSpaceDN w:val="0"/>
              <w:adjustRightInd w:val="0"/>
              <w:spacing w:line="360" w:lineRule="auto"/>
              <w:ind w:firstLine="709"/>
              <w:jc w:val="both"/>
              <w:textAlignment w:val="center"/>
              <w:rPr>
                <w:sz w:val="28"/>
                <w:szCs w:val="28"/>
              </w:rPr>
            </w:pPr>
            <w:r w:rsidRPr="00161AD1">
              <w:rPr>
                <w:sz w:val="28"/>
                <w:szCs w:val="28"/>
              </w:rPr>
              <w:t>получают элементарные представления о стиле одежды как способе выражения душевного состояния человека;</w:t>
            </w:r>
          </w:p>
          <w:p w:rsidR="003B4103" w:rsidRPr="00161AD1" w:rsidRDefault="003B4103" w:rsidP="003B4103">
            <w:pPr>
              <w:autoSpaceDE w:val="0"/>
              <w:autoSpaceDN w:val="0"/>
              <w:adjustRightInd w:val="0"/>
              <w:spacing w:line="360" w:lineRule="auto"/>
              <w:ind w:firstLine="709"/>
              <w:jc w:val="both"/>
              <w:textAlignment w:val="center"/>
              <w:rPr>
                <w:sz w:val="28"/>
                <w:szCs w:val="28"/>
              </w:rPr>
            </w:pPr>
            <w:r w:rsidRPr="00161AD1">
              <w:rPr>
                <w:sz w:val="28"/>
                <w:szCs w:val="28"/>
              </w:rPr>
              <w:t>участвуют в художественном оформлении помещений.</w:t>
            </w:r>
          </w:p>
          <w:p w:rsidR="004A6493" w:rsidRPr="00161AD1" w:rsidRDefault="004A6493" w:rsidP="00A86FCA">
            <w:pPr>
              <w:jc w:val="both"/>
              <w:rPr>
                <w:b/>
                <w:sz w:val="28"/>
                <w:szCs w:val="28"/>
              </w:rPr>
            </w:pPr>
          </w:p>
        </w:tc>
      </w:tr>
      <w:tr w:rsidR="00161AD1" w:rsidRPr="00161AD1" w:rsidTr="004A6493">
        <w:tc>
          <w:tcPr>
            <w:tcW w:w="9640" w:type="dxa"/>
          </w:tcPr>
          <w:p w:rsidR="004A6493" w:rsidRPr="00161AD1" w:rsidRDefault="003B4103" w:rsidP="00A86FCA">
            <w:pPr>
              <w:jc w:val="both"/>
              <w:rPr>
                <w:b/>
                <w:sz w:val="28"/>
                <w:szCs w:val="28"/>
              </w:rPr>
            </w:pPr>
            <w:r w:rsidRPr="00161AD1">
              <w:rPr>
                <w:b/>
                <w:sz w:val="28"/>
                <w:szCs w:val="28"/>
              </w:rPr>
              <w:t>8.Правовое воспитание и культура безопасности</w:t>
            </w:r>
          </w:p>
        </w:tc>
      </w:tr>
      <w:tr w:rsidR="00161AD1" w:rsidRPr="00161AD1" w:rsidTr="004A6493">
        <w:tc>
          <w:tcPr>
            <w:tcW w:w="9640" w:type="dxa"/>
          </w:tcPr>
          <w:p w:rsidR="003B4103" w:rsidRPr="00161AD1" w:rsidRDefault="003B4103" w:rsidP="003B4103">
            <w:pPr>
              <w:autoSpaceDE w:val="0"/>
              <w:autoSpaceDN w:val="0"/>
              <w:adjustRightInd w:val="0"/>
              <w:spacing w:line="360" w:lineRule="auto"/>
              <w:ind w:firstLine="709"/>
              <w:jc w:val="both"/>
              <w:textAlignment w:val="center"/>
              <w:rPr>
                <w:sz w:val="28"/>
                <w:szCs w:val="28"/>
              </w:rPr>
            </w:pPr>
            <w:r w:rsidRPr="00161AD1">
              <w:rPr>
                <w:spacing w:val="-4"/>
                <w:sz w:val="28"/>
                <w:szCs w:val="28"/>
              </w:rPr>
              <w:t xml:space="preserve">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w:t>
            </w:r>
            <w:r w:rsidR="009A2FD1" w:rsidRPr="00161AD1">
              <w:rPr>
                <w:spacing w:val="-4"/>
                <w:sz w:val="28"/>
                <w:szCs w:val="28"/>
              </w:rPr>
              <w:t>модулей в учебных предметах</w:t>
            </w:r>
            <w:r w:rsidRPr="00161AD1">
              <w:rPr>
                <w:spacing w:val="-4"/>
                <w:sz w:val="28"/>
                <w:szCs w:val="28"/>
              </w:rPr>
              <w:t>, бесед, тематических классных часов, встреч с представителями органов государственной</w:t>
            </w:r>
            <w:r w:rsidR="0033795D" w:rsidRPr="00161AD1">
              <w:rPr>
                <w:spacing w:val="-4"/>
                <w:sz w:val="28"/>
                <w:szCs w:val="28"/>
              </w:rPr>
              <w:t xml:space="preserve"> власти</w:t>
            </w:r>
            <w:r w:rsidRPr="00161AD1">
              <w:rPr>
                <w:spacing w:val="-4"/>
                <w:sz w:val="28"/>
                <w:szCs w:val="28"/>
              </w:rPr>
              <w:t xml:space="preserve"> и др.)</w:t>
            </w:r>
            <w:r w:rsidRPr="00161AD1">
              <w:rPr>
                <w:sz w:val="28"/>
                <w:szCs w:val="28"/>
              </w:rPr>
              <w:t>;</w:t>
            </w:r>
          </w:p>
          <w:p w:rsidR="003B4103" w:rsidRPr="00161AD1" w:rsidRDefault="003B4103" w:rsidP="003B4103">
            <w:pPr>
              <w:autoSpaceDE w:val="0"/>
              <w:autoSpaceDN w:val="0"/>
              <w:adjustRightInd w:val="0"/>
              <w:spacing w:line="360" w:lineRule="auto"/>
              <w:ind w:firstLine="709"/>
              <w:jc w:val="both"/>
              <w:textAlignment w:val="center"/>
              <w:rPr>
                <w:sz w:val="28"/>
                <w:szCs w:val="28"/>
              </w:rPr>
            </w:pPr>
            <w:r w:rsidRPr="00161AD1">
              <w:rPr>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w:t>
            </w:r>
            <w:r w:rsidR="0033795D" w:rsidRPr="00161AD1">
              <w:rPr>
                <w:sz w:val="28"/>
                <w:szCs w:val="28"/>
              </w:rPr>
              <w:t xml:space="preserve">ед, тематических классных часов </w:t>
            </w:r>
            <w:r w:rsidRPr="00161AD1">
              <w:rPr>
                <w:sz w:val="28"/>
                <w:szCs w:val="28"/>
              </w:rPr>
              <w:t>и др.);</w:t>
            </w:r>
          </w:p>
          <w:p w:rsidR="003B4103" w:rsidRPr="00161AD1" w:rsidRDefault="003B4103" w:rsidP="003B4103">
            <w:pPr>
              <w:autoSpaceDE w:val="0"/>
              <w:autoSpaceDN w:val="0"/>
              <w:adjustRightInd w:val="0"/>
              <w:spacing w:line="360" w:lineRule="auto"/>
              <w:ind w:firstLine="709"/>
              <w:jc w:val="both"/>
              <w:textAlignment w:val="center"/>
              <w:rPr>
                <w:sz w:val="28"/>
                <w:szCs w:val="28"/>
              </w:rPr>
            </w:pPr>
            <w:r w:rsidRPr="00161AD1">
              <w:rPr>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161AD1">
              <w:rPr>
                <w:sz w:val="28"/>
                <w:szCs w:val="28"/>
              </w:rPr>
              <w:t>детско­</w:t>
            </w:r>
            <w:r w:rsidRPr="00161AD1">
              <w:rPr>
                <w:spacing w:val="2"/>
                <w:sz w:val="28"/>
                <w:szCs w:val="28"/>
              </w:rPr>
              <w:t xml:space="preserve">юношеских движений, организаций, сообществ, посильного участия в социальных </w:t>
            </w:r>
            <w:r w:rsidRPr="00161AD1">
              <w:rPr>
                <w:sz w:val="28"/>
                <w:szCs w:val="28"/>
              </w:rPr>
              <w:t>про</w:t>
            </w:r>
            <w:r w:rsidR="0033795D" w:rsidRPr="00161AD1">
              <w:rPr>
                <w:sz w:val="28"/>
                <w:szCs w:val="28"/>
              </w:rPr>
              <w:t>ектах и мероприятиях</w:t>
            </w:r>
            <w:r w:rsidRPr="00161AD1">
              <w:rPr>
                <w:sz w:val="28"/>
                <w:szCs w:val="28"/>
              </w:rPr>
              <w:t>);</w:t>
            </w:r>
          </w:p>
          <w:p w:rsidR="003B4103" w:rsidRPr="00161AD1" w:rsidRDefault="003B4103" w:rsidP="003B4103">
            <w:pPr>
              <w:autoSpaceDE w:val="0"/>
              <w:autoSpaceDN w:val="0"/>
              <w:adjustRightInd w:val="0"/>
              <w:spacing w:line="360" w:lineRule="auto"/>
              <w:ind w:firstLine="709"/>
              <w:jc w:val="both"/>
              <w:textAlignment w:val="center"/>
              <w:rPr>
                <w:sz w:val="28"/>
                <w:szCs w:val="28"/>
              </w:rPr>
            </w:pPr>
            <w:r w:rsidRPr="00161AD1">
              <w:rPr>
                <w:sz w:val="28"/>
                <w:szCs w:val="28"/>
              </w:rPr>
              <w:t xml:space="preserve">получают первоначальный опыт общественного </w:t>
            </w:r>
            <w:r w:rsidR="004309A0" w:rsidRPr="00161AD1">
              <w:rPr>
                <w:sz w:val="28"/>
                <w:szCs w:val="28"/>
              </w:rPr>
              <w:t xml:space="preserve">самоуправления </w:t>
            </w:r>
            <w:r w:rsidRPr="00161AD1">
              <w:rPr>
                <w:sz w:val="28"/>
                <w:szCs w:val="28"/>
              </w:rPr>
              <w:t xml:space="preserve"> (решают вопросы, связанные с поддержанием порядка, дежурства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3B4103" w:rsidRPr="00161AD1" w:rsidRDefault="003B4103" w:rsidP="003B4103">
            <w:pPr>
              <w:autoSpaceDE w:val="0"/>
              <w:autoSpaceDN w:val="0"/>
              <w:adjustRightInd w:val="0"/>
              <w:spacing w:line="360" w:lineRule="auto"/>
              <w:ind w:firstLine="709"/>
              <w:jc w:val="both"/>
              <w:textAlignment w:val="center"/>
              <w:rPr>
                <w:sz w:val="28"/>
                <w:szCs w:val="28"/>
              </w:rPr>
            </w:pPr>
            <w:r w:rsidRPr="00161AD1">
              <w:rPr>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специалистами и др.);</w:t>
            </w:r>
          </w:p>
          <w:p w:rsidR="003B4103" w:rsidRPr="00161AD1" w:rsidRDefault="003B4103" w:rsidP="003B4103">
            <w:pPr>
              <w:autoSpaceDE w:val="0"/>
              <w:autoSpaceDN w:val="0"/>
              <w:adjustRightInd w:val="0"/>
              <w:spacing w:line="360" w:lineRule="auto"/>
              <w:ind w:firstLine="709"/>
              <w:jc w:val="both"/>
              <w:textAlignment w:val="center"/>
              <w:rPr>
                <w:sz w:val="28"/>
                <w:szCs w:val="28"/>
              </w:rPr>
            </w:pPr>
            <w:r w:rsidRPr="00161AD1">
              <w:rPr>
                <w:sz w:val="28"/>
                <w:szCs w:val="28"/>
              </w:rPr>
              <w:t>получают первоначальные представления о правил</w:t>
            </w:r>
            <w:r w:rsidR="0033795D" w:rsidRPr="00161AD1">
              <w:rPr>
                <w:sz w:val="28"/>
                <w:szCs w:val="28"/>
              </w:rPr>
              <w:t>ах безопасного поведения в  ОО</w:t>
            </w:r>
            <w:r w:rsidRPr="00161AD1">
              <w:rPr>
                <w:sz w:val="28"/>
                <w:szCs w:val="28"/>
              </w:rPr>
              <w:t>,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w:t>
            </w:r>
            <w:r w:rsidR="00234EC3" w:rsidRPr="00161AD1">
              <w:rPr>
                <w:sz w:val="28"/>
                <w:szCs w:val="28"/>
              </w:rPr>
              <w:t>жного движения, юных пожарных.).</w:t>
            </w:r>
          </w:p>
          <w:p w:rsidR="004A6493" w:rsidRPr="00161AD1" w:rsidRDefault="004A6493" w:rsidP="003B4103">
            <w:pPr>
              <w:ind w:firstLine="708"/>
              <w:jc w:val="both"/>
              <w:rPr>
                <w:b/>
                <w:sz w:val="28"/>
                <w:szCs w:val="28"/>
              </w:rPr>
            </w:pPr>
          </w:p>
        </w:tc>
      </w:tr>
      <w:tr w:rsidR="00161AD1" w:rsidRPr="00161AD1" w:rsidTr="004A6493">
        <w:tc>
          <w:tcPr>
            <w:tcW w:w="9640" w:type="dxa"/>
          </w:tcPr>
          <w:p w:rsidR="003B4103" w:rsidRPr="00161AD1" w:rsidRDefault="003B4103" w:rsidP="00A86FCA">
            <w:pPr>
              <w:jc w:val="both"/>
              <w:rPr>
                <w:b/>
                <w:sz w:val="28"/>
                <w:szCs w:val="28"/>
              </w:rPr>
            </w:pPr>
            <w:r w:rsidRPr="00161AD1">
              <w:rPr>
                <w:b/>
                <w:sz w:val="28"/>
                <w:szCs w:val="28"/>
              </w:rPr>
              <w:t>9.Воспитание семейных ценностей</w:t>
            </w:r>
          </w:p>
        </w:tc>
      </w:tr>
      <w:tr w:rsidR="00161AD1" w:rsidRPr="00161AD1" w:rsidTr="004A6493">
        <w:tc>
          <w:tcPr>
            <w:tcW w:w="9640" w:type="dxa"/>
          </w:tcPr>
          <w:p w:rsidR="003B4103" w:rsidRPr="00161AD1" w:rsidRDefault="003B4103" w:rsidP="003B4103">
            <w:pPr>
              <w:autoSpaceDE w:val="0"/>
              <w:autoSpaceDN w:val="0"/>
              <w:adjustRightInd w:val="0"/>
              <w:spacing w:line="360" w:lineRule="auto"/>
              <w:ind w:firstLine="709"/>
              <w:jc w:val="both"/>
              <w:textAlignment w:val="center"/>
              <w:rPr>
                <w:sz w:val="28"/>
                <w:szCs w:val="28"/>
              </w:rPr>
            </w:pPr>
            <w:r w:rsidRPr="00161AD1">
              <w:rPr>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w:t>
            </w:r>
            <w:r w:rsidR="0033795D" w:rsidRPr="00161AD1">
              <w:rPr>
                <w:spacing w:val="-4"/>
                <w:sz w:val="28"/>
                <w:szCs w:val="28"/>
              </w:rPr>
              <w:t>ческих классных часов</w:t>
            </w:r>
            <w:r w:rsidRPr="00161AD1">
              <w:rPr>
                <w:spacing w:val="-4"/>
                <w:sz w:val="28"/>
                <w:szCs w:val="28"/>
              </w:rPr>
              <w:t>.)</w:t>
            </w:r>
            <w:r w:rsidRPr="00161AD1">
              <w:rPr>
                <w:sz w:val="28"/>
                <w:szCs w:val="28"/>
              </w:rPr>
              <w:t>;</w:t>
            </w:r>
          </w:p>
          <w:p w:rsidR="003B4103" w:rsidRPr="00161AD1" w:rsidRDefault="003B4103" w:rsidP="003B4103">
            <w:pPr>
              <w:autoSpaceDE w:val="0"/>
              <w:autoSpaceDN w:val="0"/>
              <w:adjustRightInd w:val="0"/>
              <w:spacing w:line="360" w:lineRule="auto"/>
              <w:ind w:firstLine="709"/>
              <w:jc w:val="both"/>
              <w:textAlignment w:val="center"/>
              <w:rPr>
                <w:sz w:val="28"/>
                <w:szCs w:val="28"/>
              </w:rPr>
            </w:pPr>
            <w:r w:rsidRPr="00161AD1">
              <w:rPr>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161AD1">
              <w:rPr>
                <w:spacing w:val="2"/>
                <w:sz w:val="28"/>
                <w:szCs w:val="28"/>
              </w:rPr>
              <w:t xml:space="preserve"> основанных на традиционных семейных ценностях народов России, нравствен</w:t>
            </w:r>
            <w:r w:rsidRPr="00161AD1">
              <w:rPr>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3B4103" w:rsidRPr="00161AD1" w:rsidRDefault="003B4103" w:rsidP="003B4103">
            <w:pPr>
              <w:autoSpaceDE w:val="0"/>
              <w:autoSpaceDN w:val="0"/>
              <w:adjustRightInd w:val="0"/>
              <w:spacing w:line="360" w:lineRule="auto"/>
              <w:ind w:firstLine="709"/>
              <w:jc w:val="both"/>
              <w:textAlignment w:val="center"/>
              <w:rPr>
                <w:sz w:val="28"/>
                <w:szCs w:val="28"/>
              </w:rPr>
            </w:pPr>
            <w:r w:rsidRPr="00161AD1">
              <w:rPr>
                <w:sz w:val="28"/>
                <w:szCs w:val="28"/>
              </w:rPr>
              <w:t xml:space="preserve">расширят опыт позитивного взаимодействия в семье </w:t>
            </w:r>
            <w:r w:rsidRPr="00161AD1">
              <w:rPr>
                <w:spacing w:val="2"/>
                <w:sz w:val="28"/>
                <w:szCs w:val="28"/>
              </w:rPr>
              <w:t xml:space="preserve">(в процессе проведения открытых семейных праздников, </w:t>
            </w:r>
            <w:r w:rsidRPr="00161AD1">
              <w:rPr>
                <w:sz w:val="28"/>
                <w:szCs w:val="28"/>
              </w:rPr>
              <w:t>выполнения и презентации совместно с родителями (закон</w:t>
            </w:r>
            <w:r w:rsidRPr="00161AD1">
              <w:rPr>
                <w:spacing w:val="2"/>
                <w:sz w:val="28"/>
                <w:szCs w:val="28"/>
              </w:rPr>
              <w:t xml:space="preserve">ными представителями) творческих проектов, проведения </w:t>
            </w:r>
            <w:r w:rsidRPr="00161AD1">
              <w:rPr>
                <w:sz w:val="28"/>
                <w:szCs w:val="28"/>
              </w:rPr>
              <w:t>других мероприятий, раскрывающих историю семьи, воспи</w:t>
            </w:r>
            <w:r w:rsidRPr="00161AD1">
              <w:rPr>
                <w:spacing w:val="2"/>
                <w:sz w:val="28"/>
                <w:szCs w:val="28"/>
              </w:rPr>
              <w:t xml:space="preserve">тывающих уважение к старшему поколению, укрепляющих </w:t>
            </w:r>
            <w:r w:rsidRPr="00161AD1">
              <w:rPr>
                <w:sz w:val="28"/>
                <w:szCs w:val="28"/>
              </w:rPr>
              <w:t>преемственность между поколениями);</w:t>
            </w:r>
          </w:p>
          <w:p w:rsidR="003B4103" w:rsidRPr="00161AD1" w:rsidRDefault="003B4103" w:rsidP="003B4103">
            <w:pPr>
              <w:autoSpaceDE w:val="0"/>
              <w:autoSpaceDN w:val="0"/>
              <w:adjustRightInd w:val="0"/>
              <w:spacing w:line="360" w:lineRule="auto"/>
              <w:ind w:firstLine="709"/>
              <w:jc w:val="both"/>
              <w:textAlignment w:val="center"/>
              <w:rPr>
                <w:sz w:val="28"/>
                <w:szCs w:val="28"/>
              </w:rPr>
            </w:pPr>
            <w:r w:rsidRPr="00161AD1">
              <w:rPr>
                <w:sz w:val="28"/>
                <w:szCs w:val="28"/>
              </w:rPr>
              <w:t>участвуют в программах и проектах, направленных на повышение авторитета семей</w:t>
            </w:r>
            <w:r w:rsidR="0033795D" w:rsidRPr="00161AD1">
              <w:rPr>
                <w:sz w:val="28"/>
                <w:szCs w:val="28"/>
              </w:rPr>
              <w:t>ных отношений(</w:t>
            </w:r>
            <w:r w:rsidRPr="00161AD1">
              <w:rPr>
                <w:sz w:val="28"/>
                <w:szCs w:val="28"/>
              </w:rPr>
              <w:t xml:space="preserve"> дней национально-культурных традиций семей обучающихся, детско-родительских спортивных и культурных мероприятий, совместного благоустройства</w:t>
            </w:r>
            <w:r w:rsidR="002755E2" w:rsidRPr="00161AD1">
              <w:rPr>
                <w:sz w:val="28"/>
                <w:szCs w:val="28"/>
              </w:rPr>
              <w:t xml:space="preserve"> территории ОО</w:t>
            </w:r>
            <w:r w:rsidRPr="00161AD1">
              <w:rPr>
                <w:sz w:val="28"/>
                <w:szCs w:val="28"/>
              </w:rPr>
              <w:t xml:space="preserve"> и др.). </w:t>
            </w:r>
          </w:p>
          <w:p w:rsidR="003B4103" w:rsidRPr="00161AD1" w:rsidRDefault="003B4103" w:rsidP="00A86FCA">
            <w:pPr>
              <w:jc w:val="both"/>
              <w:rPr>
                <w:b/>
                <w:sz w:val="28"/>
                <w:szCs w:val="28"/>
              </w:rPr>
            </w:pPr>
          </w:p>
        </w:tc>
      </w:tr>
      <w:tr w:rsidR="00161AD1" w:rsidRPr="00161AD1" w:rsidTr="004A6493">
        <w:tc>
          <w:tcPr>
            <w:tcW w:w="9640" w:type="dxa"/>
          </w:tcPr>
          <w:p w:rsidR="003B4103" w:rsidRPr="00161AD1" w:rsidRDefault="003B4103" w:rsidP="003B4103">
            <w:pPr>
              <w:autoSpaceDE w:val="0"/>
              <w:autoSpaceDN w:val="0"/>
              <w:adjustRightInd w:val="0"/>
              <w:spacing w:line="360" w:lineRule="auto"/>
              <w:ind w:firstLine="709"/>
              <w:jc w:val="both"/>
              <w:textAlignment w:val="center"/>
              <w:rPr>
                <w:b/>
                <w:spacing w:val="-4"/>
                <w:sz w:val="28"/>
                <w:szCs w:val="28"/>
              </w:rPr>
            </w:pPr>
            <w:r w:rsidRPr="00161AD1">
              <w:rPr>
                <w:b/>
                <w:spacing w:val="-4"/>
                <w:sz w:val="28"/>
                <w:szCs w:val="28"/>
              </w:rPr>
              <w:t>10.Формирование коммуникативной культуры:</w:t>
            </w:r>
          </w:p>
        </w:tc>
      </w:tr>
      <w:tr w:rsidR="00161AD1" w:rsidRPr="00161AD1" w:rsidTr="004A6493">
        <w:tc>
          <w:tcPr>
            <w:tcW w:w="9640" w:type="dxa"/>
          </w:tcPr>
          <w:p w:rsidR="003B4103" w:rsidRPr="00161AD1" w:rsidRDefault="003B4103" w:rsidP="003B4103">
            <w:pPr>
              <w:autoSpaceDE w:val="0"/>
              <w:autoSpaceDN w:val="0"/>
              <w:adjustRightInd w:val="0"/>
              <w:spacing w:line="360" w:lineRule="auto"/>
              <w:ind w:firstLine="709"/>
              <w:jc w:val="both"/>
              <w:textAlignment w:val="center"/>
              <w:rPr>
                <w:sz w:val="28"/>
                <w:szCs w:val="28"/>
              </w:rPr>
            </w:pPr>
            <w:r w:rsidRPr="00161AD1">
              <w:rPr>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w:t>
            </w:r>
            <w:r w:rsidR="0033795D" w:rsidRPr="00161AD1">
              <w:rPr>
                <w:spacing w:val="-4"/>
                <w:sz w:val="28"/>
                <w:szCs w:val="28"/>
              </w:rPr>
              <w:t>опасного общения в классе, ОО</w:t>
            </w:r>
            <w:r w:rsidRPr="00161AD1">
              <w:rPr>
                <w:spacing w:val="-4"/>
                <w:sz w:val="28"/>
                <w:szCs w:val="28"/>
              </w:rPr>
              <w:t>,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161AD1">
              <w:rPr>
                <w:sz w:val="28"/>
                <w:szCs w:val="28"/>
              </w:rPr>
              <w:t>;</w:t>
            </w:r>
          </w:p>
          <w:p w:rsidR="003B4103" w:rsidRPr="00161AD1" w:rsidRDefault="003B4103" w:rsidP="003B4103">
            <w:pPr>
              <w:autoSpaceDE w:val="0"/>
              <w:autoSpaceDN w:val="0"/>
              <w:adjustRightInd w:val="0"/>
              <w:spacing w:line="360" w:lineRule="auto"/>
              <w:ind w:firstLine="709"/>
              <w:jc w:val="both"/>
              <w:textAlignment w:val="center"/>
              <w:rPr>
                <w:sz w:val="28"/>
                <w:szCs w:val="28"/>
              </w:rPr>
            </w:pPr>
            <w:r w:rsidRPr="00161AD1">
              <w:rPr>
                <w:sz w:val="28"/>
                <w:szCs w:val="28"/>
              </w:rPr>
              <w:t>разв</w:t>
            </w:r>
            <w:r w:rsidR="0033795D" w:rsidRPr="00161AD1">
              <w:rPr>
                <w:sz w:val="28"/>
                <w:szCs w:val="28"/>
              </w:rPr>
              <w:t>ивают свои речевые способности (</w:t>
            </w:r>
            <w:r w:rsidRPr="00161AD1">
              <w:rPr>
                <w:sz w:val="28"/>
                <w:szCs w:val="28"/>
              </w:rPr>
              <w:t>в процессе изучения учебных предметов, участия в деятельности школьных кружков , презентации выполненных проектов и др.);</w:t>
            </w:r>
          </w:p>
          <w:p w:rsidR="003B4103" w:rsidRPr="00161AD1" w:rsidRDefault="003B4103" w:rsidP="003B4103">
            <w:pPr>
              <w:autoSpaceDE w:val="0"/>
              <w:autoSpaceDN w:val="0"/>
              <w:adjustRightInd w:val="0"/>
              <w:spacing w:line="360" w:lineRule="auto"/>
              <w:ind w:firstLine="709"/>
              <w:jc w:val="both"/>
              <w:textAlignment w:val="center"/>
              <w:rPr>
                <w:sz w:val="28"/>
                <w:szCs w:val="28"/>
              </w:rPr>
            </w:pPr>
            <w:r w:rsidRPr="00161AD1">
              <w:rPr>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3B4103" w:rsidRPr="00161AD1" w:rsidRDefault="003B4103" w:rsidP="003B4103">
            <w:pPr>
              <w:autoSpaceDE w:val="0"/>
              <w:autoSpaceDN w:val="0"/>
              <w:adjustRightInd w:val="0"/>
              <w:spacing w:line="360" w:lineRule="auto"/>
              <w:ind w:firstLine="709"/>
              <w:jc w:val="both"/>
              <w:textAlignment w:val="center"/>
              <w:rPr>
                <w:sz w:val="28"/>
                <w:szCs w:val="28"/>
              </w:rPr>
            </w:pPr>
            <w:r w:rsidRPr="00161AD1">
              <w:rPr>
                <w:sz w:val="28"/>
                <w:szCs w:val="28"/>
              </w:rPr>
              <w:t>получают первоначальные представления о ценности и возможностях родного языка</w:t>
            </w:r>
            <w:r w:rsidRPr="00161AD1">
              <w:rPr>
                <w:spacing w:val="2"/>
                <w:sz w:val="28"/>
                <w:szCs w:val="28"/>
              </w:rPr>
              <w:t>, об истории родного языка, его особенностях и месте в мире (</w:t>
            </w:r>
            <w:r w:rsidRPr="00161AD1">
              <w:rPr>
                <w:sz w:val="28"/>
                <w:szCs w:val="28"/>
              </w:rPr>
              <w:t xml:space="preserve">в процессе изучения учебных предметов, бесед, тематических классных часов, участия в </w:t>
            </w:r>
            <w:r w:rsidR="002755E2" w:rsidRPr="00161AD1">
              <w:rPr>
                <w:sz w:val="28"/>
                <w:szCs w:val="28"/>
              </w:rPr>
              <w:t xml:space="preserve">деятельности школьных кружков </w:t>
            </w:r>
            <w:r w:rsidRPr="00161AD1">
              <w:rPr>
                <w:sz w:val="28"/>
                <w:szCs w:val="28"/>
              </w:rPr>
              <w:t xml:space="preserve"> и др.);</w:t>
            </w:r>
          </w:p>
          <w:p w:rsidR="003B4103" w:rsidRPr="00161AD1" w:rsidRDefault="003B4103" w:rsidP="003B4103">
            <w:pPr>
              <w:spacing w:line="360" w:lineRule="auto"/>
              <w:ind w:firstLine="709"/>
              <w:jc w:val="both"/>
              <w:rPr>
                <w:sz w:val="28"/>
                <w:szCs w:val="28"/>
              </w:rPr>
            </w:pPr>
            <w:r w:rsidRPr="00161AD1">
              <w:rPr>
                <w:sz w:val="28"/>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3B4103" w:rsidRPr="00161AD1" w:rsidRDefault="003B4103" w:rsidP="003B4103">
            <w:pPr>
              <w:autoSpaceDE w:val="0"/>
              <w:autoSpaceDN w:val="0"/>
              <w:adjustRightInd w:val="0"/>
              <w:spacing w:line="360" w:lineRule="auto"/>
              <w:ind w:firstLine="709"/>
              <w:jc w:val="both"/>
              <w:textAlignment w:val="center"/>
              <w:rPr>
                <w:spacing w:val="-4"/>
                <w:sz w:val="28"/>
                <w:szCs w:val="28"/>
              </w:rPr>
            </w:pPr>
          </w:p>
          <w:p w:rsidR="003B4103" w:rsidRPr="00161AD1" w:rsidRDefault="003B4103" w:rsidP="003B4103">
            <w:pPr>
              <w:autoSpaceDE w:val="0"/>
              <w:autoSpaceDN w:val="0"/>
              <w:adjustRightInd w:val="0"/>
              <w:spacing w:line="360" w:lineRule="auto"/>
              <w:ind w:firstLine="709"/>
              <w:jc w:val="both"/>
              <w:textAlignment w:val="center"/>
              <w:rPr>
                <w:spacing w:val="-4"/>
                <w:sz w:val="28"/>
                <w:szCs w:val="28"/>
              </w:rPr>
            </w:pPr>
          </w:p>
        </w:tc>
      </w:tr>
      <w:tr w:rsidR="00161AD1" w:rsidRPr="00161AD1" w:rsidTr="004A6493">
        <w:tc>
          <w:tcPr>
            <w:tcW w:w="9640" w:type="dxa"/>
          </w:tcPr>
          <w:p w:rsidR="003B4103" w:rsidRPr="00161AD1" w:rsidRDefault="003B4103" w:rsidP="003B4103">
            <w:pPr>
              <w:autoSpaceDE w:val="0"/>
              <w:autoSpaceDN w:val="0"/>
              <w:adjustRightInd w:val="0"/>
              <w:spacing w:line="360" w:lineRule="auto"/>
              <w:ind w:firstLine="709"/>
              <w:jc w:val="both"/>
              <w:textAlignment w:val="center"/>
              <w:rPr>
                <w:b/>
                <w:spacing w:val="-4"/>
                <w:sz w:val="28"/>
                <w:szCs w:val="28"/>
              </w:rPr>
            </w:pPr>
            <w:r w:rsidRPr="00161AD1">
              <w:rPr>
                <w:b/>
                <w:spacing w:val="-4"/>
                <w:sz w:val="28"/>
                <w:szCs w:val="28"/>
              </w:rPr>
              <w:t>11.Экологическое воспитание</w:t>
            </w:r>
          </w:p>
        </w:tc>
      </w:tr>
      <w:tr w:rsidR="00161AD1" w:rsidRPr="00161AD1" w:rsidTr="004A6493">
        <w:tc>
          <w:tcPr>
            <w:tcW w:w="9640" w:type="dxa"/>
          </w:tcPr>
          <w:p w:rsidR="003B4103" w:rsidRPr="00161AD1" w:rsidRDefault="003B4103" w:rsidP="003B4103">
            <w:pPr>
              <w:autoSpaceDE w:val="0"/>
              <w:autoSpaceDN w:val="0"/>
              <w:adjustRightInd w:val="0"/>
              <w:spacing w:line="360" w:lineRule="auto"/>
              <w:ind w:firstLine="709"/>
              <w:jc w:val="both"/>
              <w:textAlignment w:val="center"/>
              <w:rPr>
                <w:sz w:val="28"/>
                <w:szCs w:val="28"/>
              </w:rPr>
            </w:pPr>
            <w:r w:rsidRPr="00161AD1">
              <w:rPr>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161AD1">
              <w:rPr>
                <w:spacing w:val="-2"/>
                <w:sz w:val="28"/>
                <w:szCs w:val="28"/>
              </w:rPr>
              <w:t xml:space="preserve">культуре народов России, других стран, нормах экологической </w:t>
            </w:r>
            <w:r w:rsidRPr="00161AD1">
              <w:rPr>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3B4103" w:rsidRPr="00161AD1" w:rsidRDefault="003B4103" w:rsidP="003B4103">
            <w:pPr>
              <w:autoSpaceDE w:val="0"/>
              <w:autoSpaceDN w:val="0"/>
              <w:adjustRightInd w:val="0"/>
              <w:spacing w:line="360" w:lineRule="auto"/>
              <w:ind w:firstLine="709"/>
              <w:jc w:val="both"/>
              <w:textAlignment w:val="center"/>
              <w:rPr>
                <w:spacing w:val="-4"/>
                <w:sz w:val="28"/>
                <w:szCs w:val="28"/>
              </w:rPr>
            </w:pPr>
            <w:r w:rsidRPr="00161AD1">
              <w:rPr>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3B4103" w:rsidRPr="00161AD1" w:rsidRDefault="003B4103" w:rsidP="003B4103">
            <w:pPr>
              <w:autoSpaceDE w:val="0"/>
              <w:autoSpaceDN w:val="0"/>
              <w:adjustRightInd w:val="0"/>
              <w:spacing w:line="360" w:lineRule="auto"/>
              <w:ind w:firstLine="709"/>
              <w:jc w:val="both"/>
              <w:textAlignment w:val="center"/>
              <w:rPr>
                <w:spacing w:val="-5"/>
                <w:sz w:val="28"/>
                <w:szCs w:val="28"/>
              </w:rPr>
            </w:pPr>
            <w:r w:rsidRPr="00161AD1">
              <w:rPr>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161AD1">
              <w:rPr>
                <w:sz w:val="28"/>
                <w:szCs w:val="28"/>
              </w:rPr>
              <w:t xml:space="preserve">клумб, очистка доступных территорий от мусора, подкормка </w:t>
            </w:r>
            <w:r w:rsidR="0033795D" w:rsidRPr="00161AD1">
              <w:rPr>
                <w:spacing w:val="-5"/>
                <w:sz w:val="28"/>
                <w:szCs w:val="28"/>
              </w:rPr>
              <w:t>птиц)</w:t>
            </w:r>
            <w:r w:rsidRPr="00161AD1">
              <w:rPr>
                <w:sz w:val="28"/>
                <w:szCs w:val="28"/>
              </w:rPr>
              <w:t>;</w:t>
            </w:r>
          </w:p>
          <w:p w:rsidR="003B4103" w:rsidRPr="00161AD1" w:rsidRDefault="003B4103" w:rsidP="0033795D">
            <w:pPr>
              <w:autoSpaceDE w:val="0"/>
              <w:autoSpaceDN w:val="0"/>
              <w:adjustRightInd w:val="0"/>
              <w:spacing w:line="360" w:lineRule="auto"/>
              <w:jc w:val="both"/>
              <w:textAlignment w:val="center"/>
              <w:rPr>
                <w:sz w:val="28"/>
                <w:szCs w:val="28"/>
              </w:rPr>
            </w:pPr>
            <w:r w:rsidRPr="00161AD1">
              <w:rPr>
                <w:sz w:val="28"/>
                <w:szCs w:val="28"/>
              </w:rPr>
              <w:t xml:space="preserve"> усваивают в семье позитивные образцы взаимодействия </w:t>
            </w:r>
            <w:r w:rsidRPr="00161AD1">
              <w:rPr>
                <w:spacing w:val="2"/>
                <w:sz w:val="28"/>
                <w:szCs w:val="28"/>
              </w:rPr>
              <w:t>с природой: совместно с родителями (законными представителями) расширяют опыт общения с природой, заботятся</w:t>
            </w:r>
            <w:r w:rsidRPr="00161AD1">
              <w:rPr>
                <w:spacing w:val="-2"/>
                <w:sz w:val="28"/>
                <w:szCs w:val="28"/>
              </w:rPr>
              <w:t xml:space="preserve"> о животных и растениях, участвуют вместе с родителями (закон</w:t>
            </w:r>
            <w:r w:rsidRPr="00161AD1">
              <w:rPr>
                <w:sz w:val="28"/>
                <w:szCs w:val="28"/>
              </w:rPr>
              <w:t>ными представителями) в экологических мероприятиях по месту жительства;</w:t>
            </w:r>
          </w:p>
          <w:p w:rsidR="003B4103" w:rsidRPr="00161AD1" w:rsidRDefault="003B4103" w:rsidP="003B4103">
            <w:pPr>
              <w:spacing w:line="360" w:lineRule="auto"/>
              <w:ind w:firstLine="709"/>
              <w:jc w:val="both"/>
              <w:rPr>
                <w:sz w:val="28"/>
                <w:szCs w:val="28"/>
              </w:rPr>
            </w:pPr>
            <w:r w:rsidRPr="00161AD1">
              <w:rPr>
                <w:sz w:val="28"/>
                <w:szCs w:val="28"/>
              </w:rPr>
              <w:t>учатся вести экологичес</w:t>
            </w:r>
            <w:r w:rsidR="0033795D" w:rsidRPr="00161AD1">
              <w:rPr>
                <w:sz w:val="28"/>
                <w:szCs w:val="28"/>
              </w:rPr>
              <w:t>ки грамотный образ жизни в ОО</w:t>
            </w:r>
            <w:r w:rsidRPr="00161AD1">
              <w:rPr>
                <w:sz w:val="28"/>
                <w:szCs w:val="28"/>
              </w:rPr>
              <w:t>, дома,</w:t>
            </w:r>
            <w:r w:rsidR="0033795D" w:rsidRPr="00161AD1">
              <w:rPr>
                <w:sz w:val="28"/>
                <w:szCs w:val="28"/>
              </w:rPr>
              <w:t xml:space="preserve"> в природной  среде</w:t>
            </w:r>
            <w:r w:rsidRPr="00161AD1">
              <w:rPr>
                <w:sz w:val="28"/>
                <w:szCs w:val="28"/>
              </w:rPr>
              <w:t xml:space="preserve"> (выбрасывать мусор в специально отведенных местах, экономно использовать воду, электроэнергию, оберегать растения и животных и т. д.).</w:t>
            </w:r>
          </w:p>
          <w:p w:rsidR="003B4103" w:rsidRPr="00161AD1" w:rsidRDefault="003B4103" w:rsidP="003B4103">
            <w:pPr>
              <w:autoSpaceDE w:val="0"/>
              <w:autoSpaceDN w:val="0"/>
              <w:adjustRightInd w:val="0"/>
              <w:spacing w:line="360" w:lineRule="auto"/>
              <w:ind w:firstLine="709"/>
              <w:jc w:val="both"/>
              <w:textAlignment w:val="center"/>
              <w:rPr>
                <w:spacing w:val="-4"/>
                <w:sz w:val="28"/>
                <w:szCs w:val="28"/>
              </w:rPr>
            </w:pPr>
          </w:p>
        </w:tc>
      </w:tr>
    </w:tbl>
    <w:p w:rsidR="009572EE" w:rsidRPr="00161AD1" w:rsidRDefault="009572EE" w:rsidP="00395725">
      <w:pPr>
        <w:autoSpaceDE w:val="0"/>
        <w:autoSpaceDN w:val="0"/>
        <w:adjustRightInd w:val="0"/>
        <w:spacing w:after="0" w:line="360" w:lineRule="auto"/>
        <w:jc w:val="both"/>
        <w:textAlignment w:val="center"/>
        <w:rPr>
          <w:rFonts w:ascii="Times New Roman" w:eastAsia="Times New Roman" w:hAnsi="Times New Roman" w:cs="Times New Roman"/>
          <w:b/>
          <w:bCs/>
          <w:sz w:val="28"/>
          <w:szCs w:val="28"/>
          <w:lang w:eastAsia="ru-RU"/>
        </w:rPr>
      </w:pPr>
      <w:r w:rsidRPr="00161AD1">
        <w:rPr>
          <w:rFonts w:ascii="Times New Roman" w:eastAsia="Times New Roman" w:hAnsi="Times New Roman" w:cs="Times New Roman"/>
          <w:spacing w:val="2"/>
          <w:sz w:val="28"/>
          <w:szCs w:val="28"/>
          <w:lang w:eastAsia="ru-RU"/>
        </w:rPr>
        <w:t xml:space="preserve"> Идеал – это высшая </w:t>
      </w:r>
      <w:r w:rsidRPr="00161AD1">
        <w:rPr>
          <w:rFonts w:ascii="Times New Roman" w:eastAsia="Times New Roman" w:hAnsi="Times New Roman" w:cs="Times New Roman"/>
          <w:sz w:val="28"/>
          <w:szCs w:val="28"/>
          <w:lang w:eastAsia="ru-RU"/>
        </w:rPr>
        <w:t>ценность, совершенное сост</w:t>
      </w:r>
      <w:r w:rsidR="00395725" w:rsidRPr="00161AD1">
        <w:rPr>
          <w:rFonts w:ascii="Times New Roman" w:eastAsia="Times New Roman" w:hAnsi="Times New Roman" w:cs="Times New Roman"/>
          <w:sz w:val="28"/>
          <w:szCs w:val="28"/>
          <w:lang w:eastAsia="ru-RU"/>
        </w:rPr>
        <w:t xml:space="preserve">ояние человека, семьи, </w:t>
      </w:r>
      <w:r w:rsidRPr="00161AD1">
        <w:rPr>
          <w:rFonts w:ascii="Times New Roman" w:eastAsia="Times New Roman" w:hAnsi="Times New Roman" w:cs="Times New Roman"/>
          <w:sz w:val="28"/>
          <w:szCs w:val="28"/>
          <w:lang w:eastAsia="ru-RU"/>
        </w:rPr>
        <w:t xml:space="preserve"> коллектива</w:t>
      </w:r>
      <w:r w:rsidR="00395725" w:rsidRPr="00161AD1">
        <w:rPr>
          <w:rFonts w:ascii="Times New Roman" w:eastAsia="Times New Roman" w:hAnsi="Times New Roman" w:cs="Times New Roman"/>
          <w:sz w:val="28"/>
          <w:szCs w:val="28"/>
          <w:lang w:eastAsia="ru-RU"/>
        </w:rPr>
        <w:t xml:space="preserve"> обучающихся</w:t>
      </w:r>
      <w:r w:rsidRPr="00161AD1">
        <w:rPr>
          <w:rFonts w:ascii="Times New Roman" w:eastAsia="Times New Roman" w:hAnsi="Times New Roman" w:cs="Times New Roman"/>
          <w:sz w:val="28"/>
          <w:szCs w:val="28"/>
          <w:lang w:eastAsia="ru-RU"/>
        </w:rPr>
        <w:t>, социальной группы, общества, высшая норма нравственных отношений, превосходная степ</w:t>
      </w:r>
      <w:r w:rsidR="00395725" w:rsidRPr="00161AD1">
        <w:rPr>
          <w:rFonts w:ascii="Times New Roman" w:eastAsia="Times New Roman" w:hAnsi="Times New Roman" w:cs="Times New Roman"/>
          <w:sz w:val="28"/>
          <w:szCs w:val="28"/>
          <w:lang w:eastAsia="ru-RU"/>
        </w:rPr>
        <w:t>ень нравственного представления.</w:t>
      </w:r>
      <w:r w:rsidRPr="00161AD1">
        <w:rPr>
          <w:rFonts w:ascii="Times New Roman" w:eastAsia="Times New Roman" w:hAnsi="Times New Roman" w:cs="Times New Roman"/>
          <w:sz w:val="28"/>
          <w:szCs w:val="28"/>
          <w:lang w:eastAsia="ru-RU"/>
        </w:rPr>
        <w:t xml:space="preserve">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161AD1">
        <w:rPr>
          <w:rFonts w:ascii="Times New Roman" w:eastAsia="Times New Roman" w:hAnsi="Times New Roman" w:cs="Times New Roman"/>
          <w:spacing w:val="-2"/>
          <w:sz w:val="28"/>
          <w:szCs w:val="28"/>
          <w:lang w:eastAsia="ru-RU"/>
        </w:rPr>
        <w:t xml:space="preserve">ческой жизни, духовно­нравственного и социального развития </w:t>
      </w:r>
      <w:r w:rsidRPr="00161AD1">
        <w:rPr>
          <w:rFonts w:ascii="Times New Roman" w:eastAsia="Times New Roman" w:hAnsi="Times New Roman" w:cs="Times New Roman"/>
          <w:sz w:val="28"/>
          <w:szCs w:val="28"/>
          <w:lang w:eastAsia="ru-RU"/>
        </w:rPr>
        <w:t>личности. В содержании программы духовно­нравственного развития, воспитания и соци</w:t>
      </w:r>
      <w:r w:rsidR="00395725" w:rsidRPr="00161AD1">
        <w:rPr>
          <w:rFonts w:ascii="Times New Roman" w:eastAsia="Times New Roman" w:hAnsi="Times New Roman" w:cs="Times New Roman"/>
          <w:sz w:val="28"/>
          <w:szCs w:val="28"/>
          <w:lang w:eastAsia="ru-RU"/>
        </w:rPr>
        <w:t>ализации обучающихся</w:t>
      </w:r>
      <w:r w:rsidRPr="00161AD1">
        <w:rPr>
          <w:rFonts w:ascii="Times New Roman" w:eastAsia="Times New Roman" w:hAnsi="Times New Roman" w:cs="Times New Roman"/>
          <w:sz w:val="28"/>
          <w:szCs w:val="28"/>
          <w:lang w:eastAsia="ru-RU"/>
        </w:rPr>
        <w:t xml:space="preserve">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00395725" w:rsidRPr="00161AD1">
        <w:rPr>
          <w:rFonts w:ascii="Times New Roman" w:eastAsia="Times New Roman" w:hAnsi="Times New Roman" w:cs="Times New Roman"/>
          <w:spacing w:val="2"/>
          <w:sz w:val="28"/>
          <w:szCs w:val="28"/>
          <w:lang w:eastAsia="ru-RU"/>
        </w:rPr>
        <w:t xml:space="preserve">уклада </w:t>
      </w:r>
      <w:r w:rsidRPr="00161AD1">
        <w:rPr>
          <w:rFonts w:ascii="Times New Roman" w:eastAsia="Times New Roman" w:hAnsi="Times New Roman" w:cs="Times New Roman"/>
          <w:spacing w:val="2"/>
          <w:sz w:val="28"/>
          <w:szCs w:val="28"/>
          <w:lang w:eastAsia="ru-RU"/>
        </w:rPr>
        <w:t xml:space="preserve"> жизни</w:t>
      </w:r>
      <w:r w:rsidR="00395725" w:rsidRPr="00161AD1">
        <w:rPr>
          <w:rFonts w:ascii="Times New Roman" w:eastAsia="Times New Roman" w:hAnsi="Times New Roman" w:cs="Times New Roman"/>
          <w:spacing w:val="2"/>
          <w:sz w:val="28"/>
          <w:szCs w:val="28"/>
          <w:lang w:eastAsia="ru-RU"/>
        </w:rPr>
        <w:t xml:space="preserve"> образовательной организации</w:t>
      </w:r>
      <w:r w:rsidRPr="00161AD1">
        <w:rPr>
          <w:rFonts w:ascii="Times New Roman" w:eastAsia="Times New Roman" w:hAnsi="Times New Roman" w:cs="Times New Roman"/>
          <w:spacing w:val="2"/>
          <w:sz w:val="28"/>
          <w:szCs w:val="28"/>
          <w:lang w:eastAsia="ru-RU"/>
        </w:rPr>
        <w:t>, придают ему нравственные изме</w:t>
      </w:r>
      <w:r w:rsidRPr="00161AD1">
        <w:rPr>
          <w:rFonts w:ascii="Times New Roman" w:eastAsia="Times New Roman" w:hAnsi="Times New Roman" w:cs="Times New Roman"/>
          <w:sz w:val="28"/>
          <w:szCs w:val="28"/>
          <w:lang w:eastAsia="ru-RU"/>
        </w:rPr>
        <w:t>рения, обеспечивают возможность согласования деятельности различных субъектов воспитания и социализации.</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bCs/>
          <w:spacing w:val="2"/>
          <w:sz w:val="28"/>
          <w:szCs w:val="28"/>
          <w:lang w:eastAsia="ru-RU"/>
        </w:rPr>
        <w:t>Аксиологический принцип</w:t>
      </w:r>
      <w:r w:rsidRPr="00161AD1">
        <w:rPr>
          <w:rFonts w:ascii="Times New Roman" w:eastAsia="Times New Roman" w:hAnsi="Times New Roman" w:cs="Times New Roman"/>
          <w:bCs/>
          <w:i/>
          <w:spacing w:val="2"/>
          <w:sz w:val="28"/>
          <w:szCs w:val="28"/>
          <w:lang w:eastAsia="ru-RU"/>
        </w:rPr>
        <w:t>.</w:t>
      </w:r>
      <w:r w:rsidRPr="00161AD1">
        <w:rPr>
          <w:rFonts w:ascii="Times New Roman" w:eastAsia="Times New Roman" w:hAnsi="Times New Roman" w:cs="Times New Roman"/>
          <w:spacing w:val="2"/>
          <w:sz w:val="28"/>
          <w:szCs w:val="28"/>
          <w:lang w:eastAsia="ru-RU"/>
        </w:rPr>
        <w:t xml:space="preserve"> Ценности определяют основное содержание духовно­нравственного развития, вос</w:t>
      </w:r>
      <w:r w:rsidRPr="00161AD1">
        <w:rPr>
          <w:rFonts w:ascii="Times New Roman" w:eastAsia="Times New Roman" w:hAnsi="Times New Roman" w:cs="Times New Roman"/>
          <w:sz w:val="28"/>
          <w:szCs w:val="28"/>
          <w:lang w:eastAsia="ru-RU"/>
        </w:rPr>
        <w:t>питания и социализ</w:t>
      </w:r>
      <w:r w:rsidR="00C83E5D" w:rsidRPr="00161AD1">
        <w:rPr>
          <w:rFonts w:ascii="Times New Roman" w:eastAsia="Times New Roman" w:hAnsi="Times New Roman" w:cs="Times New Roman"/>
          <w:sz w:val="28"/>
          <w:szCs w:val="28"/>
          <w:lang w:eastAsia="ru-RU"/>
        </w:rPr>
        <w:t>ации личности обучающегося</w:t>
      </w:r>
      <w:r w:rsidRPr="00161AD1">
        <w:rPr>
          <w:rFonts w:ascii="Times New Roman" w:eastAsia="Times New Roman" w:hAnsi="Times New Roman" w:cs="Times New Roman"/>
          <w:sz w:val="28"/>
          <w:szCs w:val="28"/>
          <w:lang w:eastAsia="ru-RU"/>
        </w:rPr>
        <w:t xml:space="preserve">. </w:t>
      </w:r>
      <w:r w:rsidRPr="00161AD1">
        <w:rPr>
          <w:rFonts w:ascii="Times New Roman" w:eastAsia="Times New Roman" w:hAnsi="Times New Roman" w:cs="Times New Roman"/>
          <w:spacing w:val="2"/>
          <w:sz w:val="28"/>
          <w:szCs w:val="28"/>
          <w:lang w:eastAsia="ru-RU"/>
        </w:rPr>
        <w:t>Педагогическая организация нравственного уклада школьной жизни начинается с определения той системы ценно</w:t>
      </w:r>
      <w:r w:rsidRPr="00161AD1">
        <w:rPr>
          <w:rFonts w:ascii="Times New Roman" w:eastAsia="Times New Roman" w:hAnsi="Times New Roman" w:cs="Times New Roman"/>
          <w:sz w:val="28"/>
          <w:szCs w:val="28"/>
          <w:lang w:eastAsia="ru-RU"/>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161AD1">
        <w:rPr>
          <w:rFonts w:ascii="Times New Roman" w:eastAsia="Times New Roman" w:hAnsi="Times New Roman" w:cs="Times New Roman"/>
          <w:spacing w:val="2"/>
          <w:sz w:val="28"/>
          <w:szCs w:val="28"/>
          <w:lang w:eastAsia="ru-RU"/>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w:t>
      </w:r>
      <w:r w:rsidR="00C83E5D" w:rsidRPr="00161AD1">
        <w:rPr>
          <w:rFonts w:ascii="Times New Roman" w:eastAsia="Times New Roman" w:hAnsi="Times New Roman" w:cs="Times New Roman"/>
          <w:spacing w:val="2"/>
          <w:sz w:val="28"/>
          <w:szCs w:val="28"/>
          <w:lang w:eastAsia="ru-RU"/>
        </w:rPr>
        <w:t>обучающимся</w:t>
      </w:r>
      <w:r w:rsidRPr="00161AD1">
        <w:rPr>
          <w:rFonts w:ascii="Times New Roman" w:eastAsia="Times New Roman" w:hAnsi="Times New Roman" w:cs="Times New Roman"/>
          <w:spacing w:val="2"/>
          <w:sz w:val="28"/>
          <w:szCs w:val="28"/>
          <w:lang w:eastAsia="ru-RU"/>
        </w:rPr>
        <w:t>,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161AD1">
        <w:rPr>
          <w:rFonts w:ascii="Times New Roman" w:eastAsia="Times New Roman" w:hAnsi="Times New Roman" w:cs="Times New Roman"/>
          <w:spacing w:val="2"/>
          <w:sz w:val="28"/>
          <w:szCs w:val="28"/>
          <w:lang w:eastAsia="ru-RU"/>
        </w:rPr>
        <w:t>Организация воспитания и социализации в соответствии с принципом ампл</w:t>
      </w:r>
      <w:r w:rsidR="00C83E5D" w:rsidRPr="00161AD1">
        <w:rPr>
          <w:rFonts w:ascii="Times New Roman" w:eastAsia="Times New Roman" w:hAnsi="Times New Roman" w:cs="Times New Roman"/>
          <w:spacing w:val="2"/>
          <w:sz w:val="28"/>
          <w:szCs w:val="28"/>
          <w:lang w:eastAsia="ru-RU"/>
        </w:rPr>
        <w:t>ификации проявляется в том, что обучающемуся</w:t>
      </w:r>
      <w:r w:rsidRPr="00161AD1">
        <w:rPr>
          <w:rFonts w:ascii="Times New Roman" w:eastAsia="Times New Roman" w:hAnsi="Times New Roman" w:cs="Times New Roman"/>
          <w:spacing w:val="2"/>
          <w:sz w:val="28"/>
          <w:szCs w:val="28"/>
          <w:lang w:eastAsia="ru-RU"/>
        </w:rPr>
        <w:t xml:space="preserve"> со стороны образовательной организации и семьи, как основн</w:t>
      </w:r>
      <w:r w:rsidR="00C83E5D" w:rsidRPr="00161AD1">
        <w:rPr>
          <w:rFonts w:ascii="Times New Roman" w:eastAsia="Times New Roman" w:hAnsi="Times New Roman" w:cs="Times New Roman"/>
          <w:spacing w:val="2"/>
          <w:sz w:val="28"/>
          <w:szCs w:val="28"/>
          <w:lang w:eastAsia="ru-RU"/>
        </w:rPr>
        <w:t xml:space="preserve">ых социальных институтов, </w:t>
      </w:r>
      <w:r w:rsidRPr="00161AD1">
        <w:rPr>
          <w:rFonts w:ascii="Times New Roman" w:eastAsia="Times New Roman" w:hAnsi="Times New Roman" w:cs="Times New Roman"/>
          <w:spacing w:val="2"/>
          <w:sz w:val="28"/>
          <w:szCs w:val="28"/>
          <w:lang w:eastAsia="ru-RU"/>
        </w:rPr>
        <w:t xml:space="preserve"> предоставля</w:t>
      </w:r>
      <w:r w:rsidR="00C83E5D" w:rsidRPr="00161AD1">
        <w:rPr>
          <w:rFonts w:ascii="Times New Roman" w:eastAsia="Times New Roman" w:hAnsi="Times New Roman" w:cs="Times New Roman"/>
          <w:spacing w:val="2"/>
          <w:sz w:val="28"/>
          <w:szCs w:val="28"/>
          <w:lang w:eastAsia="ru-RU"/>
        </w:rPr>
        <w:t>ет</w:t>
      </w:r>
      <w:r w:rsidRPr="00161AD1">
        <w:rPr>
          <w:rFonts w:ascii="Times New Roman" w:eastAsia="Times New Roman" w:hAnsi="Times New Roman" w:cs="Times New Roman"/>
          <w:spacing w:val="2"/>
          <w:sz w:val="28"/>
          <w:szCs w:val="28"/>
          <w:lang w:eastAsia="ru-RU"/>
        </w:rPr>
        <w:t xml:space="preserve">ся возможность для свободной, спонтанной активности, свободного общения, творчества и игры. </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b/>
          <w:bCs/>
          <w:spacing w:val="-2"/>
          <w:sz w:val="28"/>
          <w:szCs w:val="28"/>
          <w:lang w:eastAsia="ru-RU"/>
        </w:rPr>
      </w:pPr>
      <w:r w:rsidRPr="00161AD1">
        <w:rPr>
          <w:rFonts w:ascii="Times New Roman" w:eastAsia="Times New Roman" w:hAnsi="Times New Roman" w:cs="Times New Roman"/>
          <w:bCs/>
          <w:spacing w:val="-2"/>
          <w:sz w:val="28"/>
          <w:szCs w:val="28"/>
          <w:lang w:eastAsia="ru-RU"/>
        </w:rPr>
        <w:t xml:space="preserve">Принцип следования нравственному примеру. </w:t>
      </w:r>
      <w:r w:rsidRPr="00161AD1">
        <w:rPr>
          <w:rFonts w:ascii="Times New Roman" w:eastAsia="Times New Roman" w:hAnsi="Times New Roman" w:cs="Times New Roman"/>
          <w:spacing w:val="-2"/>
          <w:sz w:val="28"/>
          <w:szCs w:val="28"/>
          <w:lang w:eastAsia="ru-RU"/>
        </w:rPr>
        <w:t>Следова</w:t>
      </w:r>
      <w:r w:rsidRPr="00161AD1">
        <w:rPr>
          <w:rFonts w:ascii="Times New Roman" w:eastAsia="Times New Roman" w:hAnsi="Times New Roman" w:cs="Times New Roman"/>
          <w:spacing w:val="2"/>
          <w:sz w:val="28"/>
          <w:szCs w:val="28"/>
          <w:lang w:eastAsia="ru-RU"/>
        </w:rPr>
        <w:t xml:space="preserve">ние примеру – ведущий метод нравственного воспитания. </w:t>
      </w:r>
      <w:r w:rsidRPr="00161AD1">
        <w:rPr>
          <w:rFonts w:ascii="Times New Roman" w:eastAsia="Times New Roman" w:hAnsi="Times New Roman" w:cs="Times New Roman"/>
          <w:sz w:val="28"/>
          <w:szCs w:val="28"/>
          <w:lang w:eastAsia="ru-RU"/>
        </w:rPr>
        <w:t xml:space="preserve">Пример – это возможная модель выстраивания отношений </w:t>
      </w:r>
      <w:r w:rsidRPr="00161AD1">
        <w:rPr>
          <w:rFonts w:ascii="Times New Roman" w:eastAsia="Times New Roman" w:hAnsi="Times New Roman" w:cs="Times New Roman"/>
          <w:spacing w:val="-2"/>
          <w:sz w:val="28"/>
          <w:szCs w:val="28"/>
          <w:lang w:eastAsia="ru-RU"/>
        </w:rPr>
        <w:t>ребенка с другими людьми и с самим собой, образец ценност</w:t>
      </w:r>
      <w:r w:rsidRPr="00161AD1">
        <w:rPr>
          <w:rFonts w:ascii="Times New Roman" w:eastAsia="Times New Roman" w:hAnsi="Times New Roman" w:cs="Times New Roman"/>
          <w:spacing w:val="2"/>
          <w:sz w:val="28"/>
          <w:szCs w:val="28"/>
          <w:lang w:eastAsia="ru-RU"/>
        </w:rPr>
        <w:t xml:space="preserve">ного выбора, совершенного значимым другим. Содержание </w:t>
      </w:r>
      <w:r w:rsidRPr="00161AD1">
        <w:rPr>
          <w:rFonts w:ascii="Times New Roman" w:eastAsia="Times New Roman" w:hAnsi="Times New Roman" w:cs="Times New Roman"/>
          <w:spacing w:val="-2"/>
          <w:sz w:val="28"/>
          <w:szCs w:val="28"/>
          <w:lang w:eastAsia="ru-RU"/>
        </w:rPr>
        <w:t>учебного процесса, внеучебной и внеш</w:t>
      </w:r>
      <w:r w:rsidR="00C83E5D" w:rsidRPr="00161AD1">
        <w:rPr>
          <w:rFonts w:ascii="Times New Roman" w:eastAsia="Times New Roman" w:hAnsi="Times New Roman" w:cs="Times New Roman"/>
          <w:spacing w:val="-2"/>
          <w:sz w:val="28"/>
          <w:szCs w:val="28"/>
          <w:lang w:eastAsia="ru-RU"/>
        </w:rPr>
        <w:t xml:space="preserve">кольной, </w:t>
      </w:r>
      <w:r w:rsidRPr="00161AD1">
        <w:rPr>
          <w:rFonts w:ascii="Times New Roman" w:eastAsia="Times New Roman" w:hAnsi="Times New Roman" w:cs="Times New Roman"/>
          <w:spacing w:val="-2"/>
          <w:sz w:val="28"/>
          <w:szCs w:val="28"/>
          <w:lang w:eastAsia="ru-RU"/>
        </w:rPr>
        <w:t xml:space="preserve"> наполнено примерами нравственного поведения. </w:t>
      </w:r>
      <w:r w:rsidRPr="00161AD1">
        <w:rPr>
          <w:rFonts w:ascii="Times New Roman" w:eastAsia="Times New Roman" w:hAnsi="Times New Roman" w:cs="Times New Roman"/>
          <w:spacing w:val="2"/>
          <w:sz w:val="28"/>
          <w:szCs w:val="28"/>
          <w:lang w:eastAsia="ru-RU"/>
        </w:rPr>
        <w:t>Пример как метод воспитания позволяет расширить нрав</w:t>
      </w:r>
      <w:r w:rsidR="00C83E5D" w:rsidRPr="00161AD1">
        <w:rPr>
          <w:rFonts w:ascii="Times New Roman" w:eastAsia="Times New Roman" w:hAnsi="Times New Roman" w:cs="Times New Roman"/>
          <w:spacing w:val="-2"/>
          <w:sz w:val="28"/>
          <w:szCs w:val="28"/>
          <w:lang w:eastAsia="ru-RU"/>
        </w:rPr>
        <w:t>ственный опыт  обучающегося</w:t>
      </w:r>
      <w:r w:rsidRPr="00161AD1">
        <w:rPr>
          <w:rFonts w:ascii="Times New Roman" w:eastAsia="Times New Roman" w:hAnsi="Times New Roman" w:cs="Times New Roman"/>
          <w:spacing w:val="-2"/>
          <w:sz w:val="28"/>
          <w:szCs w:val="28"/>
          <w:lang w:eastAsia="ru-RU"/>
        </w:rPr>
        <w:t xml:space="preserve">, побудить его к внутреннему диалогу, </w:t>
      </w:r>
      <w:r w:rsidRPr="00161AD1">
        <w:rPr>
          <w:rFonts w:ascii="Times New Roman" w:eastAsia="Times New Roman" w:hAnsi="Times New Roman" w:cs="Times New Roman"/>
          <w:sz w:val="28"/>
          <w:szCs w:val="28"/>
          <w:lang w:eastAsia="ru-RU"/>
        </w:rPr>
        <w:t>пробудить в нем нравственную рефлексию, обеспечить воз</w:t>
      </w:r>
      <w:r w:rsidRPr="00161AD1">
        <w:rPr>
          <w:rFonts w:ascii="Times New Roman" w:eastAsia="Times New Roman" w:hAnsi="Times New Roman" w:cs="Times New Roman"/>
          <w:spacing w:val="-2"/>
          <w:sz w:val="28"/>
          <w:szCs w:val="28"/>
          <w:lang w:eastAsia="ru-RU"/>
        </w:rPr>
        <w:t>можность выбора при построении собственной системы цен</w:t>
      </w:r>
      <w:r w:rsidRPr="00161AD1">
        <w:rPr>
          <w:rFonts w:ascii="Times New Roman" w:eastAsia="Times New Roman" w:hAnsi="Times New Roman" w:cs="Times New Roman"/>
          <w:sz w:val="28"/>
          <w:szCs w:val="28"/>
          <w:lang w:eastAsia="ru-RU"/>
        </w:rPr>
        <w:t xml:space="preserve">ностных отношений, продемонстрировать ребенку реальную </w:t>
      </w:r>
      <w:r w:rsidRPr="00161AD1">
        <w:rPr>
          <w:rFonts w:ascii="Times New Roman" w:eastAsia="Times New Roman" w:hAnsi="Times New Roman" w:cs="Times New Roman"/>
          <w:spacing w:val="-2"/>
          <w:sz w:val="28"/>
          <w:szCs w:val="28"/>
          <w:lang w:eastAsia="ru-RU"/>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b/>
          <w:bCs/>
          <w:spacing w:val="2"/>
          <w:sz w:val="28"/>
          <w:szCs w:val="28"/>
          <w:lang w:eastAsia="ru-RU"/>
        </w:rPr>
      </w:pPr>
      <w:r w:rsidRPr="00161AD1">
        <w:rPr>
          <w:rFonts w:ascii="Times New Roman" w:eastAsia="Times New Roman" w:hAnsi="Times New Roman" w:cs="Times New Roman"/>
          <w:bCs/>
          <w:spacing w:val="2"/>
          <w:sz w:val="28"/>
          <w:szCs w:val="28"/>
          <w:lang w:eastAsia="ru-RU"/>
        </w:rPr>
        <w:t>Принцип идентификации (персонификации).</w:t>
      </w:r>
      <w:r w:rsidRPr="00161AD1">
        <w:rPr>
          <w:rFonts w:ascii="Times New Roman" w:eastAsia="Times New Roman" w:hAnsi="Times New Roman" w:cs="Times New Roman"/>
          <w:spacing w:val="2"/>
          <w:sz w:val="28"/>
          <w:szCs w:val="28"/>
          <w:lang w:eastAsia="ru-RU"/>
        </w:rPr>
        <w:t xml:space="preserve"> Идентификация – устойчивое отождествление себя созначимым</w:t>
      </w:r>
      <w:r w:rsidRPr="00161AD1">
        <w:rPr>
          <w:rFonts w:ascii="Times New Roman" w:eastAsia="Times New Roman" w:hAnsi="Times New Roman" w:cs="Times New Roman"/>
          <w:spacing w:val="-2"/>
          <w:sz w:val="28"/>
          <w:szCs w:val="28"/>
          <w:lang w:eastAsia="ru-RU"/>
        </w:rPr>
        <w:t>другим, стр</w:t>
      </w:r>
      <w:r w:rsidR="00C83E5D" w:rsidRPr="00161AD1">
        <w:rPr>
          <w:rFonts w:ascii="Times New Roman" w:eastAsia="Times New Roman" w:hAnsi="Times New Roman" w:cs="Times New Roman"/>
          <w:spacing w:val="-2"/>
          <w:sz w:val="28"/>
          <w:szCs w:val="28"/>
          <w:lang w:eastAsia="ru-RU"/>
        </w:rPr>
        <w:t xml:space="preserve">емление быть похожим на него. На уровне  начального общего образования </w:t>
      </w:r>
      <w:r w:rsidRPr="00161AD1">
        <w:rPr>
          <w:rFonts w:ascii="Times New Roman" w:eastAsia="Times New Roman" w:hAnsi="Times New Roman" w:cs="Times New Roman"/>
          <w:spacing w:val="2"/>
          <w:sz w:val="28"/>
          <w:szCs w:val="28"/>
          <w:lang w:eastAsia="ru-RU"/>
        </w:rPr>
        <w:t>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b/>
          <w:bCs/>
          <w:sz w:val="28"/>
          <w:szCs w:val="28"/>
          <w:lang w:eastAsia="ru-RU"/>
        </w:rPr>
      </w:pPr>
      <w:r w:rsidRPr="00161AD1">
        <w:rPr>
          <w:rFonts w:ascii="Times New Roman" w:eastAsia="Times New Roman" w:hAnsi="Times New Roman" w:cs="Times New Roman"/>
          <w:bCs/>
          <w:spacing w:val="2"/>
          <w:sz w:val="28"/>
          <w:szCs w:val="28"/>
          <w:lang w:eastAsia="ru-RU"/>
        </w:rPr>
        <w:t>Принцип диалогического общения.</w:t>
      </w:r>
      <w:r w:rsidRPr="00161AD1">
        <w:rPr>
          <w:rFonts w:ascii="Times New Roman" w:eastAsia="Times New Roman" w:hAnsi="Times New Roman" w:cs="Times New Roman"/>
          <w:spacing w:val="2"/>
          <w:sz w:val="28"/>
          <w:szCs w:val="28"/>
          <w:lang w:eastAsia="ru-RU"/>
        </w:rPr>
        <w:t xml:space="preserve"> В формировании </w:t>
      </w:r>
      <w:r w:rsidRPr="00161AD1">
        <w:rPr>
          <w:rFonts w:ascii="Times New Roman" w:eastAsia="Times New Roman" w:hAnsi="Times New Roman" w:cs="Times New Roman"/>
          <w:sz w:val="28"/>
          <w:szCs w:val="28"/>
          <w:lang w:eastAsia="ru-RU"/>
        </w:rPr>
        <w:t xml:space="preserve">ценностных отношений большую роль играет диалогическое </w:t>
      </w:r>
      <w:r w:rsidRPr="00161AD1">
        <w:rPr>
          <w:rFonts w:ascii="Times New Roman" w:eastAsia="Times New Roman" w:hAnsi="Times New Roman" w:cs="Times New Roman"/>
          <w:spacing w:val="2"/>
          <w:sz w:val="28"/>
          <w:szCs w:val="28"/>
          <w:lang w:eastAsia="ru-RU"/>
        </w:rPr>
        <w:t xml:space="preserve">общение </w:t>
      </w:r>
      <w:r w:rsidR="00C83E5D" w:rsidRPr="00161AD1">
        <w:rPr>
          <w:rFonts w:ascii="Times New Roman" w:eastAsia="Times New Roman" w:hAnsi="Times New Roman" w:cs="Times New Roman"/>
          <w:spacing w:val="2"/>
          <w:sz w:val="28"/>
          <w:szCs w:val="28"/>
          <w:lang w:eastAsia="ru-RU"/>
        </w:rPr>
        <w:t>обучающегося</w:t>
      </w:r>
      <w:r w:rsidR="00234EC3" w:rsidRPr="00161AD1">
        <w:rPr>
          <w:rFonts w:ascii="Times New Roman" w:eastAsia="Times New Roman" w:hAnsi="Times New Roman" w:cs="Times New Roman"/>
          <w:spacing w:val="2"/>
          <w:sz w:val="28"/>
          <w:szCs w:val="28"/>
          <w:lang w:eastAsia="ru-RU"/>
        </w:rPr>
        <w:t xml:space="preserve"> </w:t>
      </w:r>
      <w:r w:rsidRPr="00161AD1">
        <w:rPr>
          <w:rFonts w:ascii="Times New Roman" w:eastAsia="Times New Roman" w:hAnsi="Times New Roman" w:cs="Times New Roman"/>
          <w:spacing w:val="2"/>
          <w:sz w:val="28"/>
          <w:szCs w:val="28"/>
          <w:lang w:eastAsia="ru-RU"/>
        </w:rPr>
        <w:t>со сверстниками, родителя</w:t>
      </w:r>
      <w:r w:rsidRPr="00161AD1">
        <w:rPr>
          <w:rFonts w:ascii="Times New Roman" w:eastAsia="Times New Roman" w:hAnsi="Times New Roman" w:cs="Times New Roman"/>
          <w:sz w:val="28"/>
          <w:szCs w:val="28"/>
          <w:lang w:eastAsia="ru-RU"/>
        </w:rPr>
        <w:t>ми (законными представителями), учителем и другими зна</w:t>
      </w:r>
      <w:r w:rsidRPr="00161AD1">
        <w:rPr>
          <w:rFonts w:ascii="Times New Roman" w:eastAsia="Times New Roman" w:hAnsi="Times New Roman" w:cs="Times New Roman"/>
          <w:spacing w:val="2"/>
          <w:sz w:val="28"/>
          <w:szCs w:val="28"/>
          <w:lang w:eastAsia="ru-RU"/>
        </w:rPr>
        <w:t>чимыми взрослыми. Наличие значимого другого в воспи</w:t>
      </w:r>
      <w:r w:rsidRPr="00161AD1">
        <w:rPr>
          <w:rFonts w:ascii="Times New Roman" w:eastAsia="Times New Roman" w:hAnsi="Times New Roman" w:cs="Times New Roman"/>
          <w:sz w:val="28"/>
          <w:szCs w:val="28"/>
          <w:lang w:eastAsia="ru-RU"/>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161AD1">
        <w:rPr>
          <w:rFonts w:ascii="Times New Roman" w:eastAsia="@Arial Unicode MS" w:hAnsi="Times New Roman" w:cs="Times New Roman"/>
          <w:sz w:val="28"/>
          <w:szCs w:val="28"/>
          <w:lang w:eastAsia="ru-RU"/>
        </w:rPr>
        <w:t>Организация диалогического общения  учитыва</w:t>
      </w:r>
      <w:r w:rsidR="00354CF0" w:rsidRPr="00161AD1">
        <w:rPr>
          <w:rFonts w:ascii="Times New Roman" w:eastAsia="@Arial Unicode MS" w:hAnsi="Times New Roman" w:cs="Times New Roman"/>
          <w:sz w:val="28"/>
          <w:szCs w:val="28"/>
          <w:lang w:eastAsia="ru-RU"/>
        </w:rPr>
        <w:t>ет</w:t>
      </w:r>
      <w:r w:rsidRPr="00161AD1">
        <w:rPr>
          <w:rFonts w:ascii="Times New Roman" w:eastAsia="@Arial Unicode MS" w:hAnsi="Times New Roman" w:cs="Times New Roman"/>
          <w:sz w:val="28"/>
          <w:szCs w:val="28"/>
          <w:lang w:eastAsia="ru-RU"/>
        </w:rPr>
        <w:t xml:space="preserve">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161AD1">
        <w:rPr>
          <w:rFonts w:ascii="Times New Roman" w:eastAsia="Times New Roman" w:hAnsi="Times New Roman" w:cs="Times New Roman"/>
          <w:sz w:val="28"/>
          <w:szCs w:val="28"/>
          <w:lang w:eastAsia="ru-RU"/>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b/>
          <w:bCs/>
          <w:sz w:val="28"/>
          <w:szCs w:val="28"/>
          <w:lang w:eastAsia="ru-RU"/>
        </w:rPr>
      </w:pPr>
      <w:r w:rsidRPr="00161AD1">
        <w:rPr>
          <w:rFonts w:ascii="Times New Roman" w:eastAsia="Times New Roman" w:hAnsi="Times New Roman" w:cs="Times New Roman"/>
          <w:bCs/>
          <w:sz w:val="28"/>
          <w:szCs w:val="28"/>
          <w:lang w:eastAsia="ru-RU"/>
        </w:rPr>
        <w:t>Принцип полисубъектности воспитания.</w:t>
      </w:r>
      <w:r w:rsidRPr="00161AD1">
        <w:rPr>
          <w:rFonts w:ascii="Times New Roman" w:eastAsia="Times New Roman" w:hAnsi="Times New Roman" w:cs="Times New Roman"/>
          <w:sz w:val="28"/>
          <w:szCs w:val="28"/>
          <w:lang w:eastAsia="ru-RU"/>
        </w:rPr>
        <w:t xml:space="preserve"> В современных условиях процесс развития и воспитания личности имеет полисубъектный, многомерно­деятельностный характер.</w:t>
      </w:r>
      <w:r w:rsidR="00354CF0" w:rsidRPr="00161AD1">
        <w:rPr>
          <w:rFonts w:ascii="Times New Roman" w:eastAsia="Times New Roman" w:hAnsi="Times New Roman" w:cs="Times New Roman"/>
          <w:sz w:val="28"/>
          <w:szCs w:val="28"/>
          <w:lang w:eastAsia="ru-RU"/>
        </w:rPr>
        <w:t xml:space="preserve">Обучающийся </w:t>
      </w:r>
      <w:r w:rsidRPr="00161AD1">
        <w:rPr>
          <w:rFonts w:ascii="Times New Roman" w:eastAsia="Times New Roman" w:hAnsi="Times New Roman" w:cs="Times New Roman"/>
          <w:sz w:val="28"/>
          <w:szCs w:val="28"/>
          <w:lang w:eastAsia="ru-RU"/>
        </w:rPr>
        <w:t xml:space="preserve">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w:t>
      </w:r>
      <w:r w:rsidR="00354CF0" w:rsidRPr="00161AD1">
        <w:rPr>
          <w:rFonts w:ascii="Times New Roman" w:eastAsia="Times New Roman" w:hAnsi="Times New Roman" w:cs="Times New Roman"/>
          <w:sz w:val="28"/>
          <w:szCs w:val="28"/>
          <w:lang w:eastAsia="ru-RU"/>
        </w:rPr>
        <w:t xml:space="preserve">. </w:t>
      </w:r>
      <w:r w:rsidRPr="00161AD1">
        <w:rPr>
          <w:rFonts w:ascii="Times New Roman" w:eastAsia="Times New Roman" w:hAnsi="Times New Roman" w:cs="Times New Roman"/>
          <w:sz w:val="28"/>
          <w:szCs w:val="28"/>
          <w:lang w:eastAsia="ru-RU"/>
        </w:rPr>
        <w:t xml:space="preserve">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161AD1">
        <w:rPr>
          <w:rFonts w:ascii="Times New Roman" w:eastAsia="Times New Roman" w:hAnsi="Times New Roman" w:cs="Times New Roman"/>
          <w:bCs/>
          <w:spacing w:val="-2"/>
          <w:sz w:val="28"/>
          <w:szCs w:val="28"/>
          <w:lang w:eastAsia="ru-RU"/>
        </w:rPr>
        <w:t>Принцип системно­деятельностной организации воспи</w:t>
      </w:r>
      <w:r w:rsidRPr="00161AD1">
        <w:rPr>
          <w:rFonts w:ascii="Times New Roman" w:eastAsia="Times New Roman" w:hAnsi="Times New Roman" w:cs="Times New Roman"/>
          <w:bCs/>
          <w:spacing w:val="2"/>
          <w:sz w:val="28"/>
          <w:szCs w:val="28"/>
          <w:lang w:eastAsia="ru-RU"/>
        </w:rPr>
        <w:t>тания</w:t>
      </w:r>
      <w:r w:rsidRPr="00161AD1">
        <w:rPr>
          <w:rFonts w:ascii="Times New Roman" w:eastAsia="Times New Roman" w:hAnsi="Times New Roman" w:cs="Times New Roman"/>
          <w:bCs/>
          <w:i/>
          <w:spacing w:val="2"/>
          <w:sz w:val="28"/>
          <w:szCs w:val="28"/>
          <w:lang w:eastAsia="ru-RU"/>
        </w:rPr>
        <w:t>.</w:t>
      </w:r>
      <w:r w:rsidR="00600240" w:rsidRPr="00161AD1">
        <w:rPr>
          <w:rFonts w:ascii="Times New Roman" w:eastAsia="Times New Roman" w:hAnsi="Times New Roman" w:cs="Times New Roman"/>
          <w:bCs/>
          <w:i/>
          <w:spacing w:val="2"/>
          <w:sz w:val="28"/>
          <w:szCs w:val="28"/>
          <w:lang w:eastAsia="ru-RU"/>
        </w:rPr>
        <w:t xml:space="preserve"> </w:t>
      </w:r>
      <w:r w:rsidRPr="00161AD1">
        <w:rPr>
          <w:rFonts w:ascii="Times New Roman" w:eastAsia="Times New Roman" w:hAnsi="Times New Roman" w:cs="Times New Roman"/>
          <w:spacing w:val="2"/>
          <w:sz w:val="28"/>
          <w:szCs w:val="28"/>
          <w:lang w:eastAsia="ru-RU"/>
        </w:rPr>
        <w:t xml:space="preserve">Воспитание, направленное на духовно-нравственное </w:t>
      </w:r>
      <w:r w:rsidRPr="00161AD1">
        <w:rPr>
          <w:rFonts w:ascii="Times New Roman" w:eastAsia="Times New Roman" w:hAnsi="Times New Roman" w:cs="Times New Roman"/>
          <w:spacing w:val="-4"/>
          <w:sz w:val="28"/>
          <w:szCs w:val="28"/>
          <w:lang w:eastAsia="ru-RU"/>
        </w:rPr>
        <w:t>развитие обучающихся и поддерживаемое всем укладом</w:t>
      </w:r>
      <w:r w:rsidR="00600240" w:rsidRPr="00161AD1">
        <w:rPr>
          <w:rFonts w:ascii="Times New Roman" w:eastAsia="Times New Roman" w:hAnsi="Times New Roman" w:cs="Times New Roman"/>
          <w:spacing w:val="-4"/>
          <w:sz w:val="28"/>
          <w:szCs w:val="28"/>
          <w:lang w:eastAsia="ru-RU"/>
        </w:rPr>
        <w:t xml:space="preserve"> </w:t>
      </w:r>
      <w:r w:rsidR="00354CF0" w:rsidRPr="00161AD1">
        <w:rPr>
          <w:rFonts w:ascii="Times New Roman" w:eastAsia="Times New Roman" w:hAnsi="Times New Roman" w:cs="Times New Roman"/>
          <w:spacing w:val="-4"/>
          <w:sz w:val="28"/>
          <w:szCs w:val="28"/>
          <w:lang w:eastAsia="ru-RU"/>
        </w:rPr>
        <w:t>образовательной организации</w:t>
      </w:r>
      <w:r w:rsidRPr="00161AD1">
        <w:rPr>
          <w:rFonts w:ascii="Times New Roman" w:eastAsia="Times New Roman" w:hAnsi="Times New Roman" w:cs="Times New Roman"/>
          <w:spacing w:val="-2"/>
          <w:sz w:val="28"/>
          <w:szCs w:val="28"/>
          <w:lang w:eastAsia="ru-RU"/>
        </w:rPr>
        <w:t>, включает в себя организацию учебной, внеучебной, об</w:t>
      </w:r>
      <w:r w:rsidR="00354CF0" w:rsidRPr="00161AD1">
        <w:rPr>
          <w:rFonts w:ascii="Times New Roman" w:eastAsia="Times New Roman" w:hAnsi="Times New Roman" w:cs="Times New Roman"/>
          <w:spacing w:val="-2"/>
          <w:sz w:val="28"/>
          <w:szCs w:val="28"/>
          <w:lang w:eastAsia="ru-RU"/>
        </w:rPr>
        <w:t>щественно значимой деятельности</w:t>
      </w:r>
      <w:r w:rsidRPr="00161AD1">
        <w:rPr>
          <w:rFonts w:ascii="Times New Roman" w:eastAsia="Times New Roman" w:hAnsi="Times New Roman" w:cs="Times New Roman"/>
          <w:sz w:val="28"/>
          <w:szCs w:val="28"/>
          <w:lang w:eastAsia="ru-RU"/>
        </w:rPr>
        <w:t>.</w:t>
      </w:r>
      <w:r w:rsidR="00600240" w:rsidRPr="00161AD1">
        <w:rPr>
          <w:rFonts w:ascii="Times New Roman" w:eastAsia="Times New Roman" w:hAnsi="Times New Roman" w:cs="Times New Roman"/>
          <w:sz w:val="28"/>
          <w:szCs w:val="28"/>
          <w:lang w:eastAsia="ru-RU"/>
        </w:rPr>
        <w:t xml:space="preserve"> </w:t>
      </w:r>
      <w:r w:rsidRPr="00161AD1">
        <w:rPr>
          <w:rFonts w:ascii="Times New Roman" w:eastAsia="Times New Roman" w:hAnsi="Times New Roman" w:cs="Times New Roman"/>
          <w:sz w:val="28"/>
          <w:szCs w:val="28"/>
          <w:lang w:eastAsia="ru-RU"/>
        </w:rPr>
        <w:t xml:space="preserve">Интеграция содержания различных видов деятельности </w:t>
      </w:r>
      <w:r w:rsidRPr="00161AD1">
        <w:rPr>
          <w:rFonts w:ascii="Times New Roman" w:eastAsia="Times New Roman" w:hAnsi="Times New Roman" w:cs="Times New Roman"/>
          <w:spacing w:val="-2"/>
          <w:sz w:val="28"/>
          <w:szCs w:val="28"/>
          <w:lang w:eastAsia="ru-RU"/>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161AD1">
        <w:rPr>
          <w:rFonts w:ascii="Times New Roman" w:eastAsia="Times New Roman" w:hAnsi="Times New Roman" w:cs="Times New Roman"/>
          <w:sz w:val="28"/>
          <w:szCs w:val="28"/>
          <w:lang w:eastAsia="ru-RU"/>
        </w:rPr>
        <w:t>и открытие их личностного смысла. Для решения воспита</w:t>
      </w:r>
      <w:r w:rsidRPr="00161AD1">
        <w:rPr>
          <w:rFonts w:ascii="Times New Roman" w:eastAsia="Times New Roman" w:hAnsi="Times New Roman" w:cs="Times New Roman"/>
          <w:spacing w:val="-2"/>
          <w:sz w:val="28"/>
          <w:szCs w:val="28"/>
          <w:lang w:eastAsia="ru-RU"/>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общеобразовательных дисциплин;</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произведений искусства;</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периодической литературы, публикаций, радио­ и телепередач, отражающих современную жизнь;</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духовной культуры и фольклора народов России;</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истории, традиций и современной жизни своей Родины, своего края, своей семьи;</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жизненного опыта своих родителей (законных представителей) и прародителей;</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общественно полезной и личностно значимой деятельности в рамках педагогически организованных социальных </w:t>
      </w:r>
      <w:r w:rsidRPr="00161AD1">
        <w:rPr>
          <w:rFonts w:ascii="Times New Roman" w:eastAsia="Times New Roman" w:hAnsi="Times New Roman" w:cs="Times New Roman"/>
          <w:sz w:val="28"/>
          <w:szCs w:val="28"/>
          <w:lang w:eastAsia="ru-RU"/>
        </w:rPr>
        <w:t>и культурных практик;</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других источников информации и научного знания.</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161AD1">
        <w:rPr>
          <w:rFonts w:ascii="Times New Roman" w:eastAsia="Times New Roman" w:hAnsi="Times New Roman" w:cs="Times New Roman"/>
          <w:spacing w:val="2"/>
          <w:sz w:val="28"/>
          <w:szCs w:val="28"/>
          <w:lang w:eastAsia="ru-RU"/>
        </w:rPr>
        <w:t>Таким образом, содержание разных видов учебной</w:t>
      </w:r>
      <w:r w:rsidRPr="00161AD1">
        <w:rPr>
          <w:rFonts w:ascii="Times New Roman" w:eastAsia="Times New Roman" w:hAnsi="Times New Roman" w:cs="Times New Roman"/>
          <w:sz w:val="28"/>
          <w:szCs w:val="28"/>
          <w:lang w:eastAsia="ru-RU"/>
        </w:rPr>
        <w:t xml:space="preserve"> деятельности</w:t>
      </w:r>
      <w:r w:rsidR="00600240" w:rsidRPr="00161AD1">
        <w:rPr>
          <w:rFonts w:ascii="Times New Roman" w:eastAsia="Times New Roman" w:hAnsi="Times New Roman" w:cs="Times New Roman"/>
          <w:sz w:val="28"/>
          <w:szCs w:val="28"/>
          <w:lang w:eastAsia="ru-RU"/>
        </w:rPr>
        <w:t xml:space="preserve"> </w:t>
      </w:r>
      <w:r w:rsidRPr="00161AD1">
        <w:rPr>
          <w:rFonts w:ascii="Times New Roman" w:eastAsia="Times New Roman" w:hAnsi="Times New Roman" w:cs="Times New Roman"/>
          <w:sz w:val="28"/>
          <w:szCs w:val="28"/>
          <w:lang w:eastAsia="ru-RU"/>
        </w:rPr>
        <w:t>интегрируется вокруг сформулированной в виде вопроса­задачи ценности. В свою очередь, ценности последовательно раскрываются в</w:t>
      </w:r>
      <w:r w:rsidRPr="00161AD1">
        <w:rPr>
          <w:rFonts w:ascii="Times New Roman" w:eastAsia="Times New Roman" w:hAnsi="Times New Roman" w:cs="Times New Roman"/>
          <w:spacing w:val="-2"/>
          <w:sz w:val="28"/>
          <w:szCs w:val="28"/>
          <w:lang w:eastAsia="ru-RU"/>
        </w:rPr>
        <w:t xml:space="preserve"> содержании образовательной деятельнос</w:t>
      </w:r>
      <w:r w:rsidR="00354CF0" w:rsidRPr="00161AD1">
        <w:rPr>
          <w:rFonts w:ascii="Times New Roman" w:eastAsia="Times New Roman" w:hAnsi="Times New Roman" w:cs="Times New Roman"/>
          <w:spacing w:val="-2"/>
          <w:sz w:val="28"/>
          <w:szCs w:val="28"/>
          <w:lang w:eastAsia="ru-RU"/>
        </w:rPr>
        <w:t>ти</w:t>
      </w:r>
      <w:r w:rsidRPr="00161AD1">
        <w:rPr>
          <w:rFonts w:ascii="Times New Roman" w:eastAsia="Times New Roman" w:hAnsi="Times New Roman" w:cs="Times New Roman"/>
          <w:spacing w:val="-2"/>
          <w:sz w:val="28"/>
          <w:szCs w:val="28"/>
          <w:lang w:eastAsia="ru-RU"/>
        </w:rPr>
        <w:t>. Ценности не локализованы в содержании отдель</w:t>
      </w:r>
      <w:r w:rsidRPr="00161AD1">
        <w:rPr>
          <w:rFonts w:ascii="Times New Roman" w:eastAsia="Times New Roman" w:hAnsi="Times New Roman" w:cs="Times New Roman"/>
          <w:spacing w:val="2"/>
          <w:sz w:val="28"/>
          <w:szCs w:val="28"/>
          <w:lang w:eastAsia="ru-RU"/>
        </w:rPr>
        <w:t xml:space="preserve">ного учебного предмета, формы или вида образовательной </w:t>
      </w:r>
      <w:r w:rsidRPr="00161AD1">
        <w:rPr>
          <w:rFonts w:ascii="Times New Roman" w:eastAsia="Times New Roman" w:hAnsi="Times New Roman" w:cs="Times New Roman"/>
          <w:spacing w:val="-2"/>
          <w:sz w:val="28"/>
          <w:szCs w:val="28"/>
          <w:lang w:eastAsia="ru-RU"/>
        </w:rPr>
        <w:t>деятельности. Они пронизывают все содержание образов</w:t>
      </w:r>
      <w:r w:rsidR="00354CF0" w:rsidRPr="00161AD1">
        <w:rPr>
          <w:rFonts w:ascii="Times New Roman" w:eastAsia="Times New Roman" w:hAnsi="Times New Roman" w:cs="Times New Roman"/>
          <w:spacing w:val="-2"/>
          <w:sz w:val="28"/>
          <w:szCs w:val="28"/>
          <w:lang w:eastAsia="ru-RU"/>
        </w:rPr>
        <w:t xml:space="preserve">ания, </w:t>
      </w:r>
      <w:r w:rsidRPr="00161AD1">
        <w:rPr>
          <w:rFonts w:ascii="Times New Roman" w:eastAsia="Times New Roman" w:hAnsi="Times New Roman" w:cs="Times New Roman"/>
          <w:spacing w:val="-2"/>
          <w:sz w:val="28"/>
          <w:szCs w:val="28"/>
          <w:lang w:eastAsia="ru-RU"/>
        </w:rPr>
        <w:t>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w:t>
      </w:r>
      <w:r w:rsidR="00354CF0" w:rsidRPr="00161AD1">
        <w:rPr>
          <w:rFonts w:ascii="Times New Roman" w:eastAsia="Times New Roman" w:hAnsi="Times New Roman" w:cs="Times New Roman"/>
          <w:spacing w:val="-2"/>
          <w:sz w:val="28"/>
          <w:szCs w:val="28"/>
          <w:lang w:eastAsia="ru-RU"/>
        </w:rPr>
        <w:t xml:space="preserve">чебными предметами, между  образовательной организацией и семьей, образовательной организацией  и обществом, образовательной организацией </w:t>
      </w:r>
      <w:r w:rsidRPr="00161AD1">
        <w:rPr>
          <w:rFonts w:ascii="Times New Roman" w:eastAsia="Times New Roman" w:hAnsi="Times New Roman" w:cs="Times New Roman"/>
          <w:spacing w:val="-2"/>
          <w:sz w:val="28"/>
          <w:szCs w:val="28"/>
          <w:lang w:eastAsia="ru-RU"/>
        </w:rPr>
        <w:t xml:space="preserve"> и жизнью.</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Обучающийся испытывает большое доверие к учителю. </w:t>
      </w:r>
      <w:r w:rsidRPr="00161AD1">
        <w:rPr>
          <w:rFonts w:ascii="Times New Roman" w:eastAsia="Times New Roman" w:hAnsi="Times New Roman" w:cs="Times New Roman"/>
          <w:sz w:val="28"/>
          <w:szCs w:val="28"/>
          <w:lang w:eastAsia="ru-RU"/>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161AD1">
        <w:rPr>
          <w:rFonts w:ascii="Times New Roman" w:eastAsia="Times New Roman" w:hAnsi="Times New Roman" w:cs="Times New Roman"/>
          <w:spacing w:val="2"/>
          <w:sz w:val="28"/>
          <w:szCs w:val="28"/>
          <w:lang w:eastAsia="ru-RU"/>
        </w:rPr>
        <w:t xml:space="preserve">вечности, нравственности, об отношениях между людьми. </w:t>
      </w:r>
      <w:r w:rsidRPr="00161AD1">
        <w:rPr>
          <w:rFonts w:ascii="Times New Roman" w:eastAsia="Times New Roman" w:hAnsi="Times New Roman" w:cs="Times New Roman"/>
          <w:sz w:val="28"/>
          <w:szCs w:val="28"/>
          <w:lang w:eastAsia="ru-RU"/>
        </w:rPr>
        <w:t>Характер отношений между педагогом и детьми во многом определяет качество духовно­нравственного</w:t>
      </w:r>
      <w:r w:rsidR="00B31FFD" w:rsidRPr="00161AD1">
        <w:rPr>
          <w:rFonts w:ascii="Times New Roman" w:eastAsia="Times New Roman" w:hAnsi="Times New Roman" w:cs="Times New Roman"/>
          <w:sz w:val="28"/>
          <w:szCs w:val="28"/>
          <w:lang w:eastAsia="ru-RU"/>
        </w:rPr>
        <w:t xml:space="preserve"> развития и воспитания обучающихся</w:t>
      </w:r>
      <w:r w:rsidRPr="00161AD1">
        <w:rPr>
          <w:rFonts w:ascii="Times New Roman" w:eastAsia="Times New Roman" w:hAnsi="Times New Roman" w:cs="Times New Roman"/>
          <w:sz w:val="28"/>
          <w:szCs w:val="28"/>
          <w:lang w:eastAsia="ru-RU"/>
        </w:rPr>
        <w:t>.</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Родители (законные представители), как и педа</w:t>
      </w:r>
      <w:r w:rsidRPr="00161AD1">
        <w:rPr>
          <w:rFonts w:ascii="Times New Roman" w:eastAsia="Times New Roman" w:hAnsi="Times New Roman" w:cs="Times New Roman"/>
          <w:sz w:val="28"/>
          <w:szCs w:val="28"/>
          <w:lang w:eastAsia="ru-RU"/>
        </w:rPr>
        <w:t>гог, подают ребенку первый пример нравственности. Пример имеет огромное значение в духовно-нравственном развитии и воспитании личности.</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В содержании каждого из основных направлений духовно­нравственного развития, воспи</w:t>
      </w:r>
      <w:r w:rsidRPr="00161AD1">
        <w:rPr>
          <w:rFonts w:ascii="Times New Roman" w:eastAsia="Times New Roman" w:hAnsi="Times New Roman" w:cs="Times New Roman"/>
          <w:spacing w:val="2"/>
          <w:sz w:val="28"/>
          <w:szCs w:val="28"/>
          <w:lang w:eastAsia="ru-RU"/>
        </w:rPr>
        <w:t>тания и социализации  широко представлены примеры духов</w:t>
      </w:r>
      <w:r w:rsidRPr="00161AD1">
        <w:rPr>
          <w:rFonts w:ascii="Times New Roman" w:eastAsia="Times New Roman" w:hAnsi="Times New Roman" w:cs="Times New Roman"/>
          <w:sz w:val="28"/>
          <w:szCs w:val="28"/>
          <w:lang w:eastAsia="ru-RU"/>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161AD1">
        <w:rPr>
          <w:rFonts w:ascii="Times New Roman" w:eastAsia="Times New Roman" w:hAnsi="Times New Roman" w:cs="Times New Roman"/>
          <w:spacing w:val="-2"/>
          <w:sz w:val="28"/>
          <w:szCs w:val="28"/>
          <w:lang w:eastAsia="ru-RU"/>
        </w:rPr>
        <w:t xml:space="preserve">му педагогическая поддержка нравственного самоопределения </w:t>
      </w:r>
      <w:r w:rsidR="00FD11F2" w:rsidRPr="00161AD1">
        <w:rPr>
          <w:rFonts w:ascii="Times New Roman" w:eastAsia="Times New Roman" w:hAnsi="Times New Roman" w:cs="Times New Roman"/>
          <w:sz w:val="28"/>
          <w:szCs w:val="28"/>
          <w:lang w:eastAsia="ru-RU"/>
        </w:rPr>
        <w:t>обучающегося на уровне начального общего образования</w:t>
      </w:r>
      <w:r w:rsidRPr="00161AD1">
        <w:rPr>
          <w:rFonts w:ascii="Times New Roman" w:eastAsia="Times New Roman" w:hAnsi="Times New Roman" w:cs="Times New Roman"/>
          <w:sz w:val="28"/>
          <w:szCs w:val="28"/>
          <w:lang w:eastAsia="ru-RU"/>
        </w:rPr>
        <w:t xml:space="preserve">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Уклад </w:t>
      </w:r>
      <w:r w:rsidR="00FD11F2" w:rsidRPr="00161AD1">
        <w:rPr>
          <w:rFonts w:ascii="Times New Roman" w:eastAsia="Times New Roman" w:hAnsi="Times New Roman" w:cs="Times New Roman"/>
          <w:sz w:val="28"/>
          <w:szCs w:val="28"/>
          <w:lang w:eastAsia="ru-RU"/>
        </w:rPr>
        <w:t>образовательной организации</w:t>
      </w:r>
      <w:r w:rsidRPr="00161AD1">
        <w:rPr>
          <w:rFonts w:ascii="Times New Roman" w:eastAsia="Times New Roman" w:hAnsi="Times New Roman" w:cs="Times New Roman"/>
          <w:sz w:val="28"/>
          <w:szCs w:val="28"/>
          <w:lang w:eastAsia="ru-RU"/>
        </w:rPr>
        <w:t xml:space="preserve">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w:t>
      </w:r>
      <w:r w:rsidR="00FD11F2" w:rsidRPr="00161AD1">
        <w:rPr>
          <w:rFonts w:ascii="Times New Roman" w:eastAsia="Times New Roman" w:hAnsi="Times New Roman" w:cs="Times New Roman"/>
          <w:sz w:val="28"/>
          <w:szCs w:val="28"/>
          <w:lang w:eastAsia="ru-RU"/>
        </w:rPr>
        <w:t xml:space="preserve">иве. </w:t>
      </w:r>
    </w:p>
    <w:p w:rsidR="009572EE" w:rsidRPr="00161AD1" w:rsidRDefault="009572EE" w:rsidP="009572EE">
      <w:pPr>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Представление об эффективном регулировании работы по духовно-нравственному развитию, воспитанию и социализации</w:t>
      </w:r>
      <w:r w:rsidR="00600240" w:rsidRPr="00161AD1">
        <w:rPr>
          <w:rFonts w:ascii="Times New Roman" w:eastAsia="Times New Roman" w:hAnsi="Times New Roman" w:cs="Times New Roman"/>
          <w:sz w:val="28"/>
          <w:szCs w:val="28"/>
          <w:lang w:eastAsia="ru-RU"/>
        </w:rPr>
        <w:t xml:space="preserve"> </w:t>
      </w:r>
      <w:r w:rsidR="00FD11F2" w:rsidRPr="00161AD1">
        <w:rPr>
          <w:rFonts w:ascii="Times New Roman" w:eastAsia="Times New Roman" w:hAnsi="Times New Roman" w:cs="Times New Roman"/>
          <w:sz w:val="28"/>
          <w:szCs w:val="28"/>
          <w:lang w:eastAsia="ru-RU"/>
        </w:rPr>
        <w:t>обучающихся  на уровне начального общего образования</w:t>
      </w:r>
      <w:r w:rsidR="00600240" w:rsidRPr="00161AD1">
        <w:rPr>
          <w:rFonts w:ascii="Times New Roman" w:eastAsia="Times New Roman" w:hAnsi="Times New Roman" w:cs="Times New Roman"/>
          <w:sz w:val="28"/>
          <w:szCs w:val="28"/>
          <w:lang w:eastAsia="ru-RU"/>
        </w:rPr>
        <w:t xml:space="preserve"> </w:t>
      </w:r>
      <w:r w:rsidRPr="00161AD1">
        <w:rPr>
          <w:rFonts w:ascii="Times New Roman" w:eastAsia="Times New Roman" w:hAnsi="Times New Roman" w:cs="Times New Roman"/>
          <w:sz w:val="28"/>
          <w:szCs w:val="28"/>
          <w:lang w:eastAsia="ru-RU"/>
        </w:rPr>
        <w:t>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w:t>
      </w:r>
      <w:r w:rsidR="00FD11F2" w:rsidRPr="00161AD1">
        <w:rPr>
          <w:rFonts w:ascii="Times New Roman" w:eastAsia="Times New Roman" w:hAnsi="Times New Roman" w:cs="Times New Roman"/>
          <w:sz w:val="28"/>
          <w:szCs w:val="28"/>
          <w:lang w:eastAsia="ru-RU"/>
        </w:rPr>
        <w:t>вой порядок жизни коллектива обучающихся</w:t>
      </w:r>
      <w:r w:rsidRPr="00161AD1">
        <w:rPr>
          <w:rFonts w:ascii="Times New Roman" w:eastAsia="Times New Roman" w:hAnsi="Times New Roman" w:cs="Times New Roman"/>
          <w:sz w:val="28"/>
          <w:szCs w:val="28"/>
          <w:lang w:eastAsia="ru-RU"/>
        </w:rPr>
        <w:t xml:space="preserve"> влияет через разделение времени на учебное и каникулярное, через размещение праздников и памятных дат. </w:t>
      </w:r>
    </w:p>
    <w:p w:rsidR="009572EE" w:rsidRPr="00161AD1" w:rsidRDefault="009572EE" w:rsidP="009572EE">
      <w:pPr>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B05BF" w:rsidRPr="00161AD1" w:rsidRDefault="000B05BF" w:rsidP="000B284A">
      <w:pPr>
        <w:spacing w:after="0" w:line="360" w:lineRule="auto"/>
        <w:ind w:left="709"/>
        <w:jc w:val="center"/>
        <w:rPr>
          <w:rFonts w:ascii="Times New Roman" w:eastAsia="Times New Roman" w:hAnsi="Times New Roman" w:cs="Times New Roman"/>
          <w:b/>
          <w:sz w:val="28"/>
          <w:szCs w:val="28"/>
          <w:lang w:eastAsia="ru-RU"/>
        </w:rPr>
      </w:pPr>
    </w:p>
    <w:p w:rsidR="009572EE" w:rsidRPr="00161AD1" w:rsidRDefault="00A85009" w:rsidP="009572EE">
      <w:pPr>
        <w:shd w:val="clear" w:color="auto" w:fill="FFFFFF"/>
        <w:tabs>
          <w:tab w:val="left" w:pos="142"/>
        </w:tabs>
        <w:spacing w:after="0" w:line="360" w:lineRule="auto"/>
        <w:ind w:left="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О</w:t>
      </w:r>
      <w:r w:rsidR="009572EE" w:rsidRPr="00161AD1">
        <w:rPr>
          <w:rFonts w:ascii="Times New Roman" w:eastAsia="Times New Roman" w:hAnsi="Times New Roman" w:cs="Times New Roman"/>
          <w:b/>
          <w:sz w:val="28"/>
          <w:szCs w:val="28"/>
          <w:lang w:eastAsia="ru-RU"/>
        </w:rPr>
        <w:t>писание форм и методов повышения педагогической культуры родителей (законных представителей) обучающихся</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Повышение педагогической культуры родителей (закон</w:t>
      </w:r>
      <w:r w:rsidRPr="00161AD1">
        <w:rPr>
          <w:rFonts w:ascii="Times New Roman" w:eastAsia="Times New Roman" w:hAnsi="Times New Roman" w:cs="Times New Roman"/>
          <w:sz w:val="28"/>
          <w:szCs w:val="28"/>
          <w:lang w:eastAsia="ru-RU"/>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Система работы образовательной организации по повы</w:t>
      </w:r>
      <w:r w:rsidRPr="00161AD1">
        <w:rPr>
          <w:rFonts w:ascii="Times New Roman" w:eastAsia="Times New Roman" w:hAnsi="Times New Roman" w:cs="Times New Roman"/>
          <w:sz w:val="28"/>
          <w:szCs w:val="28"/>
          <w:lang w:eastAsia="ru-RU"/>
        </w:rPr>
        <w:t>шению педагогической культуры родителей (законных пред</w:t>
      </w:r>
      <w:r w:rsidRPr="00161AD1">
        <w:rPr>
          <w:rFonts w:ascii="Times New Roman" w:eastAsia="Times New Roman" w:hAnsi="Times New Roman" w:cs="Times New Roman"/>
          <w:spacing w:val="2"/>
          <w:sz w:val="28"/>
          <w:szCs w:val="28"/>
          <w:lang w:eastAsia="ru-RU"/>
        </w:rPr>
        <w:t xml:space="preserve">ставителей) в обеспечении духовно­нравственного развития, воспитания и социализации обучающихся </w:t>
      </w:r>
      <w:r w:rsidRPr="00161AD1">
        <w:rPr>
          <w:rFonts w:ascii="Times New Roman" w:eastAsia="Times New Roman" w:hAnsi="Times New Roman" w:cs="Times New Roman"/>
          <w:sz w:val="28"/>
          <w:szCs w:val="28"/>
          <w:lang w:eastAsia="ru-RU"/>
        </w:rPr>
        <w:t xml:space="preserve"> основана на следующих принципах:</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совместная педагогич</w:t>
      </w:r>
      <w:r w:rsidR="00315405" w:rsidRPr="00161AD1">
        <w:rPr>
          <w:rFonts w:ascii="Times New Roman" w:eastAsia="Times New Roman" w:hAnsi="Times New Roman" w:cs="Times New Roman"/>
          <w:sz w:val="28"/>
          <w:szCs w:val="28"/>
          <w:lang w:eastAsia="ru-RU"/>
        </w:rPr>
        <w:t>еская деятельность семьи и ОО</w:t>
      </w:r>
      <w:r w:rsidRPr="00161AD1">
        <w:rPr>
          <w:rFonts w:ascii="Times New Roman" w:eastAsia="Times New Roman" w:hAnsi="Times New Roman" w:cs="Times New Roman"/>
          <w:sz w:val="28"/>
          <w:szCs w:val="28"/>
          <w:lang w:eastAsia="ru-RU"/>
        </w:rPr>
        <w:t>,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сочетание педагогического просвещения с педагогическим </w:t>
      </w:r>
      <w:r w:rsidRPr="00161AD1">
        <w:rPr>
          <w:rFonts w:ascii="Times New Roman" w:eastAsia="Times New Roman" w:hAnsi="Times New Roman" w:cs="Times New Roman"/>
          <w:sz w:val="28"/>
          <w:szCs w:val="28"/>
          <w:lang w:eastAsia="ru-RU"/>
        </w:rPr>
        <w:t>самообразованием родителей (законных представителей);</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педагогическое внимание, уважение и требовательность</w:t>
      </w:r>
      <w:r w:rsidRPr="00161AD1">
        <w:rPr>
          <w:rFonts w:ascii="Times New Roman" w:eastAsia="Times New Roman" w:hAnsi="Times New Roman" w:cs="Times New Roman"/>
          <w:spacing w:val="2"/>
          <w:sz w:val="28"/>
          <w:szCs w:val="28"/>
          <w:lang w:eastAsia="ru-RU"/>
        </w:rPr>
        <w:br/>
      </w:r>
      <w:r w:rsidRPr="00161AD1">
        <w:rPr>
          <w:rFonts w:ascii="Times New Roman" w:eastAsia="Times New Roman" w:hAnsi="Times New Roman" w:cs="Times New Roman"/>
          <w:sz w:val="28"/>
          <w:szCs w:val="28"/>
          <w:lang w:eastAsia="ru-RU"/>
        </w:rPr>
        <w:t>к родителям (законным представителям);</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поддержка и индивидуальное сопровождение становле</w:t>
      </w:r>
      <w:r w:rsidRPr="00161AD1">
        <w:rPr>
          <w:rFonts w:ascii="Times New Roman" w:eastAsia="Times New Roman" w:hAnsi="Times New Roman" w:cs="Times New Roman"/>
          <w:sz w:val="28"/>
          <w:szCs w:val="28"/>
          <w:lang w:eastAsia="ru-RU"/>
        </w:rPr>
        <w:t>ния и развития педагогической культуры каждого из родителей (законных представителей);</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содействие родителям (законным представителям) в решении индивидуальных проблем воспитания </w:t>
      </w:r>
      <w:r w:rsidR="003203A8" w:rsidRPr="00161AD1">
        <w:rPr>
          <w:rFonts w:ascii="Times New Roman" w:eastAsia="Times New Roman" w:hAnsi="Times New Roman" w:cs="Times New Roman"/>
          <w:sz w:val="28"/>
          <w:szCs w:val="28"/>
          <w:lang w:eastAsia="ru-RU"/>
        </w:rPr>
        <w:t>детей,</w:t>
      </w:r>
      <w:r w:rsidRPr="00161AD1">
        <w:rPr>
          <w:rFonts w:ascii="Times New Roman" w:eastAsia="Times New Roman" w:hAnsi="Times New Roman" w:cs="Times New Roman"/>
          <w:sz w:val="28"/>
          <w:szCs w:val="28"/>
          <w:lang w:eastAsia="ru-RU"/>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опора на положительный опыт семейного воспитания, традиционные семейные ценности народов России.</w:t>
      </w:r>
    </w:p>
    <w:p w:rsidR="009572EE" w:rsidRPr="00161AD1" w:rsidRDefault="009572EE" w:rsidP="009572EE">
      <w:pPr>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sz w:val="28"/>
          <w:szCs w:val="28"/>
          <w:lang w:eastAsia="ru-RU"/>
        </w:rPr>
        <w:t>Методы</w:t>
      </w:r>
      <w:r w:rsidRPr="00161AD1">
        <w:rPr>
          <w:rFonts w:ascii="Times New Roman" w:eastAsia="Times New Roman" w:hAnsi="Times New Roman" w:cs="Times New Roman"/>
          <w:sz w:val="28"/>
          <w:szCs w:val="28"/>
          <w:lang w:eastAsia="ru-RU"/>
        </w:rPr>
        <w:t xml:space="preserve"> повышения педагогической культуры родителей: </w:t>
      </w:r>
    </w:p>
    <w:p w:rsidR="009572EE" w:rsidRPr="00161AD1" w:rsidRDefault="009572EE" w:rsidP="007D78A7">
      <w:pPr>
        <w:numPr>
          <w:ilvl w:val="0"/>
          <w:numId w:val="76"/>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161AD1">
        <w:rPr>
          <w:rFonts w:ascii="Times New Roman" w:eastAsia="Calibri" w:hAnsi="Times New Roman" w:cs="Times New Roman"/>
          <w:sz w:val="28"/>
          <w:szCs w:val="28"/>
          <w:lang w:eastAsia="ru-RU"/>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9572EE" w:rsidRPr="00161AD1" w:rsidRDefault="009572EE" w:rsidP="007D78A7">
      <w:pPr>
        <w:numPr>
          <w:ilvl w:val="0"/>
          <w:numId w:val="76"/>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161AD1">
        <w:rPr>
          <w:rFonts w:ascii="Times New Roman" w:eastAsia="Calibri" w:hAnsi="Times New Roman" w:cs="Times New Roman"/>
          <w:sz w:val="28"/>
          <w:szCs w:val="28"/>
          <w:lang w:eastAsia="ru-RU"/>
        </w:rPr>
        <w:t xml:space="preserve"> информирование родителей специалистами (педагогами, </w:t>
      </w:r>
      <w:r w:rsidR="00315405" w:rsidRPr="00161AD1">
        <w:rPr>
          <w:rFonts w:ascii="Times New Roman" w:eastAsia="Calibri" w:hAnsi="Times New Roman" w:cs="Times New Roman"/>
          <w:sz w:val="28"/>
          <w:szCs w:val="28"/>
          <w:lang w:eastAsia="ru-RU"/>
        </w:rPr>
        <w:t>педагогм-психолого</w:t>
      </w:r>
      <w:r w:rsidRPr="00161AD1">
        <w:rPr>
          <w:rFonts w:ascii="Times New Roman" w:eastAsia="Calibri" w:hAnsi="Times New Roman" w:cs="Times New Roman"/>
          <w:sz w:val="28"/>
          <w:szCs w:val="28"/>
          <w:lang w:eastAsia="ru-RU"/>
        </w:rPr>
        <w:t>м, врачами и т. п.);</w:t>
      </w:r>
    </w:p>
    <w:p w:rsidR="009572EE" w:rsidRPr="00161AD1" w:rsidRDefault="009572EE" w:rsidP="007D78A7">
      <w:pPr>
        <w:numPr>
          <w:ilvl w:val="0"/>
          <w:numId w:val="76"/>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161AD1">
        <w:rPr>
          <w:rFonts w:ascii="Times New Roman" w:eastAsia="Calibri" w:hAnsi="Times New Roman" w:cs="Times New Roman"/>
          <w:sz w:val="28"/>
          <w:szCs w:val="28"/>
          <w:lang w:eastAsia="ru-RU"/>
        </w:rPr>
        <w:t>организация предъявления родителями своего опыта воспитания, своих проектов решения актуальных задач помощи ребенку;</w:t>
      </w:r>
    </w:p>
    <w:p w:rsidR="009572EE" w:rsidRPr="00161AD1" w:rsidRDefault="009572EE" w:rsidP="007D78A7">
      <w:pPr>
        <w:numPr>
          <w:ilvl w:val="0"/>
          <w:numId w:val="76"/>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161AD1">
        <w:rPr>
          <w:rFonts w:ascii="Times New Roman" w:eastAsia="Calibri" w:hAnsi="Times New Roman" w:cs="Times New Roman"/>
          <w:sz w:val="28"/>
          <w:szCs w:val="28"/>
          <w:lang w:eastAsia="ru-RU"/>
        </w:rPr>
        <w:t>проигрывание родителем актуальных ситуаций для понимания собственных стереотипов и барьеров для эффективного воспитания;</w:t>
      </w:r>
    </w:p>
    <w:p w:rsidR="009572EE" w:rsidRPr="00161AD1" w:rsidRDefault="009572EE" w:rsidP="007D78A7">
      <w:pPr>
        <w:numPr>
          <w:ilvl w:val="0"/>
          <w:numId w:val="76"/>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161AD1">
        <w:rPr>
          <w:rFonts w:ascii="Times New Roman" w:eastAsia="Calibri" w:hAnsi="Times New Roman" w:cs="Times New Roman"/>
          <w:sz w:val="28"/>
          <w:szCs w:val="28"/>
          <w:lang w:eastAsia="ru-RU"/>
        </w:rPr>
        <w:t>организация преодоления родителями ошибочных и неэффективных способов решения задач семейного воспитания ;</w:t>
      </w:r>
    </w:p>
    <w:p w:rsidR="009572EE" w:rsidRPr="00161AD1" w:rsidRDefault="009572EE" w:rsidP="007D78A7">
      <w:pPr>
        <w:numPr>
          <w:ilvl w:val="0"/>
          <w:numId w:val="76"/>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161AD1">
        <w:rPr>
          <w:rFonts w:ascii="Times New Roman" w:eastAsia="Calibri" w:hAnsi="Times New Roman" w:cs="Times New Roman"/>
          <w:sz w:val="28"/>
          <w:szCs w:val="28"/>
          <w:lang w:eastAsia="ru-RU"/>
        </w:rPr>
        <w:t>организация совместного времяпрепровождения родителей одного ученического класса;</w:t>
      </w:r>
    </w:p>
    <w:p w:rsidR="009572EE" w:rsidRPr="00161AD1" w:rsidRDefault="009572EE" w:rsidP="007D78A7">
      <w:pPr>
        <w:numPr>
          <w:ilvl w:val="0"/>
          <w:numId w:val="76"/>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161AD1">
        <w:rPr>
          <w:rFonts w:ascii="Times New Roman" w:eastAsia="Calibri" w:hAnsi="Times New Roman" w:cs="Times New Roman"/>
          <w:sz w:val="28"/>
          <w:szCs w:val="28"/>
          <w:lang w:eastAsia="ru-RU"/>
        </w:rPr>
        <w:t>преобразования стереотипов взаимодействия с родными близкими и партнерами в воспитании и социализации детей.</w:t>
      </w:r>
    </w:p>
    <w:p w:rsidR="009572EE" w:rsidRPr="00161AD1" w:rsidRDefault="009572EE" w:rsidP="009572EE">
      <w:pPr>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Сроки и формы проведения мероприятий в рамках повышения педагогическ</w:t>
      </w:r>
      <w:r w:rsidR="00315405" w:rsidRPr="00161AD1">
        <w:rPr>
          <w:rFonts w:ascii="Times New Roman" w:eastAsia="Times New Roman" w:hAnsi="Times New Roman" w:cs="Times New Roman"/>
          <w:sz w:val="28"/>
          <w:szCs w:val="28"/>
          <w:lang w:eastAsia="ru-RU"/>
        </w:rPr>
        <w:t xml:space="preserve">ой культуры родителей </w:t>
      </w:r>
      <w:r w:rsidRPr="00161AD1">
        <w:rPr>
          <w:rFonts w:ascii="Times New Roman" w:eastAsia="Times New Roman" w:hAnsi="Times New Roman" w:cs="Times New Roman"/>
          <w:sz w:val="28"/>
          <w:szCs w:val="28"/>
          <w:lang w:eastAsia="ru-RU"/>
        </w:rPr>
        <w:t xml:space="preserve"> согласовыва</w:t>
      </w:r>
      <w:r w:rsidR="00315405" w:rsidRPr="00161AD1">
        <w:rPr>
          <w:rFonts w:ascii="Times New Roman" w:eastAsia="Times New Roman" w:hAnsi="Times New Roman" w:cs="Times New Roman"/>
          <w:sz w:val="28"/>
          <w:szCs w:val="28"/>
          <w:lang w:eastAsia="ru-RU"/>
        </w:rPr>
        <w:t>ются</w:t>
      </w:r>
      <w:r w:rsidRPr="00161AD1">
        <w:rPr>
          <w:rFonts w:ascii="Times New Roman" w:eastAsia="Times New Roman" w:hAnsi="Times New Roman" w:cs="Times New Roman"/>
          <w:sz w:val="28"/>
          <w:szCs w:val="28"/>
          <w:lang w:eastAsia="ru-RU"/>
        </w:rPr>
        <w:t xml:space="preserve"> с планами воспитательной работы образовательной организации. Работа с родителями (законными предс</w:t>
      </w:r>
      <w:r w:rsidR="00315405" w:rsidRPr="00161AD1">
        <w:rPr>
          <w:rFonts w:ascii="Times New Roman" w:eastAsia="Times New Roman" w:hAnsi="Times New Roman" w:cs="Times New Roman"/>
          <w:sz w:val="28"/>
          <w:szCs w:val="28"/>
          <w:lang w:eastAsia="ru-RU"/>
        </w:rPr>
        <w:t>тавителями) предшествует</w:t>
      </w:r>
      <w:r w:rsidRPr="00161AD1">
        <w:rPr>
          <w:rFonts w:ascii="Times New Roman" w:eastAsia="Times New Roman" w:hAnsi="Times New Roman" w:cs="Times New Roman"/>
          <w:sz w:val="28"/>
          <w:szCs w:val="28"/>
          <w:lang w:eastAsia="ru-RU"/>
        </w:rPr>
        <w:t xml:space="preserve"> работе с обучающимися и подготавлива</w:t>
      </w:r>
      <w:r w:rsidR="00315405" w:rsidRPr="00161AD1">
        <w:rPr>
          <w:rFonts w:ascii="Times New Roman" w:eastAsia="Times New Roman" w:hAnsi="Times New Roman" w:cs="Times New Roman"/>
          <w:sz w:val="28"/>
          <w:szCs w:val="28"/>
          <w:lang w:eastAsia="ru-RU"/>
        </w:rPr>
        <w:t>ет</w:t>
      </w:r>
      <w:r w:rsidRPr="00161AD1">
        <w:rPr>
          <w:rFonts w:ascii="Times New Roman" w:eastAsia="Times New Roman" w:hAnsi="Times New Roman" w:cs="Times New Roman"/>
          <w:sz w:val="28"/>
          <w:szCs w:val="28"/>
          <w:lang w:eastAsia="ru-RU"/>
        </w:rPr>
        <w:t xml:space="preserve"> к ней.</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p>
    <w:p w:rsidR="009572EE" w:rsidRPr="00161AD1" w:rsidRDefault="009572EE" w:rsidP="009572EE">
      <w:pPr>
        <w:autoSpaceDE w:val="0"/>
        <w:autoSpaceDN w:val="0"/>
        <w:adjustRightInd w:val="0"/>
        <w:spacing w:after="0" w:line="360" w:lineRule="auto"/>
        <w:ind w:firstLine="709"/>
        <w:textAlignment w:val="center"/>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 xml:space="preserve"> Планируемые результаты </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161AD1">
        <w:rPr>
          <w:rFonts w:ascii="Times New Roman" w:eastAsia="Times New Roman" w:hAnsi="Times New Roman" w:cs="Times New Roman"/>
          <w:sz w:val="28"/>
          <w:szCs w:val="28"/>
          <w:lang w:eastAsia="ru-RU"/>
        </w:rPr>
        <w:t xml:space="preserve">Каждое из основных направлений духовно­нравственного </w:t>
      </w:r>
      <w:r w:rsidRPr="00161AD1">
        <w:rPr>
          <w:rFonts w:ascii="Times New Roman" w:eastAsia="Times New Roman" w:hAnsi="Times New Roman" w:cs="Times New Roman"/>
          <w:spacing w:val="2"/>
          <w:sz w:val="28"/>
          <w:szCs w:val="28"/>
          <w:lang w:eastAsia="ru-RU"/>
        </w:rPr>
        <w:t>развития, воспитания и</w:t>
      </w:r>
      <w:r w:rsidR="00315405" w:rsidRPr="00161AD1">
        <w:rPr>
          <w:rFonts w:ascii="Times New Roman" w:eastAsia="Times New Roman" w:hAnsi="Times New Roman" w:cs="Times New Roman"/>
          <w:spacing w:val="2"/>
          <w:sz w:val="28"/>
          <w:szCs w:val="28"/>
          <w:lang w:eastAsia="ru-RU"/>
        </w:rPr>
        <w:t xml:space="preserve"> социализации обучающихся </w:t>
      </w:r>
      <w:r w:rsidRPr="00161AD1">
        <w:rPr>
          <w:rFonts w:ascii="Times New Roman" w:eastAsia="Times New Roman" w:hAnsi="Times New Roman" w:cs="Times New Roman"/>
          <w:spacing w:val="2"/>
          <w:sz w:val="28"/>
          <w:szCs w:val="28"/>
          <w:lang w:eastAsia="ru-RU"/>
        </w:rPr>
        <w:t xml:space="preserve"> обеспечива</w:t>
      </w:r>
      <w:r w:rsidR="00315405" w:rsidRPr="00161AD1">
        <w:rPr>
          <w:rFonts w:ascii="Times New Roman" w:eastAsia="Times New Roman" w:hAnsi="Times New Roman" w:cs="Times New Roman"/>
          <w:spacing w:val="2"/>
          <w:sz w:val="28"/>
          <w:szCs w:val="28"/>
          <w:lang w:eastAsia="ru-RU"/>
        </w:rPr>
        <w:t>ет</w:t>
      </w:r>
      <w:r w:rsidR="00F30E92" w:rsidRPr="00161AD1">
        <w:rPr>
          <w:rFonts w:ascii="Times New Roman" w:eastAsia="Times New Roman" w:hAnsi="Times New Roman" w:cs="Times New Roman"/>
          <w:spacing w:val="2"/>
          <w:sz w:val="28"/>
          <w:szCs w:val="28"/>
          <w:lang w:eastAsia="ru-RU"/>
        </w:rPr>
        <w:t xml:space="preserve"> </w:t>
      </w:r>
      <w:r w:rsidRPr="00161AD1">
        <w:rPr>
          <w:rFonts w:ascii="Times New Roman" w:eastAsia="Times New Roman" w:hAnsi="Times New Roman" w:cs="Times New Roman"/>
          <w:sz w:val="28"/>
          <w:szCs w:val="28"/>
          <w:lang w:eastAsia="ru-RU"/>
        </w:rPr>
        <w:t xml:space="preserve">присвоение ими соответствующих ценностей, формирование </w:t>
      </w:r>
      <w:r w:rsidRPr="00161AD1">
        <w:rPr>
          <w:rFonts w:ascii="Times New Roman" w:eastAsia="Times New Roman" w:hAnsi="Times New Roman" w:cs="Times New Roman"/>
          <w:spacing w:val="-2"/>
          <w:sz w:val="28"/>
          <w:szCs w:val="28"/>
          <w:lang w:eastAsia="ru-RU"/>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В результате реализации программы воспитания и социализации обучающихся на уровне начал</w:t>
      </w:r>
      <w:r w:rsidR="00315405" w:rsidRPr="00161AD1">
        <w:rPr>
          <w:rFonts w:ascii="Times New Roman" w:eastAsia="Times New Roman" w:hAnsi="Times New Roman" w:cs="Times New Roman"/>
          <w:sz w:val="28"/>
          <w:szCs w:val="28"/>
          <w:lang w:eastAsia="ru-RU"/>
        </w:rPr>
        <w:t xml:space="preserve">ьного общего образования </w:t>
      </w:r>
      <w:r w:rsidRPr="00161AD1">
        <w:rPr>
          <w:rFonts w:ascii="Times New Roman" w:eastAsia="Times New Roman" w:hAnsi="Times New Roman" w:cs="Times New Roman"/>
          <w:sz w:val="28"/>
          <w:szCs w:val="28"/>
          <w:lang w:eastAsia="ru-RU"/>
        </w:rPr>
        <w:t>обеспечива</w:t>
      </w:r>
      <w:r w:rsidR="00315405" w:rsidRPr="00161AD1">
        <w:rPr>
          <w:rFonts w:ascii="Times New Roman" w:eastAsia="Times New Roman" w:hAnsi="Times New Roman" w:cs="Times New Roman"/>
          <w:sz w:val="28"/>
          <w:szCs w:val="28"/>
          <w:lang w:eastAsia="ru-RU"/>
        </w:rPr>
        <w:t>ет</w:t>
      </w:r>
      <w:r w:rsidRPr="00161AD1">
        <w:rPr>
          <w:rFonts w:ascii="Times New Roman" w:eastAsia="Times New Roman" w:hAnsi="Times New Roman" w:cs="Times New Roman"/>
          <w:sz w:val="28"/>
          <w:szCs w:val="28"/>
          <w:lang w:eastAsia="ru-RU"/>
        </w:rPr>
        <w:t>ся достижение обучающимися:</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воспитательных результатов – тех духовно­нравственных </w:t>
      </w:r>
      <w:r w:rsidRPr="00161AD1">
        <w:rPr>
          <w:rFonts w:ascii="Times New Roman" w:eastAsia="Times New Roman" w:hAnsi="Times New Roman" w:cs="Times New Roman"/>
          <w:spacing w:val="2"/>
          <w:sz w:val="28"/>
          <w:szCs w:val="28"/>
          <w:lang w:eastAsia="ru-RU"/>
        </w:rPr>
        <w:t xml:space="preserve">приобретений, которые получил обучающийся вследствие </w:t>
      </w:r>
      <w:r w:rsidRPr="00161AD1">
        <w:rPr>
          <w:rFonts w:ascii="Times New Roman" w:eastAsia="Times New Roman" w:hAnsi="Times New Roman" w:cs="Times New Roman"/>
          <w:sz w:val="28"/>
          <w:szCs w:val="28"/>
          <w:lang w:eastAsia="ru-RU"/>
        </w:rPr>
        <w:t xml:space="preserve">участия в той </w:t>
      </w:r>
      <w:r w:rsidR="006A0621" w:rsidRPr="00161AD1">
        <w:rPr>
          <w:rFonts w:ascii="Times New Roman" w:eastAsia="Times New Roman" w:hAnsi="Times New Roman" w:cs="Times New Roman"/>
          <w:sz w:val="28"/>
          <w:szCs w:val="28"/>
          <w:lang w:eastAsia="ru-RU"/>
        </w:rPr>
        <w:t>или иной деятельности (</w:t>
      </w:r>
      <w:r w:rsidRPr="00161AD1">
        <w:rPr>
          <w:rFonts w:ascii="Times New Roman" w:eastAsia="Times New Roman" w:hAnsi="Times New Roman" w:cs="Times New Roman"/>
          <w:sz w:val="28"/>
          <w:szCs w:val="28"/>
          <w:lang w:eastAsia="ru-RU"/>
        </w:rPr>
        <w:t xml:space="preserve"> приобр</w:t>
      </w:r>
      <w:r w:rsidR="00315405" w:rsidRPr="00161AD1">
        <w:rPr>
          <w:rFonts w:ascii="Times New Roman" w:eastAsia="Times New Roman" w:hAnsi="Times New Roman" w:cs="Times New Roman"/>
          <w:sz w:val="28"/>
          <w:szCs w:val="28"/>
          <w:lang w:eastAsia="ru-RU"/>
        </w:rPr>
        <w:t xml:space="preserve">ел, участвуя в </w:t>
      </w:r>
      <w:r w:rsidRPr="00161AD1">
        <w:rPr>
          <w:rFonts w:ascii="Times New Roman" w:eastAsia="Times New Roman" w:hAnsi="Times New Roman" w:cs="Times New Roman"/>
          <w:sz w:val="28"/>
          <w:szCs w:val="28"/>
          <w:lang w:eastAsia="ru-RU"/>
        </w:rPr>
        <w:t xml:space="preserve"> мероприятии, </w:t>
      </w:r>
      <w:r w:rsidRPr="00161AD1">
        <w:rPr>
          <w:rFonts w:ascii="Times New Roman" w:eastAsia="Times New Roman" w:hAnsi="Times New Roman" w:cs="Times New Roman"/>
          <w:spacing w:val="2"/>
          <w:sz w:val="28"/>
          <w:szCs w:val="28"/>
          <w:lang w:eastAsia="ru-RU"/>
        </w:rPr>
        <w:t>опыт самостоятельного действия</w:t>
      </w:r>
      <w:r w:rsidRPr="00161AD1">
        <w:rPr>
          <w:rFonts w:ascii="Times New Roman" w:eastAsia="Times New Roman" w:hAnsi="Times New Roman" w:cs="Times New Roman"/>
          <w:sz w:val="28"/>
          <w:szCs w:val="28"/>
          <w:lang w:eastAsia="ru-RU"/>
        </w:rPr>
        <w:t>);</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эффекта – последствий результата, того, к чему привело </w:t>
      </w:r>
      <w:r w:rsidRPr="00161AD1">
        <w:rPr>
          <w:rFonts w:ascii="Times New Roman" w:eastAsia="Times New Roman" w:hAnsi="Times New Roman" w:cs="Times New Roman"/>
          <w:spacing w:val="-2"/>
          <w:sz w:val="28"/>
          <w:szCs w:val="28"/>
          <w:lang w:eastAsia="ru-RU"/>
        </w:rPr>
        <w:t xml:space="preserve">достижение результата (развитие обучающегося как личности, </w:t>
      </w:r>
      <w:r w:rsidRPr="00161AD1">
        <w:rPr>
          <w:rFonts w:ascii="Times New Roman" w:eastAsia="Times New Roman" w:hAnsi="Times New Roman" w:cs="Times New Roman"/>
          <w:sz w:val="28"/>
          <w:szCs w:val="28"/>
          <w:lang w:eastAsia="ru-RU"/>
        </w:rPr>
        <w:t>формирование его компетентности, идентичности и</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т.</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д.).</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spacing w:val="-3"/>
          <w:sz w:val="28"/>
          <w:szCs w:val="28"/>
          <w:lang w:eastAsia="ru-RU"/>
        </w:rPr>
      </w:pPr>
      <w:r w:rsidRPr="00161AD1">
        <w:rPr>
          <w:rFonts w:ascii="Times New Roman" w:eastAsia="Times New Roman" w:hAnsi="Times New Roman" w:cs="Times New Roman"/>
          <w:spacing w:val="-3"/>
          <w:sz w:val="28"/>
          <w:szCs w:val="28"/>
          <w:lang w:eastAsia="ru-RU"/>
        </w:rPr>
        <w:t xml:space="preserve">При этом учитывается, что достижение эффекта – развитие </w:t>
      </w:r>
      <w:r w:rsidRPr="00161AD1">
        <w:rPr>
          <w:rFonts w:ascii="Times New Roman" w:eastAsia="Times New Roman" w:hAnsi="Times New Roman" w:cs="Times New Roman"/>
          <w:spacing w:val="-4"/>
          <w:sz w:val="28"/>
          <w:szCs w:val="28"/>
          <w:lang w:eastAsia="ru-RU"/>
        </w:rPr>
        <w:t>личности обучающегося, формирование его социальных компе</w:t>
      </w:r>
      <w:r w:rsidRPr="00161AD1">
        <w:rPr>
          <w:rFonts w:ascii="Times New Roman" w:eastAsia="Times New Roman" w:hAnsi="Times New Roman" w:cs="Times New Roman"/>
          <w:spacing w:val="-3"/>
          <w:sz w:val="28"/>
          <w:szCs w:val="28"/>
          <w:lang w:eastAsia="ru-RU"/>
        </w:rPr>
        <w:t>тенций и</w:t>
      </w:r>
      <w:r w:rsidRPr="00161AD1">
        <w:rPr>
          <w:rFonts w:ascii="Times New Roman" w:eastAsia="Times New Roman" w:hAnsi="Times New Roman" w:cs="Times New Roman"/>
          <w:spacing w:val="-3"/>
          <w:sz w:val="28"/>
          <w:szCs w:val="28"/>
          <w:lang w:eastAsia="ru-RU"/>
        </w:rPr>
        <w:t> </w:t>
      </w:r>
      <w:r w:rsidRPr="00161AD1">
        <w:rPr>
          <w:rFonts w:ascii="Times New Roman" w:eastAsia="Times New Roman" w:hAnsi="Times New Roman" w:cs="Times New Roman"/>
          <w:spacing w:val="-3"/>
          <w:sz w:val="28"/>
          <w:szCs w:val="28"/>
          <w:lang w:eastAsia="ru-RU"/>
        </w:rPr>
        <w:t>т.</w:t>
      </w:r>
      <w:r w:rsidRPr="00161AD1">
        <w:rPr>
          <w:rFonts w:ascii="Times New Roman" w:eastAsia="Times New Roman" w:hAnsi="Times New Roman" w:cs="Times New Roman"/>
          <w:spacing w:val="-3"/>
          <w:sz w:val="28"/>
          <w:szCs w:val="28"/>
          <w:lang w:eastAsia="ru-RU"/>
        </w:rPr>
        <w:t> </w:t>
      </w:r>
      <w:r w:rsidRPr="00161AD1">
        <w:rPr>
          <w:rFonts w:ascii="Times New Roman" w:eastAsia="Times New Roman" w:hAnsi="Times New Roman" w:cs="Times New Roman"/>
          <w:spacing w:val="-3"/>
          <w:sz w:val="28"/>
          <w:szCs w:val="28"/>
          <w:lang w:eastAsia="ru-RU"/>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161AD1">
        <w:rPr>
          <w:rFonts w:ascii="Times New Roman" w:eastAsia="Times New Roman" w:hAnsi="Times New Roman" w:cs="Times New Roman"/>
          <w:spacing w:val="-3"/>
          <w:sz w:val="28"/>
          <w:szCs w:val="28"/>
          <w:lang w:eastAsia="ru-RU"/>
        </w:rPr>
        <w:t> </w:t>
      </w:r>
      <w:r w:rsidRPr="00161AD1">
        <w:rPr>
          <w:rFonts w:ascii="Times New Roman" w:eastAsia="Times New Roman" w:hAnsi="Times New Roman" w:cs="Times New Roman"/>
          <w:spacing w:val="-3"/>
          <w:sz w:val="28"/>
          <w:szCs w:val="28"/>
          <w:lang w:eastAsia="ru-RU"/>
        </w:rPr>
        <w:t>т.</w:t>
      </w:r>
      <w:r w:rsidRPr="00161AD1">
        <w:rPr>
          <w:rFonts w:ascii="Times New Roman" w:eastAsia="Times New Roman" w:hAnsi="Times New Roman" w:cs="Times New Roman"/>
          <w:spacing w:val="-3"/>
          <w:sz w:val="28"/>
          <w:szCs w:val="28"/>
          <w:lang w:eastAsia="ru-RU"/>
        </w:rPr>
        <w:t> </w:t>
      </w:r>
      <w:r w:rsidRPr="00161AD1">
        <w:rPr>
          <w:rFonts w:ascii="Times New Roman" w:eastAsia="Times New Roman" w:hAnsi="Times New Roman" w:cs="Times New Roman"/>
          <w:spacing w:val="-3"/>
          <w:sz w:val="28"/>
          <w:szCs w:val="28"/>
          <w:lang w:eastAsia="ru-RU"/>
        </w:rPr>
        <w:t>п.), а также собственным усилиям обучающегося.</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b/>
          <w:bCs/>
          <w:sz w:val="28"/>
          <w:szCs w:val="28"/>
          <w:lang w:eastAsia="ru-RU"/>
        </w:rPr>
      </w:pPr>
      <w:r w:rsidRPr="00161AD1">
        <w:rPr>
          <w:rFonts w:ascii="Times New Roman" w:eastAsia="Times New Roman" w:hAnsi="Times New Roman" w:cs="Times New Roman"/>
          <w:spacing w:val="2"/>
          <w:sz w:val="28"/>
          <w:szCs w:val="28"/>
          <w:lang w:eastAsia="ru-RU"/>
        </w:rPr>
        <w:t>Восп</w:t>
      </w:r>
      <w:r w:rsidR="00315405" w:rsidRPr="00161AD1">
        <w:rPr>
          <w:rFonts w:ascii="Times New Roman" w:eastAsia="Times New Roman" w:hAnsi="Times New Roman" w:cs="Times New Roman"/>
          <w:spacing w:val="2"/>
          <w:sz w:val="28"/>
          <w:szCs w:val="28"/>
          <w:lang w:eastAsia="ru-RU"/>
        </w:rPr>
        <w:t>итательные результаты  распределяются</w:t>
      </w:r>
      <w:r w:rsidRPr="00161AD1">
        <w:rPr>
          <w:rFonts w:ascii="Times New Roman" w:eastAsia="Times New Roman" w:hAnsi="Times New Roman" w:cs="Times New Roman"/>
          <w:spacing w:val="2"/>
          <w:sz w:val="28"/>
          <w:szCs w:val="28"/>
          <w:lang w:eastAsia="ru-RU"/>
        </w:rPr>
        <w:t xml:space="preserve"> по </w:t>
      </w:r>
      <w:r w:rsidRPr="00161AD1">
        <w:rPr>
          <w:rFonts w:ascii="Times New Roman" w:eastAsia="Times New Roman" w:hAnsi="Times New Roman" w:cs="Times New Roman"/>
          <w:sz w:val="28"/>
          <w:szCs w:val="28"/>
          <w:lang w:eastAsia="ru-RU"/>
        </w:rPr>
        <w:t>трем уровням.</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b/>
          <w:bCs/>
          <w:spacing w:val="-4"/>
          <w:sz w:val="28"/>
          <w:szCs w:val="28"/>
          <w:lang w:eastAsia="ru-RU"/>
        </w:rPr>
      </w:pPr>
      <w:r w:rsidRPr="00161AD1">
        <w:rPr>
          <w:rFonts w:ascii="Times New Roman" w:eastAsia="Times New Roman" w:hAnsi="Times New Roman" w:cs="Times New Roman"/>
          <w:b/>
          <w:bCs/>
          <w:spacing w:val="-2"/>
          <w:sz w:val="28"/>
          <w:szCs w:val="28"/>
          <w:lang w:eastAsia="ru-RU"/>
        </w:rPr>
        <w:t>Первый уровень результатов</w:t>
      </w:r>
      <w:r w:rsidRPr="00161AD1">
        <w:rPr>
          <w:rFonts w:ascii="Times New Roman" w:eastAsia="Times New Roman" w:hAnsi="Times New Roman" w:cs="Times New Roman"/>
          <w:spacing w:val="-2"/>
          <w:sz w:val="28"/>
          <w:szCs w:val="28"/>
          <w:lang w:eastAsia="ru-RU"/>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161AD1">
        <w:rPr>
          <w:rFonts w:ascii="Times New Roman" w:eastAsia="Times New Roman" w:hAnsi="Times New Roman" w:cs="Times New Roman"/>
          <w:spacing w:val="2"/>
          <w:sz w:val="28"/>
          <w:szCs w:val="28"/>
          <w:lang w:eastAsia="ru-RU"/>
        </w:rPr>
        <w:t>мах поведения в обществе и</w:t>
      </w:r>
      <w:r w:rsidRPr="00161AD1">
        <w:rPr>
          <w:rFonts w:ascii="Times New Roman" w:eastAsia="Times New Roman" w:hAnsi="Times New Roman" w:cs="Times New Roman"/>
          <w:spacing w:val="2"/>
          <w:sz w:val="28"/>
          <w:szCs w:val="28"/>
          <w:lang w:eastAsia="ru-RU"/>
        </w:rPr>
        <w:t> </w:t>
      </w:r>
      <w:r w:rsidRPr="00161AD1">
        <w:rPr>
          <w:rFonts w:ascii="Times New Roman" w:eastAsia="Times New Roman" w:hAnsi="Times New Roman" w:cs="Times New Roman"/>
          <w:spacing w:val="2"/>
          <w:sz w:val="28"/>
          <w:szCs w:val="28"/>
          <w:lang w:eastAsia="ru-RU"/>
        </w:rPr>
        <w:t>т.</w:t>
      </w:r>
      <w:r w:rsidRPr="00161AD1">
        <w:rPr>
          <w:rFonts w:ascii="Times New Roman" w:eastAsia="Times New Roman" w:hAnsi="Times New Roman" w:cs="Times New Roman"/>
          <w:spacing w:val="2"/>
          <w:sz w:val="28"/>
          <w:szCs w:val="28"/>
          <w:lang w:eastAsia="ru-RU"/>
        </w:rPr>
        <w:t> </w:t>
      </w:r>
      <w:r w:rsidRPr="00161AD1">
        <w:rPr>
          <w:rFonts w:ascii="Times New Roman" w:eastAsia="Times New Roman" w:hAnsi="Times New Roman" w:cs="Times New Roman"/>
          <w:spacing w:val="2"/>
          <w:sz w:val="28"/>
          <w:szCs w:val="28"/>
          <w:lang w:eastAsia="ru-RU"/>
        </w:rPr>
        <w:t xml:space="preserve">п.), первичного понимания </w:t>
      </w:r>
      <w:r w:rsidRPr="00161AD1">
        <w:rPr>
          <w:rFonts w:ascii="Times New Roman" w:eastAsia="Times New Roman" w:hAnsi="Times New Roman" w:cs="Times New Roman"/>
          <w:spacing w:val="-3"/>
          <w:sz w:val="28"/>
          <w:szCs w:val="28"/>
          <w:lang w:eastAsia="ru-RU"/>
        </w:rPr>
        <w:t>социальной реальности и повседневной жизни. Для достиже</w:t>
      </w:r>
      <w:r w:rsidRPr="00161AD1">
        <w:rPr>
          <w:rFonts w:ascii="Times New Roman" w:eastAsia="Times New Roman" w:hAnsi="Times New Roman" w:cs="Times New Roman"/>
          <w:spacing w:val="-2"/>
          <w:sz w:val="28"/>
          <w:szCs w:val="28"/>
          <w:lang w:eastAsia="ru-RU"/>
        </w:rPr>
        <w:t xml:space="preserve">ния данного уровня результатов особое значение имеет взаимодействие обучающегося со своими учителями (в урочной </w:t>
      </w:r>
      <w:r w:rsidRPr="00161AD1">
        <w:rPr>
          <w:rFonts w:ascii="Times New Roman" w:eastAsia="Times New Roman" w:hAnsi="Times New Roman" w:cs="Times New Roman"/>
          <w:spacing w:val="-4"/>
          <w:sz w:val="28"/>
          <w:szCs w:val="28"/>
          <w:lang w:eastAsia="ru-RU"/>
        </w:rPr>
        <w:t>и внеурочной деятельности) как значимыми для него носителями положительного социального знания и повседневного опыта.</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b/>
          <w:bCs/>
          <w:sz w:val="28"/>
          <w:szCs w:val="28"/>
          <w:lang w:eastAsia="ru-RU"/>
        </w:rPr>
      </w:pPr>
      <w:r w:rsidRPr="00161AD1">
        <w:rPr>
          <w:rFonts w:ascii="Times New Roman" w:eastAsia="Times New Roman" w:hAnsi="Times New Roman" w:cs="Times New Roman"/>
          <w:b/>
          <w:bCs/>
          <w:sz w:val="28"/>
          <w:szCs w:val="28"/>
          <w:lang w:eastAsia="ru-RU"/>
        </w:rPr>
        <w:t>Второй уровень результатов</w:t>
      </w:r>
      <w:r w:rsidRPr="00161AD1">
        <w:rPr>
          <w:rFonts w:ascii="Times New Roman" w:eastAsia="Times New Roman" w:hAnsi="Times New Roman" w:cs="Times New Roman"/>
          <w:sz w:val="28"/>
          <w:szCs w:val="28"/>
          <w:lang w:eastAsia="ru-RU"/>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161AD1">
        <w:rPr>
          <w:rFonts w:ascii="Times New Roman" w:eastAsia="Times New Roman" w:hAnsi="Times New Roman" w:cs="Times New Roman"/>
          <w:spacing w:val="2"/>
          <w:sz w:val="28"/>
          <w:szCs w:val="28"/>
          <w:lang w:eastAsia="ru-RU"/>
        </w:rPr>
        <w:t xml:space="preserve">татов особое значение имеет взаимодействие обучающихся </w:t>
      </w:r>
      <w:r w:rsidRPr="00161AD1">
        <w:rPr>
          <w:rFonts w:ascii="Times New Roman" w:eastAsia="Times New Roman" w:hAnsi="Times New Roman" w:cs="Times New Roman"/>
          <w:sz w:val="28"/>
          <w:szCs w:val="28"/>
          <w:lang w:eastAsia="ru-RU"/>
        </w:rPr>
        <w:t xml:space="preserve">между собой на уровне класса, образовательной организации, </w:t>
      </w:r>
      <w:r w:rsidRPr="00161AD1">
        <w:rPr>
          <w:rFonts w:ascii="Times New Roman" w:eastAsia="Times New Roman" w:hAnsi="Times New Roman" w:cs="Times New Roman"/>
          <w:spacing w:val="2"/>
          <w:sz w:val="28"/>
          <w:szCs w:val="28"/>
          <w:lang w:eastAsia="ru-RU"/>
        </w:rPr>
        <w:t xml:space="preserve">т. е. в защищенной среде, </w:t>
      </w:r>
      <w:r w:rsidRPr="00161AD1">
        <w:rPr>
          <w:rFonts w:ascii="Times New Roman" w:eastAsia="Times New Roman" w:hAnsi="Times New Roman" w:cs="Times New Roman"/>
          <w:sz w:val="28"/>
          <w:szCs w:val="28"/>
          <w:lang w:eastAsia="ru-RU"/>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spacing w:val="-4"/>
          <w:sz w:val="28"/>
          <w:szCs w:val="28"/>
          <w:lang w:eastAsia="ru-RU"/>
        </w:rPr>
      </w:pPr>
      <w:r w:rsidRPr="00161AD1">
        <w:rPr>
          <w:rFonts w:ascii="Times New Roman" w:eastAsia="Times New Roman" w:hAnsi="Times New Roman" w:cs="Times New Roman"/>
          <w:b/>
          <w:bCs/>
          <w:sz w:val="28"/>
          <w:szCs w:val="28"/>
          <w:lang w:eastAsia="ru-RU"/>
        </w:rPr>
        <w:t>Третий уровень результатов</w:t>
      </w:r>
      <w:r w:rsidRPr="00161AD1">
        <w:rPr>
          <w:rFonts w:ascii="Times New Roman" w:eastAsia="Times New Roman" w:hAnsi="Times New Roman" w:cs="Times New Roman"/>
          <w:sz w:val="28"/>
          <w:szCs w:val="28"/>
          <w:lang w:eastAsia="ru-RU"/>
        </w:rPr>
        <w:t xml:space="preserve"> – получение обучающим</w:t>
      </w:r>
      <w:r w:rsidR="00315405" w:rsidRPr="00161AD1">
        <w:rPr>
          <w:rFonts w:ascii="Times New Roman" w:eastAsia="Times New Roman" w:hAnsi="Times New Roman" w:cs="Times New Roman"/>
          <w:sz w:val="28"/>
          <w:szCs w:val="28"/>
          <w:lang w:eastAsia="ru-RU"/>
        </w:rPr>
        <w:t>и</w:t>
      </w:r>
      <w:r w:rsidRPr="00161AD1">
        <w:rPr>
          <w:rFonts w:ascii="Times New Roman" w:eastAsia="Times New Roman" w:hAnsi="Times New Roman" w:cs="Times New Roman"/>
          <w:sz w:val="28"/>
          <w:szCs w:val="28"/>
          <w:lang w:eastAsia="ru-RU"/>
        </w:rPr>
        <w:t>ся</w:t>
      </w:r>
      <w:r w:rsidR="00F30E92" w:rsidRPr="00161AD1">
        <w:rPr>
          <w:rFonts w:ascii="Times New Roman" w:eastAsia="Times New Roman" w:hAnsi="Times New Roman" w:cs="Times New Roman"/>
          <w:sz w:val="28"/>
          <w:szCs w:val="28"/>
          <w:lang w:eastAsia="ru-RU"/>
        </w:rPr>
        <w:t xml:space="preserve"> </w:t>
      </w:r>
      <w:r w:rsidRPr="00161AD1">
        <w:rPr>
          <w:rFonts w:ascii="Times New Roman" w:eastAsia="Times New Roman" w:hAnsi="Times New Roman" w:cs="Times New Roman"/>
          <w:spacing w:val="-2"/>
          <w:sz w:val="28"/>
          <w:szCs w:val="28"/>
          <w:lang w:eastAsia="ru-RU"/>
        </w:rPr>
        <w:t xml:space="preserve">начального опыта самостоятельного общественного действия, </w:t>
      </w:r>
      <w:r w:rsidRPr="00161AD1">
        <w:rPr>
          <w:rFonts w:ascii="Times New Roman" w:eastAsia="Times New Roman" w:hAnsi="Times New Roman" w:cs="Times New Roman"/>
          <w:spacing w:val="-4"/>
          <w:sz w:val="28"/>
          <w:szCs w:val="28"/>
          <w:lang w:eastAsia="ru-RU"/>
        </w:rPr>
        <w:t xml:space="preserve">формирование социально приемлемых </w:t>
      </w:r>
      <w:r w:rsidRPr="00161AD1">
        <w:rPr>
          <w:rFonts w:ascii="Times New Roman" w:eastAsia="Times New Roman" w:hAnsi="Times New Roman" w:cs="Times New Roman"/>
          <w:spacing w:val="-2"/>
          <w:sz w:val="28"/>
          <w:szCs w:val="28"/>
          <w:lang w:eastAsia="ru-RU"/>
        </w:rPr>
        <w:t xml:space="preserve">моделей поведения. Только в самостоятельном общественном </w:t>
      </w:r>
      <w:r w:rsidRPr="00161AD1">
        <w:rPr>
          <w:rFonts w:ascii="Times New Roman" w:eastAsia="Times New Roman" w:hAnsi="Times New Roman" w:cs="Times New Roman"/>
          <w:spacing w:val="-4"/>
          <w:sz w:val="28"/>
          <w:szCs w:val="28"/>
          <w:lang w:eastAsia="ru-RU"/>
        </w:rPr>
        <w:t>действии человек действительно становится (а не просто узнает о том, как стать) гражданином, социальным деятелем, свобод</w:t>
      </w:r>
      <w:r w:rsidRPr="00161AD1">
        <w:rPr>
          <w:rFonts w:ascii="Times New Roman" w:eastAsia="Times New Roman" w:hAnsi="Times New Roman" w:cs="Times New Roman"/>
          <w:spacing w:val="-2"/>
          <w:sz w:val="28"/>
          <w:szCs w:val="28"/>
          <w:lang w:eastAsia="ru-RU"/>
        </w:rPr>
        <w:t xml:space="preserve">ным человеком. </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 переходом от одного уровня результатов к другому существенно возрастают воспитательные эффекты:</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на первом уровне воспитание приближено к обучению, </w:t>
      </w:r>
      <w:r w:rsidRPr="00161AD1">
        <w:rPr>
          <w:rFonts w:ascii="Times New Roman" w:eastAsia="Times New Roman" w:hAnsi="Times New Roman" w:cs="Times New Roman"/>
          <w:spacing w:val="2"/>
          <w:sz w:val="28"/>
          <w:szCs w:val="28"/>
          <w:lang w:eastAsia="ru-RU"/>
        </w:rPr>
        <w:t xml:space="preserve">при этом предметом воспитания как учения являются не </w:t>
      </w:r>
      <w:r w:rsidRPr="00161AD1">
        <w:rPr>
          <w:rFonts w:ascii="Times New Roman" w:eastAsia="Times New Roman" w:hAnsi="Times New Roman" w:cs="Times New Roman"/>
          <w:sz w:val="28"/>
          <w:szCs w:val="28"/>
          <w:lang w:eastAsia="ru-RU"/>
        </w:rPr>
        <w:t>столько научные знания, сколько знания о ценностях;</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на втором уровне воспитание осуществляется в контексте жизнедеятельности школьнико</w:t>
      </w:r>
      <w:r w:rsidR="00315405" w:rsidRPr="00161AD1">
        <w:rPr>
          <w:rFonts w:ascii="Times New Roman" w:eastAsia="Times New Roman" w:hAnsi="Times New Roman" w:cs="Times New Roman"/>
          <w:sz w:val="28"/>
          <w:szCs w:val="28"/>
          <w:lang w:eastAsia="ru-RU"/>
        </w:rPr>
        <w:t xml:space="preserve">в и ценности </w:t>
      </w:r>
      <w:r w:rsidRPr="00161AD1">
        <w:rPr>
          <w:rFonts w:ascii="Times New Roman" w:eastAsia="Times New Roman" w:hAnsi="Times New Roman" w:cs="Times New Roman"/>
          <w:sz w:val="28"/>
          <w:szCs w:val="28"/>
          <w:lang w:eastAsia="ru-RU"/>
        </w:rPr>
        <w:t xml:space="preserve"> усваива</w:t>
      </w:r>
      <w:r w:rsidR="00315405" w:rsidRPr="00161AD1">
        <w:rPr>
          <w:rFonts w:ascii="Times New Roman" w:eastAsia="Times New Roman" w:hAnsi="Times New Roman" w:cs="Times New Roman"/>
          <w:sz w:val="28"/>
          <w:szCs w:val="28"/>
          <w:lang w:eastAsia="ru-RU"/>
        </w:rPr>
        <w:t>ют</w:t>
      </w:r>
      <w:r w:rsidRPr="00161AD1">
        <w:rPr>
          <w:rFonts w:ascii="Times New Roman" w:eastAsia="Times New Roman" w:hAnsi="Times New Roman" w:cs="Times New Roman"/>
          <w:spacing w:val="2"/>
          <w:sz w:val="28"/>
          <w:szCs w:val="28"/>
          <w:lang w:eastAsia="ru-RU"/>
        </w:rPr>
        <w:t xml:space="preserve">ся ими в форме отдельных нравственно ориентированных </w:t>
      </w:r>
      <w:r w:rsidRPr="00161AD1">
        <w:rPr>
          <w:rFonts w:ascii="Times New Roman" w:eastAsia="Times New Roman" w:hAnsi="Times New Roman" w:cs="Times New Roman"/>
          <w:sz w:val="28"/>
          <w:szCs w:val="28"/>
          <w:lang w:eastAsia="ru-RU"/>
        </w:rPr>
        <w:t>поступков;</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4"/>
          <w:sz w:val="28"/>
          <w:szCs w:val="28"/>
          <w:lang w:eastAsia="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161AD1">
        <w:rPr>
          <w:rFonts w:ascii="Times New Roman" w:eastAsia="Times New Roman" w:hAnsi="Times New Roman" w:cs="Times New Roman"/>
          <w:sz w:val="28"/>
          <w:szCs w:val="28"/>
          <w:lang w:eastAsia="ru-RU"/>
        </w:rPr>
        <w:t>.</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Таким образом, знания о ценностях переводятся в реаль</w:t>
      </w:r>
      <w:r w:rsidRPr="00161AD1">
        <w:rPr>
          <w:rFonts w:ascii="Times New Roman" w:eastAsia="Times New Roman" w:hAnsi="Times New Roman" w:cs="Times New Roman"/>
          <w:spacing w:val="-2"/>
          <w:sz w:val="28"/>
          <w:szCs w:val="28"/>
          <w:lang w:eastAsia="ru-RU"/>
        </w:rPr>
        <w:t>но действующие, осознанные мотивы поведения, значения цен</w:t>
      </w:r>
      <w:r w:rsidRPr="00161AD1">
        <w:rPr>
          <w:rFonts w:ascii="Times New Roman" w:eastAsia="Times New Roman" w:hAnsi="Times New Roman" w:cs="Times New Roman"/>
          <w:sz w:val="28"/>
          <w:szCs w:val="28"/>
          <w:lang w:eastAsia="ru-RU"/>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Переход от одного уровня воспитательных результатов</w:t>
      </w:r>
      <w:r w:rsidR="00315405" w:rsidRPr="00161AD1">
        <w:rPr>
          <w:rFonts w:ascii="Times New Roman" w:eastAsia="Times New Roman" w:hAnsi="Times New Roman" w:cs="Times New Roman"/>
          <w:sz w:val="28"/>
          <w:szCs w:val="28"/>
          <w:lang w:eastAsia="ru-RU"/>
        </w:rPr>
        <w:t xml:space="preserve"> к другому осуществляется  последовательно, постепенно</w:t>
      </w:r>
      <w:r w:rsidRPr="00161AD1">
        <w:rPr>
          <w:rFonts w:ascii="Times New Roman" w:eastAsia="Times New Roman" w:hAnsi="Times New Roman" w:cs="Times New Roman"/>
          <w:sz w:val="28"/>
          <w:szCs w:val="28"/>
          <w:lang w:eastAsia="ru-RU"/>
        </w:rPr>
        <w:t>.</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Достижение трех уровней воспитательных результатов </w:t>
      </w:r>
      <w:r w:rsidRPr="00161AD1">
        <w:rPr>
          <w:rFonts w:ascii="Times New Roman" w:eastAsia="Times New Roman" w:hAnsi="Times New Roman" w:cs="Times New Roman"/>
          <w:sz w:val="28"/>
          <w:szCs w:val="28"/>
          <w:lang w:eastAsia="ru-RU"/>
        </w:rPr>
        <w:t>обе</w:t>
      </w:r>
      <w:r w:rsidRPr="00161AD1">
        <w:rPr>
          <w:rFonts w:ascii="Times New Roman" w:eastAsia="Times New Roman" w:hAnsi="Times New Roman" w:cs="Times New Roman"/>
          <w:spacing w:val="2"/>
          <w:sz w:val="28"/>
          <w:szCs w:val="28"/>
          <w:lang w:eastAsia="ru-RU"/>
        </w:rPr>
        <w:t xml:space="preserve">спечивает появление значимых </w:t>
      </w:r>
      <w:r w:rsidRPr="00161AD1">
        <w:rPr>
          <w:rFonts w:ascii="Times New Roman" w:eastAsia="Times New Roman" w:hAnsi="Times New Roman" w:cs="Times New Roman"/>
          <w:iCs/>
          <w:spacing w:val="2"/>
          <w:sz w:val="28"/>
          <w:szCs w:val="28"/>
          <w:lang w:eastAsia="ru-RU"/>
        </w:rPr>
        <w:t>эффектов</w:t>
      </w:r>
      <w:r w:rsidRPr="00161AD1">
        <w:rPr>
          <w:rFonts w:ascii="Times New Roman" w:eastAsia="Times New Roman" w:hAnsi="Times New Roman" w:cs="Times New Roman"/>
          <w:spacing w:val="2"/>
          <w:sz w:val="28"/>
          <w:szCs w:val="28"/>
          <w:lang w:eastAsia="ru-RU"/>
        </w:rPr>
        <w:t xml:space="preserve"> духовно­нрав</w:t>
      </w:r>
      <w:r w:rsidRPr="00161AD1">
        <w:rPr>
          <w:rFonts w:ascii="Times New Roman" w:eastAsia="Times New Roman" w:hAnsi="Times New Roman" w:cs="Times New Roman"/>
          <w:sz w:val="28"/>
          <w:szCs w:val="28"/>
          <w:lang w:eastAsia="ru-RU"/>
        </w:rPr>
        <w:t xml:space="preserve">ственного развития, воспитания и социализации обучающихся – формирование основ российской идентичности, присвоение базовых </w:t>
      </w:r>
      <w:r w:rsidRPr="00161AD1">
        <w:rPr>
          <w:rFonts w:ascii="Times New Roman" w:eastAsia="Times New Roman" w:hAnsi="Times New Roman" w:cs="Times New Roman"/>
          <w:spacing w:val="2"/>
          <w:sz w:val="28"/>
          <w:szCs w:val="28"/>
          <w:lang w:eastAsia="ru-RU"/>
        </w:rPr>
        <w:t>национальных ценностей, развитие нравственного самосо</w:t>
      </w:r>
      <w:r w:rsidRPr="00161AD1">
        <w:rPr>
          <w:rFonts w:ascii="Times New Roman" w:eastAsia="Times New Roman" w:hAnsi="Times New Roman" w:cs="Times New Roman"/>
          <w:sz w:val="28"/>
          <w:szCs w:val="28"/>
          <w:lang w:eastAsia="ru-RU"/>
        </w:rPr>
        <w:t>знания, укрепление духовного и социально­психологического здоровья, позитивного отношения к жизни, доверия к людям и обществу и т. д.</w:t>
      </w:r>
    </w:p>
    <w:p w:rsidR="009572EE" w:rsidRPr="00161AD1" w:rsidRDefault="009572EE" w:rsidP="009572EE">
      <w:pPr>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По каждому из направлений духовно-нравственного развития, воспитания и социализации обучающихся на уровне начальног</w:t>
      </w:r>
      <w:r w:rsidR="004D0E0D" w:rsidRPr="00161AD1">
        <w:rPr>
          <w:rFonts w:ascii="Times New Roman" w:eastAsia="Times New Roman" w:hAnsi="Times New Roman" w:cs="Times New Roman"/>
          <w:sz w:val="28"/>
          <w:szCs w:val="28"/>
          <w:lang w:eastAsia="ru-RU"/>
        </w:rPr>
        <w:t>о общего образования  предусмотрены и  достигаются</w:t>
      </w:r>
      <w:r w:rsidRPr="00161AD1">
        <w:rPr>
          <w:rFonts w:ascii="Times New Roman" w:eastAsia="Times New Roman" w:hAnsi="Times New Roman" w:cs="Times New Roman"/>
          <w:sz w:val="28"/>
          <w:szCs w:val="28"/>
          <w:lang w:eastAsia="ru-RU"/>
        </w:rPr>
        <w:t xml:space="preserve"> обучающимися следующие воспитательные результаты.</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8"/>
          <w:szCs w:val="28"/>
          <w:lang w:eastAsia="ru-RU"/>
        </w:rPr>
      </w:pPr>
      <w:r w:rsidRPr="00161AD1">
        <w:rPr>
          <w:rFonts w:ascii="Times New Roman" w:eastAsia="Times New Roman" w:hAnsi="Times New Roman" w:cs="Times New Roman"/>
          <w:b/>
          <w:spacing w:val="2"/>
          <w:sz w:val="28"/>
          <w:szCs w:val="28"/>
          <w:lang w:eastAsia="ru-RU"/>
        </w:rPr>
        <w:t>Гражданско-патриотическое воспитание:</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первоначальный опыт ролевого взаимодействия и реализации гражданской, патриотической позиции;</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первоначальный опыт межкультурной ком</w:t>
      </w:r>
      <w:r w:rsidRPr="00161AD1">
        <w:rPr>
          <w:rFonts w:ascii="Times New Roman" w:eastAsia="Times New Roman" w:hAnsi="Times New Roman" w:cs="Times New Roman"/>
          <w:sz w:val="28"/>
          <w:szCs w:val="28"/>
          <w:lang w:eastAsia="ru-RU"/>
        </w:rPr>
        <w:t>муникации с детьми и взрослыми – представителями разных народов России;</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уважительное отношение к воинскому прошлому и настоящему нашей страны, уважение к защитникам Родины.</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8"/>
          <w:szCs w:val="28"/>
          <w:lang w:eastAsia="ru-RU"/>
        </w:rPr>
      </w:pPr>
      <w:r w:rsidRPr="00161AD1">
        <w:rPr>
          <w:rFonts w:ascii="Times New Roman" w:eastAsia="Times New Roman" w:hAnsi="Times New Roman" w:cs="Times New Roman"/>
          <w:b/>
          <w:spacing w:val="2"/>
          <w:sz w:val="28"/>
          <w:szCs w:val="28"/>
          <w:lang w:eastAsia="ru-RU"/>
        </w:rPr>
        <w:t>Нравственное и духовное воспитание:</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нравственно-этический опыт взаимодействия со сверстниками,  взрослыми в соответствии с традиционными нравственными нормами;</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уважительное отношение к традиционным религиям народов России;</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неравнодушие к жизненным проблемам других людей, сочувствие к человеку, находящемуся в трудной ситуации;</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уважительное отношение к родителям (законным представителям), к старшим, заботливое отношение к младшим;</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b/>
          <w:spacing w:val="2"/>
          <w:sz w:val="28"/>
          <w:szCs w:val="28"/>
          <w:lang w:eastAsia="ru-RU"/>
        </w:rPr>
      </w:pPr>
      <w:r w:rsidRPr="00161AD1">
        <w:rPr>
          <w:rFonts w:ascii="Times New Roman" w:eastAsia="Times New Roman" w:hAnsi="Times New Roman" w:cs="Times New Roman"/>
          <w:sz w:val="28"/>
          <w:szCs w:val="28"/>
          <w:lang w:eastAsia="ru-RU"/>
        </w:rPr>
        <w:t>знание традиций своей семьи и образовательной организации, бережное отношение к ним.</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8"/>
          <w:szCs w:val="28"/>
          <w:lang w:eastAsia="ru-RU"/>
        </w:rPr>
      </w:pPr>
      <w:r w:rsidRPr="00161AD1">
        <w:rPr>
          <w:rFonts w:ascii="Times New Roman" w:eastAsia="Times New Roman" w:hAnsi="Times New Roman" w:cs="Times New Roman"/>
          <w:b/>
          <w:spacing w:val="2"/>
          <w:sz w:val="28"/>
          <w:szCs w:val="28"/>
          <w:lang w:eastAsia="ru-RU"/>
        </w:rPr>
        <w:t>Воспитание положительного отношения к труду и творчеству:</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ценностное отношение к труду и творчеству, человеку труда, трудовым достижениям России и человечества, трудолюбие;</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ценностное и творческое отношение к учебному труду, понимание важности образования для жизни человека;</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элементарные представления о различных профессиях;</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первоначальные навыки трудового, творческого сотрудничества со сверстниками, старшими детьми и взрослыми;</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осознание приоритета нравственных основ труда, творчества, создания нового;</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первоначальный опыт участия в различных видах общественно полезной и личностно значимой деятельности;</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осознание важности самореализации в социальном творчестве, познавательной и практической, общественно полезной деятельности;</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b/>
          <w:spacing w:val="2"/>
          <w:sz w:val="28"/>
          <w:szCs w:val="28"/>
          <w:lang w:eastAsia="ru-RU"/>
        </w:rPr>
      </w:pPr>
      <w:r w:rsidRPr="00161AD1">
        <w:rPr>
          <w:rFonts w:ascii="Times New Roman" w:eastAsia="Times New Roman" w:hAnsi="Times New Roman" w:cs="Times New Roman"/>
          <w:sz w:val="28"/>
          <w:szCs w:val="28"/>
          <w:lang w:eastAsia="ru-RU"/>
        </w:rPr>
        <w:t>умения</w:t>
      </w:r>
      <w:r w:rsidRPr="00161AD1">
        <w:rPr>
          <w:rFonts w:ascii="Times New Roman" w:eastAsia="Times New Roman" w:hAnsi="Times New Roman" w:cs="Times New Roman"/>
          <w:spacing w:val="-4"/>
          <w:sz w:val="28"/>
          <w:szCs w:val="28"/>
          <w:lang w:eastAsia="ru-RU"/>
        </w:rPr>
        <w:t xml:space="preserve"> и навыки самообслуживания в шко</w:t>
      </w:r>
      <w:r w:rsidRPr="00161AD1">
        <w:rPr>
          <w:rFonts w:ascii="Times New Roman" w:eastAsia="Times New Roman" w:hAnsi="Times New Roman" w:cs="Times New Roman"/>
          <w:sz w:val="28"/>
          <w:szCs w:val="28"/>
          <w:lang w:eastAsia="ru-RU"/>
        </w:rPr>
        <w:t>ле и дома.</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8"/>
          <w:szCs w:val="28"/>
          <w:lang w:eastAsia="ru-RU"/>
        </w:rPr>
      </w:pPr>
      <w:r w:rsidRPr="00161AD1">
        <w:rPr>
          <w:rFonts w:ascii="Times New Roman" w:eastAsia="Times New Roman" w:hAnsi="Times New Roman" w:cs="Times New Roman"/>
          <w:b/>
          <w:spacing w:val="2"/>
          <w:sz w:val="28"/>
          <w:szCs w:val="28"/>
          <w:lang w:eastAsia="ru-RU"/>
        </w:rPr>
        <w:t>Интеллектуальное воспитание:</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элементарные навыки учебно-исследовательской работы;</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первоначальные навыки сотрудничества, ролевого взаимодействия со сверстниками, </w:t>
      </w:r>
      <w:r w:rsidR="004D0E0D" w:rsidRPr="00161AD1">
        <w:rPr>
          <w:rFonts w:ascii="Times New Roman" w:eastAsia="Times New Roman" w:hAnsi="Times New Roman" w:cs="Times New Roman"/>
          <w:sz w:val="28"/>
          <w:szCs w:val="28"/>
          <w:lang w:eastAsia="ru-RU"/>
        </w:rPr>
        <w:t>обучающимися основного  и среднего общего уровней,</w:t>
      </w:r>
      <w:r w:rsidRPr="00161AD1">
        <w:rPr>
          <w:rFonts w:ascii="Times New Roman" w:eastAsia="Times New Roman" w:hAnsi="Times New Roman" w:cs="Times New Roman"/>
          <w:sz w:val="28"/>
          <w:szCs w:val="28"/>
          <w:lang w:eastAsia="ru-RU"/>
        </w:rPr>
        <w:t>взрослыми в творческой интеллектуальной деятельности;</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b/>
          <w:spacing w:val="2"/>
          <w:sz w:val="28"/>
          <w:szCs w:val="28"/>
          <w:lang w:eastAsia="ru-RU"/>
        </w:rPr>
      </w:pPr>
      <w:r w:rsidRPr="00161AD1">
        <w:rPr>
          <w:rFonts w:ascii="Times New Roman" w:eastAsia="Times New Roman" w:hAnsi="Times New Roman" w:cs="Times New Roman"/>
          <w:sz w:val="28"/>
          <w:szCs w:val="28"/>
          <w:lang w:eastAsia="ru-RU"/>
        </w:rPr>
        <w:t xml:space="preserve">элементарные представления об этике интеллектуальной деятельности. </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161AD1">
        <w:rPr>
          <w:rFonts w:ascii="Times New Roman" w:eastAsia="Times New Roman" w:hAnsi="Times New Roman" w:cs="Times New Roman"/>
          <w:b/>
          <w:spacing w:val="2"/>
          <w:sz w:val="28"/>
          <w:szCs w:val="28"/>
          <w:lang w:eastAsia="ru-RU"/>
        </w:rPr>
        <w:t>Здоровьесберегающее воспитание</w:t>
      </w:r>
      <w:r w:rsidRPr="00161AD1">
        <w:rPr>
          <w:rFonts w:ascii="Times New Roman" w:eastAsia="Times New Roman" w:hAnsi="Times New Roman" w:cs="Times New Roman"/>
          <w:spacing w:val="2"/>
          <w:sz w:val="28"/>
          <w:szCs w:val="28"/>
          <w:lang w:eastAsia="ru-RU"/>
        </w:rPr>
        <w:t>:</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элементарный опыт пропаганды здорового образа жизни;</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элементарный опыт организации здорового образа жизни;</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представление о возможном негативном влиянии компьютерных игр, телевидения, рекламы на здоровье человека;</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представление о негативном влиянии психоактивных веществ, алкоголя, табакокурения на здоровье человека;</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pacing w:val="2"/>
          <w:sz w:val="28"/>
          <w:szCs w:val="28"/>
          <w:lang w:eastAsia="ru-RU"/>
        </w:rPr>
      </w:pPr>
      <w:r w:rsidRPr="00161AD1">
        <w:rPr>
          <w:rFonts w:ascii="Times New Roman" w:eastAsia="Times New Roman" w:hAnsi="Times New Roman" w:cs="Times New Roman"/>
          <w:sz w:val="28"/>
          <w:szCs w:val="28"/>
          <w:lang w:eastAsia="ru-RU"/>
        </w:rPr>
        <w:t>регулярные</w:t>
      </w:r>
      <w:r w:rsidRPr="00161AD1">
        <w:rPr>
          <w:rFonts w:ascii="Times New Roman" w:eastAsia="Times New Roman" w:hAnsi="Times New Roman" w:cs="Times New Roman"/>
          <w:spacing w:val="2"/>
          <w:sz w:val="28"/>
          <w:szCs w:val="28"/>
          <w:lang w:eastAsia="ru-RU"/>
        </w:rPr>
        <w:t xml:space="preserve"> занятия</w:t>
      </w:r>
      <w:r w:rsidRPr="00161AD1">
        <w:rPr>
          <w:rFonts w:ascii="Times New Roman" w:eastAsia="Times New Roman" w:hAnsi="Times New Roman" w:cs="Times New Roman"/>
          <w:sz w:val="28"/>
          <w:szCs w:val="28"/>
          <w:lang w:eastAsia="ru-RU"/>
        </w:rPr>
        <w:t xml:space="preserve"> физической культурой и спортом и осознанное к ним отношение. </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8"/>
          <w:szCs w:val="28"/>
          <w:lang w:eastAsia="ru-RU"/>
        </w:rPr>
      </w:pPr>
      <w:r w:rsidRPr="00161AD1">
        <w:rPr>
          <w:rFonts w:ascii="Times New Roman" w:eastAsia="Times New Roman" w:hAnsi="Times New Roman" w:cs="Times New Roman"/>
          <w:b/>
          <w:spacing w:val="2"/>
          <w:sz w:val="28"/>
          <w:szCs w:val="28"/>
          <w:lang w:eastAsia="ru-RU"/>
        </w:rPr>
        <w:t>Социокультурное и медиакультурное воспитание:</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pacing w:val="2"/>
          <w:sz w:val="28"/>
          <w:szCs w:val="28"/>
          <w:lang w:eastAsia="ru-RU"/>
        </w:rPr>
      </w:pPr>
      <w:r w:rsidRPr="00161AD1">
        <w:rPr>
          <w:rFonts w:ascii="Times New Roman" w:eastAsia="Times New Roman" w:hAnsi="Times New Roman" w:cs="Times New Roman"/>
          <w:spacing w:val="2"/>
          <w:sz w:val="28"/>
          <w:szCs w:val="28"/>
          <w:lang w:eastAsia="ru-RU"/>
        </w:rPr>
        <w:t>первоначальное представление о значении понятий «миролюбие», «гражданское согласие», «социальное партнерство»;</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pacing w:val="2"/>
          <w:sz w:val="28"/>
          <w:szCs w:val="28"/>
          <w:lang w:eastAsia="ru-RU"/>
        </w:rPr>
      </w:pPr>
      <w:r w:rsidRPr="00161AD1">
        <w:rPr>
          <w:rFonts w:ascii="Times New Roman" w:eastAsia="Times New Roman" w:hAnsi="Times New Roman" w:cs="Times New Roman"/>
          <w:spacing w:val="2"/>
          <w:sz w:val="28"/>
          <w:szCs w:val="28"/>
          <w:lang w:eastAsia="ru-RU"/>
        </w:rPr>
        <w:t xml:space="preserve"> элементарный опыт, межкультурного, межнационального, межконфессионального сотрудничества, диалогического общения;</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pacing w:val="2"/>
          <w:sz w:val="28"/>
          <w:szCs w:val="28"/>
          <w:lang w:eastAsia="ru-RU"/>
        </w:rPr>
      </w:pPr>
      <w:r w:rsidRPr="00161AD1">
        <w:rPr>
          <w:rFonts w:ascii="Times New Roman" w:eastAsia="Times New Roman" w:hAnsi="Times New Roman" w:cs="Times New Roman"/>
          <w:spacing w:val="2"/>
          <w:sz w:val="28"/>
          <w:szCs w:val="28"/>
          <w:lang w:eastAsia="ru-RU"/>
        </w:rPr>
        <w:t xml:space="preserve"> первичный опыт социального партнерства и диалога поколений;</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pacing w:val="2"/>
          <w:sz w:val="28"/>
          <w:szCs w:val="28"/>
          <w:lang w:eastAsia="ru-RU"/>
        </w:rPr>
      </w:pPr>
      <w:r w:rsidRPr="00161AD1">
        <w:rPr>
          <w:rFonts w:ascii="Times New Roman" w:eastAsia="Times New Roman" w:hAnsi="Times New Roman" w:cs="Times New Roman"/>
          <w:spacing w:val="2"/>
          <w:sz w:val="28"/>
          <w:szCs w:val="28"/>
          <w:lang w:eastAsia="ru-RU"/>
        </w:rPr>
        <w:t>первичный опыт добровольческой деятельности, направленной на решение конкретной социальной проблемы класса</w:t>
      </w:r>
      <w:r w:rsidR="004D0E0D" w:rsidRPr="00161AD1">
        <w:rPr>
          <w:rFonts w:ascii="Times New Roman" w:eastAsia="Times New Roman" w:hAnsi="Times New Roman" w:cs="Times New Roman"/>
          <w:spacing w:val="2"/>
          <w:sz w:val="28"/>
          <w:szCs w:val="28"/>
          <w:lang w:eastAsia="ru-RU"/>
        </w:rPr>
        <w:t xml:space="preserve">, ОО и  прилегающей к ней </w:t>
      </w:r>
      <w:r w:rsidRPr="00161AD1">
        <w:rPr>
          <w:rFonts w:ascii="Times New Roman" w:eastAsia="Times New Roman" w:hAnsi="Times New Roman" w:cs="Times New Roman"/>
          <w:spacing w:val="2"/>
          <w:sz w:val="28"/>
          <w:szCs w:val="28"/>
          <w:lang w:eastAsia="ru-RU"/>
        </w:rPr>
        <w:t>территории;</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pacing w:val="2"/>
          <w:sz w:val="28"/>
          <w:szCs w:val="28"/>
          <w:lang w:eastAsia="ru-RU"/>
        </w:rPr>
      </w:pPr>
      <w:r w:rsidRPr="00161AD1">
        <w:rPr>
          <w:rFonts w:ascii="Times New Roman" w:eastAsia="Times New Roman" w:hAnsi="Times New Roman" w:cs="Times New Roman"/>
          <w:spacing w:val="2"/>
          <w:sz w:val="28"/>
          <w:szCs w:val="28"/>
          <w:lang w:eastAsia="ru-RU"/>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8"/>
          <w:szCs w:val="28"/>
          <w:lang w:eastAsia="ru-RU"/>
        </w:rPr>
      </w:pPr>
      <w:r w:rsidRPr="00161AD1">
        <w:rPr>
          <w:rFonts w:ascii="Times New Roman" w:eastAsia="Times New Roman" w:hAnsi="Times New Roman" w:cs="Times New Roman"/>
          <w:b/>
          <w:spacing w:val="2"/>
          <w:sz w:val="28"/>
          <w:szCs w:val="28"/>
          <w:lang w:eastAsia="ru-RU"/>
        </w:rPr>
        <w:t>Культуротворческое и эстетическое воспитание:</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pacing w:val="2"/>
          <w:sz w:val="28"/>
          <w:szCs w:val="28"/>
          <w:lang w:eastAsia="ru-RU"/>
        </w:rPr>
      </w:pPr>
      <w:r w:rsidRPr="00161AD1">
        <w:rPr>
          <w:rFonts w:ascii="Times New Roman" w:eastAsia="Times New Roman" w:hAnsi="Times New Roman" w:cs="Times New Roman"/>
          <w:sz w:val="28"/>
          <w:szCs w:val="28"/>
          <w:lang w:eastAsia="ru-RU"/>
        </w:rPr>
        <w:t xml:space="preserve"> умения видеть </w:t>
      </w:r>
      <w:r w:rsidRPr="00161AD1">
        <w:rPr>
          <w:rFonts w:ascii="Times New Roman" w:eastAsia="Times New Roman" w:hAnsi="Times New Roman" w:cs="Times New Roman"/>
          <w:spacing w:val="2"/>
          <w:sz w:val="28"/>
          <w:szCs w:val="28"/>
          <w:lang w:eastAsia="ru-RU"/>
        </w:rPr>
        <w:t>красоту в окружающем мире;</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pacing w:val="2"/>
          <w:sz w:val="28"/>
          <w:szCs w:val="28"/>
          <w:lang w:eastAsia="ru-RU"/>
        </w:rPr>
      </w:pPr>
      <w:r w:rsidRPr="00161AD1">
        <w:rPr>
          <w:rFonts w:ascii="Times New Roman" w:eastAsia="Times New Roman" w:hAnsi="Times New Roman" w:cs="Times New Roman"/>
          <w:spacing w:val="2"/>
          <w:sz w:val="28"/>
          <w:szCs w:val="28"/>
          <w:lang w:eastAsia="ru-RU"/>
        </w:rPr>
        <w:t>первоначальные умения видеть красоту в поведении, поступках людей;</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pacing w:val="2"/>
          <w:sz w:val="28"/>
          <w:szCs w:val="28"/>
          <w:lang w:eastAsia="ru-RU"/>
        </w:rPr>
      </w:pPr>
      <w:r w:rsidRPr="00161AD1">
        <w:rPr>
          <w:rFonts w:ascii="Times New Roman" w:eastAsia="Times New Roman" w:hAnsi="Times New Roman" w:cs="Times New Roman"/>
          <w:spacing w:val="2"/>
          <w:sz w:val="28"/>
          <w:szCs w:val="28"/>
          <w:lang w:eastAsia="ru-RU"/>
        </w:rPr>
        <w:t>элементарные представления об эстетических и художественных ценностях отечественной культуры;</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pacing w:val="2"/>
          <w:sz w:val="28"/>
          <w:szCs w:val="28"/>
          <w:lang w:eastAsia="ru-RU"/>
        </w:rPr>
      </w:pPr>
      <w:r w:rsidRPr="00161AD1">
        <w:rPr>
          <w:rFonts w:ascii="Times New Roman" w:eastAsia="Times New Roman" w:hAnsi="Times New Roman" w:cs="Times New Roman"/>
          <w:spacing w:val="2"/>
          <w:sz w:val="28"/>
          <w:szCs w:val="28"/>
          <w:lang w:eastAsia="ru-RU"/>
        </w:rPr>
        <w:t>первоначальный опыт эмоционального постижения народного творчества, этнокультурных традиций, фольклора народов России;</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pacing w:val="2"/>
          <w:sz w:val="28"/>
          <w:szCs w:val="28"/>
          <w:lang w:eastAsia="ru-RU"/>
        </w:rPr>
      </w:pPr>
      <w:r w:rsidRPr="00161AD1">
        <w:rPr>
          <w:rFonts w:ascii="Times New Roman" w:eastAsia="Times New Roman" w:hAnsi="Times New Roman" w:cs="Times New Roman"/>
          <w:spacing w:val="2"/>
          <w:sz w:val="28"/>
          <w:szCs w:val="28"/>
          <w:lang w:eastAsia="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pacing w:val="2"/>
          <w:sz w:val="28"/>
          <w:szCs w:val="28"/>
          <w:lang w:eastAsia="ru-RU"/>
        </w:rPr>
      </w:pPr>
      <w:r w:rsidRPr="00161AD1">
        <w:rPr>
          <w:rFonts w:ascii="Times New Roman" w:eastAsia="Times New Roman" w:hAnsi="Times New Roman" w:cs="Times New Roman"/>
          <w:spacing w:val="2"/>
          <w:sz w:val="28"/>
          <w:szCs w:val="28"/>
          <w:lang w:eastAsia="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b/>
          <w:spacing w:val="2"/>
          <w:sz w:val="28"/>
          <w:szCs w:val="28"/>
          <w:lang w:eastAsia="ru-RU"/>
        </w:rPr>
      </w:pPr>
      <w:r w:rsidRPr="00161AD1">
        <w:rPr>
          <w:rFonts w:ascii="Times New Roman" w:eastAsia="Times New Roman" w:hAnsi="Times New Roman" w:cs="Times New Roman"/>
          <w:spacing w:val="2"/>
          <w:sz w:val="28"/>
          <w:szCs w:val="28"/>
          <w:lang w:eastAsia="ru-RU"/>
        </w:rPr>
        <w:t>понимание важности</w:t>
      </w:r>
      <w:r w:rsidRPr="00161AD1">
        <w:rPr>
          <w:rFonts w:ascii="Times New Roman" w:eastAsia="Times New Roman" w:hAnsi="Times New Roman" w:cs="Times New Roman"/>
          <w:sz w:val="28"/>
          <w:szCs w:val="28"/>
          <w:lang w:eastAsia="ru-RU"/>
        </w:rPr>
        <w:t xml:space="preserve"> реализации эстетических ценностей в пространстве образовательной организации и семьи, в быту, в стиле одежды.</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8"/>
          <w:szCs w:val="28"/>
          <w:lang w:eastAsia="ru-RU"/>
        </w:rPr>
      </w:pPr>
      <w:r w:rsidRPr="00161AD1">
        <w:rPr>
          <w:rFonts w:ascii="Times New Roman" w:eastAsia="Times New Roman" w:hAnsi="Times New Roman" w:cs="Times New Roman"/>
          <w:b/>
          <w:spacing w:val="2"/>
          <w:sz w:val="28"/>
          <w:szCs w:val="28"/>
          <w:lang w:eastAsia="ru-RU"/>
        </w:rPr>
        <w:t xml:space="preserve">Правовое воспитание и культура безопасности: </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первоначальные представления о правах, свободах и обязанностях человека;</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первоначальные умения отвечать за свои поступки, достигать общественного согласия по вопросам школьной жизни;</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элементарный опыт ответственного социального поведения, реализации прав школьника;</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первоначальный опыт общественного школьного самоуправления;</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b/>
          <w:spacing w:val="2"/>
          <w:sz w:val="28"/>
          <w:szCs w:val="28"/>
          <w:lang w:eastAsia="ru-RU"/>
        </w:rPr>
      </w:pPr>
      <w:r w:rsidRPr="00161AD1">
        <w:rPr>
          <w:rFonts w:ascii="Times New Roman" w:eastAsia="Times New Roman" w:hAnsi="Times New Roman" w:cs="Times New Roman"/>
          <w:sz w:val="28"/>
          <w:szCs w:val="28"/>
          <w:lang w:eastAsia="ru-RU"/>
        </w:rPr>
        <w:t>первоначальные представления о правилах безопасного поведения в школе, семье, на улице, общественных местах.</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8"/>
          <w:szCs w:val="28"/>
          <w:lang w:eastAsia="ru-RU"/>
        </w:rPr>
      </w:pPr>
      <w:r w:rsidRPr="00161AD1">
        <w:rPr>
          <w:rFonts w:ascii="Times New Roman" w:eastAsia="Times New Roman" w:hAnsi="Times New Roman" w:cs="Times New Roman"/>
          <w:b/>
          <w:spacing w:val="2"/>
          <w:sz w:val="28"/>
          <w:szCs w:val="28"/>
          <w:lang w:eastAsia="ru-RU"/>
        </w:rPr>
        <w:t>Воспитание семейных ценностей:</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элементарные представления о семье как социальном институте, о роли семьи в жизни человека;</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b/>
          <w:spacing w:val="2"/>
          <w:sz w:val="28"/>
          <w:szCs w:val="28"/>
          <w:lang w:eastAsia="ru-RU"/>
        </w:rPr>
      </w:pPr>
      <w:r w:rsidRPr="00161AD1">
        <w:rPr>
          <w:rFonts w:ascii="Times New Roman" w:eastAsia="Times New Roman" w:hAnsi="Times New Roman" w:cs="Times New Roman"/>
          <w:sz w:val="28"/>
          <w:szCs w:val="28"/>
          <w:lang w:eastAsia="ru-RU"/>
        </w:rPr>
        <w:t xml:space="preserve">опыт позитивного </w:t>
      </w:r>
      <w:r w:rsidR="004D0E0D" w:rsidRPr="00161AD1">
        <w:rPr>
          <w:rFonts w:ascii="Times New Roman" w:eastAsia="Times New Roman" w:hAnsi="Times New Roman" w:cs="Times New Roman"/>
          <w:sz w:val="28"/>
          <w:szCs w:val="28"/>
          <w:lang w:eastAsia="ru-RU"/>
        </w:rPr>
        <w:t>взаимодействия в семье .</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8"/>
          <w:szCs w:val="28"/>
          <w:lang w:eastAsia="ru-RU"/>
        </w:rPr>
      </w:pPr>
      <w:r w:rsidRPr="00161AD1">
        <w:rPr>
          <w:rFonts w:ascii="Times New Roman" w:eastAsia="Times New Roman" w:hAnsi="Times New Roman" w:cs="Times New Roman"/>
          <w:b/>
          <w:spacing w:val="2"/>
          <w:sz w:val="28"/>
          <w:szCs w:val="28"/>
          <w:lang w:eastAsia="ru-RU"/>
        </w:rPr>
        <w:t>Формирование коммуникативной культуры</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первоначальные представления о значении общения для жизни человека, развития личности, успешной учебы;</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знание правил эффективного, бесконфликтного, безопасного общения в классе,</w:t>
      </w:r>
      <w:r w:rsidR="004D0E0D" w:rsidRPr="00161AD1">
        <w:rPr>
          <w:rFonts w:ascii="Times New Roman" w:eastAsia="Times New Roman" w:hAnsi="Times New Roman" w:cs="Times New Roman"/>
          <w:sz w:val="28"/>
          <w:szCs w:val="28"/>
          <w:lang w:eastAsia="ru-RU"/>
        </w:rPr>
        <w:t>ОО</w:t>
      </w:r>
      <w:r w:rsidRPr="00161AD1">
        <w:rPr>
          <w:rFonts w:ascii="Times New Roman" w:eastAsia="Times New Roman" w:hAnsi="Times New Roman" w:cs="Times New Roman"/>
          <w:sz w:val="28"/>
          <w:szCs w:val="28"/>
          <w:lang w:eastAsia="ru-RU"/>
        </w:rPr>
        <w:t>,</w:t>
      </w:r>
      <w:r w:rsidR="004D0E0D" w:rsidRPr="00161AD1">
        <w:rPr>
          <w:rFonts w:ascii="Times New Roman" w:eastAsia="Times New Roman" w:hAnsi="Times New Roman" w:cs="Times New Roman"/>
          <w:sz w:val="28"/>
          <w:szCs w:val="28"/>
          <w:lang w:eastAsia="ru-RU"/>
        </w:rPr>
        <w:t xml:space="preserve"> семье, со сверстниками;</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элементарные основы риторической компетентности;</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элементарный опыт участия в развитии школьных средств массовой информации;</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первоначальные представления о безопасном общении в интернете, о современных технологиях коммуникации;</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первоначальные представления о ценности и возможностях родного языка, об истории родного языка, его особенностях и месте в мире;</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b/>
          <w:spacing w:val="2"/>
          <w:sz w:val="28"/>
          <w:szCs w:val="28"/>
          <w:lang w:eastAsia="ru-RU"/>
        </w:rPr>
      </w:pPr>
      <w:r w:rsidRPr="00161AD1">
        <w:rPr>
          <w:rFonts w:ascii="Times New Roman" w:eastAsia="Times New Roman" w:hAnsi="Times New Roman" w:cs="Times New Roman"/>
          <w:sz w:val="28"/>
          <w:szCs w:val="28"/>
          <w:lang w:eastAsia="ru-RU"/>
        </w:rPr>
        <w:t>элементарные навыки межкультурной коммуникации.</w:t>
      </w:r>
    </w:p>
    <w:p w:rsidR="009572EE" w:rsidRPr="00161AD1" w:rsidRDefault="009572EE" w:rsidP="009572EE">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8"/>
          <w:szCs w:val="28"/>
          <w:lang w:eastAsia="ru-RU"/>
        </w:rPr>
      </w:pPr>
      <w:r w:rsidRPr="00161AD1">
        <w:rPr>
          <w:rFonts w:ascii="Times New Roman" w:eastAsia="Times New Roman" w:hAnsi="Times New Roman" w:cs="Times New Roman"/>
          <w:b/>
          <w:spacing w:val="2"/>
          <w:sz w:val="28"/>
          <w:szCs w:val="28"/>
          <w:lang w:eastAsia="ru-RU"/>
        </w:rPr>
        <w:t>Экологическое воспитание:</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ценностное отношение к природе;</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элементарные представления об экокультурных ценностях, о законодательстве в области защиты окружающей среды;</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первоначальный опыт эстетического, эмоционально-нравственного отношения к природе;</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9572EE" w:rsidRPr="00161AD1" w:rsidRDefault="009572EE" w:rsidP="007D78A7">
      <w:pPr>
        <w:numPr>
          <w:ilvl w:val="0"/>
          <w:numId w:val="77"/>
        </w:numPr>
        <w:tabs>
          <w:tab w:val="left" w:pos="993"/>
        </w:tabs>
        <w:spacing w:after="0" w:line="360" w:lineRule="auto"/>
        <w:ind w:left="0" w:firstLine="709"/>
        <w:jc w:val="both"/>
        <w:rPr>
          <w:rFonts w:ascii="Times New Roman" w:eastAsia="Times New Roman" w:hAnsi="Times New Roman" w:cs="Times New Roman"/>
          <w:b/>
          <w:spacing w:val="2"/>
          <w:sz w:val="28"/>
          <w:szCs w:val="28"/>
          <w:lang w:eastAsia="ru-RU"/>
        </w:rPr>
      </w:pPr>
      <w:r w:rsidRPr="00161AD1">
        <w:rPr>
          <w:rFonts w:ascii="Times New Roman" w:eastAsia="Times New Roman" w:hAnsi="Times New Roman" w:cs="Times New Roman"/>
          <w:sz w:val="28"/>
          <w:szCs w:val="28"/>
          <w:lang w:eastAsia="ru-RU"/>
        </w:rPr>
        <w:t>первоначальный опыт участия в природоохранной деятельности в школе, на пришкольном участке, по месту жительства.</w:t>
      </w:r>
    </w:p>
    <w:p w:rsidR="009572EE" w:rsidRPr="00161AD1" w:rsidRDefault="009572EE" w:rsidP="009572EE">
      <w:pPr>
        <w:widowControl w:val="0"/>
        <w:autoSpaceDE w:val="0"/>
        <w:autoSpaceDN w:val="0"/>
        <w:adjustRightInd w:val="0"/>
        <w:spacing w:after="0" w:line="360" w:lineRule="auto"/>
        <w:ind w:left="709"/>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Критерии и показатели эффективности деяте</w:t>
      </w:r>
      <w:r w:rsidR="00ED7F13" w:rsidRPr="00161AD1">
        <w:rPr>
          <w:rFonts w:ascii="Times New Roman" w:eastAsia="Times New Roman" w:hAnsi="Times New Roman" w:cs="Times New Roman"/>
          <w:b/>
          <w:sz w:val="28"/>
          <w:szCs w:val="28"/>
          <w:lang w:eastAsia="ru-RU"/>
        </w:rPr>
        <w:t xml:space="preserve">льности </w:t>
      </w:r>
      <w:r w:rsidRPr="00161AD1">
        <w:rPr>
          <w:rFonts w:ascii="Times New Roman" w:eastAsia="Times New Roman" w:hAnsi="Times New Roman" w:cs="Times New Roman"/>
          <w:b/>
          <w:sz w:val="28"/>
          <w:szCs w:val="28"/>
          <w:lang w:eastAsia="ru-RU"/>
        </w:rPr>
        <w:t xml:space="preserve"> по обеспечению воспитания и социализации обучающихся</w:t>
      </w:r>
    </w:p>
    <w:p w:rsidR="009572EE" w:rsidRPr="00161AD1" w:rsidRDefault="009572EE" w:rsidP="009572EE">
      <w:pPr>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9572EE" w:rsidRPr="00161AD1" w:rsidRDefault="009572EE" w:rsidP="009572EE">
      <w:pPr>
        <w:spacing w:after="0" w:line="360" w:lineRule="auto"/>
        <w:ind w:firstLine="709"/>
        <w:contextualSpacing/>
        <w:jc w:val="both"/>
        <w:rPr>
          <w:rFonts w:ascii="Times New Roman" w:eastAsia="Cambria" w:hAnsi="Times New Roman" w:cs="Times New Roman"/>
          <w:i/>
          <w:sz w:val="28"/>
          <w:szCs w:val="28"/>
        </w:rPr>
      </w:pPr>
      <w:r w:rsidRPr="00161AD1">
        <w:rPr>
          <w:rFonts w:ascii="Times New Roman" w:eastAsia="Cambria" w:hAnsi="Times New Roman" w:cs="Times New Roman"/>
          <w:b/>
          <w:sz w:val="28"/>
          <w:szCs w:val="28"/>
        </w:rPr>
        <w:t>Методологический инструментарий</w:t>
      </w:r>
      <w:r w:rsidRPr="00161AD1">
        <w:rPr>
          <w:rFonts w:ascii="Times New Roman" w:eastAsia="Cambria" w:hAnsi="Times New Roman" w:cs="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161AD1">
        <w:rPr>
          <w:rFonts w:ascii="Times New Roman" w:eastAsia="Cambria" w:hAnsi="Times New Roman" w:cs="Times New Roman"/>
          <w:bCs/>
          <w:sz w:val="28"/>
          <w:szCs w:val="28"/>
        </w:rPr>
        <w:t xml:space="preserve">опрос (анкетирование, интервью, беседа), </w:t>
      </w:r>
      <w:r w:rsidRPr="00161AD1">
        <w:rPr>
          <w:rFonts w:ascii="Times New Roman" w:eastAsia="Cambria" w:hAnsi="Times New Roman" w:cs="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9572EE" w:rsidRPr="00161AD1" w:rsidRDefault="009572EE" w:rsidP="009572EE">
      <w:pPr>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Основной</w:t>
      </w:r>
      <w:r w:rsidRPr="00161AD1">
        <w:rPr>
          <w:rFonts w:ascii="Times New Roman" w:eastAsia="Times New Roman" w:hAnsi="Times New Roman" w:cs="Times New Roman"/>
          <w:b/>
          <w:sz w:val="28"/>
          <w:szCs w:val="28"/>
          <w:lang w:eastAsia="ru-RU"/>
        </w:rPr>
        <w:t xml:space="preserve"> целью исследования</w:t>
      </w:r>
      <w:r w:rsidRPr="00161AD1">
        <w:rPr>
          <w:rFonts w:ascii="Times New Roman" w:eastAsia="Times New Roman" w:hAnsi="Times New Roman" w:cs="Times New Roman"/>
          <w:sz w:val="28"/>
          <w:szCs w:val="28"/>
          <w:lang w:eastAsia="ru-RU"/>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9572EE" w:rsidRPr="00161AD1" w:rsidRDefault="009572EE" w:rsidP="009572EE">
      <w:pPr>
        <w:spacing w:after="0" w:line="360" w:lineRule="auto"/>
        <w:ind w:firstLine="709"/>
        <w:jc w:val="both"/>
        <w:rPr>
          <w:rFonts w:ascii="Times New Roman" w:eastAsia="Times New Roman" w:hAnsi="Times New Roman" w:cs="Times New Roman"/>
          <w:i/>
          <w:sz w:val="28"/>
          <w:szCs w:val="28"/>
          <w:lang w:eastAsia="ru-RU"/>
        </w:rPr>
      </w:pPr>
      <w:r w:rsidRPr="00161AD1">
        <w:rPr>
          <w:rFonts w:ascii="Times New Roman" w:eastAsia="Times New Roman" w:hAnsi="Times New Roman" w:cs="Times New Roman"/>
          <w:b/>
          <w:sz w:val="28"/>
          <w:szCs w:val="28"/>
          <w:lang w:eastAsia="ru-RU"/>
        </w:rPr>
        <w:t>Этап 1.</w:t>
      </w:r>
      <w:r w:rsidRPr="00161AD1">
        <w:rPr>
          <w:rFonts w:ascii="Times New Roman" w:eastAsia="Times New Roman" w:hAnsi="Times New Roman" w:cs="Times New Roman"/>
          <w:sz w:val="28"/>
          <w:szCs w:val="28"/>
          <w:lang w:eastAsia="ru-RU"/>
        </w:rPr>
        <w:t xml:space="preserve"> Контрольный этап исследования (начал</w:t>
      </w:r>
      <w:r w:rsidR="00017E05" w:rsidRPr="00161AD1">
        <w:rPr>
          <w:rFonts w:ascii="Times New Roman" w:eastAsia="Times New Roman" w:hAnsi="Times New Roman" w:cs="Times New Roman"/>
          <w:sz w:val="28"/>
          <w:szCs w:val="28"/>
          <w:lang w:eastAsia="ru-RU"/>
        </w:rPr>
        <w:t>о учебного года) -</w:t>
      </w:r>
      <w:r w:rsidRPr="00161AD1">
        <w:rPr>
          <w:rFonts w:ascii="Times New Roman" w:eastAsia="Times New Roman" w:hAnsi="Times New Roman" w:cs="Times New Roman"/>
          <w:sz w:val="28"/>
          <w:szCs w:val="28"/>
          <w:lang w:eastAsia="ru-RU"/>
        </w:rPr>
        <w:t xml:space="preserve">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9572EE" w:rsidRPr="00161AD1" w:rsidRDefault="009572EE" w:rsidP="009572EE">
      <w:pPr>
        <w:spacing w:after="0" w:line="360" w:lineRule="auto"/>
        <w:ind w:firstLine="709"/>
        <w:jc w:val="both"/>
        <w:rPr>
          <w:rFonts w:ascii="Times New Roman" w:eastAsia="Times New Roman" w:hAnsi="Times New Roman" w:cs="Times New Roman"/>
          <w:i/>
          <w:sz w:val="28"/>
          <w:szCs w:val="28"/>
          <w:lang w:eastAsia="ru-RU"/>
        </w:rPr>
      </w:pPr>
      <w:r w:rsidRPr="00161AD1">
        <w:rPr>
          <w:rFonts w:ascii="Times New Roman" w:eastAsia="Times New Roman" w:hAnsi="Times New Roman" w:cs="Times New Roman"/>
          <w:b/>
          <w:sz w:val="28"/>
          <w:szCs w:val="28"/>
          <w:lang w:eastAsia="ru-RU"/>
        </w:rPr>
        <w:t>Этап 2.</w:t>
      </w:r>
      <w:r w:rsidRPr="00161AD1">
        <w:rPr>
          <w:rFonts w:ascii="Times New Roman" w:eastAsia="Times New Roman" w:hAnsi="Times New Roman" w:cs="Times New Roman"/>
          <w:sz w:val="28"/>
          <w:szCs w:val="28"/>
          <w:lang w:eastAsia="ru-RU"/>
        </w:rPr>
        <w:t xml:space="preserve"> Формирую</w:t>
      </w:r>
      <w:r w:rsidR="00017E05" w:rsidRPr="00161AD1">
        <w:rPr>
          <w:rFonts w:ascii="Times New Roman" w:eastAsia="Times New Roman" w:hAnsi="Times New Roman" w:cs="Times New Roman"/>
          <w:sz w:val="28"/>
          <w:szCs w:val="28"/>
          <w:lang w:eastAsia="ru-RU"/>
        </w:rPr>
        <w:t>щий этап исследования (в течение</w:t>
      </w:r>
      <w:r w:rsidRPr="00161AD1">
        <w:rPr>
          <w:rFonts w:ascii="Times New Roman" w:eastAsia="Times New Roman" w:hAnsi="Times New Roman" w:cs="Times New Roman"/>
          <w:sz w:val="28"/>
          <w:szCs w:val="28"/>
          <w:lang w:eastAsia="ru-RU"/>
        </w:rPr>
        <w:t xml:space="preserve"> всего учебного го</w:t>
      </w:r>
      <w:r w:rsidR="00017E05" w:rsidRPr="00161AD1">
        <w:rPr>
          <w:rFonts w:ascii="Times New Roman" w:eastAsia="Times New Roman" w:hAnsi="Times New Roman" w:cs="Times New Roman"/>
          <w:sz w:val="28"/>
          <w:szCs w:val="28"/>
          <w:lang w:eastAsia="ru-RU"/>
        </w:rPr>
        <w:t>да) -  реализация</w:t>
      </w:r>
      <w:r w:rsidRPr="00161AD1">
        <w:rPr>
          <w:rFonts w:ascii="Times New Roman" w:eastAsia="Times New Roman" w:hAnsi="Times New Roman" w:cs="Times New Roman"/>
          <w:sz w:val="28"/>
          <w:szCs w:val="28"/>
          <w:lang w:eastAsia="ru-RU"/>
        </w:rPr>
        <w:t xml:space="preserve">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17E05" w:rsidRPr="00161AD1" w:rsidRDefault="009572EE" w:rsidP="009572EE">
      <w:pPr>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sz w:val="28"/>
          <w:szCs w:val="28"/>
          <w:lang w:eastAsia="ru-RU"/>
        </w:rPr>
        <w:t>Этап 3.</w:t>
      </w:r>
      <w:r w:rsidRPr="00161AD1">
        <w:rPr>
          <w:rFonts w:ascii="Times New Roman" w:eastAsia="Times New Roman" w:hAnsi="Times New Roman" w:cs="Times New Roman"/>
          <w:sz w:val="28"/>
          <w:szCs w:val="28"/>
          <w:lang w:eastAsia="ru-RU"/>
        </w:rPr>
        <w:t xml:space="preserve"> Интерпретационный этап исследован</w:t>
      </w:r>
      <w:r w:rsidR="00017E05" w:rsidRPr="00161AD1">
        <w:rPr>
          <w:rFonts w:ascii="Times New Roman" w:eastAsia="Times New Roman" w:hAnsi="Times New Roman" w:cs="Times New Roman"/>
          <w:sz w:val="28"/>
          <w:szCs w:val="28"/>
          <w:lang w:eastAsia="ru-RU"/>
        </w:rPr>
        <w:t xml:space="preserve">ия (окончание учебного года) - </w:t>
      </w:r>
      <w:r w:rsidRPr="00161AD1">
        <w:rPr>
          <w:rFonts w:ascii="Times New Roman" w:eastAsia="Times New Roman" w:hAnsi="Times New Roman" w:cs="Times New Roman"/>
          <w:sz w:val="28"/>
          <w:szCs w:val="28"/>
          <w:lang w:eastAsia="ru-RU"/>
        </w:rPr>
        <w:t xml:space="preserve">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w:t>
      </w:r>
    </w:p>
    <w:p w:rsidR="009572EE" w:rsidRPr="00161AD1" w:rsidRDefault="009572EE" w:rsidP="00017E05">
      <w:pPr>
        <w:spacing w:after="0" w:line="36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Заключительный этап</w:t>
      </w:r>
      <w:r w:rsidR="00017E05" w:rsidRPr="00161AD1">
        <w:rPr>
          <w:rFonts w:ascii="Times New Roman" w:eastAsia="Times New Roman" w:hAnsi="Times New Roman" w:cs="Times New Roman"/>
          <w:sz w:val="28"/>
          <w:szCs w:val="28"/>
          <w:lang w:eastAsia="ru-RU"/>
        </w:rPr>
        <w:t xml:space="preserve"> - </w:t>
      </w:r>
      <w:r w:rsidRPr="00161AD1">
        <w:rPr>
          <w:rFonts w:ascii="Times New Roman" w:eastAsia="Times New Roman" w:hAnsi="Times New Roman" w:cs="Times New Roman"/>
          <w:sz w:val="28"/>
          <w:szCs w:val="28"/>
          <w:lang w:eastAsia="ru-RU"/>
        </w:rPr>
        <w:t xml:space="preserve"> </w:t>
      </w:r>
      <w:r w:rsidRPr="00161AD1">
        <w:rPr>
          <w:rFonts w:ascii="Times New Roman" w:eastAsia="Times New Roman" w:hAnsi="Times New Roman" w:cs="Times New Roman"/>
          <w:b/>
          <w:sz w:val="28"/>
          <w:szCs w:val="28"/>
          <w:lang w:eastAsia="ru-RU"/>
        </w:rPr>
        <w:t>исследование динамики</w:t>
      </w:r>
      <w:r w:rsidR="0066475F" w:rsidRPr="00161AD1">
        <w:rPr>
          <w:rFonts w:ascii="Times New Roman" w:eastAsia="Times New Roman" w:hAnsi="Times New Roman" w:cs="Times New Roman"/>
          <w:sz w:val="28"/>
          <w:szCs w:val="28"/>
          <w:lang w:eastAsia="ru-RU"/>
        </w:rPr>
        <w:t xml:space="preserve"> развития обучающихся </w:t>
      </w:r>
      <w:r w:rsidRPr="00161AD1">
        <w:rPr>
          <w:rFonts w:ascii="Times New Roman" w:eastAsia="Times New Roman" w:hAnsi="Times New Roman" w:cs="Times New Roman"/>
          <w:sz w:val="28"/>
          <w:szCs w:val="28"/>
          <w:lang w:eastAsia="ru-RU"/>
        </w:rPr>
        <w:t xml:space="preserve"> и анализ выполнения годового плана воспитательной работы.</w:t>
      </w:r>
    </w:p>
    <w:p w:rsidR="009572EE" w:rsidRPr="00161AD1" w:rsidRDefault="009572EE" w:rsidP="009572EE">
      <w:pPr>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w:t>
      </w:r>
      <w:r w:rsidR="00EC6F95" w:rsidRPr="00161AD1">
        <w:rPr>
          <w:rFonts w:ascii="Times New Roman" w:eastAsia="Times New Roman" w:hAnsi="Times New Roman" w:cs="Times New Roman"/>
          <w:sz w:val="28"/>
          <w:szCs w:val="28"/>
          <w:lang w:eastAsia="ru-RU"/>
        </w:rPr>
        <w:t>обучающихся,</w:t>
      </w:r>
      <w:r w:rsidRPr="00161AD1">
        <w:rPr>
          <w:rFonts w:ascii="Times New Roman" w:eastAsia="Times New Roman" w:hAnsi="Times New Roman" w:cs="Times New Roman"/>
          <w:sz w:val="28"/>
          <w:szCs w:val="28"/>
          <w:lang w:eastAsia="ru-RU"/>
        </w:rPr>
        <w:t xml:space="preserve"> используются результаты контрольного и интерпретационного этапов исследования. </w:t>
      </w:r>
    </w:p>
    <w:p w:rsidR="009572EE" w:rsidRPr="00161AD1" w:rsidRDefault="009572EE" w:rsidP="009572EE">
      <w:pPr>
        <w:spacing w:after="0" w:line="360" w:lineRule="auto"/>
        <w:ind w:firstLine="709"/>
        <w:jc w:val="both"/>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sz w:val="28"/>
          <w:szCs w:val="28"/>
          <w:lang w:eastAsia="ru-RU"/>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161AD1">
        <w:rPr>
          <w:rFonts w:ascii="Times New Roman" w:eastAsia="Times New Roman" w:hAnsi="Times New Roman" w:cs="Times New Roman"/>
          <w:b/>
          <w:sz w:val="28"/>
          <w:szCs w:val="28"/>
          <w:lang w:eastAsia="ru-RU"/>
        </w:rPr>
        <w:t xml:space="preserve">основных показателей целостного процесса духовно-нравственного развития, </w:t>
      </w:r>
      <w:r w:rsidR="00EC6F95" w:rsidRPr="00161AD1">
        <w:rPr>
          <w:rFonts w:ascii="Times New Roman" w:eastAsia="Times New Roman" w:hAnsi="Times New Roman" w:cs="Times New Roman"/>
          <w:sz w:val="28"/>
          <w:szCs w:val="28"/>
          <w:lang w:eastAsia="ru-RU"/>
        </w:rPr>
        <w:t>воспитания и социализации обучающихся</w:t>
      </w:r>
      <w:r w:rsidR="00EC6F95" w:rsidRPr="00161AD1">
        <w:rPr>
          <w:rFonts w:ascii="Times New Roman" w:eastAsia="Times New Roman" w:hAnsi="Times New Roman" w:cs="Times New Roman"/>
          <w:b/>
          <w:sz w:val="28"/>
          <w:szCs w:val="28"/>
          <w:lang w:eastAsia="ru-RU"/>
        </w:rPr>
        <w:t xml:space="preserve"> :</w:t>
      </w:r>
    </w:p>
    <w:p w:rsidR="009572EE" w:rsidRPr="00161AD1" w:rsidRDefault="009572EE" w:rsidP="009572EE">
      <w:pPr>
        <w:spacing w:after="0" w:line="360" w:lineRule="auto"/>
        <w:ind w:firstLine="709"/>
        <w:jc w:val="both"/>
        <w:rPr>
          <w:rFonts w:ascii="Times New Roman" w:eastAsia="Calibri" w:hAnsi="Times New Roman" w:cs="Times New Roman"/>
          <w:sz w:val="28"/>
          <w:szCs w:val="28"/>
          <w:lang w:eastAsia="ru-RU"/>
        </w:rPr>
      </w:pPr>
      <w:r w:rsidRPr="00161AD1">
        <w:rPr>
          <w:rFonts w:ascii="Times New Roman" w:eastAsia="Calibri" w:hAnsi="Times New Roman" w:cs="Times New Roman"/>
          <w:b/>
          <w:sz w:val="28"/>
          <w:szCs w:val="28"/>
          <w:lang w:eastAsia="ru-RU"/>
        </w:rPr>
        <w:t>Блок 1.</w:t>
      </w:r>
      <w:r w:rsidRPr="00161AD1">
        <w:rPr>
          <w:rFonts w:ascii="Times New Roman" w:eastAsia="Calibri" w:hAnsi="Times New Roman" w:cs="Times New Roman"/>
          <w:sz w:val="28"/>
          <w:szCs w:val="28"/>
          <w:lang w:eastAsia="ru-RU"/>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9572EE" w:rsidRPr="00161AD1" w:rsidRDefault="009572EE" w:rsidP="009572EE">
      <w:pPr>
        <w:spacing w:after="0" w:line="360" w:lineRule="auto"/>
        <w:ind w:firstLine="709"/>
        <w:contextualSpacing/>
        <w:jc w:val="both"/>
        <w:rPr>
          <w:rFonts w:ascii="Times New Roman" w:eastAsia="Times New Roman" w:hAnsi="Times New Roman" w:cs="Times New Roman"/>
          <w:kern w:val="2"/>
          <w:sz w:val="28"/>
          <w:szCs w:val="28"/>
          <w:lang w:eastAsia="ru-RU"/>
        </w:rPr>
      </w:pPr>
      <w:r w:rsidRPr="00161AD1">
        <w:rPr>
          <w:rFonts w:ascii="Times New Roman" w:eastAsia="Times New Roman" w:hAnsi="Times New Roman" w:cs="Times New Roman"/>
          <w:b/>
          <w:sz w:val="28"/>
          <w:szCs w:val="28"/>
          <w:lang w:eastAsia="ru-RU"/>
        </w:rPr>
        <w:t>Блок 2.</w:t>
      </w:r>
      <w:r w:rsidRPr="00161AD1">
        <w:rPr>
          <w:rFonts w:ascii="Times New Roman" w:eastAsia="Times New Roman" w:hAnsi="Times New Roman" w:cs="Times New Roman"/>
          <w:sz w:val="28"/>
          <w:szCs w:val="28"/>
          <w:lang w:eastAsia="ru-RU"/>
        </w:rPr>
        <w:t xml:space="preserve"> Анализ изменений (динамика показателей)</w:t>
      </w:r>
      <w:r w:rsidRPr="00161AD1">
        <w:rPr>
          <w:rFonts w:ascii="Times New Roman" w:eastAsia="Times New Roman" w:hAnsi="Times New Roman" w:cs="Times New Roman"/>
          <w:kern w:val="2"/>
          <w:sz w:val="28"/>
          <w:szCs w:val="28"/>
          <w:lang w:eastAsia="ru-RU"/>
        </w:rPr>
        <w:t xml:space="preserve"> развивающей образовательной среды в образовательной организации (классе) исследуется по следующим направлениям:</w:t>
      </w:r>
    </w:p>
    <w:p w:rsidR="009572EE" w:rsidRPr="00161AD1" w:rsidRDefault="009572EE" w:rsidP="007D78A7">
      <w:pPr>
        <w:numPr>
          <w:ilvl w:val="0"/>
          <w:numId w:val="74"/>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Условия для профессионального творчества педагогов (психологический климат в коллективе (общая эмоциональная удовлетворенность); возможности для</w:t>
      </w:r>
      <w:r w:rsidR="00017E05" w:rsidRPr="00161AD1">
        <w:rPr>
          <w:rFonts w:ascii="Times New Roman" w:eastAsia="Times New Roman" w:hAnsi="Times New Roman" w:cs="Times New Roman"/>
          <w:sz w:val="28"/>
          <w:szCs w:val="28"/>
          <w:lang w:eastAsia="ru-RU"/>
        </w:rPr>
        <w:t xml:space="preserve"> </w:t>
      </w:r>
      <w:r w:rsidRPr="00161AD1">
        <w:rPr>
          <w:rFonts w:ascii="Times New Roman" w:eastAsia="Times New Roman" w:hAnsi="Times New Roman" w:cs="Times New Roman"/>
          <w:sz w:val="28"/>
          <w:szCs w:val="28"/>
          <w:lang w:eastAsia="ru-RU"/>
        </w:rPr>
        <w:t>повышение психолого-педагогической культуры и развития профессиональных навыков).</w:t>
      </w:r>
    </w:p>
    <w:p w:rsidR="009572EE" w:rsidRPr="00161AD1" w:rsidRDefault="009572EE" w:rsidP="007D78A7">
      <w:pPr>
        <w:numPr>
          <w:ilvl w:val="0"/>
          <w:numId w:val="74"/>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9572EE" w:rsidRPr="00161AD1" w:rsidRDefault="009572EE" w:rsidP="007D78A7">
      <w:pPr>
        <w:numPr>
          <w:ilvl w:val="0"/>
          <w:numId w:val="74"/>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w:t>
      </w:r>
      <w:r w:rsidR="00EC6F95" w:rsidRPr="00161AD1">
        <w:rPr>
          <w:rFonts w:ascii="Times New Roman" w:eastAsia="Times New Roman" w:hAnsi="Times New Roman" w:cs="Times New Roman"/>
          <w:sz w:val="28"/>
          <w:szCs w:val="28"/>
          <w:lang w:eastAsia="ru-RU"/>
        </w:rPr>
        <w:t>).</w:t>
      </w:r>
    </w:p>
    <w:p w:rsidR="009572EE" w:rsidRPr="00161AD1" w:rsidRDefault="009572EE" w:rsidP="007D78A7">
      <w:pPr>
        <w:numPr>
          <w:ilvl w:val="0"/>
          <w:numId w:val="74"/>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9572EE" w:rsidRPr="00161AD1" w:rsidRDefault="009572EE" w:rsidP="007D78A7">
      <w:pPr>
        <w:numPr>
          <w:ilvl w:val="0"/>
          <w:numId w:val="74"/>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Интерес </w:t>
      </w:r>
      <w:r w:rsidR="0066475F" w:rsidRPr="00161AD1">
        <w:rPr>
          <w:rFonts w:ascii="Times New Roman" w:eastAsia="Times New Roman" w:hAnsi="Times New Roman" w:cs="Times New Roman"/>
          <w:sz w:val="28"/>
          <w:szCs w:val="28"/>
          <w:lang w:eastAsia="ru-RU"/>
        </w:rPr>
        <w:t>об</w:t>
      </w:r>
      <w:r w:rsidRPr="00161AD1">
        <w:rPr>
          <w:rFonts w:ascii="Times New Roman" w:eastAsia="Times New Roman" w:hAnsi="Times New Roman" w:cs="Times New Roman"/>
          <w:sz w:val="28"/>
          <w:szCs w:val="28"/>
          <w:lang w:eastAsia="ru-RU"/>
        </w:rPr>
        <w:t>уча</w:t>
      </w:r>
      <w:r w:rsidR="0066475F" w:rsidRPr="00161AD1">
        <w:rPr>
          <w:rFonts w:ascii="Times New Roman" w:eastAsia="Times New Roman" w:hAnsi="Times New Roman" w:cs="Times New Roman"/>
          <w:sz w:val="28"/>
          <w:szCs w:val="28"/>
          <w:lang w:eastAsia="ru-RU"/>
        </w:rPr>
        <w:t>ю</w:t>
      </w:r>
      <w:r w:rsidRPr="00161AD1">
        <w:rPr>
          <w:rFonts w:ascii="Times New Roman" w:eastAsia="Times New Roman" w:hAnsi="Times New Roman" w:cs="Times New Roman"/>
          <w:sz w:val="28"/>
          <w:szCs w:val="28"/>
          <w:lang w:eastAsia="ru-RU"/>
        </w:rPr>
        <w:t>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9572EE" w:rsidRPr="00161AD1" w:rsidRDefault="009572EE" w:rsidP="009572EE">
      <w:pPr>
        <w:spacing w:after="0" w:line="360" w:lineRule="auto"/>
        <w:ind w:firstLine="709"/>
        <w:contextualSpacing/>
        <w:jc w:val="both"/>
        <w:rPr>
          <w:rFonts w:ascii="Times New Roman" w:eastAsia="Times New Roman" w:hAnsi="Times New Roman" w:cs="Times New Roman"/>
          <w:kern w:val="2"/>
          <w:sz w:val="28"/>
          <w:szCs w:val="28"/>
          <w:lang w:eastAsia="ru-RU"/>
        </w:rPr>
      </w:pPr>
      <w:r w:rsidRPr="00161AD1">
        <w:rPr>
          <w:rFonts w:ascii="Times New Roman" w:eastAsia="Times New Roman" w:hAnsi="Times New Roman" w:cs="Times New Roman"/>
          <w:b/>
          <w:sz w:val="28"/>
          <w:szCs w:val="28"/>
          <w:lang w:eastAsia="ru-RU"/>
        </w:rPr>
        <w:t>Блок 3.</w:t>
      </w:r>
      <w:r w:rsidRPr="00161AD1">
        <w:rPr>
          <w:rFonts w:ascii="Times New Roman" w:eastAsia="Times New Roman" w:hAnsi="Times New Roman" w:cs="Times New Roman"/>
          <w:sz w:val="28"/>
          <w:szCs w:val="28"/>
          <w:lang w:eastAsia="ru-RU"/>
        </w:rPr>
        <w:t xml:space="preserve"> Характер изменения (динамика показателей) сотрудничества образовательной организации с семьями </w:t>
      </w:r>
      <w:r w:rsidR="00EC6F95" w:rsidRPr="00161AD1">
        <w:rPr>
          <w:rFonts w:ascii="Times New Roman" w:eastAsia="Times New Roman" w:hAnsi="Times New Roman" w:cs="Times New Roman"/>
          <w:sz w:val="28"/>
          <w:szCs w:val="28"/>
          <w:lang w:eastAsia="ru-RU"/>
        </w:rPr>
        <w:t>обучающихся</w:t>
      </w:r>
      <w:r w:rsidRPr="00161AD1">
        <w:rPr>
          <w:rFonts w:ascii="Times New Roman" w:eastAsia="Times New Roman" w:hAnsi="Times New Roman" w:cs="Times New Roman"/>
          <w:sz w:val="28"/>
          <w:szCs w:val="28"/>
          <w:lang w:eastAsia="ru-RU"/>
        </w:rPr>
        <w:t xml:space="preserve"> в рамках реализации программы воспитания и социализации обучающихся</w:t>
      </w:r>
      <w:r w:rsidRPr="00161AD1">
        <w:rPr>
          <w:rFonts w:ascii="Times New Roman" w:eastAsia="Times New Roman" w:hAnsi="Times New Roman" w:cs="Times New Roman"/>
          <w:kern w:val="2"/>
          <w:sz w:val="28"/>
          <w:szCs w:val="28"/>
          <w:lang w:eastAsia="ru-RU"/>
        </w:rPr>
        <w:t xml:space="preserve"> исследуется по следующим направлениям:</w:t>
      </w:r>
    </w:p>
    <w:p w:rsidR="009572EE" w:rsidRPr="00161AD1" w:rsidRDefault="009572EE" w:rsidP="007D78A7">
      <w:pPr>
        <w:numPr>
          <w:ilvl w:val="0"/>
          <w:numId w:val="74"/>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9572EE" w:rsidRPr="00161AD1" w:rsidRDefault="009572EE" w:rsidP="007D78A7">
      <w:pPr>
        <w:numPr>
          <w:ilvl w:val="0"/>
          <w:numId w:val="74"/>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9572EE" w:rsidRPr="00161AD1" w:rsidRDefault="009572EE" w:rsidP="007D78A7">
      <w:pPr>
        <w:numPr>
          <w:ilvl w:val="0"/>
          <w:numId w:val="74"/>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Содействие родителям (законным представителям) в решении индивидуальных проблем воспитания детей (педагогические консультации; информирование </w:t>
      </w:r>
      <w:r w:rsidR="00EC6F95" w:rsidRPr="00161AD1">
        <w:rPr>
          <w:rFonts w:ascii="Times New Roman" w:eastAsia="Times New Roman" w:hAnsi="Times New Roman" w:cs="Times New Roman"/>
          <w:sz w:val="28"/>
          <w:szCs w:val="28"/>
          <w:lang w:eastAsia="ru-RU"/>
        </w:rPr>
        <w:t>о работе педагога-психолога</w:t>
      </w:r>
      <w:r w:rsidRPr="00161AD1">
        <w:rPr>
          <w:rFonts w:ascii="Times New Roman" w:eastAsia="Times New Roman" w:hAnsi="Times New Roman" w:cs="Times New Roman"/>
          <w:sz w:val="28"/>
          <w:szCs w:val="28"/>
          <w:lang w:eastAsia="ru-RU"/>
        </w:rPr>
        <w:t>).</w:t>
      </w:r>
    </w:p>
    <w:p w:rsidR="009572EE" w:rsidRPr="00161AD1" w:rsidRDefault="009572EE" w:rsidP="007D78A7">
      <w:pPr>
        <w:widowControl w:val="0"/>
        <w:numPr>
          <w:ilvl w:val="0"/>
          <w:numId w:val="74"/>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9572EE" w:rsidRPr="00161AD1" w:rsidRDefault="009572EE" w:rsidP="007D78A7">
      <w:pPr>
        <w:widowControl w:val="0"/>
        <w:numPr>
          <w:ilvl w:val="0"/>
          <w:numId w:val="75"/>
        </w:numPr>
        <w:spacing w:after="0" w:line="360" w:lineRule="auto"/>
        <w:ind w:left="0" w:firstLine="709"/>
        <w:jc w:val="both"/>
        <w:rPr>
          <w:rFonts w:ascii="Times New Roman" w:eastAsia="Calibri" w:hAnsi="Times New Roman" w:cs="Times New Roman"/>
          <w:sz w:val="28"/>
          <w:szCs w:val="28"/>
          <w:lang w:eastAsia="ru-RU"/>
        </w:rPr>
      </w:pPr>
      <w:r w:rsidRPr="00161AD1">
        <w:rPr>
          <w:rFonts w:ascii="Times New Roman" w:eastAsia="Calibri" w:hAnsi="Times New Roman" w:cs="Times New Roman"/>
          <w:sz w:val="28"/>
          <w:szCs w:val="28"/>
          <w:lang w:eastAsia="ru-RU"/>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9572EE" w:rsidRPr="00161AD1" w:rsidRDefault="009572EE" w:rsidP="009572EE">
      <w:pPr>
        <w:spacing w:after="0" w:line="360" w:lineRule="auto"/>
        <w:ind w:firstLine="709"/>
        <w:contextualSpacing/>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9572EE" w:rsidRPr="00161AD1" w:rsidRDefault="009572EE" w:rsidP="009572EE">
      <w:pPr>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В качестве </w:t>
      </w:r>
      <w:r w:rsidRPr="00161AD1">
        <w:rPr>
          <w:rFonts w:ascii="Times New Roman" w:eastAsia="Times New Roman" w:hAnsi="Times New Roman" w:cs="Times New Roman"/>
          <w:b/>
          <w:sz w:val="28"/>
          <w:szCs w:val="28"/>
          <w:lang w:eastAsia="ru-RU"/>
        </w:rPr>
        <w:t>критериев, по которым изучается динамика</w:t>
      </w:r>
      <w:r w:rsidRPr="00161AD1">
        <w:rPr>
          <w:rFonts w:ascii="Times New Roman" w:eastAsia="Times New Roman" w:hAnsi="Times New Roman" w:cs="Times New Roman"/>
          <w:sz w:val="28"/>
          <w:szCs w:val="28"/>
          <w:lang w:eastAsia="ru-RU"/>
        </w:rPr>
        <w:t xml:space="preserve"> процесса воспитания и социализации обучающихся, выделены:</w:t>
      </w:r>
    </w:p>
    <w:p w:rsidR="009572EE" w:rsidRPr="00161AD1" w:rsidRDefault="009572EE" w:rsidP="007D78A7">
      <w:pPr>
        <w:numPr>
          <w:ilvl w:val="0"/>
          <w:numId w:val="73"/>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Положительная динамика</w:t>
      </w:r>
      <w:r w:rsidRPr="00161AD1">
        <w:rPr>
          <w:rFonts w:ascii="Times New Roman" w:eastAsia="Times New Roman" w:hAnsi="Times New Roman" w:cs="Times New Roman"/>
          <w:i/>
          <w:sz w:val="28"/>
          <w:szCs w:val="28"/>
          <w:lang w:eastAsia="ru-RU"/>
        </w:rPr>
        <w:t xml:space="preserve"> –</w:t>
      </w:r>
      <w:r w:rsidRPr="00161AD1">
        <w:rPr>
          <w:rFonts w:ascii="Times New Roman" w:eastAsia="Times New Roman" w:hAnsi="Times New Roman" w:cs="Times New Roman"/>
          <w:sz w:val="28"/>
          <w:szCs w:val="28"/>
          <w:lang w:eastAsia="ru-RU"/>
        </w:rPr>
        <w:t xml:space="preserve">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9572EE" w:rsidRPr="00161AD1" w:rsidRDefault="009572EE" w:rsidP="007D78A7">
      <w:pPr>
        <w:numPr>
          <w:ilvl w:val="0"/>
          <w:numId w:val="73"/>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9572EE" w:rsidRPr="00161AD1" w:rsidRDefault="009572EE" w:rsidP="007D78A7">
      <w:pPr>
        <w:numPr>
          <w:ilvl w:val="0"/>
          <w:numId w:val="73"/>
        </w:numPr>
        <w:tabs>
          <w:tab w:val="left" w:pos="993"/>
        </w:tabs>
        <w:spacing w:after="0" w:line="360" w:lineRule="auto"/>
        <w:ind w:firstLine="709"/>
        <w:contextualSpacing/>
        <w:jc w:val="both"/>
        <w:rPr>
          <w:rFonts w:ascii="Times New Roman" w:eastAsia="Calibri"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w:t>
      </w:r>
      <w:r w:rsidRPr="00161AD1">
        <w:rPr>
          <w:rFonts w:ascii="Times New Roman" w:eastAsia="Calibri" w:hAnsi="Times New Roman" w:cs="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9572EE" w:rsidRPr="00161AD1" w:rsidRDefault="009572EE" w:rsidP="009572EE">
      <w:pPr>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Оценка эффективности реализации образовательной организацией программы воспитания и социализации </w:t>
      </w:r>
      <w:r w:rsidR="00B61E97" w:rsidRPr="00161AD1">
        <w:rPr>
          <w:rFonts w:ascii="Times New Roman" w:eastAsia="Times New Roman" w:hAnsi="Times New Roman" w:cs="Times New Roman"/>
          <w:sz w:val="28"/>
          <w:szCs w:val="28"/>
          <w:lang w:eastAsia="ru-RU"/>
        </w:rPr>
        <w:t>сопровождается</w:t>
      </w:r>
      <w:r w:rsidRPr="00161AD1">
        <w:rPr>
          <w:rFonts w:ascii="Times New Roman" w:eastAsia="Times New Roman" w:hAnsi="Times New Roman" w:cs="Times New Roman"/>
          <w:sz w:val="28"/>
          <w:szCs w:val="28"/>
          <w:lang w:eastAsia="ru-RU"/>
        </w:rPr>
        <w:t xml:space="preserve"> отчетными материалами исследования: годовой план воспитательной работы </w:t>
      </w:r>
      <w:r w:rsidR="00ED7F13" w:rsidRPr="00161AD1">
        <w:rPr>
          <w:rFonts w:ascii="Times New Roman" w:eastAsia="Times New Roman" w:hAnsi="Times New Roman" w:cs="Times New Roman"/>
          <w:sz w:val="28"/>
          <w:szCs w:val="28"/>
          <w:lang w:eastAsia="ru-RU"/>
        </w:rPr>
        <w:t>,</w:t>
      </w:r>
      <w:r w:rsidRPr="00161AD1">
        <w:rPr>
          <w:rFonts w:ascii="Times New Roman" w:eastAsia="Times New Roman" w:hAnsi="Times New Roman" w:cs="Times New Roman"/>
          <w:sz w:val="28"/>
          <w:szCs w:val="28"/>
          <w:lang w:eastAsia="ru-RU"/>
        </w:rPr>
        <w:t xml:space="preserve"> бланки тестов и анкет</w:t>
      </w:r>
      <w:r w:rsidR="00ED7F13" w:rsidRPr="00161AD1">
        <w:rPr>
          <w:rFonts w:ascii="Times New Roman" w:eastAsia="Times New Roman" w:hAnsi="Times New Roman" w:cs="Times New Roman"/>
          <w:sz w:val="28"/>
          <w:szCs w:val="28"/>
          <w:lang w:eastAsia="ru-RU"/>
        </w:rPr>
        <w:t>,</w:t>
      </w:r>
      <w:r w:rsidRPr="00161AD1">
        <w:rPr>
          <w:rFonts w:ascii="Times New Roman" w:eastAsia="Times New Roman" w:hAnsi="Times New Roman" w:cs="Times New Roman"/>
          <w:sz w:val="28"/>
          <w:szCs w:val="28"/>
          <w:lang w:eastAsia="ru-RU"/>
        </w:rPr>
        <w:t xml:space="preserve">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w:t>
      </w:r>
      <w:r w:rsidR="00B61E97" w:rsidRPr="00161AD1">
        <w:rPr>
          <w:rFonts w:ascii="Times New Roman" w:eastAsia="Times New Roman" w:hAnsi="Times New Roman" w:cs="Times New Roman"/>
          <w:sz w:val="28"/>
          <w:szCs w:val="28"/>
          <w:lang w:eastAsia="ru-RU"/>
        </w:rPr>
        <w:t>отражают</w:t>
      </w:r>
      <w:r w:rsidRPr="00161AD1">
        <w:rPr>
          <w:rFonts w:ascii="Times New Roman" w:eastAsia="Times New Roman" w:hAnsi="Times New Roman" w:cs="Times New Roman"/>
          <w:sz w:val="28"/>
          <w:szCs w:val="28"/>
          <w:lang w:eastAsia="ru-RU"/>
        </w:rPr>
        <w:t xml:space="preserve"> степень достижения планируемых результатов духовно-нравственного развития, воспитания и социализации обучающихся. </w:t>
      </w:r>
    </w:p>
    <w:p w:rsidR="009572EE" w:rsidRPr="00161AD1" w:rsidRDefault="009572EE" w:rsidP="009572EE">
      <w:pPr>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На основе рез</w:t>
      </w:r>
      <w:r w:rsidR="00ED7F13" w:rsidRPr="00161AD1">
        <w:rPr>
          <w:rFonts w:ascii="Times New Roman" w:eastAsia="Times New Roman" w:hAnsi="Times New Roman" w:cs="Times New Roman"/>
          <w:sz w:val="28"/>
          <w:szCs w:val="28"/>
          <w:lang w:eastAsia="ru-RU"/>
        </w:rPr>
        <w:t xml:space="preserve">ультатов исследования  составляется </w:t>
      </w:r>
      <w:r w:rsidRPr="00161AD1">
        <w:rPr>
          <w:rFonts w:ascii="Times New Roman" w:eastAsia="Times New Roman" w:hAnsi="Times New Roman" w:cs="Times New Roman"/>
          <w:sz w:val="28"/>
          <w:szCs w:val="28"/>
          <w:lang w:eastAsia="ru-RU"/>
        </w:rPr>
        <w:t xml:space="preserve"> характеристика класса и индивидуальная характеристика </w:t>
      </w:r>
      <w:r w:rsidR="0066475F" w:rsidRPr="00161AD1">
        <w:rPr>
          <w:rFonts w:ascii="Times New Roman" w:eastAsia="Times New Roman" w:hAnsi="Times New Roman" w:cs="Times New Roman"/>
          <w:sz w:val="28"/>
          <w:szCs w:val="28"/>
          <w:lang w:eastAsia="ru-RU"/>
        </w:rPr>
        <w:t>об</w:t>
      </w:r>
      <w:r w:rsidRPr="00161AD1">
        <w:rPr>
          <w:rFonts w:ascii="Times New Roman" w:eastAsia="Times New Roman" w:hAnsi="Times New Roman" w:cs="Times New Roman"/>
          <w:sz w:val="28"/>
          <w:szCs w:val="28"/>
          <w:lang w:eastAsia="ru-RU"/>
        </w:rPr>
        <w:t>уча</w:t>
      </w:r>
      <w:r w:rsidR="0066475F" w:rsidRPr="00161AD1">
        <w:rPr>
          <w:rFonts w:ascii="Times New Roman" w:eastAsia="Times New Roman" w:hAnsi="Times New Roman" w:cs="Times New Roman"/>
          <w:sz w:val="28"/>
          <w:szCs w:val="28"/>
          <w:lang w:eastAsia="ru-RU"/>
        </w:rPr>
        <w:t>ю</w:t>
      </w:r>
      <w:r w:rsidRPr="00161AD1">
        <w:rPr>
          <w:rFonts w:ascii="Times New Roman" w:eastAsia="Times New Roman" w:hAnsi="Times New Roman" w:cs="Times New Roman"/>
          <w:sz w:val="28"/>
          <w:szCs w:val="28"/>
          <w:lang w:eastAsia="ru-RU"/>
        </w:rPr>
        <w:t>щегося</w:t>
      </w:r>
      <w:r w:rsidRPr="00161AD1">
        <w:rPr>
          <w:rFonts w:ascii="Times New Roman" w:eastAsia="Times New Roman" w:hAnsi="Times New Roman" w:cs="Times New Roman"/>
          <w:b/>
          <w:sz w:val="28"/>
          <w:szCs w:val="28"/>
          <w:lang w:eastAsia="ru-RU"/>
        </w:rPr>
        <w:t xml:space="preserve">, </w:t>
      </w:r>
      <w:r w:rsidRPr="00161AD1">
        <w:rPr>
          <w:rFonts w:ascii="Times New Roman" w:eastAsia="Times New Roman" w:hAnsi="Times New Roman" w:cs="Times New Roman"/>
          <w:sz w:val="28"/>
          <w:szCs w:val="28"/>
          <w:lang w:eastAsia="ru-RU"/>
        </w:rPr>
        <w:t xml:space="preserve">включающая три основных компонента: </w:t>
      </w:r>
    </w:p>
    <w:p w:rsidR="009572EE" w:rsidRPr="00161AD1" w:rsidRDefault="009572EE" w:rsidP="007D78A7">
      <w:pPr>
        <w:numPr>
          <w:ilvl w:val="0"/>
          <w:numId w:val="78"/>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характеристику достижений и положительных качеств обучающегося; </w:t>
      </w:r>
    </w:p>
    <w:p w:rsidR="009572EE" w:rsidRPr="00161AD1" w:rsidRDefault="009572EE" w:rsidP="007D78A7">
      <w:pPr>
        <w:numPr>
          <w:ilvl w:val="0"/>
          <w:numId w:val="78"/>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определение приоритетных задач и направлений индивидуального развития; </w:t>
      </w:r>
    </w:p>
    <w:p w:rsidR="009572EE" w:rsidRPr="00161AD1" w:rsidRDefault="009572EE" w:rsidP="007D78A7">
      <w:pPr>
        <w:numPr>
          <w:ilvl w:val="0"/>
          <w:numId w:val="78"/>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9572EE" w:rsidRPr="00161AD1" w:rsidRDefault="009572EE" w:rsidP="009572EE">
      <w:pPr>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Полученные и зафиксированные результаты исследования  включены в портфель достижений младших школьников.</w:t>
      </w:r>
    </w:p>
    <w:p w:rsidR="009572EE" w:rsidRPr="00161AD1" w:rsidRDefault="0066475F" w:rsidP="009572EE">
      <w:pPr>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Р</w:t>
      </w:r>
      <w:r w:rsidR="009572EE" w:rsidRPr="00161AD1">
        <w:rPr>
          <w:rFonts w:ascii="Times New Roman" w:eastAsia="Times New Roman" w:hAnsi="Times New Roman" w:cs="Times New Roman"/>
          <w:sz w:val="28"/>
          <w:szCs w:val="28"/>
          <w:lang w:eastAsia="ru-RU"/>
        </w:rPr>
        <w:t xml:space="preserve">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9572EE" w:rsidRPr="00161AD1" w:rsidRDefault="009572EE" w:rsidP="009572EE">
      <w:pPr>
        <w:tabs>
          <w:tab w:val="left" w:pos="284"/>
        </w:tabs>
        <w:spacing w:after="0" w:line="360" w:lineRule="auto"/>
        <w:ind w:firstLine="709"/>
        <w:jc w:val="both"/>
        <w:rPr>
          <w:rFonts w:ascii="Times New Roman" w:eastAsia="@Arial Unicode MS" w:hAnsi="Times New Roman" w:cs="Times New Roman"/>
          <w:sz w:val="28"/>
          <w:szCs w:val="28"/>
          <w:lang w:eastAsia="ru-RU"/>
        </w:rPr>
      </w:pPr>
      <w:r w:rsidRPr="00161AD1">
        <w:rPr>
          <w:rFonts w:ascii="Times New Roman" w:eastAsia="Times New Roman" w:hAnsi="Times New Roman" w:cs="Times New Roman"/>
          <w:sz w:val="28"/>
          <w:szCs w:val="28"/>
          <w:lang w:eastAsia="ru-RU"/>
        </w:rPr>
        <w:t>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w:t>
      </w:r>
      <w:r w:rsidR="008431FE" w:rsidRPr="00161AD1">
        <w:rPr>
          <w:rFonts w:ascii="Times New Roman" w:eastAsia="Times New Roman" w:hAnsi="Times New Roman" w:cs="Times New Roman"/>
          <w:sz w:val="28"/>
          <w:szCs w:val="28"/>
          <w:lang w:eastAsia="ru-RU"/>
        </w:rPr>
        <w:t xml:space="preserve">и согласии родителей, </w:t>
      </w:r>
      <w:r w:rsidRPr="00161AD1">
        <w:rPr>
          <w:rFonts w:ascii="Times New Roman" w:eastAsia="Times New Roman" w:hAnsi="Times New Roman" w:cs="Times New Roman"/>
          <w:sz w:val="28"/>
          <w:szCs w:val="28"/>
          <w:lang w:eastAsia="ru-RU"/>
        </w:rPr>
        <w:t xml:space="preserve"> </w:t>
      </w:r>
      <w:r w:rsidR="008431FE" w:rsidRPr="00161AD1">
        <w:rPr>
          <w:rFonts w:ascii="Times New Roman" w:eastAsia="@Arial Unicode MS" w:hAnsi="Times New Roman" w:cs="Times New Roman"/>
          <w:sz w:val="28"/>
          <w:szCs w:val="28"/>
          <w:lang w:eastAsia="ru-RU"/>
        </w:rPr>
        <w:t>привлекаются</w:t>
      </w:r>
      <w:r w:rsidRPr="00161AD1">
        <w:rPr>
          <w:rFonts w:ascii="Times New Roman" w:eastAsia="@Arial Unicode MS" w:hAnsi="Times New Roman" w:cs="Times New Roman"/>
          <w:sz w:val="28"/>
          <w:szCs w:val="28"/>
          <w:lang w:eastAsia="ru-RU"/>
        </w:rPr>
        <w:t xml:space="preserve">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ED08B5" w:rsidRPr="00161AD1" w:rsidRDefault="009572EE" w:rsidP="009572EE">
      <w:pPr>
        <w:spacing w:after="0" w:line="360" w:lineRule="auto"/>
        <w:ind w:firstLine="709"/>
        <w:jc w:val="both"/>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 xml:space="preserve">Показатели оценки организационных, ресурсных и психолого-педагогических условий осуществления воспитания </w:t>
      </w:r>
      <w:r w:rsidR="00ED08B5" w:rsidRPr="00161AD1">
        <w:rPr>
          <w:rFonts w:ascii="Times New Roman" w:eastAsia="Times New Roman" w:hAnsi="Times New Roman" w:cs="Times New Roman"/>
          <w:b/>
          <w:sz w:val="28"/>
          <w:szCs w:val="28"/>
          <w:lang w:eastAsia="ru-RU"/>
        </w:rPr>
        <w:t>в ОО</w:t>
      </w:r>
    </w:p>
    <w:p w:rsidR="009572EE" w:rsidRPr="00161AD1" w:rsidRDefault="009572EE" w:rsidP="009572EE">
      <w:pPr>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1. Документационное обеспечение воспитательной деятельности в </w:t>
      </w:r>
      <w:r w:rsidR="00AA37F0" w:rsidRPr="00161AD1">
        <w:rPr>
          <w:rFonts w:ascii="Times New Roman" w:eastAsia="Times New Roman" w:hAnsi="Times New Roman" w:cs="Times New Roman"/>
          <w:sz w:val="28"/>
          <w:szCs w:val="28"/>
          <w:lang w:eastAsia="ru-RU"/>
        </w:rPr>
        <w:t>образовательной организации</w:t>
      </w:r>
      <w:r w:rsidRPr="00161AD1">
        <w:rPr>
          <w:rFonts w:ascii="Times New Roman" w:eastAsia="Times New Roman" w:hAnsi="Times New Roman" w:cs="Times New Roman"/>
          <w:sz w:val="28"/>
          <w:szCs w:val="28"/>
          <w:lang w:eastAsia="ru-RU"/>
        </w:rPr>
        <w:t xml:space="preserve">: наличие локальных актов образовательной организации, определяющих содержание воспитательной деятельности и основные средства его реализации </w:t>
      </w:r>
      <w:r w:rsidR="00514194" w:rsidRPr="00161AD1">
        <w:rPr>
          <w:rFonts w:ascii="Times New Roman" w:eastAsia="Times New Roman" w:hAnsi="Times New Roman" w:cs="Times New Roman"/>
          <w:sz w:val="28"/>
          <w:szCs w:val="28"/>
          <w:lang w:eastAsia="ru-RU"/>
        </w:rPr>
        <w:t>:</w:t>
      </w:r>
      <w:r w:rsidRPr="00161AD1">
        <w:rPr>
          <w:rFonts w:ascii="Times New Roman" w:eastAsia="Times New Roman" w:hAnsi="Times New Roman" w:cs="Times New Roman"/>
          <w:sz w:val="28"/>
          <w:szCs w:val="28"/>
          <w:lang w:eastAsia="ru-RU"/>
        </w:rPr>
        <w:t xml:space="preserve"> четкость вычленения целей, задач воспитательной деятельности, средств их реализации; взаимосоответствие целей и задач, задач и средств воспитательной</w:t>
      </w:r>
      <w:r w:rsidR="00514194" w:rsidRPr="00161AD1">
        <w:rPr>
          <w:rFonts w:ascii="Times New Roman" w:eastAsia="Times New Roman" w:hAnsi="Times New Roman" w:cs="Times New Roman"/>
          <w:sz w:val="28"/>
          <w:szCs w:val="28"/>
          <w:lang w:eastAsia="ru-RU"/>
        </w:rPr>
        <w:t xml:space="preserve"> деятельности; предусмотрены</w:t>
      </w:r>
      <w:r w:rsidRPr="00161AD1">
        <w:rPr>
          <w:rFonts w:ascii="Times New Roman" w:eastAsia="Times New Roman" w:hAnsi="Times New Roman" w:cs="Times New Roman"/>
          <w:sz w:val="28"/>
          <w:szCs w:val="28"/>
          <w:lang w:eastAsia="ru-RU"/>
        </w:rPr>
        <w:t xml:space="preserve"> в содержании образования возможностей для реализации дополнительных образовательных программ воспитательных направленностей.</w:t>
      </w:r>
    </w:p>
    <w:p w:rsidR="009572EE" w:rsidRPr="00161AD1" w:rsidRDefault="009572EE" w:rsidP="009572EE">
      <w:pPr>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2. Материально-техническая база и другие материальные условия воспитательной деятельности в </w:t>
      </w:r>
      <w:r w:rsidR="00AA37F0" w:rsidRPr="00161AD1">
        <w:rPr>
          <w:rFonts w:ascii="Times New Roman" w:eastAsia="Times New Roman" w:hAnsi="Times New Roman" w:cs="Times New Roman"/>
          <w:sz w:val="28"/>
          <w:szCs w:val="28"/>
          <w:lang w:eastAsia="ru-RU"/>
        </w:rPr>
        <w:t>образовательной организации</w:t>
      </w:r>
      <w:r w:rsidRPr="00161AD1">
        <w:rPr>
          <w:rFonts w:ascii="Times New Roman" w:eastAsia="Times New Roman" w:hAnsi="Times New Roman" w:cs="Times New Roman"/>
          <w:sz w:val="28"/>
          <w:szCs w:val="28"/>
          <w:lang w:eastAsia="ru-RU"/>
        </w:rPr>
        <w:t>: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r w:rsidR="00A85626" w:rsidRPr="00161AD1">
        <w:rPr>
          <w:rFonts w:ascii="Times New Roman" w:eastAsia="Times New Roman" w:hAnsi="Times New Roman" w:cs="Times New Roman"/>
          <w:sz w:val="28"/>
          <w:szCs w:val="28"/>
          <w:lang w:eastAsia="ru-RU"/>
        </w:rPr>
        <w:t xml:space="preserve"> </w:t>
      </w:r>
      <w:r w:rsidRPr="00161AD1">
        <w:rPr>
          <w:rFonts w:ascii="Times New Roman" w:eastAsia="Times New Roman" w:hAnsi="Times New Roman" w:cs="Times New Roman"/>
          <w:sz w:val="28"/>
          <w:szCs w:val="28"/>
          <w:lang w:eastAsia="ru-RU"/>
        </w:rPr>
        <w:t>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9572EE" w:rsidRPr="00161AD1" w:rsidRDefault="009572EE" w:rsidP="009572EE">
      <w:pPr>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3. Информационно-методическое обеспечение воспитательно</w:t>
      </w:r>
      <w:r w:rsidR="008431FE" w:rsidRPr="00161AD1">
        <w:rPr>
          <w:rFonts w:ascii="Times New Roman" w:eastAsia="Times New Roman" w:hAnsi="Times New Roman" w:cs="Times New Roman"/>
          <w:sz w:val="28"/>
          <w:szCs w:val="28"/>
          <w:lang w:eastAsia="ru-RU"/>
        </w:rPr>
        <w:t>й деятельности</w:t>
      </w:r>
      <w:r w:rsidRPr="00161AD1">
        <w:rPr>
          <w:rFonts w:ascii="Times New Roman" w:eastAsia="Times New Roman" w:hAnsi="Times New Roman" w:cs="Times New Roman"/>
          <w:sz w:val="28"/>
          <w:szCs w:val="28"/>
          <w:lang w:eastAsia="ru-RU"/>
        </w:rPr>
        <w:t>: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161AD1">
        <w:rPr>
          <w:rFonts w:ascii="Times New Roman" w:eastAsia="Times New Roman" w:hAnsi="Times New Roman" w:cs="Times New Roman"/>
          <w:sz w:val="28"/>
          <w:szCs w:val="28"/>
          <w:lang w:eastAsia="ru-RU"/>
        </w:rPr>
        <w:softHyphen/>
        <w:t>чес</w:t>
      </w:r>
      <w:r w:rsidRPr="00161AD1">
        <w:rPr>
          <w:rFonts w:ascii="Times New Roman" w:eastAsia="Times New Roman" w:hAnsi="Times New Roman" w:cs="Times New Roman"/>
          <w:sz w:val="28"/>
          <w:szCs w:val="28"/>
          <w:lang w:eastAsia="ru-RU"/>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9572EE" w:rsidRPr="00161AD1" w:rsidRDefault="009572EE" w:rsidP="009572EE">
      <w:pPr>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w:t>
      </w:r>
      <w:r w:rsidR="00AA37F0" w:rsidRPr="00161AD1">
        <w:rPr>
          <w:rFonts w:ascii="Times New Roman" w:eastAsia="Times New Roman" w:hAnsi="Times New Roman" w:cs="Times New Roman"/>
          <w:sz w:val="28"/>
          <w:szCs w:val="28"/>
          <w:lang w:eastAsia="ru-RU"/>
        </w:rPr>
        <w:t>образовательной организации</w:t>
      </w:r>
      <w:r w:rsidRPr="00161AD1">
        <w:rPr>
          <w:rFonts w:ascii="Times New Roman" w:eastAsia="Times New Roman" w:hAnsi="Times New Roman" w:cs="Times New Roman"/>
          <w:sz w:val="28"/>
          <w:szCs w:val="28"/>
          <w:lang w:eastAsia="ru-RU"/>
        </w:rPr>
        <w:t xml:space="preserve">; обеспечение возможностей для развития творческих способностей </w:t>
      </w:r>
      <w:r w:rsidR="008431FE" w:rsidRPr="00161AD1">
        <w:rPr>
          <w:rFonts w:ascii="Times New Roman" w:eastAsia="Times New Roman" w:hAnsi="Times New Roman" w:cs="Times New Roman"/>
          <w:sz w:val="28"/>
          <w:szCs w:val="28"/>
          <w:lang w:eastAsia="ru-RU"/>
        </w:rPr>
        <w:t>об</w:t>
      </w:r>
      <w:r w:rsidRPr="00161AD1">
        <w:rPr>
          <w:rFonts w:ascii="Times New Roman" w:eastAsia="Times New Roman" w:hAnsi="Times New Roman" w:cs="Times New Roman"/>
          <w:sz w:val="28"/>
          <w:szCs w:val="28"/>
          <w:lang w:eastAsia="ru-RU"/>
        </w:rPr>
        <w:t>уча</w:t>
      </w:r>
      <w:r w:rsidR="008431FE" w:rsidRPr="00161AD1">
        <w:rPr>
          <w:rFonts w:ascii="Times New Roman" w:eastAsia="Times New Roman" w:hAnsi="Times New Roman" w:cs="Times New Roman"/>
          <w:sz w:val="28"/>
          <w:szCs w:val="28"/>
          <w:lang w:eastAsia="ru-RU"/>
        </w:rPr>
        <w:t>ю</w:t>
      </w:r>
      <w:r w:rsidRPr="00161AD1">
        <w:rPr>
          <w:rFonts w:ascii="Times New Roman" w:eastAsia="Times New Roman" w:hAnsi="Times New Roman" w:cs="Times New Roman"/>
          <w:sz w:val="28"/>
          <w:szCs w:val="28"/>
          <w:lang w:eastAsia="ru-RU"/>
        </w:rPr>
        <w:t>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9572EE" w:rsidRPr="00161AD1" w:rsidRDefault="009572EE" w:rsidP="009572EE">
      <w:pPr>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5. Кадровое обеспече</w:t>
      </w:r>
      <w:r w:rsidR="008431FE" w:rsidRPr="00161AD1">
        <w:rPr>
          <w:rFonts w:ascii="Times New Roman" w:eastAsia="Times New Roman" w:hAnsi="Times New Roman" w:cs="Times New Roman"/>
          <w:sz w:val="28"/>
          <w:szCs w:val="28"/>
          <w:lang w:eastAsia="ru-RU"/>
        </w:rPr>
        <w:t>ние воспитательной деятельности</w:t>
      </w:r>
      <w:r w:rsidRPr="00161AD1">
        <w:rPr>
          <w:rFonts w:ascii="Times New Roman" w:eastAsia="Times New Roman" w:hAnsi="Times New Roman" w:cs="Times New Roman"/>
          <w:sz w:val="28"/>
          <w:szCs w:val="28"/>
          <w:lang w:eastAsia="ru-RU"/>
        </w:rPr>
        <w:t xml:space="preserve">: </w:t>
      </w:r>
      <w:r w:rsidR="00A85626" w:rsidRPr="00161AD1">
        <w:rPr>
          <w:rFonts w:ascii="Times New Roman" w:eastAsia="Times New Roman" w:hAnsi="Times New Roman" w:cs="Times New Roman"/>
          <w:sz w:val="28"/>
          <w:szCs w:val="28"/>
          <w:lang w:eastAsia="ru-RU"/>
        </w:rPr>
        <w:t xml:space="preserve">в </w:t>
      </w:r>
      <w:r w:rsidRPr="00161AD1">
        <w:rPr>
          <w:rFonts w:ascii="Times New Roman" w:eastAsia="Times New Roman" w:hAnsi="Times New Roman" w:cs="Times New Roman"/>
          <w:sz w:val="28"/>
          <w:szCs w:val="28"/>
          <w:lang w:eastAsia="ru-RU"/>
        </w:rPr>
        <w:t xml:space="preserve"> образо</w:t>
      </w:r>
      <w:r w:rsidR="008E543E" w:rsidRPr="00161AD1">
        <w:rPr>
          <w:rFonts w:ascii="Times New Roman" w:eastAsia="Times New Roman" w:hAnsi="Times New Roman" w:cs="Times New Roman"/>
          <w:sz w:val="28"/>
          <w:szCs w:val="28"/>
          <w:lang w:eastAsia="ru-RU"/>
        </w:rPr>
        <w:t xml:space="preserve">вательной организации </w:t>
      </w:r>
      <w:r w:rsidR="00A85626" w:rsidRPr="00161AD1">
        <w:rPr>
          <w:rFonts w:ascii="Times New Roman" w:eastAsia="Times New Roman" w:hAnsi="Times New Roman" w:cs="Times New Roman"/>
          <w:sz w:val="28"/>
          <w:szCs w:val="28"/>
          <w:lang w:eastAsia="ru-RU"/>
        </w:rPr>
        <w:t xml:space="preserve"> имеются </w:t>
      </w:r>
      <w:r w:rsidR="008E543E" w:rsidRPr="00161AD1">
        <w:rPr>
          <w:rFonts w:ascii="Times New Roman" w:eastAsia="Times New Roman" w:hAnsi="Times New Roman" w:cs="Times New Roman"/>
          <w:sz w:val="28"/>
          <w:szCs w:val="28"/>
          <w:lang w:eastAsia="ru-RU"/>
        </w:rPr>
        <w:t>должности</w:t>
      </w:r>
      <w:r w:rsidRPr="00161AD1">
        <w:rPr>
          <w:rFonts w:ascii="Times New Roman" w:eastAsia="Times New Roman" w:hAnsi="Times New Roman" w:cs="Times New Roman"/>
          <w:sz w:val="28"/>
          <w:szCs w:val="28"/>
          <w:lang w:eastAsia="ru-RU"/>
        </w:rPr>
        <w:t xml:space="preserve"> работников, по своему функционалу отвечающи</w:t>
      </w:r>
      <w:r w:rsidR="00A85626" w:rsidRPr="00161AD1">
        <w:rPr>
          <w:rFonts w:ascii="Times New Roman" w:eastAsia="Times New Roman" w:hAnsi="Times New Roman" w:cs="Times New Roman"/>
          <w:sz w:val="28"/>
          <w:szCs w:val="28"/>
          <w:lang w:eastAsia="ru-RU"/>
        </w:rPr>
        <w:t>х за воспитательную работу и внеурочную деятельность. Работа проводится кла</w:t>
      </w:r>
      <w:r w:rsidR="00514194" w:rsidRPr="00161AD1">
        <w:rPr>
          <w:rFonts w:ascii="Times New Roman" w:eastAsia="Times New Roman" w:hAnsi="Times New Roman" w:cs="Times New Roman"/>
          <w:sz w:val="28"/>
          <w:szCs w:val="28"/>
          <w:lang w:eastAsia="ru-RU"/>
        </w:rPr>
        <w:t xml:space="preserve">ссными руководителями, педагогами </w:t>
      </w:r>
      <w:r w:rsidR="00A85626" w:rsidRPr="00161AD1">
        <w:rPr>
          <w:rFonts w:ascii="Times New Roman" w:eastAsia="Times New Roman" w:hAnsi="Times New Roman" w:cs="Times New Roman"/>
          <w:sz w:val="28"/>
          <w:szCs w:val="28"/>
          <w:lang w:eastAsia="ru-RU"/>
        </w:rPr>
        <w:t xml:space="preserve"> дополнительного образования, учителями-предметниками, педагогом-психологом.</w:t>
      </w:r>
    </w:p>
    <w:p w:rsidR="009572EE" w:rsidRPr="00161AD1" w:rsidRDefault="009572EE" w:rsidP="009572EE">
      <w:pPr>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w:t>
      </w:r>
      <w:r w:rsidR="008E543E" w:rsidRPr="00161AD1">
        <w:rPr>
          <w:rFonts w:ascii="Times New Roman" w:eastAsia="Times New Roman" w:hAnsi="Times New Roman" w:cs="Times New Roman"/>
          <w:sz w:val="28"/>
          <w:szCs w:val="28"/>
          <w:lang w:eastAsia="ru-RU"/>
        </w:rPr>
        <w:t>ьного процесса</w:t>
      </w:r>
      <w:r w:rsidR="00A85626" w:rsidRPr="00161AD1">
        <w:rPr>
          <w:rFonts w:ascii="Times New Roman" w:eastAsia="Times New Roman" w:hAnsi="Times New Roman" w:cs="Times New Roman"/>
          <w:sz w:val="28"/>
          <w:szCs w:val="28"/>
          <w:lang w:eastAsia="ru-RU"/>
        </w:rPr>
        <w:t>:</w:t>
      </w:r>
      <w:r w:rsidRPr="00161AD1">
        <w:rPr>
          <w:rFonts w:ascii="Times New Roman" w:eastAsia="Times New Roman" w:hAnsi="Times New Roman" w:cs="Times New Roman"/>
          <w:sz w:val="28"/>
          <w:szCs w:val="28"/>
          <w:lang w:eastAsia="ru-RU"/>
        </w:rPr>
        <w:t xml:space="preserve"> в образовательной организации </w:t>
      </w:r>
      <w:r w:rsidR="00A85626" w:rsidRPr="00161AD1">
        <w:rPr>
          <w:rFonts w:ascii="Times New Roman" w:eastAsia="Times New Roman" w:hAnsi="Times New Roman" w:cs="Times New Roman"/>
          <w:sz w:val="28"/>
          <w:szCs w:val="28"/>
          <w:lang w:eastAsia="ru-RU"/>
        </w:rPr>
        <w:t xml:space="preserve">работают спортивные секции; ведутся  занятия по </w:t>
      </w:r>
      <w:r w:rsidRPr="00161AD1">
        <w:rPr>
          <w:rFonts w:ascii="Times New Roman" w:eastAsia="Times New Roman" w:hAnsi="Times New Roman" w:cs="Times New Roman"/>
          <w:sz w:val="28"/>
          <w:szCs w:val="28"/>
          <w:lang w:eastAsia="ru-RU"/>
        </w:rPr>
        <w:t xml:space="preserve">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9572EE" w:rsidRPr="00161AD1" w:rsidRDefault="00A85626" w:rsidP="009572EE">
      <w:pPr>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7.  Социально-психологические условия</w:t>
      </w:r>
      <w:r w:rsidR="009572EE" w:rsidRPr="00161AD1">
        <w:rPr>
          <w:rFonts w:ascii="Times New Roman" w:eastAsia="Times New Roman" w:hAnsi="Times New Roman" w:cs="Times New Roman"/>
          <w:sz w:val="28"/>
          <w:szCs w:val="28"/>
          <w:lang w:eastAsia="ru-RU"/>
        </w:rPr>
        <w:t xml:space="preserve"> проведения воспитательной работы и воспитывающих влияний обучения </w:t>
      </w:r>
      <w:r w:rsidRPr="00161AD1">
        <w:rPr>
          <w:rFonts w:ascii="Times New Roman" w:eastAsia="Times New Roman" w:hAnsi="Times New Roman" w:cs="Times New Roman"/>
          <w:sz w:val="28"/>
          <w:szCs w:val="28"/>
          <w:lang w:eastAsia="ru-RU"/>
        </w:rPr>
        <w:t xml:space="preserve">соответствуют </w:t>
      </w:r>
      <w:r w:rsidR="009572EE" w:rsidRPr="00161AD1">
        <w:rPr>
          <w:rFonts w:ascii="Times New Roman" w:eastAsia="Times New Roman" w:hAnsi="Times New Roman" w:cs="Times New Roman"/>
          <w:sz w:val="28"/>
          <w:szCs w:val="28"/>
          <w:lang w:eastAsia="ru-RU"/>
        </w:rPr>
        <w:t xml:space="preserve"> требованиям федеральных нормативных правовых актов к деятельности образовательных</w:t>
      </w:r>
      <w:r w:rsidRPr="00161AD1">
        <w:rPr>
          <w:rFonts w:ascii="Times New Roman" w:eastAsia="Times New Roman" w:hAnsi="Times New Roman" w:cs="Times New Roman"/>
          <w:sz w:val="28"/>
          <w:szCs w:val="28"/>
          <w:lang w:eastAsia="ru-RU"/>
        </w:rPr>
        <w:t xml:space="preserve"> организаций </w:t>
      </w:r>
      <w:r w:rsidR="009572EE" w:rsidRPr="00161AD1">
        <w:rPr>
          <w:rFonts w:ascii="Times New Roman" w:eastAsia="Times New Roman" w:hAnsi="Times New Roman" w:cs="Times New Roman"/>
          <w:sz w:val="28"/>
          <w:szCs w:val="28"/>
          <w:lang w:eastAsia="ru-RU"/>
        </w:rPr>
        <w:t>: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r w:rsidR="008E543E" w:rsidRPr="00161AD1">
        <w:rPr>
          <w:rFonts w:ascii="Times New Roman" w:eastAsia="Times New Roman" w:hAnsi="Times New Roman" w:cs="Times New Roman"/>
          <w:sz w:val="28"/>
          <w:szCs w:val="28"/>
          <w:lang w:eastAsia="ru-RU"/>
        </w:rPr>
        <w:t xml:space="preserve"> </w:t>
      </w:r>
      <w:r w:rsidR="009572EE" w:rsidRPr="00161AD1">
        <w:rPr>
          <w:rFonts w:ascii="Times New Roman" w:eastAsia="Times New Roman" w:hAnsi="Times New Roman" w:cs="Times New Roman"/>
          <w:sz w:val="28"/>
          <w:szCs w:val="28"/>
          <w:lang w:eastAsia="ru-RU"/>
        </w:rPr>
        <w:t>и</w:t>
      </w:r>
      <w:r w:rsidR="008E543E" w:rsidRPr="00161AD1">
        <w:rPr>
          <w:rFonts w:ascii="Times New Roman" w:eastAsia="Times New Roman" w:hAnsi="Times New Roman" w:cs="Times New Roman"/>
          <w:sz w:val="28"/>
          <w:szCs w:val="28"/>
          <w:lang w:eastAsia="ru-RU"/>
        </w:rPr>
        <w:t xml:space="preserve"> </w:t>
      </w:r>
      <w:r w:rsidR="009572EE" w:rsidRPr="00161AD1">
        <w:rPr>
          <w:rFonts w:ascii="Times New Roman" w:eastAsia="Times New Roman" w:hAnsi="Times New Roman" w:cs="Times New Roman"/>
          <w:sz w:val="28"/>
          <w:szCs w:val="28"/>
          <w:lang w:eastAsia="ru-RU"/>
        </w:rPr>
        <w:t>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9572EE" w:rsidRPr="00161AD1" w:rsidRDefault="00A85626" w:rsidP="009572EE">
      <w:pPr>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8.  О</w:t>
      </w:r>
      <w:r w:rsidR="009572EE" w:rsidRPr="00161AD1">
        <w:rPr>
          <w:rFonts w:ascii="Times New Roman" w:eastAsia="Times New Roman" w:hAnsi="Times New Roman" w:cs="Times New Roman"/>
          <w:sz w:val="28"/>
          <w:szCs w:val="28"/>
          <w:lang w:eastAsia="ru-RU"/>
        </w:rPr>
        <w:t xml:space="preserve">рганизации совместной деятельности обучающихся на уровне начального общего образования </w:t>
      </w:r>
      <w:r w:rsidRPr="00161AD1">
        <w:rPr>
          <w:rFonts w:ascii="Times New Roman" w:eastAsia="Times New Roman" w:hAnsi="Times New Roman" w:cs="Times New Roman"/>
          <w:sz w:val="28"/>
          <w:szCs w:val="28"/>
          <w:lang w:eastAsia="ru-RU"/>
        </w:rPr>
        <w:t xml:space="preserve">соответствует </w:t>
      </w:r>
      <w:r w:rsidR="009572EE" w:rsidRPr="00161AD1">
        <w:rPr>
          <w:rFonts w:ascii="Times New Roman" w:eastAsia="Times New Roman" w:hAnsi="Times New Roman" w:cs="Times New Roman"/>
          <w:sz w:val="28"/>
          <w:szCs w:val="28"/>
          <w:lang w:eastAsia="ru-RU"/>
        </w:rPr>
        <w:t xml:space="preserve">психолого-педагогическим требованиям к воспитывающим взаимоотношениям в образовательной деятельности: обеспечение освоения </w:t>
      </w:r>
      <w:r w:rsidR="008E543E" w:rsidRPr="00161AD1">
        <w:rPr>
          <w:rFonts w:ascii="Times New Roman" w:eastAsia="Times New Roman" w:hAnsi="Times New Roman" w:cs="Times New Roman"/>
          <w:sz w:val="28"/>
          <w:szCs w:val="28"/>
          <w:lang w:eastAsia="ru-RU"/>
        </w:rPr>
        <w:t>об</w:t>
      </w:r>
      <w:r w:rsidR="009572EE" w:rsidRPr="00161AD1">
        <w:rPr>
          <w:rFonts w:ascii="Times New Roman" w:eastAsia="Times New Roman" w:hAnsi="Times New Roman" w:cs="Times New Roman"/>
          <w:sz w:val="28"/>
          <w:szCs w:val="28"/>
          <w:lang w:eastAsia="ru-RU"/>
        </w:rPr>
        <w:t>уча</w:t>
      </w:r>
      <w:r w:rsidR="008E543E" w:rsidRPr="00161AD1">
        <w:rPr>
          <w:rFonts w:ascii="Times New Roman" w:eastAsia="Times New Roman" w:hAnsi="Times New Roman" w:cs="Times New Roman"/>
          <w:sz w:val="28"/>
          <w:szCs w:val="28"/>
          <w:lang w:eastAsia="ru-RU"/>
        </w:rPr>
        <w:t>ю</w:t>
      </w:r>
      <w:r w:rsidR="009572EE" w:rsidRPr="00161AD1">
        <w:rPr>
          <w:rFonts w:ascii="Times New Roman" w:eastAsia="Times New Roman" w:hAnsi="Times New Roman" w:cs="Times New Roman"/>
          <w:sz w:val="28"/>
          <w:szCs w:val="28"/>
          <w:lang w:eastAsia="ru-RU"/>
        </w:rPr>
        <w:t xml:space="preserve">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w:t>
      </w:r>
      <w:r w:rsidR="008E543E" w:rsidRPr="00161AD1">
        <w:rPr>
          <w:rFonts w:ascii="Times New Roman" w:eastAsia="Times New Roman" w:hAnsi="Times New Roman" w:cs="Times New Roman"/>
          <w:sz w:val="28"/>
          <w:szCs w:val="28"/>
          <w:lang w:eastAsia="ru-RU"/>
        </w:rPr>
        <w:t>об</w:t>
      </w:r>
      <w:r w:rsidR="009572EE" w:rsidRPr="00161AD1">
        <w:rPr>
          <w:rFonts w:ascii="Times New Roman" w:eastAsia="Times New Roman" w:hAnsi="Times New Roman" w:cs="Times New Roman"/>
          <w:sz w:val="28"/>
          <w:szCs w:val="28"/>
          <w:lang w:eastAsia="ru-RU"/>
        </w:rPr>
        <w:t>уча</w:t>
      </w:r>
      <w:r w:rsidR="008E543E" w:rsidRPr="00161AD1">
        <w:rPr>
          <w:rFonts w:ascii="Times New Roman" w:eastAsia="Times New Roman" w:hAnsi="Times New Roman" w:cs="Times New Roman"/>
          <w:sz w:val="28"/>
          <w:szCs w:val="28"/>
          <w:lang w:eastAsia="ru-RU"/>
        </w:rPr>
        <w:t>ю</w:t>
      </w:r>
      <w:r w:rsidR="009572EE" w:rsidRPr="00161AD1">
        <w:rPr>
          <w:rFonts w:ascii="Times New Roman" w:eastAsia="Times New Roman" w:hAnsi="Times New Roman" w:cs="Times New Roman"/>
          <w:sz w:val="28"/>
          <w:szCs w:val="28"/>
          <w:lang w:eastAsia="ru-RU"/>
        </w:rPr>
        <w:t xml:space="preserve">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w:t>
      </w:r>
      <w:r w:rsidR="008E543E" w:rsidRPr="00161AD1">
        <w:rPr>
          <w:rFonts w:ascii="Times New Roman" w:eastAsia="Times New Roman" w:hAnsi="Times New Roman" w:cs="Times New Roman"/>
          <w:sz w:val="28"/>
          <w:szCs w:val="28"/>
          <w:lang w:eastAsia="ru-RU"/>
        </w:rPr>
        <w:t>об</w:t>
      </w:r>
      <w:r w:rsidR="009572EE" w:rsidRPr="00161AD1">
        <w:rPr>
          <w:rFonts w:ascii="Times New Roman" w:eastAsia="Times New Roman" w:hAnsi="Times New Roman" w:cs="Times New Roman"/>
          <w:sz w:val="28"/>
          <w:szCs w:val="28"/>
          <w:lang w:eastAsia="ru-RU"/>
        </w:rPr>
        <w:t>уча</w:t>
      </w:r>
      <w:r w:rsidR="008E543E" w:rsidRPr="00161AD1">
        <w:rPr>
          <w:rFonts w:ascii="Times New Roman" w:eastAsia="Times New Roman" w:hAnsi="Times New Roman" w:cs="Times New Roman"/>
          <w:sz w:val="28"/>
          <w:szCs w:val="28"/>
          <w:lang w:eastAsia="ru-RU"/>
        </w:rPr>
        <w:t>ю</w:t>
      </w:r>
      <w:r w:rsidR="009572EE" w:rsidRPr="00161AD1">
        <w:rPr>
          <w:rFonts w:ascii="Times New Roman" w:eastAsia="Times New Roman" w:hAnsi="Times New Roman" w:cs="Times New Roman"/>
          <w:sz w:val="28"/>
          <w:szCs w:val="28"/>
          <w:lang w:eastAsia="ru-RU"/>
        </w:rPr>
        <w:t xml:space="preserve">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w:t>
      </w:r>
      <w:r w:rsidR="008E543E" w:rsidRPr="00161AD1">
        <w:rPr>
          <w:rFonts w:ascii="Times New Roman" w:eastAsia="Times New Roman" w:hAnsi="Times New Roman" w:cs="Times New Roman"/>
          <w:sz w:val="28"/>
          <w:szCs w:val="28"/>
          <w:lang w:eastAsia="ru-RU"/>
        </w:rPr>
        <w:t>об</w:t>
      </w:r>
      <w:r w:rsidR="009572EE" w:rsidRPr="00161AD1">
        <w:rPr>
          <w:rFonts w:ascii="Times New Roman" w:eastAsia="Times New Roman" w:hAnsi="Times New Roman" w:cs="Times New Roman"/>
          <w:sz w:val="28"/>
          <w:szCs w:val="28"/>
          <w:lang w:eastAsia="ru-RU"/>
        </w:rPr>
        <w:t>уча</w:t>
      </w:r>
      <w:r w:rsidR="008E543E" w:rsidRPr="00161AD1">
        <w:rPr>
          <w:rFonts w:ascii="Times New Roman" w:eastAsia="Times New Roman" w:hAnsi="Times New Roman" w:cs="Times New Roman"/>
          <w:sz w:val="28"/>
          <w:szCs w:val="28"/>
          <w:lang w:eastAsia="ru-RU"/>
        </w:rPr>
        <w:t>ю</w:t>
      </w:r>
      <w:r w:rsidR="009572EE" w:rsidRPr="00161AD1">
        <w:rPr>
          <w:rFonts w:ascii="Times New Roman" w:eastAsia="Times New Roman" w:hAnsi="Times New Roman" w:cs="Times New Roman"/>
          <w:sz w:val="28"/>
          <w:szCs w:val="28"/>
          <w:lang w:eastAsia="ru-RU"/>
        </w:rPr>
        <w:t xml:space="preserve">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w:t>
      </w:r>
      <w:r w:rsidR="008E543E" w:rsidRPr="00161AD1">
        <w:rPr>
          <w:rFonts w:ascii="Times New Roman" w:eastAsia="Times New Roman" w:hAnsi="Times New Roman" w:cs="Times New Roman"/>
          <w:sz w:val="28"/>
          <w:szCs w:val="28"/>
          <w:lang w:eastAsia="ru-RU"/>
        </w:rPr>
        <w:t>об</w:t>
      </w:r>
      <w:r w:rsidR="009572EE" w:rsidRPr="00161AD1">
        <w:rPr>
          <w:rFonts w:ascii="Times New Roman" w:eastAsia="Times New Roman" w:hAnsi="Times New Roman" w:cs="Times New Roman"/>
          <w:sz w:val="28"/>
          <w:szCs w:val="28"/>
          <w:lang w:eastAsia="ru-RU"/>
        </w:rPr>
        <w:t>уча</w:t>
      </w:r>
      <w:r w:rsidR="008E543E" w:rsidRPr="00161AD1">
        <w:rPr>
          <w:rFonts w:ascii="Times New Roman" w:eastAsia="Times New Roman" w:hAnsi="Times New Roman" w:cs="Times New Roman"/>
          <w:sz w:val="28"/>
          <w:szCs w:val="28"/>
          <w:lang w:eastAsia="ru-RU"/>
        </w:rPr>
        <w:t>ю</w:t>
      </w:r>
      <w:r w:rsidR="009572EE" w:rsidRPr="00161AD1">
        <w:rPr>
          <w:rFonts w:ascii="Times New Roman" w:eastAsia="Times New Roman" w:hAnsi="Times New Roman" w:cs="Times New Roman"/>
          <w:sz w:val="28"/>
          <w:szCs w:val="28"/>
          <w:lang w:eastAsia="ru-RU"/>
        </w:rPr>
        <w:t xml:space="preserve">щихся между собой и с педагогическими работниками; б) самовыражение и самоутверждение </w:t>
      </w:r>
      <w:r w:rsidR="008E543E" w:rsidRPr="00161AD1">
        <w:rPr>
          <w:rFonts w:ascii="Times New Roman" w:eastAsia="Times New Roman" w:hAnsi="Times New Roman" w:cs="Times New Roman"/>
          <w:sz w:val="28"/>
          <w:szCs w:val="28"/>
          <w:lang w:eastAsia="ru-RU"/>
        </w:rPr>
        <w:t>об</w:t>
      </w:r>
      <w:r w:rsidR="009572EE" w:rsidRPr="00161AD1">
        <w:rPr>
          <w:rFonts w:ascii="Times New Roman" w:eastAsia="Times New Roman" w:hAnsi="Times New Roman" w:cs="Times New Roman"/>
          <w:sz w:val="28"/>
          <w:szCs w:val="28"/>
          <w:lang w:eastAsia="ru-RU"/>
        </w:rPr>
        <w:t>уча</w:t>
      </w:r>
      <w:r w:rsidR="008E543E" w:rsidRPr="00161AD1">
        <w:rPr>
          <w:rFonts w:ascii="Times New Roman" w:eastAsia="Times New Roman" w:hAnsi="Times New Roman" w:cs="Times New Roman"/>
          <w:sz w:val="28"/>
          <w:szCs w:val="28"/>
          <w:lang w:eastAsia="ru-RU"/>
        </w:rPr>
        <w:t>ю</w:t>
      </w:r>
      <w:r w:rsidR="009572EE" w:rsidRPr="00161AD1">
        <w:rPr>
          <w:rFonts w:ascii="Times New Roman" w:eastAsia="Times New Roman" w:hAnsi="Times New Roman" w:cs="Times New Roman"/>
          <w:sz w:val="28"/>
          <w:szCs w:val="28"/>
          <w:lang w:eastAsia="ru-RU"/>
        </w:rPr>
        <w:t xml:space="preserve">щегося в коллективе сверстников; в) создание наиболее благоприятных условий для включения </w:t>
      </w:r>
      <w:r w:rsidR="008E543E" w:rsidRPr="00161AD1">
        <w:rPr>
          <w:rFonts w:ascii="Times New Roman" w:eastAsia="Times New Roman" w:hAnsi="Times New Roman" w:cs="Times New Roman"/>
          <w:sz w:val="28"/>
          <w:szCs w:val="28"/>
          <w:lang w:eastAsia="ru-RU"/>
        </w:rPr>
        <w:t>об</w:t>
      </w:r>
      <w:r w:rsidR="009572EE" w:rsidRPr="00161AD1">
        <w:rPr>
          <w:rFonts w:ascii="Times New Roman" w:eastAsia="Times New Roman" w:hAnsi="Times New Roman" w:cs="Times New Roman"/>
          <w:sz w:val="28"/>
          <w:szCs w:val="28"/>
          <w:lang w:eastAsia="ru-RU"/>
        </w:rPr>
        <w:t>уча</w:t>
      </w:r>
      <w:r w:rsidR="008E543E" w:rsidRPr="00161AD1">
        <w:rPr>
          <w:rFonts w:ascii="Times New Roman" w:eastAsia="Times New Roman" w:hAnsi="Times New Roman" w:cs="Times New Roman"/>
          <w:sz w:val="28"/>
          <w:szCs w:val="28"/>
          <w:lang w:eastAsia="ru-RU"/>
        </w:rPr>
        <w:t>ю</w:t>
      </w:r>
      <w:r w:rsidR="009572EE" w:rsidRPr="00161AD1">
        <w:rPr>
          <w:rFonts w:ascii="Times New Roman" w:eastAsia="Times New Roman" w:hAnsi="Times New Roman" w:cs="Times New Roman"/>
          <w:sz w:val="28"/>
          <w:szCs w:val="28"/>
          <w:lang w:eastAsia="ru-RU"/>
        </w:rPr>
        <w:t xml:space="preserve">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w:t>
      </w:r>
      <w:r w:rsidR="008E543E" w:rsidRPr="00161AD1">
        <w:rPr>
          <w:rFonts w:ascii="Times New Roman" w:eastAsia="Times New Roman" w:hAnsi="Times New Roman" w:cs="Times New Roman"/>
          <w:sz w:val="28"/>
          <w:szCs w:val="28"/>
          <w:lang w:eastAsia="ru-RU"/>
        </w:rPr>
        <w:t>об</w:t>
      </w:r>
      <w:r w:rsidR="009572EE" w:rsidRPr="00161AD1">
        <w:rPr>
          <w:rFonts w:ascii="Times New Roman" w:eastAsia="Times New Roman" w:hAnsi="Times New Roman" w:cs="Times New Roman"/>
          <w:sz w:val="28"/>
          <w:szCs w:val="28"/>
          <w:lang w:eastAsia="ru-RU"/>
        </w:rPr>
        <w:t>уча</w:t>
      </w:r>
      <w:r w:rsidR="008E543E" w:rsidRPr="00161AD1">
        <w:rPr>
          <w:rFonts w:ascii="Times New Roman" w:eastAsia="Times New Roman" w:hAnsi="Times New Roman" w:cs="Times New Roman"/>
          <w:sz w:val="28"/>
          <w:szCs w:val="28"/>
          <w:lang w:eastAsia="ru-RU"/>
        </w:rPr>
        <w:t>ю</w:t>
      </w:r>
      <w:r w:rsidR="009572EE" w:rsidRPr="00161AD1">
        <w:rPr>
          <w:rFonts w:ascii="Times New Roman" w:eastAsia="Times New Roman" w:hAnsi="Times New Roman" w:cs="Times New Roman"/>
          <w:sz w:val="28"/>
          <w:szCs w:val="28"/>
          <w:lang w:eastAsia="ru-RU"/>
        </w:rPr>
        <w:t xml:space="preserve">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w:t>
      </w:r>
      <w:r w:rsidR="008E543E" w:rsidRPr="00161AD1">
        <w:rPr>
          <w:rFonts w:ascii="Times New Roman" w:eastAsia="Times New Roman" w:hAnsi="Times New Roman" w:cs="Times New Roman"/>
          <w:sz w:val="28"/>
          <w:szCs w:val="28"/>
          <w:lang w:eastAsia="ru-RU"/>
        </w:rPr>
        <w:t>об</w:t>
      </w:r>
      <w:r w:rsidR="009572EE" w:rsidRPr="00161AD1">
        <w:rPr>
          <w:rFonts w:ascii="Times New Roman" w:eastAsia="Times New Roman" w:hAnsi="Times New Roman" w:cs="Times New Roman"/>
          <w:sz w:val="28"/>
          <w:szCs w:val="28"/>
          <w:lang w:eastAsia="ru-RU"/>
        </w:rPr>
        <w:t>уча</w:t>
      </w:r>
      <w:r w:rsidR="008E543E" w:rsidRPr="00161AD1">
        <w:rPr>
          <w:rFonts w:ascii="Times New Roman" w:eastAsia="Times New Roman" w:hAnsi="Times New Roman" w:cs="Times New Roman"/>
          <w:sz w:val="28"/>
          <w:szCs w:val="28"/>
          <w:lang w:eastAsia="ru-RU"/>
        </w:rPr>
        <w:t>ю</w:t>
      </w:r>
      <w:r w:rsidR="009572EE" w:rsidRPr="00161AD1">
        <w:rPr>
          <w:rFonts w:ascii="Times New Roman" w:eastAsia="Times New Roman" w:hAnsi="Times New Roman" w:cs="Times New Roman"/>
          <w:sz w:val="28"/>
          <w:szCs w:val="28"/>
          <w:lang w:eastAsia="ru-RU"/>
        </w:rPr>
        <w:t xml:space="preserve">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w:t>
      </w:r>
      <w:r w:rsidR="008E543E" w:rsidRPr="00161AD1">
        <w:rPr>
          <w:rFonts w:ascii="Times New Roman" w:eastAsia="Times New Roman" w:hAnsi="Times New Roman" w:cs="Times New Roman"/>
          <w:sz w:val="28"/>
          <w:szCs w:val="28"/>
          <w:lang w:eastAsia="ru-RU"/>
        </w:rPr>
        <w:t>обучающегося</w:t>
      </w:r>
      <w:r w:rsidR="009572EE" w:rsidRPr="00161AD1">
        <w:rPr>
          <w:rFonts w:ascii="Times New Roman" w:eastAsia="Times New Roman" w:hAnsi="Times New Roman" w:cs="Times New Roman"/>
          <w:sz w:val="28"/>
          <w:szCs w:val="28"/>
          <w:lang w:eastAsia="ru-RU"/>
        </w:rPr>
        <w:t xml:space="preserve">;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w:t>
      </w:r>
      <w:r w:rsidR="008E543E" w:rsidRPr="00161AD1">
        <w:rPr>
          <w:rFonts w:ascii="Times New Roman" w:eastAsia="Times New Roman" w:hAnsi="Times New Roman" w:cs="Times New Roman"/>
          <w:sz w:val="28"/>
          <w:szCs w:val="28"/>
          <w:lang w:eastAsia="ru-RU"/>
        </w:rPr>
        <w:t>об</w:t>
      </w:r>
      <w:r w:rsidR="009572EE" w:rsidRPr="00161AD1">
        <w:rPr>
          <w:rFonts w:ascii="Times New Roman" w:eastAsia="Times New Roman" w:hAnsi="Times New Roman" w:cs="Times New Roman"/>
          <w:sz w:val="28"/>
          <w:szCs w:val="28"/>
          <w:lang w:eastAsia="ru-RU"/>
        </w:rPr>
        <w:t>уча</w:t>
      </w:r>
      <w:r w:rsidR="008E543E" w:rsidRPr="00161AD1">
        <w:rPr>
          <w:rFonts w:ascii="Times New Roman" w:eastAsia="Times New Roman" w:hAnsi="Times New Roman" w:cs="Times New Roman"/>
          <w:sz w:val="28"/>
          <w:szCs w:val="28"/>
          <w:lang w:eastAsia="ru-RU"/>
        </w:rPr>
        <w:t>ю</w:t>
      </w:r>
      <w:r w:rsidR="009572EE" w:rsidRPr="00161AD1">
        <w:rPr>
          <w:rFonts w:ascii="Times New Roman" w:eastAsia="Times New Roman" w:hAnsi="Times New Roman" w:cs="Times New Roman"/>
          <w:sz w:val="28"/>
          <w:szCs w:val="28"/>
          <w:lang w:eastAsia="ru-RU"/>
        </w:rPr>
        <w:t>щихся нравственных норм отношений на основе развития их коллективистской идентификации.</w:t>
      </w:r>
    </w:p>
    <w:p w:rsidR="009572EE" w:rsidRDefault="00A85626" w:rsidP="009572EE">
      <w:pPr>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9. Обеспечено</w:t>
      </w:r>
      <w:r w:rsidR="009572EE" w:rsidRPr="00161AD1">
        <w:rPr>
          <w:rFonts w:ascii="Times New Roman" w:eastAsia="Times New Roman" w:hAnsi="Times New Roman" w:cs="Times New Roman"/>
          <w:sz w:val="28"/>
          <w:szCs w:val="28"/>
          <w:lang w:eastAsia="ru-RU"/>
        </w:rPr>
        <w:t xml:space="preserve"> взаи</w:t>
      </w:r>
      <w:r w:rsidRPr="00161AD1">
        <w:rPr>
          <w:rFonts w:ascii="Times New Roman" w:eastAsia="Times New Roman" w:hAnsi="Times New Roman" w:cs="Times New Roman"/>
          <w:sz w:val="28"/>
          <w:szCs w:val="28"/>
          <w:lang w:eastAsia="ru-RU"/>
        </w:rPr>
        <w:t>модействие</w:t>
      </w:r>
      <w:r w:rsidR="009572EE" w:rsidRPr="00161AD1">
        <w:rPr>
          <w:rFonts w:ascii="Times New Roman" w:eastAsia="Times New Roman" w:hAnsi="Times New Roman" w:cs="Times New Roman"/>
          <w:sz w:val="28"/>
          <w:szCs w:val="28"/>
          <w:lang w:eastAsia="ru-RU"/>
        </w:rPr>
        <w:t xml:space="preserve"> педагогического коллек</w:t>
      </w:r>
      <w:r w:rsidRPr="00161AD1">
        <w:rPr>
          <w:rFonts w:ascii="Times New Roman" w:eastAsia="Times New Roman" w:hAnsi="Times New Roman" w:cs="Times New Roman"/>
          <w:sz w:val="28"/>
          <w:szCs w:val="28"/>
          <w:lang w:eastAsia="ru-RU"/>
        </w:rPr>
        <w:t xml:space="preserve">тива </w:t>
      </w:r>
      <w:r w:rsidR="009572EE" w:rsidRPr="00161AD1">
        <w:rPr>
          <w:rFonts w:ascii="Times New Roman" w:eastAsia="Times New Roman" w:hAnsi="Times New Roman" w:cs="Times New Roman"/>
          <w:sz w:val="28"/>
          <w:szCs w:val="28"/>
          <w:lang w:eastAsia="ru-RU"/>
        </w:rPr>
        <w:t xml:space="preserve">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w:t>
      </w:r>
      <w:r w:rsidRPr="00161AD1">
        <w:rPr>
          <w:rFonts w:ascii="Times New Roman" w:eastAsia="Times New Roman" w:hAnsi="Times New Roman" w:cs="Times New Roman"/>
          <w:sz w:val="28"/>
          <w:szCs w:val="28"/>
          <w:lang w:eastAsia="ru-RU"/>
        </w:rPr>
        <w:t xml:space="preserve">тива </w:t>
      </w:r>
      <w:r w:rsidR="009572EE" w:rsidRPr="00161AD1">
        <w:rPr>
          <w:rFonts w:ascii="Times New Roman" w:eastAsia="Times New Roman" w:hAnsi="Times New Roman" w:cs="Times New Roman"/>
          <w:sz w:val="28"/>
          <w:szCs w:val="28"/>
          <w:lang w:eastAsia="ru-RU"/>
        </w:rPr>
        <w:t xml:space="preserve">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w:t>
      </w:r>
      <w:r w:rsidR="008E543E" w:rsidRPr="00161AD1">
        <w:rPr>
          <w:rFonts w:ascii="Times New Roman" w:eastAsia="Times New Roman" w:hAnsi="Times New Roman" w:cs="Times New Roman"/>
          <w:sz w:val="28"/>
          <w:szCs w:val="28"/>
          <w:lang w:eastAsia="ru-RU"/>
        </w:rPr>
        <w:t>обучающегося на уровне начального общего образования</w:t>
      </w:r>
      <w:r w:rsidR="009572EE" w:rsidRPr="00161AD1">
        <w:rPr>
          <w:rFonts w:ascii="Times New Roman" w:eastAsia="Times New Roman" w:hAnsi="Times New Roman" w:cs="Times New Roman"/>
          <w:sz w:val="28"/>
          <w:szCs w:val="28"/>
          <w:lang w:eastAsia="ru-RU"/>
        </w:rPr>
        <w:t xml:space="preserve">. </w:t>
      </w:r>
    </w:p>
    <w:p w:rsidR="008C20C4" w:rsidRDefault="008C20C4" w:rsidP="009572EE">
      <w:pPr>
        <w:spacing w:after="0" w:line="360" w:lineRule="auto"/>
        <w:ind w:firstLine="709"/>
        <w:jc w:val="both"/>
        <w:rPr>
          <w:rFonts w:ascii="Times New Roman" w:eastAsia="Times New Roman" w:hAnsi="Times New Roman" w:cs="Times New Roman"/>
          <w:sz w:val="28"/>
          <w:szCs w:val="28"/>
          <w:lang w:eastAsia="ru-RU"/>
        </w:rPr>
      </w:pPr>
    </w:p>
    <w:p w:rsidR="008C20C4" w:rsidRPr="00161AD1" w:rsidRDefault="008C20C4" w:rsidP="009572EE">
      <w:pPr>
        <w:spacing w:after="0" w:line="360" w:lineRule="auto"/>
        <w:ind w:firstLine="709"/>
        <w:jc w:val="both"/>
        <w:rPr>
          <w:rFonts w:ascii="Times New Roman" w:eastAsia="Times New Roman" w:hAnsi="Times New Roman" w:cs="Times New Roman"/>
          <w:b/>
          <w:sz w:val="28"/>
          <w:szCs w:val="28"/>
          <w:lang w:eastAsia="ru-RU"/>
        </w:rPr>
      </w:pPr>
    </w:p>
    <w:p w:rsidR="00422FFF" w:rsidRPr="00161AD1" w:rsidRDefault="00422FFF" w:rsidP="00600EA8">
      <w:pPr>
        <w:spacing w:after="0" w:line="360" w:lineRule="auto"/>
        <w:ind w:left="709"/>
        <w:rPr>
          <w:rFonts w:ascii="Times New Roman" w:eastAsia="Times New Roman" w:hAnsi="Times New Roman" w:cs="Times New Roman"/>
          <w:b/>
          <w:sz w:val="28"/>
          <w:szCs w:val="28"/>
          <w:lang w:eastAsia="ru-RU"/>
        </w:rPr>
      </w:pPr>
    </w:p>
    <w:p w:rsidR="009572EE" w:rsidRPr="00161AD1" w:rsidRDefault="00600EA8" w:rsidP="00A752D1">
      <w:pPr>
        <w:pStyle w:val="a3"/>
        <w:numPr>
          <w:ilvl w:val="1"/>
          <w:numId w:val="80"/>
        </w:numPr>
        <w:spacing w:after="0" w:line="240" w:lineRule="auto"/>
        <w:jc w:val="center"/>
        <w:rPr>
          <w:rFonts w:ascii="Times New Roman" w:eastAsia="Times New Roman" w:hAnsi="Times New Roman"/>
          <w:b/>
          <w:sz w:val="32"/>
          <w:szCs w:val="32"/>
          <w:lang w:eastAsia="ru-RU"/>
        </w:rPr>
      </w:pPr>
      <w:r w:rsidRPr="00161AD1">
        <w:rPr>
          <w:rFonts w:ascii="Times New Roman" w:eastAsia="Times New Roman" w:hAnsi="Times New Roman"/>
          <w:b/>
          <w:sz w:val="32"/>
          <w:szCs w:val="32"/>
          <w:lang w:eastAsia="ru-RU"/>
        </w:rPr>
        <w:t>Программа формирования экологической культуры, здорового и безопасного образа жизни</w:t>
      </w:r>
    </w:p>
    <w:p w:rsidR="00D72E29" w:rsidRPr="00161AD1" w:rsidRDefault="00D72E29" w:rsidP="00A86FCA">
      <w:pPr>
        <w:spacing w:after="0" w:line="240" w:lineRule="auto"/>
        <w:jc w:val="both"/>
        <w:rPr>
          <w:rFonts w:ascii="Times New Roman" w:eastAsia="Times New Roman" w:hAnsi="Times New Roman" w:cs="Times New Roman"/>
          <w:b/>
          <w:sz w:val="28"/>
          <w:szCs w:val="28"/>
          <w:lang w:eastAsia="ru-RU"/>
        </w:rPr>
      </w:pPr>
    </w:p>
    <w:p w:rsidR="00DC023A" w:rsidRPr="00161AD1" w:rsidRDefault="00DC023A" w:rsidP="00DC023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161AD1">
        <w:rPr>
          <w:rFonts w:ascii="Times New Roman" w:eastAsia="Times New Roman" w:hAnsi="Times New Roman" w:cs="Times New Roman"/>
          <w:spacing w:val="2"/>
          <w:sz w:val="28"/>
          <w:szCs w:val="28"/>
          <w:lang w:eastAsia="ru-RU"/>
        </w:rPr>
        <w:t xml:space="preserve">у обучающихся знаний, установок, личностных ориентиров </w:t>
      </w:r>
      <w:r w:rsidRPr="00161AD1">
        <w:rPr>
          <w:rFonts w:ascii="Times New Roman" w:eastAsia="Times New Roman" w:hAnsi="Times New Roman" w:cs="Times New Roman"/>
          <w:sz w:val="28"/>
          <w:szCs w:val="28"/>
          <w:lang w:eastAsia="ru-RU"/>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DC023A" w:rsidRPr="00161AD1" w:rsidRDefault="00DC023A" w:rsidP="00DC023A">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161AD1">
        <w:rPr>
          <w:rFonts w:ascii="Times New Roman" w:eastAsia="Times New Roman" w:hAnsi="Times New Roman" w:cs="Times New Roman"/>
          <w:spacing w:val="2"/>
          <w:sz w:val="28"/>
          <w:szCs w:val="28"/>
          <w:lang w:eastAsia="ru-RU"/>
        </w:rPr>
        <w:t>Программа построена на основе общенациональных цен</w:t>
      </w:r>
      <w:r w:rsidRPr="00161AD1">
        <w:rPr>
          <w:rFonts w:ascii="Times New Roman" w:eastAsia="Times New Roman" w:hAnsi="Times New Roman" w:cs="Times New Roman"/>
          <w:sz w:val="28"/>
          <w:szCs w:val="28"/>
          <w:lang w:eastAsia="ru-RU"/>
        </w:rPr>
        <w:t xml:space="preserve">ностей российского общества, таких, как гражданственность, </w:t>
      </w:r>
      <w:r w:rsidRPr="00161AD1">
        <w:rPr>
          <w:rFonts w:ascii="Times New Roman" w:eastAsia="Times New Roman" w:hAnsi="Times New Roman" w:cs="Times New Roman"/>
          <w:spacing w:val="2"/>
          <w:sz w:val="28"/>
          <w:szCs w:val="28"/>
          <w:lang w:eastAsia="ru-RU"/>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sidRPr="00161AD1">
        <w:rPr>
          <w:rFonts w:ascii="Times New Roman" w:eastAsia="Times New Roman" w:hAnsi="Times New Roman" w:cs="Times New Roman"/>
          <w:sz w:val="28"/>
          <w:szCs w:val="28"/>
          <w:lang w:eastAsia="ru-RU"/>
        </w:rPr>
        <w:t xml:space="preserve">экологическую грамотность, действовать предусмотрительно, </w:t>
      </w:r>
      <w:r w:rsidRPr="00161AD1">
        <w:rPr>
          <w:rFonts w:ascii="Times New Roman" w:eastAsia="Times New Roman" w:hAnsi="Times New Roman" w:cs="Times New Roman"/>
          <w:spacing w:val="2"/>
          <w:sz w:val="28"/>
          <w:szCs w:val="28"/>
          <w:lang w:eastAsia="ru-RU"/>
        </w:rPr>
        <w:t>осознанно придерживаться здорового и экологически без</w:t>
      </w:r>
      <w:r w:rsidRPr="00161AD1">
        <w:rPr>
          <w:rFonts w:ascii="Times New Roman" w:eastAsia="Times New Roman" w:hAnsi="Times New Roman" w:cs="Times New Roman"/>
          <w:sz w:val="28"/>
          <w:szCs w:val="28"/>
          <w:lang w:eastAsia="ru-RU"/>
        </w:rPr>
        <w:t xml:space="preserve">опасного образа жизни, вести работу по экологическому просвещению, ценить природу как источник духовного развития, </w:t>
      </w:r>
      <w:r w:rsidRPr="00161AD1">
        <w:rPr>
          <w:rFonts w:ascii="Times New Roman" w:eastAsia="Times New Roman" w:hAnsi="Times New Roman" w:cs="Times New Roman"/>
          <w:spacing w:val="2"/>
          <w:sz w:val="28"/>
          <w:szCs w:val="28"/>
          <w:lang w:eastAsia="ru-RU"/>
        </w:rPr>
        <w:t xml:space="preserve">информации, красоты, здоровья, материального благополучия. </w:t>
      </w:r>
    </w:p>
    <w:p w:rsidR="00DC023A" w:rsidRPr="00161AD1" w:rsidRDefault="00DC023A" w:rsidP="00DC023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Программа формирования экологической культуры, здорового и безопасного образа жизни при получении начального общего образования cформирована с учетом факторов, оказывающих существенное влияние на состояние здоровья детей:</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неблагоприятные экологические, социальные и экономические условия;</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pacing w:val="2"/>
          <w:sz w:val="28"/>
          <w:szCs w:val="28"/>
          <w:lang w:eastAsia="ru-RU"/>
        </w:rPr>
      </w:pPr>
      <w:r w:rsidRPr="00161AD1">
        <w:rPr>
          <w:rFonts w:ascii="Times New Roman" w:eastAsia="Times New Roman" w:hAnsi="Times New Roman" w:cs="Times New Roman"/>
          <w:spacing w:val="-2"/>
          <w:sz w:val="28"/>
          <w:szCs w:val="28"/>
          <w:lang w:eastAsia="ru-RU"/>
        </w:rPr>
        <w:t>факторы риска, имеющие место в образовательных организациях</w:t>
      </w:r>
      <w:r w:rsidRPr="00161AD1">
        <w:rPr>
          <w:rFonts w:ascii="Times New Roman" w:eastAsia="Times New Roman" w:hAnsi="Times New Roman" w:cs="Times New Roman"/>
          <w:spacing w:val="2"/>
          <w:sz w:val="28"/>
          <w:szCs w:val="28"/>
          <w:lang w:eastAsia="ru-RU"/>
        </w:rPr>
        <w:t>, которые приводят к дальнейшему ухудшению здоровья детей и подростков от первого к последнему году обучения;</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чувствительность к воздействиям при одновременной</w:t>
      </w:r>
      <w:r w:rsidRPr="00161AD1">
        <w:rPr>
          <w:rFonts w:ascii="Times New Roman" w:eastAsia="Times New Roman" w:hAnsi="Times New Roman" w:cs="Times New Roman"/>
          <w:spacing w:val="2"/>
          <w:sz w:val="28"/>
          <w:szCs w:val="28"/>
          <w:lang w:eastAsia="ru-RU"/>
        </w:rPr>
        <w:br/>
      </w:r>
      <w:r w:rsidRPr="00161AD1">
        <w:rPr>
          <w:rFonts w:ascii="Times New Roman" w:eastAsia="Times New Roman" w:hAnsi="Times New Roman" w:cs="Times New Roman"/>
          <w:sz w:val="28"/>
          <w:szCs w:val="28"/>
          <w:lang w:eastAsia="ru-RU"/>
        </w:rPr>
        <w:t xml:space="preserve"> к ним инертности по своей природе, обусловливающей временной разрыв между воздействием и результатом, который </w:t>
      </w:r>
      <w:r w:rsidRPr="00161AD1">
        <w:rPr>
          <w:rFonts w:ascii="Times New Roman" w:eastAsia="Times New Roman" w:hAnsi="Times New Roman" w:cs="Times New Roman"/>
          <w:spacing w:val="2"/>
          <w:sz w:val="28"/>
          <w:szCs w:val="28"/>
          <w:lang w:eastAsia="ru-RU"/>
        </w:rPr>
        <w:t>может быть значительным, достигая нескольких лет, и те</w:t>
      </w:r>
      <w:r w:rsidRPr="00161AD1">
        <w:rPr>
          <w:rFonts w:ascii="Times New Roman" w:eastAsia="Times New Roman" w:hAnsi="Times New Roman" w:cs="Times New Roman"/>
          <w:spacing w:val="-3"/>
          <w:sz w:val="28"/>
          <w:szCs w:val="28"/>
          <w:lang w:eastAsia="ru-RU"/>
        </w:rPr>
        <w:t>м самым между начальным и существенным проявлением небла</w:t>
      </w:r>
      <w:r w:rsidRPr="00161AD1">
        <w:rPr>
          <w:rFonts w:ascii="Times New Roman" w:eastAsia="Times New Roman" w:hAnsi="Times New Roman" w:cs="Times New Roman"/>
          <w:sz w:val="28"/>
          <w:szCs w:val="28"/>
          <w:lang w:eastAsia="ru-RU"/>
        </w:rPr>
        <w:t>гополучных популяционных сдвигов в здоровье детей и подростков и всего населения страны в целом;</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особенности отношени</w:t>
      </w:r>
      <w:r w:rsidR="00514194" w:rsidRPr="00161AD1">
        <w:rPr>
          <w:rFonts w:ascii="Times New Roman" w:eastAsia="Times New Roman" w:hAnsi="Times New Roman" w:cs="Times New Roman"/>
          <w:sz w:val="28"/>
          <w:szCs w:val="28"/>
          <w:lang w:eastAsia="ru-RU"/>
        </w:rPr>
        <w:t xml:space="preserve">я обучающихся </w:t>
      </w:r>
      <w:r w:rsidRPr="00161AD1">
        <w:rPr>
          <w:rFonts w:ascii="Times New Roman" w:eastAsia="Times New Roman" w:hAnsi="Times New Roman" w:cs="Times New Roman"/>
          <w:sz w:val="28"/>
          <w:szCs w:val="28"/>
          <w:lang w:eastAsia="ru-RU"/>
        </w:rPr>
        <w:t xml:space="preserve"> к своему здоровью, существенно отличающиеся от таковых у взрослых, что связано с отсутствием у детей </w:t>
      </w:r>
      <w:r w:rsidRPr="00161AD1">
        <w:rPr>
          <w:rFonts w:ascii="Times New Roman" w:eastAsia="Times New Roman" w:hAnsi="Times New Roman" w:cs="Times New Roman"/>
          <w:spacing w:val="-2"/>
          <w:sz w:val="28"/>
          <w:szCs w:val="28"/>
          <w:lang w:eastAsia="ru-RU"/>
        </w:rPr>
        <w:t>опыта «нездоровья» (за исключением детей с серьезными хро</w:t>
      </w:r>
      <w:r w:rsidRPr="00161AD1">
        <w:rPr>
          <w:rFonts w:ascii="Times New Roman" w:eastAsia="Times New Roman" w:hAnsi="Times New Roman" w:cs="Times New Roman"/>
          <w:sz w:val="28"/>
          <w:szCs w:val="28"/>
          <w:lang w:eastAsia="ru-RU"/>
        </w:rPr>
        <w:t>ническими заболеваниями) и восприятием ребенком состо</w:t>
      </w:r>
      <w:r w:rsidRPr="00161AD1">
        <w:rPr>
          <w:rFonts w:ascii="Times New Roman" w:eastAsia="Times New Roman" w:hAnsi="Times New Roman" w:cs="Times New Roman"/>
          <w:spacing w:val="2"/>
          <w:sz w:val="28"/>
          <w:szCs w:val="28"/>
          <w:lang w:eastAsia="ru-RU"/>
        </w:rPr>
        <w:t xml:space="preserve">яния болезни главным образом как ограничения свободы </w:t>
      </w:r>
      <w:r w:rsidRPr="00161AD1">
        <w:rPr>
          <w:rFonts w:ascii="Times New Roman" w:eastAsia="Times New Roman" w:hAnsi="Times New Roman" w:cs="Times New Roman"/>
          <w:sz w:val="28"/>
          <w:szCs w:val="28"/>
          <w:lang w:eastAsia="ru-RU"/>
        </w:rPr>
        <w:t>(необходимость лежать в постели, болезненные уколы).</w:t>
      </w:r>
    </w:p>
    <w:p w:rsidR="00DC023A" w:rsidRPr="00161AD1" w:rsidRDefault="00DC023A" w:rsidP="00DC023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Наиболее эффективным путем формирования экологиче</w:t>
      </w:r>
      <w:r w:rsidRPr="00161AD1">
        <w:rPr>
          <w:rFonts w:ascii="Times New Roman" w:eastAsia="Times New Roman" w:hAnsi="Times New Roman" w:cs="Times New Roman"/>
          <w:spacing w:val="2"/>
          <w:sz w:val="28"/>
          <w:szCs w:val="28"/>
          <w:lang w:eastAsia="ru-RU"/>
        </w:rPr>
        <w:t>ской культуры, здорового и безопасного образа жизни об</w:t>
      </w:r>
      <w:r w:rsidRPr="00161AD1">
        <w:rPr>
          <w:rFonts w:ascii="Times New Roman" w:eastAsia="Times New Roman" w:hAnsi="Times New Roman" w:cs="Times New Roman"/>
          <w:sz w:val="28"/>
          <w:szCs w:val="28"/>
          <w:lang w:eastAsia="ru-RU"/>
        </w:rPr>
        <w:t>уча</w:t>
      </w:r>
      <w:r w:rsidR="00245D78" w:rsidRPr="00161AD1">
        <w:rPr>
          <w:rFonts w:ascii="Times New Roman" w:eastAsia="Times New Roman" w:hAnsi="Times New Roman" w:cs="Times New Roman"/>
          <w:sz w:val="28"/>
          <w:szCs w:val="28"/>
          <w:lang w:eastAsia="ru-RU"/>
        </w:rPr>
        <w:t>ю</w:t>
      </w:r>
      <w:r w:rsidRPr="00161AD1">
        <w:rPr>
          <w:rFonts w:ascii="Times New Roman" w:eastAsia="Times New Roman" w:hAnsi="Times New Roman" w:cs="Times New Roman"/>
          <w:sz w:val="28"/>
          <w:szCs w:val="28"/>
          <w:lang w:eastAsia="ru-RU"/>
        </w:rPr>
        <w:t>щихся является направляемая и организуемая взрослыми самостоятельная работа школьников, способствующая актив</w:t>
      </w:r>
      <w:r w:rsidRPr="00161AD1">
        <w:rPr>
          <w:rFonts w:ascii="Times New Roman" w:eastAsia="Times New Roman" w:hAnsi="Times New Roman" w:cs="Times New Roman"/>
          <w:spacing w:val="2"/>
          <w:sz w:val="28"/>
          <w:szCs w:val="28"/>
          <w:lang w:eastAsia="ru-RU"/>
        </w:rPr>
        <w:t xml:space="preserve">ной и успешной социализации ребенка в образовательной </w:t>
      </w:r>
      <w:r w:rsidRPr="00161AD1">
        <w:rPr>
          <w:rFonts w:ascii="Times New Roman" w:eastAsia="Times New Roman" w:hAnsi="Times New Roman" w:cs="Times New Roman"/>
          <w:sz w:val="28"/>
          <w:szCs w:val="28"/>
          <w:lang w:eastAsia="ru-RU"/>
        </w:rPr>
        <w:t xml:space="preserve">организации, развивающая способность понимать свое состояние, знать способы и варианты рациональной организации </w:t>
      </w:r>
      <w:r w:rsidRPr="00161AD1">
        <w:rPr>
          <w:rFonts w:ascii="Times New Roman" w:eastAsia="Times New Roman" w:hAnsi="Times New Roman" w:cs="Times New Roman"/>
          <w:spacing w:val="2"/>
          <w:sz w:val="28"/>
          <w:szCs w:val="28"/>
          <w:lang w:eastAsia="ru-RU"/>
        </w:rPr>
        <w:t xml:space="preserve">режима дня и двигательной активности, питания, правил </w:t>
      </w:r>
      <w:r w:rsidRPr="00161AD1">
        <w:rPr>
          <w:rFonts w:ascii="Times New Roman" w:eastAsia="Times New Roman" w:hAnsi="Times New Roman" w:cs="Times New Roman"/>
          <w:sz w:val="28"/>
          <w:szCs w:val="28"/>
          <w:lang w:eastAsia="ru-RU"/>
        </w:rPr>
        <w:t>личной гигиены.</w:t>
      </w:r>
    </w:p>
    <w:p w:rsidR="00DC023A" w:rsidRPr="00161AD1" w:rsidRDefault="00DC023A" w:rsidP="00FF6589">
      <w:pPr>
        <w:autoSpaceDE w:val="0"/>
        <w:autoSpaceDN w:val="0"/>
        <w:adjustRightInd w:val="0"/>
        <w:spacing w:after="0" w:line="360" w:lineRule="auto"/>
        <w:ind w:firstLine="454"/>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При выборе стратегии реализаци</w:t>
      </w:r>
      <w:r w:rsidR="00FF6589" w:rsidRPr="00161AD1">
        <w:rPr>
          <w:rFonts w:ascii="Times New Roman" w:eastAsia="Times New Roman" w:hAnsi="Times New Roman" w:cs="Times New Roman"/>
          <w:spacing w:val="2"/>
          <w:sz w:val="28"/>
          <w:szCs w:val="28"/>
          <w:lang w:eastAsia="ru-RU"/>
        </w:rPr>
        <w:t>и настоящей программы  учитываются</w:t>
      </w:r>
      <w:r w:rsidRPr="00161AD1">
        <w:rPr>
          <w:rFonts w:ascii="Times New Roman" w:eastAsia="Times New Roman" w:hAnsi="Times New Roman" w:cs="Times New Roman"/>
          <w:spacing w:val="2"/>
          <w:sz w:val="28"/>
          <w:szCs w:val="28"/>
          <w:lang w:eastAsia="ru-RU"/>
        </w:rPr>
        <w:t xml:space="preserve"> психологические и психофизио</w:t>
      </w:r>
      <w:r w:rsidR="00FF6589" w:rsidRPr="00161AD1">
        <w:rPr>
          <w:rFonts w:ascii="Times New Roman" w:eastAsia="Times New Roman" w:hAnsi="Times New Roman" w:cs="Times New Roman"/>
          <w:sz w:val="28"/>
          <w:szCs w:val="28"/>
          <w:lang w:eastAsia="ru-RU"/>
        </w:rPr>
        <w:t>логические характеристики детей.</w:t>
      </w:r>
      <w:r w:rsidR="00FF6589" w:rsidRPr="00161AD1">
        <w:rPr>
          <w:rFonts w:ascii="Times New Roman" w:eastAsia="Times New Roman" w:hAnsi="Times New Roman" w:cs="Times New Roman"/>
          <w:spacing w:val="2"/>
          <w:sz w:val="28"/>
          <w:szCs w:val="28"/>
          <w:lang w:eastAsia="ru-RU"/>
        </w:rPr>
        <w:t xml:space="preserve"> Ф</w:t>
      </w:r>
      <w:r w:rsidRPr="00161AD1">
        <w:rPr>
          <w:rFonts w:ascii="Times New Roman" w:eastAsia="Times New Roman" w:hAnsi="Times New Roman" w:cs="Times New Roman"/>
          <w:spacing w:val="2"/>
          <w:sz w:val="28"/>
          <w:szCs w:val="28"/>
          <w:lang w:eastAsia="ru-RU"/>
        </w:rPr>
        <w:t>ормирование культуры здорового</w:t>
      </w:r>
      <w:r w:rsidR="00FF6589" w:rsidRPr="00161AD1">
        <w:rPr>
          <w:rFonts w:ascii="Times New Roman" w:eastAsia="Times New Roman" w:hAnsi="Times New Roman" w:cs="Times New Roman"/>
          <w:spacing w:val="2"/>
          <w:sz w:val="28"/>
          <w:szCs w:val="28"/>
          <w:lang w:eastAsia="ru-RU"/>
        </w:rPr>
        <w:t xml:space="preserve"> </w:t>
      </w:r>
      <w:r w:rsidRPr="00161AD1">
        <w:rPr>
          <w:rFonts w:ascii="Times New Roman" w:eastAsia="Times New Roman" w:hAnsi="Times New Roman" w:cs="Times New Roman"/>
          <w:spacing w:val="2"/>
          <w:sz w:val="28"/>
          <w:szCs w:val="28"/>
          <w:lang w:eastAsia="ru-RU"/>
        </w:rPr>
        <w:t xml:space="preserve">и безопасного образа жизни — необходимый и обязательный компонент здоровьесберегающей работы </w:t>
      </w:r>
      <w:r w:rsidRPr="00161AD1">
        <w:rPr>
          <w:rFonts w:ascii="Times New Roman" w:eastAsia="Times New Roman" w:hAnsi="Times New Roman" w:cs="Times New Roman"/>
          <w:sz w:val="28"/>
          <w:szCs w:val="28"/>
          <w:lang w:eastAsia="ru-RU"/>
        </w:rPr>
        <w:t xml:space="preserve">образовательной </w:t>
      </w:r>
      <w:r w:rsidRPr="00161AD1">
        <w:rPr>
          <w:rFonts w:ascii="Times New Roman" w:eastAsia="Times New Roman" w:hAnsi="Times New Roman" w:cs="Times New Roman"/>
          <w:spacing w:val="2"/>
          <w:sz w:val="28"/>
          <w:szCs w:val="28"/>
          <w:lang w:eastAsia="ru-RU"/>
        </w:rPr>
        <w:t xml:space="preserve">организации, </w:t>
      </w:r>
      <w:r w:rsidRPr="00161AD1">
        <w:rPr>
          <w:rFonts w:ascii="Times New Roman" w:eastAsia="Times New Roman" w:hAnsi="Times New Roman" w:cs="Times New Roman"/>
          <w:sz w:val="28"/>
          <w:szCs w:val="28"/>
          <w:lang w:eastAsia="ru-RU"/>
        </w:rPr>
        <w:t xml:space="preserve">требующий соответствующей экологически </w:t>
      </w:r>
      <w:r w:rsidRPr="00161AD1">
        <w:rPr>
          <w:rFonts w:ascii="Times New Roman" w:eastAsia="Times New Roman" w:hAnsi="Times New Roman" w:cs="Times New Roman"/>
          <w:spacing w:val="2"/>
          <w:sz w:val="28"/>
          <w:szCs w:val="28"/>
          <w:lang w:eastAsia="ru-RU"/>
        </w:rPr>
        <w:t xml:space="preserve">безопасной, здоровьесберегающей организации всей жизни  образовательной организации, включая ее инфраструктуру, </w:t>
      </w:r>
      <w:r w:rsidRPr="00161AD1">
        <w:rPr>
          <w:rFonts w:ascii="Times New Roman" w:eastAsia="Times New Roman" w:hAnsi="Times New Roman" w:cs="Times New Roman"/>
          <w:sz w:val="28"/>
          <w:szCs w:val="28"/>
          <w:lang w:eastAsia="ru-RU"/>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DC023A" w:rsidRPr="00161AD1" w:rsidRDefault="00DC023A" w:rsidP="00DC023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Одним из компонентов формирования экологической куль</w:t>
      </w:r>
      <w:r w:rsidRPr="00161AD1">
        <w:rPr>
          <w:rFonts w:ascii="Times New Roman" w:eastAsia="Times New Roman" w:hAnsi="Times New Roman" w:cs="Times New Roman"/>
          <w:spacing w:val="2"/>
          <w:sz w:val="28"/>
          <w:szCs w:val="28"/>
          <w:lang w:eastAsia="ru-RU"/>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161AD1">
        <w:rPr>
          <w:rFonts w:ascii="Times New Roman" w:eastAsia="Times New Roman" w:hAnsi="Times New Roman" w:cs="Times New Roman"/>
          <w:sz w:val="28"/>
          <w:szCs w:val="28"/>
          <w:lang w:eastAsia="ru-RU"/>
        </w:rPr>
        <w:t>представителей) к совместной работе с детьми, к разработке программы школы по охране здоровья обучающихся.</w:t>
      </w:r>
    </w:p>
    <w:p w:rsidR="00DC023A" w:rsidRPr="00161AD1" w:rsidRDefault="00DC023A" w:rsidP="00DC023A">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61AD1">
        <w:rPr>
          <w:rFonts w:ascii="Times New Roman" w:eastAsia="Times New Roman" w:hAnsi="Times New Roman" w:cs="Times New Roman"/>
          <w:b/>
          <w:bCs/>
          <w:iCs/>
          <w:sz w:val="28"/>
          <w:szCs w:val="28"/>
          <w:lang w:eastAsia="ru-RU"/>
        </w:rPr>
        <w:t>Цели и задачи программы</w:t>
      </w:r>
    </w:p>
    <w:p w:rsidR="00DC023A" w:rsidRPr="00161AD1" w:rsidRDefault="00DC023A" w:rsidP="00DC023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Разработка программы формирования экологической куль</w:t>
      </w:r>
      <w:r w:rsidRPr="00161AD1">
        <w:rPr>
          <w:rFonts w:ascii="Times New Roman" w:eastAsia="Times New Roman" w:hAnsi="Times New Roman" w:cs="Times New Roman"/>
          <w:sz w:val="28"/>
          <w:szCs w:val="28"/>
          <w:lang w:eastAsia="ru-RU"/>
        </w:rPr>
        <w:t>туры, здорового и безопасного образа жизни, а также организация все</w:t>
      </w:r>
      <w:r w:rsidR="00600EA8" w:rsidRPr="00161AD1">
        <w:rPr>
          <w:rFonts w:ascii="Times New Roman" w:eastAsia="Times New Roman" w:hAnsi="Times New Roman" w:cs="Times New Roman"/>
          <w:sz w:val="28"/>
          <w:szCs w:val="28"/>
          <w:lang w:eastAsia="ru-RU"/>
        </w:rPr>
        <w:t>й работы по ее реализации д строит</w:t>
      </w:r>
      <w:r w:rsidRPr="00161AD1">
        <w:rPr>
          <w:rFonts w:ascii="Times New Roman" w:eastAsia="Times New Roman" w:hAnsi="Times New Roman" w:cs="Times New Roman"/>
          <w:sz w:val="28"/>
          <w:szCs w:val="28"/>
          <w:lang w:eastAsia="ru-RU"/>
        </w:rPr>
        <w:t xml:space="preserve">ся на </w:t>
      </w:r>
      <w:r w:rsidRPr="00161AD1">
        <w:rPr>
          <w:rFonts w:ascii="Times New Roman" w:eastAsia="Times New Roman" w:hAnsi="Times New Roman" w:cs="Times New Roman"/>
          <w:spacing w:val="2"/>
          <w:sz w:val="28"/>
          <w:szCs w:val="28"/>
          <w:lang w:eastAsia="ru-RU"/>
        </w:rPr>
        <w:t>основе научной обоснованности, последовательности, воз</w:t>
      </w:r>
      <w:r w:rsidRPr="00161AD1">
        <w:rPr>
          <w:rFonts w:ascii="Times New Roman" w:eastAsia="Times New Roman" w:hAnsi="Times New Roman" w:cs="Times New Roman"/>
          <w:sz w:val="28"/>
          <w:szCs w:val="28"/>
          <w:lang w:eastAsia="ru-RU"/>
        </w:rPr>
        <w:t>растной и социокультурной адекватности, информационной безопасности и практической целесообразности.</w:t>
      </w:r>
    </w:p>
    <w:p w:rsidR="00DC023A" w:rsidRPr="00161AD1" w:rsidRDefault="00DC023A" w:rsidP="00DC023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Основная </w:t>
      </w:r>
      <w:r w:rsidRPr="00161AD1">
        <w:rPr>
          <w:rFonts w:ascii="Times New Roman" w:eastAsia="Times New Roman" w:hAnsi="Times New Roman" w:cs="Times New Roman"/>
          <w:b/>
          <w:bCs/>
          <w:spacing w:val="2"/>
          <w:sz w:val="28"/>
          <w:szCs w:val="28"/>
          <w:lang w:eastAsia="ru-RU"/>
        </w:rPr>
        <w:t>цель</w:t>
      </w:r>
      <w:r w:rsidRPr="00161AD1">
        <w:rPr>
          <w:rFonts w:ascii="Times New Roman" w:eastAsia="Times New Roman" w:hAnsi="Times New Roman" w:cs="Times New Roman"/>
          <w:spacing w:val="2"/>
          <w:sz w:val="28"/>
          <w:szCs w:val="28"/>
          <w:lang w:eastAsia="ru-RU"/>
        </w:rPr>
        <w:t xml:space="preserve"> настоящей программы – сохранение и укрепление физического, психологического и социально</w:t>
      </w:r>
      <w:r w:rsidRPr="00161AD1">
        <w:rPr>
          <w:rFonts w:ascii="Times New Roman" w:eastAsia="Times New Roman" w:hAnsi="Times New Roman" w:cs="Times New Roman"/>
          <w:sz w:val="28"/>
          <w:szCs w:val="28"/>
          <w:lang w:eastAsia="ru-RU"/>
        </w:rPr>
        <w:t>го здоровья обучающ</w:t>
      </w:r>
      <w:r w:rsidR="00FF6589" w:rsidRPr="00161AD1">
        <w:rPr>
          <w:rFonts w:ascii="Times New Roman" w:eastAsia="Times New Roman" w:hAnsi="Times New Roman" w:cs="Times New Roman"/>
          <w:sz w:val="28"/>
          <w:szCs w:val="28"/>
          <w:lang w:eastAsia="ru-RU"/>
        </w:rPr>
        <w:t>ихся на уровне начального общего образования</w:t>
      </w:r>
      <w:r w:rsidRPr="00161AD1">
        <w:rPr>
          <w:rFonts w:ascii="Times New Roman" w:eastAsia="Times New Roman" w:hAnsi="Times New Roman" w:cs="Times New Roman"/>
          <w:sz w:val="28"/>
          <w:szCs w:val="28"/>
          <w:lang w:eastAsia="ru-RU"/>
        </w:rPr>
        <w:t xml:space="preserve"> как одной из ценностных составляющих, способствующих позна</w:t>
      </w:r>
      <w:r w:rsidRPr="00161AD1">
        <w:rPr>
          <w:rFonts w:ascii="Times New Roman" w:eastAsia="Times New Roman" w:hAnsi="Times New Roman" w:cs="Times New Roman"/>
          <w:spacing w:val="2"/>
          <w:sz w:val="28"/>
          <w:szCs w:val="28"/>
          <w:lang w:eastAsia="ru-RU"/>
        </w:rPr>
        <w:t>вательному и эмоциональному развитию ребенка, достиже</w:t>
      </w:r>
      <w:r w:rsidRPr="00161AD1">
        <w:rPr>
          <w:rFonts w:ascii="Times New Roman" w:eastAsia="Times New Roman" w:hAnsi="Times New Roman" w:cs="Times New Roman"/>
          <w:sz w:val="28"/>
          <w:szCs w:val="28"/>
          <w:lang w:eastAsia="ru-RU"/>
        </w:rPr>
        <w:t xml:space="preserve">нию планируемых результатов освоения основной образовательной программы начального общего образования. </w:t>
      </w:r>
    </w:p>
    <w:p w:rsidR="00DC023A" w:rsidRPr="00161AD1" w:rsidRDefault="00DC023A" w:rsidP="00DC023A">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61AD1">
        <w:rPr>
          <w:rFonts w:ascii="Times New Roman" w:eastAsia="Times New Roman" w:hAnsi="Times New Roman" w:cs="Times New Roman"/>
          <w:b/>
          <w:bCs/>
          <w:sz w:val="28"/>
          <w:szCs w:val="28"/>
          <w:lang w:eastAsia="ru-RU"/>
        </w:rPr>
        <w:t>Задачи программы:</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сформировать представления об основах экологической культуры на примере экологически сообразного поведения </w:t>
      </w:r>
      <w:r w:rsidRPr="00161AD1">
        <w:rPr>
          <w:rFonts w:ascii="Times New Roman" w:eastAsia="Times New Roman" w:hAnsi="Times New Roman" w:cs="Times New Roman"/>
          <w:sz w:val="28"/>
          <w:szCs w:val="28"/>
          <w:lang w:eastAsia="ru-RU"/>
        </w:rPr>
        <w:t>в быту и природе, безопасного для человека и окружающей среды;</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сформировать представление о позитивных и негативных </w:t>
      </w:r>
      <w:r w:rsidRPr="00161AD1">
        <w:rPr>
          <w:rFonts w:ascii="Times New Roman" w:eastAsia="Times New Roman" w:hAnsi="Times New Roman" w:cs="Times New Roman"/>
          <w:spacing w:val="2"/>
          <w:sz w:val="28"/>
          <w:szCs w:val="28"/>
          <w:lang w:eastAsia="ru-RU"/>
        </w:rPr>
        <w:t xml:space="preserve">факторах, влияющих на здоровье, в том числе о влиянии </w:t>
      </w:r>
      <w:r w:rsidRPr="00161AD1">
        <w:rPr>
          <w:rFonts w:ascii="Times New Roman" w:eastAsia="Times New Roman" w:hAnsi="Times New Roman" w:cs="Times New Roman"/>
          <w:sz w:val="28"/>
          <w:szCs w:val="28"/>
          <w:lang w:eastAsia="ru-RU"/>
        </w:rPr>
        <w:t>на здоровье позитивных и негативных эмоций, получаемых от общения с компьютером, просмотра телепередач, участия в азартных играх;</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дать представление с учетом принципа информацион</w:t>
      </w:r>
      <w:r w:rsidRPr="00161AD1">
        <w:rPr>
          <w:rFonts w:ascii="Times New Roman" w:eastAsia="Times New Roman" w:hAnsi="Times New Roman" w:cs="Times New Roman"/>
          <w:sz w:val="28"/>
          <w:szCs w:val="28"/>
          <w:lang w:eastAsia="ru-RU"/>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сформировать познавательный интерес и бережное отношение к природе;</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научить школьников выполнять правила личной гигиены и развить готовность на их основе самостоятельно поддерживать свое здоровье;</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сформировать представление о правильном (здоровом) </w:t>
      </w:r>
      <w:r w:rsidRPr="00161AD1">
        <w:rPr>
          <w:rFonts w:ascii="Times New Roman" w:eastAsia="Times New Roman" w:hAnsi="Times New Roman" w:cs="Times New Roman"/>
          <w:sz w:val="28"/>
          <w:szCs w:val="28"/>
          <w:lang w:eastAsia="ru-RU"/>
        </w:rPr>
        <w:t>питании, его режиме, структуре, полезных продуктах;</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pacing w:val="-2"/>
          <w:sz w:val="28"/>
          <w:szCs w:val="28"/>
          <w:lang w:eastAsia="ru-RU"/>
        </w:rPr>
      </w:pPr>
      <w:r w:rsidRPr="00161AD1">
        <w:rPr>
          <w:rFonts w:ascii="Times New Roman" w:eastAsia="Times New Roman" w:hAnsi="Times New Roman" w:cs="Times New Roman"/>
          <w:spacing w:val="-5"/>
          <w:sz w:val="28"/>
          <w:szCs w:val="28"/>
          <w:lang w:eastAsia="ru-RU"/>
        </w:rPr>
        <w:t>обучить безопасному поведению в окружающей среде и эле</w:t>
      </w:r>
      <w:r w:rsidRPr="00161AD1">
        <w:rPr>
          <w:rFonts w:ascii="Times New Roman" w:eastAsia="Times New Roman" w:hAnsi="Times New Roman" w:cs="Times New Roman"/>
          <w:spacing w:val="-2"/>
          <w:sz w:val="28"/>
          <w:szCs w:val="28"/>
          <w:lang w:eastAsia="ru-RU"/>
        </w:rPr>
        <w:t>ментарным навыкам поведения в экстремальных ситуациях;</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сформировать навыки позитивного </w:t>
      </w:r>
      <w:r w:rsidRPr="00161AD1">
        <w:rPr>
          <w:rFonts w:ascii="Times New Roman" w:eastAsia="Times New Roman" w:hAnsi="Times New Roman" w:cs="Times New Roman"/>
          <w:sz w:val="28"/>
          <w:szCs w:val="28"/>
          <w:lang w:eastAsia="ru-RU"/>
        </w:rPr>
        <w:t>общения;</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научить осознанному выбору поступков, стиля поведе</w:t>
      </w:r>
      <w:r w:rsidRPr="00161AD1">
        <w:rPr>
          <w:rFonts w:ascii="Times New Roman" w:eastAsia="Times New Roman" w:hAnsi="Times New Roman" w:cs="Times New Roman"/>
          <w:sz w:val="28"/>
          <w:szCs w:val="28"/>
          <w:lang w:eastAsia="ru-RU"/>
        </w:rPr>
        <w:t>ния, позволяющих сохранять и укреплять здоровье;</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сформировать потребность ребенка безбоязненно обра</w:t>
      </w:r>
      <w:r w:rsidRPr="00161AD1">
        <w:rPr>
          <w:rFonts w:ascii="Times New Roman" w:eastAsia="Times New Roman" w:hAnsi="Times New Roman" w:cs="Times New Roman"/>
          <w:spacing w:val="2"/>
          <w:sz w:val="28"/>
          <w:szCs w:val="28"/>
          <w:lang w:eastAsia="ru-RU"/>
        </w:rPr>
        <w:t>щаться к врачу по любым вопросам состояния здоровья,</w:t>
      </w:r>
      <w:r w:rsidRPr="00161AD1">
        <w:rPr>
          <w:rFonts w:ascii="Times New Roman" w:eastAsia="Times New Roman" w:hAnsi="Times New Roman" w:cs="Times New Roman"/>
          <w:sz w:val="28"/>
          <w:szCs w:val="28"/>
          <w:lang w:eastAsia="ru-RU"/>
        </w:rPr>
        <w:t>в том числе связанным с особенностями роста и развития.</w:t>
      </w:r>
    </w:p>
    <w:p w:rsidR="00DC023A" w:rsidRPr="00161AD1" w:rsidRDefault="00DC023A" w:rsidP="00DC023A">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61AD1">
        <w:rPr>
          <w:rFonts w:ascii="Times New Roman" w:eastAsia="Times New Roman" w:hAnsi="Times New Roman" w:cs="Times New Roman"/>
          <w:b/>
          <w:bCs/>
          <w:iCs/>
          <w:sz w:val="28"/>
          <w:szCs w:val="28"/>
          <w:lang w:eastAsia="ru-RU"/>
        </w:rPr>
        <w:t>Основные направления программы</w:t>
      </w:r>
    </w:p>
    <w:p w:rsidR="00DC023A" w:rsidRPr="00161AD1" w:rsidRDefault="00DC023A" w:rsidP="00DC023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4"/>
          <w:sz w:val="28"/>
          <w:szCs w:val="28"/>
          <w:lang w:eastAsia="ru-RU"/>
        </w:rPr>
        <w:t>Основными источниками содержания выступают экологиче</w:t>
      </w:r>
      <w:r w:rsidRPr="00161AD1">
        <w:rPr>
          <w:rFonts w:ascii="Times New Roman" w:eastAsia="Times New Roman" w:hAnsi="Times New Roman" w:cs="Times New Roman"/>
          <w:spacing w:val="-2"/>
          <w:sz w:val="28"/>
          <w:szCs w:val="28"/>
          <w:lang w:eastAsia="ru-RU"/>
        </w:rPr>
        <w:t>ские образы в традициях и творчестве разных народов, художественной литературе, искусстве, а также элементы науч</w:t>
      </w:r>
      <w:r w:rsidRPr="00161AD1">
        <w:rPr>
          <w:rFonts w:ascii="Times New Roman" w:eastAsia="Times New Roman" w:hAnsi="Times New Roman" w:cs="Times New Roman"/>
          <w:sz w:val="28"/>
          <w:szCs w:val="28"/>
          <w:lang w:eastAsia="ru-RU"/>
        </w:rPr>
        <w:t>ного знания.</w:t>
      </w:r>
    </w:p>
    <w:p w:rsidR="00DC023A" w:rsidRPr="00161AD1" w:rsidRDefault="00DC023A" w:rsidP="00DC023A">
      <w:pPr>
        <w:autoSpaceDE w:val="0"/>
        <w:autoSpaceDN w:val="0"/>
        <w:adjustRightInd w:val="0"/>
        <w:spacing w:after="0" w:line="360" w:lineRule="auto"/>
        <w:ind w:firstLine="454"/>
        <w:jc w:val="both"/>
        <w:textAlignment w:val="center"/>
        <w:rPr>
          <w:rFonts w:ascii="Times New Roman" w:eastAsia="Times New Roman" w:hAnsi="Times New Roman" w:cs="Times New Roman"/>
          <w:spacing w:val="-6"/>
          <w:sz w:val="28"/>
          <w:szCs w:val="28"/>
          <w:lang w:eastAsia="ru-RU"/>
        </w:rPr>
      </w:pPr>
      <w:r w:rsidRPr="00161AD1">
        <w:rPr>
          <w:rFonts w:ascii="Times New Roman" w:eastAsia="Times New Roman" w:hAnsi="Times New Roman" w:cs="Times New Roman"/>
          <w:spacing w:val="-5"/>
          <w:sz w:val="28"/>
          <w:szCs w:val="28"/>
          <w:lang w:eastAsia="ru-RU"/>
        </w:rPr>
        <w:t>Основные виды деятельности обучающихся: учебная, учебно­исследовательская, образно­познавательная, игровая, рефлексив</w:t>
      </w:r>
      <w:r w:rsidRPr="00161AD1">
        <w:rPr>
          <w:rFonts w:ascii="Times New Roman" w:eastAsia="Times New Roman" w:hAnsi="Times New Roman" w:cs="Times New Roman"/>
          <w:spacing w:val="-6"/>
          <w:sz w:val="28"/>
          <w:szCs w:val="28"/>
          <w:lang w:eastAsia="ru-RU"/>
        </w:rPr>
        <w:t xml:space="preserve">но­оценочная, регулятивная, креативная, общественно полезная. </w:t>
      </w:r>
    </w:p>
    <w:p w:rsidR="00DC023A" w:rsidRPr="00161AD1" w:rsidRDefault="00DC023A" w:rsidP="00DC023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Формируемые ценности: природа, здоровье, экологическая культура, экологически безопасное поведение. </w:t>
      </w:r>
    </w:p>
    <w:p w:rsidR="00DC023A" w:rsidRPr="00161AD1" w:rsidRDefault="00DC023A" w:rsidP="00DC023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Основные формы организации внеурочной деятельности: развивающие ситуации игрового и учебного типа. </w:t>
      </w:r>
    </w:p>
    <w:p w:rsidR="00DC023A" w:rsidRPr="00161AD1" w:rsidRDefault="00DC023A" w:rsidP="00DC023A">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Системная работа на уровне начального общего образования по формированию экологической культуры, здорового и без</w:t>
      </w:r>
      <w:r w:rsidR="00A85626" w:rsidRPr="00161AD1">
        <w:rPr>
          <w:rFonts w:ascii="Times New Roman" w:eastAsia="Times New Roman" w:hAnsi="Times New Roman" w:cs="Times New Roman"/>
          <w:iCs/>
          <w:sz w:val="28"/>
          <w:szCs w:val="28"/>
          <w:lang w:eastAsia="ru-RU"/>
        </w:rPr>
        <w:t>опасного образа жизни</w:t>
      </w:r>
      <w:r w:rsidRPr="00161AD1">
        <w:rPr>
          <w:rFonts w:ascii="Times New Roman" w:eastAsia="Times New Roman" w:hAnsi="Times New Roman" w:cs="Times New Roman"/>
          <w:iCs/>
          <w:sz w:val="28"/>
          <w:szCs w:val="28"/>
          <w:lang w:eastAsia="ru-RU"/>
        </w:rPr>
        <w:t xml:space="preserve"> организована по следующим </w:t>
      </w:r>
      <w:r w:rsidRPr="00161AD1">
        <w:rPr>
          <w:rFonts w:ascii="Times New Roman" w:eastAsia="Times New Roman" w:hAnsi="Times New Roman" w:cs="Times New Roman"/>
          <w:b/>
          <w:iCs/>
          <w:sz w:val="28"/>
          <w:szCs w:val="28"/>
          <w:lang w:eastAsia="ru-RU"/>
        </w:rPr>
        <w:t>направлениям</w:t>
      </w:r>
      <w:r w:rsidRPr="00161AD1">
        <w:rPr>
          <w:rFonts w:ascii="Times New Roman" w:eastAsia="Times New Roman" w:hAnsi="Times New Roman" w:cs="Times New Roman"/>
          <w:iCs/>
          <w:sz w:val="28"/>
          <w:szCs w:val="28"/>
          <w:lang w:eastAsia="ru-RU"/>
        </w:rPr>
        <w:t>:</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создание экологически безопасной, здоровьесберегающей инфраструктуры </w:t>
      </w:r>
      <w:r w:rsidRPr="00161AD1">
        <w:rPr>
          <w:rFonts w:ascii="Times New Roman" w:eastAsia="Times New Roman" w:hAnsi="Times New Roman" w:cs="Times New Roman"/>
          <w:spacing w:val="-3"/>
          <w:sz w:val="28"/>
          <w:szCs w:val="28"/>
          <w:lang w:eastAsia="ru-RU"/>
        </w:rPr>
        <w:t>образовательной организации</w:t>
      </w:r>
      <w:r w:rsidRPr="00161AD1">
        <w:rPr>
          <w:rFonts w:ascii="Times New Roman" w:eastAsia="Times New Roman" w:hAnsi="Times New Roman" w:cs="Times New Roman"/>
          <w:sz w:val="28"/>
          <w:szCs w:val="28"/>
          <w:lang w:eastAsia="ru-RU"/>
        </w:rPr>
        <w:t>;</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организация учебной и внеурочной деятельности обучающихся; </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организация физкультурно­оздоровительной работы; </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реализация дополнительных образовательных курсов;</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организация работы с родителями (законными представителями).</w:t>
      </w:r>
    </w:p>
    <w:p w:rsidR="00DC023A" w:rsidRPr="00161AD1" w:rsidRDefault="00DC023A" w:rsidP="00DC023A">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61AD1">
        <w:rPr>
          <w:rFonts w:ascii="Times New Roman" w:eastAsia="Times New Roman" w:hAnsi="Times New Roman" w:cs="Times New Roman"/>
          <w:b/>
          <w:bCs/>
          <w:iCs/>
          <w:sz w:val="28"/>
          <w:szCs w:val="28"/>
          <w:lang w:eastAsia="ru-RU"/>
        </w:rPr>
        <w:t>Модель организации работы образовательной организации по реализации программы</w:t>
      </w:r>
    </w:p>
    <w:p w:rsidR="00DC023A" w:rsidRPr="00161AD1" w:rsidRDefault="00DC023A" w:rsidP="00DC023A">
      <w:pPr>
        <w:autoSpaceDE w:val="0"/>
        <w:autoSpaceDN w:val="0"/>
        <w:adjustRightInd w:val="0"/>
        <w:spacing w:after="0" w:line="360" w:lineRule="auto"/>
        <w:ind w:firstLine="454"/>
        <w:jc w:val="both"/>
        <w:textAlignment w:val="center"/>
        <w:rPr>
          <w:rFonts w:ascii="Times New Roman" w:eastAsia="Times New Roman" w:hAnsi="Times New Roman" w:cs="Times New Roman"/>
          <w:spacing w:val="-3"/>
          <w:sz w:val="28"/>
          <w:szCs w:val="28"/>
          <w:lang w:eastAsia="ru-RU"/>
        </w:rPr>
      </w:pPr>
      <w:r w:rsidRPr="00161AD1">
        <w:rPr>
          <w:rFonts w:ascii="Times New Roman" w:eastAsia="Times New Roman" w:hAnsi="Times New Roman" w:cs="Times New Roman"/>
          <w:spacing w:val="-3"/>
          <w:sz w:val="28"/>
          <w:szCs w:val="28"/>
          <w:lang w:eastAsia="ru-RU"/>
        </w:rPr>
        <w:t>Работа образовательной организации по реализации про</w:t>
      </w:r>
      <w:r w:rsidRPr="00161AD1">
        <w:rPr>
          <w:rFonts w:ascii="Times New Roman" w:eastAsia="Times New Roman" w:hAnsi="Times New Roman" w:cs="Times New Roman"/>
          <w:sz w:val="28"/>
          <w:szCs w:val="28"/>
          <w:lang w:eastAsia="ru-RU"/>
        </w:rPr>
        <w:t xml:space="preserve">граммы формирования экологической культуры, здорового и </w:t>
      </w:r>
      <w:r w:rsidRPr="00161AD1">
        <w:rPr>
          <w:rFonts w:ascii="Times New Roman" w:eastAsia="Times New Roman" w:hAnsi="Times New Roman" w:cs="Times New Roman"/>
          <w:spacing w:val="-3"/>
          <w:sz w:val="28"/>
          <w:szCs w:val="28"/>
          <w:lang w:eastAsia="ru-RU"/>
        </w:rPr>
        <w:t>безо</w:t>
      </w:r>
      <w:r w:rsidR="00FF6589" w:rsidRPr="00161AD1">
        <w:rPr>
          <w:rFonts w:ascii="Times New Roman" w:eastAsia="Times New Roman" w:hAnsi="Times New Roman" w:cs="Times New Roman"/>
          <w:spacing w:val="-3"/>
          <w:sz w:val="28"/>
          <w:szCs w:val="28"/>
          <w:lang w:eastAsia="ru-RU"/>
        </w:rPr>
        <w:t>пасного образа жизни  реализуется</w:t>
      </w:r>
      <w:r w:rsidRPr="00161AD1">
        <w:rPr>
          <w:rFonts w:ascii="Times New Roman" w:eastAsia="Times New Roman" w:hAnsi="Times New Roman" w:cs="Times New Roman"/>
          <w:spacing w:val="-3"/>
          <w:sz w:val="28"/>
          <w:szCs w:val="28"/>
          <w:lang w:eastAsia="ru-RU"/>
        </w:rPr>
        <w:t xml:space="preserve"> в два этапа. </w:t>
      </w:r>
    </w:p>
    <w:p w:rsidR="00DC023A" w:rsidRPr="00161AD1" w:rsidRDefault="00DC023A" w:rsidP="00DC023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iCs/>
          <w:sz w:val="28"/>
          <w:szCs w:val="28"/>
          <w:lang w:eastAsia="ru-RU"/>
        </w:rPr>
        <w:t>Первый этап</w:t>
      </w:r>
      <w:r w:rsidRPr="00161AD1">
        <w:rPr>
          <w:rFonts w:ascii="Times New Roman" w:eastAsia="Times New Roman" w:hAnsi="Times New Roman" w:cs="Times New Roman"/>
          <w:sz w:val="28"/>
          <w:szCs w:val="28"/>
          <w:lang w:eastAsia="ru-RU"/>
        </w:rPr>
        <w:t xml:space="preserve"> — анализ состояния и планирование работы образовательной организации по данному направлению, в том числе по:</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организации режима дня детей, их нагрузкам, питанию, </w:t>
      </w:r>
      <w:r w:rsidRPr="00161AD1">
        <w:rPr>
          <w:rFonts w:ascii="Times New Roman" w:eastAsia="Times New Roman" w:hAnsi="Times New Roman" w:cs="Times New Roman"/>
          <w:spacing w:val="-4"/>
          <w:sz w:val="28"/>
          <w:szCs w:val="28"/>
          <w:lang w:eastAsia="ru-RU"/>
        </w:rPr>
        <w:t>физкультурно­оздоровительной работе, сформированности эле</w:t>
      </w:r>
      <w:r w:rsidRPr="00161AD1">
        <w:rPr>
          <w:rFonts w:ascii="Times New Roman" w:eastAsia="Times New Roman" w:hAnsi="Times New Roman" w:cs="Times New Roman"/>
          <w:sz w:val="28"/>
          <w:szCs w:val="28"/>
          <w:lang w:eastAsia="ru-RU"/>
        </w:rPr>
        <w:t>ментарных навыков гигиены, рационального питания и профилактике вредных привычек;</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организации проводимой и необходимой для реализации программы просветительской работы образовательно</w:t>
      </w:r>
      <w:r w:rsidRPr="00161AD1">
        <w:rPr>
          <w:rFonts w:ascii="Times New Roman" w:eastAsia="Times New Roman" w:hAnsi="Times New Roman" w:cs="Times New Roman"/>
          <w:spacing w:val="-2"/>
          <w:sz w:val="28"/>
          <w:szCs w:val="28"/>
          <w:lang w:eastAsia="ru-RU"/>
        </w:rPr>
        <w:t>й организации с обучающимися и родителями (законными пред</w:t>
      </w:r>
      <w:r w:rsidRPr="00161AD1">
        <w:rPr>
          <w:rFonts w:ascii="Times New Roman" w:eastAsia="Times New Roman" w:hAnsi="Times New Roman" w:cs="Times New Roman"/>
          <w:sz w:val="28"/>
          <w:szCs w:val="28"/>
          <w:lang w:eastAsia="ru-RU"/>
        </w:rPr>
        <w:t>ставителями);</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3"/>
          <w:sz w:val="28"/>
          <w:szCs w:val="28"/>
          <w:lang w:eastAsia="ru-RU"/>
        </w:rPr>
        <w:t xml:space="preserve">выделению приоритетов в работе образовательного образовательной организации </w:t>
      </w:r>
      <w:r w:rsidRPr="00161AD1">
        <w:rPr>
          <w:rFonts w:ascii="Times New Roman" w:eastAsia="Times New Roman" w:hAnsi="Times New Roman" w:cs="Times New Roman"/>
          <w:spacing w:val="2"/>
          <w:sz w:val="28"/>
          <w:szCs w:val="28"/>
          <w:lang w:eastAsia="ru-RU"/>
        </w:rPr>
        <w:t>с учетом результатов проведенного анализа, а также возрастных особенностей обучающихся при получении началь</w:t>
      </w:r>
      <w:r w:rsidRPr="00161AD1">
        <w:rPr>
          <w:rFonts w:ascii="Times New Roman" w:eastAsia="Times New Roman" w:hAnsi="Times New Roman" w:cs="Times New Roman"/>
          <w:sz w:val="28"/>
          <w:szCs w:val="28"/>
          <w:lang w:eastAsia="ru-RU"/>
        </w:rPr>
        <w:t>ного общего образования.</w:t>
      </w:r>
    </w:p>
    <w:p w:rsidR="00DC023A" w:rsidRPr="00161AD1" w:rsidRDefault="00DC023A" w:rsidP="00DC023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iCs/>
          <w:spacing w:val="-4"/>
          <w:sz w:val="28"/>
          <w:szCs w:val="28"/>
          <w:lang w:eastAsia="ru-RU"/>
        </w:rPr>
        <w:t>Второй этап</w:t>
      </w:r>
      <w:r w:rsidRPr="00161AD1">
        <w:rPr>
          <w:rFonts w:ascii="Times New Roman" w:eastAsia="Times New Roman" w:hAnsi="Times New Roman" w:cs="Times New Roman"/>
          <w:spacing w:val="-4"/>
          <w:sz w:val="28"/>
          <w:szCs w:val="28"/>
          <w:lang w:eastAsia="ru-RU"/>
        </w:rPr>
        <w:t xml:space="preserve"> — организация просветительской, учебно­вос</w:t>
      </w:r>
      <w:r w:rsidRPr="00161AD1">
        <w:rPr>
          <w:rFonts w:ascii="Times New Roman" w:eastAsia="Times New Roman" w:hAnsi="Times New Roman" w:cs="Times New Roman"/>
          <w:spacing w:val="-3"/>
          <w:sz w:val="28"/>
          <w:szCs w:val="28"/>
          <w:lang w:eastAsia="ru-RU"/>
        </w:rPr>
        <w:t xml:space="preserve">питательной и методической работы образовательной организации </w:t>
      </w:r>
      <w:r w:rsidRPr="00161AD1">
        <w:rPr>
          <w:rFonts w:ascii="Times New Roman" w:eastAsia="Times New Roman" w:hAnsi="Times New Roman" w:cs="Times New Roman"/>
          <w:sz w:val="28"/>
          <w:szCs w:val="28"/>
          <w:lang w:eastAsia="ru-RU"/>
        </w:rPr>
        <w:t>по данному направлению.</w:t>
      </w:r>
    </w:p>
    <w:p w:rsidR="00DC023A" w:rsidRPr="00161AD1" w:rsidRDefault="00DC023A" w:rsidP="00DC023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1.</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внедрение в систему работы </w:t>
      </w:r>
      <w:r w:rsidRPr="00161AD1">
        <w:rPr>
          <w:rFonts w:ascii="Times New Roman" w:eastAsia="Times New Roman" w:hAnsi="Times New Roman" w:cs="Times New Roman"/>
          <w:spacing w:val="-3"/>
          <w:sz w:val="28"/>
          <w:szCs w:val="28"/>
          <w:lang w:eastAsia="ru-RU"/>
        </w:rPr>
        <w:t xml:space="preserve">образовательной организации </w:t>
      </w:r>
      <w:r w:rsidRPr="00161AD1">
        <w:rPr>
          <w:rFonts w:ascii="Times New Roman" w:eastAsia="Times New Roman" w:hAnsi="Times New Roman" w:cs="Times New Roman"/>
          <w:spacing w:val="2"/>
          <w:sz w:val="28"/>
          <w:szCs w:val="28"/>
          <w:lang w:eastAsia="ru-RU"/>
        </w:rPr>
        <w:t>дополнительных образовательных курсов, которые на</w:t>
      </w:r>
      <w:r w:rsidRPr="00161AD1">
        <w:rPr>
          <w:rFonts w:ascii="Times New Roman" w:eastAsia="Times New Roman" w:hAnsi="Times New Roman" w:cs="Times New Roman"/>
          <w:sz w:val="28"/>
          <w:szCs w:val="28"/>
          <w:lang w:eastAsia="ru-RU"/>
        </w:rPr>
        <w:t>правлены на формирование экологической культуры обучающихся, ценности здоровья</w:t>
      </w:r>
      <w:r w:rsidR="00FF6589" w:rsidRPr="00161AD1">
        <w:rPr>
          <w:rFonts w:ascii="Times New Roman" w:eastAsia="Times New Roman" w:hAnsi="Times New Roman" w:cs="Times New Roman"/>
          <w:sz w:val="28"/>
          <w:szCs w:val="28"/>
          <w:lang w:eastAsia="ru-RU"/>
        </w:rPr>
        <w:t xml:space="preserve"> и здорового образа жизни и </w:t>
      </w:r>
      <w:r w:rsidRPr="00161AD1">
        <w:rPr>
          <w:rFonts w:ascii="Times New Roman" w:eastAsia="Times New Roman" w:hAnsi="Times New Roman" w:cs="Times New Roman"/>
          <w:sz w:val="28"/>
          <w:szCs w:val="28"/>
          <w:lang w:eastAsia="ru-RU"/>
        </w:rPr>
        <w:t xml:space="preserve"> реализовыва</w:t>
      </w:r>
      <w:r w:rsidR="00FF6589" w:rsidRPr="00161AD1">
        <w:rPr>
          <w:rFonts w:ascii="Times New Roman" w:eastAsia="Times New Roman" w:hAnsi="Times New Roman" w:cs="Times New Roman"/>
          <w:sz w:val="28"/>
          <w:szCs w:val="28"/>
          <w:lang w:eastAsia="ru-RU"/>
        </w:rPr>
        <w:t>ют</w:t>
      </w:r>
      <w:r w:rsidRPr="00161AD1">
        <w:rPr>
          <w:rFonts w:ascii="Times New Roman" w:eastAsia="Times New Roman" w:hAnsi="Times New Roman" w:cs="Times New Roman"/>
          <w:sz w:val="28"/>
          <w:szCs w:val="28"/>
          <w:lang w:eastAsia="ru-RU"/>
        </w:rPr>
        <w:t>ся во внеурочной деятельности;</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провед</w:t>
      </w:r>
      <w:r w:rsidR="00FF6589" w:rsidRPr="00161AD1">
        <w:rPr>
          <w:rFonts w:ascii="Times New Roman" w:eastAsia="Times New Roman" w:hAnsi="Times New Roman" w:cs="Times New Roman"/>
          <w:spacing w:val="2"/>
          <w:sz w:val="28"/>
          <w:szCs w:val="28"/>
          <w:lang w:eastAsia="ru-RU"/>
        </w:rPr>
        <w:t>ение дней здоровья, конкурсов</w:t>
      </w:r>
      <w:r w:rsidRPr="00161AD1">
        <w:rPr>
          <w:rFonts w:ascii="Times New Roman" w:eastAsia="Times New Roman" w:hAnsi="Times New Roman" w:cs="Times New Roman"/>
          <w:sz w:val="28"/>
          <w:szCs w:val="28"/>
          <w:lang w:eastAsia="ru-RU"/>
        </w:rPr>
        <w:t>, праздников и других активных мероприятий, направленных на экологическое просвещение, пр</w:t>
      </w:r>
      <w:r w:rsidR="00FF6589" w:rsidRPr="00161AD1">
        <w:rPr>
          <w:rFonts w:ascii="Times New Roman" w:eastAsia="Times New Roman" w:hAnsi="Times New Roman" w:cs="Times New Roman"/>
          <w:sz w:val="28"/>
          <w:szCs w:val="28"/>
          <w:lang w:eastAsia="ru-RU"/>
        </w:rPr>
        <w:t>опаганду здорового образа жизни.</w:t>
      </w:r>
    </w:p>
    <w:p w:rsidR="00DC023A" w:rsidRPr="00161AD1" w:rsidRDefault="00DC023A" w:rsidP="00DC023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2.</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 xml:space="preserve">Просветительская и методическая работа с педагогами, специалистами и родителями (законными представителями), </w:t>
      </w:r>
      <w:r w:rsidRPr="00161AD1">
        <w:rPr>
          <w:rFonts w:ascii="Times New Roman" w:eastAsia="Times New Roman" w:hAnsi="Times New Roman" w:cs="Times New Roman"/>
          <w:spacing w:val="2"/>
          <w:sz w:val="28"/>
          <w:szCs w:val="28"/>
          <w:lang w:eastAsia="ru-RU"/>
        </w:rPr>
        <w:t>направленная на повышение квалификации работников</w:t>
      </w:r>
      <w:r w:rsidRPr="00161AD1">
        <w:rPr>
          <w:rFonts w:ascii="Times New Roman" w:eastAsia="Times New Roman" w:hAnsi="Times New Roman" w:cs="Times New Roman"/>
          <w:spacing w:val="-3"/>
          <w:sz w:val="28"/>
          <w:szCs w:val="28"/>
          <w:lang w:eastAsia="ru-RU"/>
        </w:rPr>
        <w:t xml:space="preserve"> образовательной организации</w:t>
      </w:r>
      <w:r w:rsidRPr="00161AD1">
        <w:rPr>
          <w:rFonts w:ascii="Times New Roman" w:eastAsia="Times New Roman" w:hAnsi="Times New Roman" w:cs="Times New Roman"/>
          <w:spacing w:val="2"/>
          <w:sz w:val="28"/>
          <w:szCs w:val="28"/>
          <w:lang w:eastAsia="ru-RU"/>
        </w:rPr>
        <w:t xml:space="preserve"> и повышение уровня знаний </w:t>
      </w:r>
      <w:r w:rsidRPr="00161AD1">
        <w:rPr>
          <w:rFonts w:ascii="Times New Roman" w:eastAsia="Times New Roman" w:hAnsi="Times New Roman" w:cs="Times New Roman"/>
          <w:sz w:val="28"/>
          <w:szCs w:val="28"/>
          <w:lang w:eastAsia="ru-RU"/>
        </w:rPr>
        <w:t>родителей (законных представителей) по проблемам охраны и укрепления здоровья детей, включает:</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3"/>
          <w:sz w:val="28"/>
          <w:szCs w:val="28"/>
          <w:lang w:eastAsia="ru-RU"/>
        </w:rPr>
        <w:t>проведение соответствующих лекций, консультаций, семи</w:t>
      </w:r>
      <w:r w:rsidRPr="00161AD1">
        <w:rPr>
          <w:rFonts w:ascii="Times New Roman" w:eastAsia="Times New Roman" w:hAnsi="Times New Roman" w:cs="Times New Roman"/>
          <w:sz w:val="28"/>
          <w:szCs w:val="28"/>
          <w:lang w:eastAsia="ru-RU"/>
        </w:rPr>
        <w:t>наров, круглых столов, родительских собраний, педагогических советов по данной проблеме;</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приобретение для педагогов, специалистов и родителей </w:t>
      </w:r>
      <w:r w:rsidRPr="00161AD1">
        <w:rPr>
          <w:rFonts w:ascii="Times New Roman" w:eastAsia="Times New Roman" w:hAnsi="Times New Roman" w:cs="Times New Roman"/>
          <w:spacing w:val="-3"/>
          <w:sz w:val="28"/>
          <w:szCs w:val="28"/>
          <w:lang w:eastAsia="ru-RU"/>
        </w:rPr>
        <w:t xml:space="preserve">(законных представителей) необходимой научно­методической </w:t>
      </w:r>
      <w:r w:rsidRPr="00161AD1">
        <w:rPr>
          <w:rFonts w:ascii="Times New Roman" w:eastAsia="Times New Roman" w:hAnsi="Times New Roman" w:cs="Times New Roman"/>
          <w:sz w:val="28"/>
          <w:szCs w:val="28"/>
          <w:lang w:eastAsia="ru-RU"/>
        </w:rPr>
        <w:t>литературы;</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привлечение педагогов, медицинских работников, психологов и родителей (законных представителей) к совместной </w:t>
      </w:r>
      <w:r w:rsidRPr="00161AD1">
        <w:rPr>
          <w:rFonts w:ascii="Times New Roman" w:eastAsia="Times New Roman" w:hAnsi="Times New Roman" w:cs="Times New Roman"/>
          <w:spacing w:val="2"/>
          <w:sz w:val="28"/>
          <w:szCs w:val="28"/>
          <w:lang w:eastAsia="ru-RU"/>
        </w:rPr>
        <w:t xml:space="preserve">работе по проведению природоохранных, оздоровительных </w:t>
      </w:r>
      <w:r w:rsidRPr="00161AD1">
        <w:rPr>
          <w:rFonts w:ascii="Times New Roman" w:eastAsia="Times New Roman" w:hAnsi="Times New Roman" w:cs="Times New Roman"/>
          <w:sz w:val="28"/>
          <w:szCs w:val="28"/>
          <w:lang w:eastAsia="ru-RU"/>
        </w:rPr>
        <w:t>мероприятий и спортивных соревнований.</w:t>
      </w:r>
    </w:p>
    <w:p w:rsidR="00DC023A" w:rsidRPr="00161AD1" w:rsidRDefault="00DC023A" w:rsidP="00DC023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iCs/>
          <w:spacing w:val="2"/>
          <w:sz w:val="28"/>
          <w:szCs w:val="28"/>
          <w:lang w:eastAsia="ru-RU"/>
        </w:rPr>
        <w:t>Создание экологически безопасной, здоровьесберегающей инфра</w:t>
      </w:r>
      <w:r w:rsidRPr="00161AD1">
        <w:rPr>
          <w:rFonts w:ascii="Times New Roman" w:eastAsia="Times New Roman" w:hAnsi="Times New Roman" w:cs="Times New Roman"/>
          <w:iCs/>
          <w:sz w:val="28"/>
          <w:szCs w:val="28"/>
          <w:lang w:eastAsia="ru-RU"/>
        </w:rPr>
        <w:t>структуры</w:t>
      </w:r>
      <w:r w:rsidR="00AA37F0" w:rsidRPr="00161AD1">
        <w:rPr>
          <w:rFonts w:ascii="Times New Roman" w:eastAsia="Times New Roman" w:hAnsi="Times New Roman" w:cs="Times New Roman"/>
          <w:iCs/>
          <w:sz w:val="28"/>
          <w:szCs w:val="28"/>
          <w:lang w:eastAsia="ru-RU"/>
        </w:rPr>
        <w:t xml:space="preserve"> </w:t>
      </w:r>
      <w:r w:rsidRPr="00161AD1">
        <w:rPr>
          <w:rFonts w:ascii="Times New Roman" w:eastAsia="Times New Roman" w:hAnsi="Times New Roman" w:cs="Times New Roman"/>
          <w:spacing w:val="-3"/>
          <w:sz w:val="28"/>
          <w:szCs w:val="28"/>
          <w:lang w:eastAsia="ru-RU"/>
        </w:rPr>
        <w:t xml:space="preserve">образовательной организации </w:t>
      </w:r>
      <w:r w:rsidRPr="00161AD1">
        <w:rPr>
          <w:rFonts w:ascii="Times New Roman" w:eastAsia="Times New Roman" w:hAnsi="Times New Roman" w:cs="Times New Roman"/>
          <w:sz w:val="28"/>
          <w:szCs w:val="28"/>
          <w:lang w:eastAsia="ru-RU"/>
        </w:rPr>
        <w:t>включает:</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соответствие состояния и содержания здания и помещений </w:t>
      </w:r>
      <w:r w:rsidRPr="00161AD1">
        <w:rPr>
          <w:rFonts w:ascii="Times New Roman" w:eastAsia="Times New Roman" w:hAnsi="Times New Roman" w:cs="Times New Roman"/>
          <w:spacing w:val="-3"/>
          <w:sz w:val="28"/>
          <w:szCs w:val="28"/>
          <w:lang w:eastAsia="ru-RU"/>
        </w:rPr>
        <w:t xml:space="preserve">образовательной организации </w:t>
      </w:r>
      <w:r w:rsidRPr="00161AD1">
        <w:rPr>
          <w:rFonts w:ascii="Times New Roman" w:eastAsia="Times New Roman" w:hAnsi="Times New Roman" w:cs="Times New Roman"/>
          <w:sz w:val="28"/>
          <w:szCs w:val="28"/>
          <w:lang w:eastAsia="ru-RU"/>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5"/>
          <w:sz w:val="28"/>
          <w:szCs w:val="28"/>
          <w:lang w:eastAsia="ru-RU"/>
        </w:rPr>
        <w:t>наличие и необходимое оснащение помещений для пита</w:t>
      </w:r>
      <w:r w:rsidRPr="00161AD1">
        <w:rPr>
          <w:rFonts w:ascii="Times New Roman" w:eastAsia="Times New Roman" w:hAnsi="Times New Roman" w:cs="Times New Roman"/>
          <w:spacing w:val="2"/>
          <w:sz w:val="28"/>
          <w:szCs w:val="28"/>
          <w:lang w:eastAsia="ru-RU"/>
        </w:rPr>
        <w:t>ния обучающихся</w:t>
      </w:r>
      <w:r w:rsidRPr="00161AD1">
        <w:rPr>
          <w:rFonts w:ascii="Times New Roman" w:eastAsia="Times New Roman" w:hAnsi="Times New Roman" w:cs="Times New Roman"/>
          <w:sz w:val="28"/>
          <w:szCs w:val="28"/>
          <w:lang w:eastAsia="ru-RU"/>
        </w:rPr>
        <w:t>;</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оснащенность кабинетов, физкультурного зала, спорт</w:t>
      </w:r>
      <w:r w:rsidRPr="00161AD1">
        <w:rPr>
          <w:rFonts w:ascii="Times New Roman" w:eastAsia="Times New Roman" w:hAnsi="Times New Roman" w:cs="Times New Roman"/>
          <w:sz w:val="28"/>
          <w:szCs w:val="28"/>
          <w:lang w:eastAsia="ru-RU"/>
        </w:rPr>
        <w:t>площадок необходимым игровым и спортивным оборудованием и инвентарем.</w:t>
      </w:r>
    </w:p>
    <w:p w:rsidR="00DC023A" w:rsidRPr="00161AD1" w:rsidRDefault="00DC023A" w:rsidP="00DC023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Ответственность и контроль за реализацию этого направления возлагаются на администрацию </w:t>
      </w:r>
      <w:r w:rsidRPr="00161AD1">
        <w:rPr>
          <w:rFonts w:ascii="Times New Roman" w:eastAsia="Times New Roman" w:hAnsi="Times New Roman" w:cs="Times New Roman"/>
          <w:spacing w:val="-3"/>
          <w:sz w:val="28"/>
          <w:szCs w:val="28"/>
          <w:lang w:eastAsia="ru-RU"/>
        </w:rPr>
        <w:t>образовательной организации</w:t>
      </w:r>
      <w:r w:rsidRPr="00161AD1">
        <w:rPr>
          <w:rFonts w:ascii="Times New Roman" w:eastAsia="Times New Roman" w:hAnsi="Times New Roman" w:cs="Times New Roman"/>
          <w:sz w:val="28"/>
          <w:szCs w:val="28"/>
          <w:lang w:eastAsia="ru-RU"/>
        </w:rPr>
        <w:t>.</w:t>
      </w:r>
    </w:p>
    <w:p w:rsidR="00DC023A" w:rsidRPr="00161AD1" w:rsidRDefault="00DC023A" w:rsidP="00DC023A">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161AD1">
        <w:rPr>
          <w:rFonts w:ascii="Times New Roman" w:eastAsia="Times New Roman" w:hAnsi="Times New Roman" w:cs="Times New Roman"/>
          <w:iCs/>
          <w:spacing w:val="-2"/>
          <w:sz w:val="28"/>
          <w:szCs w:val="28"/>
          <w:lang w:eastAsia="ru-RU"/>
        </w:rPr>
        <w:t>Организация учебной и внеурочной деятельности обучающихся</w:t>
      </w:r>
      <w:r w:rsidRPr="00161AD1">
        <w:rPr>
          <w:rFonts w:ascii="Times New Roman" w:eastAsia="Times New Roman" w:hAnsi="Times New Roman" w:cs="Times New Roman"/>
          <w:spacing w:val="-2"/>
          <w:sz w:val="28"/>
          <w:szCs w:val="28"/>
          <w:lang w:eastAsia="ru-RU"/>
        </w:rPr>
        <w:t>, направленная на повышение эффективности учебного процесса, при чередовании обучения и отдыха включает:</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использование методов и методик обучения, адекватных </w:t>
      </w:r>
      <w:r w:rsidRPr="00161AD1">
        <w:rPr>
          <w:rFonts w:ascii="Times New Roman" w:eastAsia="Times New Roman" w:hAnsi="Times New Roman" w:cs="Times New Roman"/>
          <w:spacing w:val="2"/>
          <w:sz w:val="28"/>
          <w:szCs w:val="28"/>
          <w:lang w:eastAsia="ru-RU"/>
        </w:rPr>
        <w:t xml:space="preserve">возрастным возможностям и особенностям обучающихся </w:t>
      </w:r>
      <w:r w:rsidRPr="00161AD1">
        <w:rPr>
          <w:rFonts w:ascii="Times New Roman" w:eastAsia="Times New Roman" w:hAnsi="Times New Roman" w:cs="Times New Roman"/>
          <w:sz w:val="28"/>
          <w:szCs w:val="28"/>
          <w:lang w:eastAsia="ru-RU"/>
        </w:rPr>
        <w:t>(использование методик, прошедших апробацию);</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введение любых инноваций в учебный процесс только </w:t>
      </w:r>
      <w:r w:rsidRPr="00161AD1">
        <w:rPr>
          <w:rFonts w:ascii="Times New Roman" w:eastAsia="Times New Roman" w:hAnsi="Times New Roman" w:cs="Times New Roman"/>
          <w:sz w:val="28"/>
          <w:szCs w:val="28"/>
          <w:lang w:eastAsia="ru-RU"/>
        </w:rPr>
        <w:t>под контролем специалистов;</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3"/>
          <w:sz w:val="28"/>
          <w:szCs w:val="28"/>
          <w:lang w:eastAsia="ru-RU"/>
        </w:rPr>
        <w:t>строгое соблюдение всех требований к использованию тех</w:t>
      </w:r>
      <w:r w:rsidRPr="00161AD1">
        <w:rPr>
          <w:rFonts w:ascii="Times New Roman" w:eastAsia="Times New Roman" w:hAnsi="Times New Roman" w:cs="Times New Roman"/>
          <w:spacing w:val="-2"/>
          <w:sz w:val="28"/>
          <w:szCs w:val="28"/>
          <w:lang w:eastAsia="ru-RU"/>
        </w:rPr>
        <w:t>нических средств обучения, в том числе компьютеров и аудио­</w:t>
      </w:r>
      <w:r w:rsidRPr="00161AD1">
        <w:rPr>
          <w:rFonts w:ascii="Times New Roman" w:eastAsia="Times New Roman" w:hAnsi="Times New Roman" w:cs="Times New Roman"/>
          <w:spacing w:val="-2"/>
          <w:sz w:val="28"/>
          <w:szCs w:val="28"/>
          <w:lang w:eastAsia="ru-RU"/>
        </w:rPr>
        <w:br/>
      </w:r>
      <w:r w:rsidRPr="00161AD1">
        <w:rPr>
          <w:rFonts w:ascii="Times New Roman" w:eastAsia="Times New Roman" w:hAnsi="Times New Roman" w:cs="Times New Roman"/>
          <w:sz w:val="28"/>
          <w:szCs w:val="28"/>
          <w:lang w:eastAsia="ru-RU"/>
        </w:rPr>
        <w:t>визуальных средств;</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индивидуализацию обучения, учет индивидуальных осо</w:t>
      </w:r>
      <w:r w:rsidRPr="00161AD1">
        <w:rPr>
          <w:rFonts w:ascii="Times New Roman" w:eastAsia="Times New Roman" w:hAnsi="Times New Roman" w:cs="Times New Roman"/>
          <w:spacing w:val="2"/>
          <w:sz w:val="28"/>
          <w:szCs w:val="28"/>
          <w:lang w:eastAsia="ru-RU"/>
        </w:rPr>
        <w:t xml:space="preserve">бенностей развития обучающихся: темпа развития и темпа </w:t>
      </w:r>
      <w:r w:rsidRPr="00161AD1">
        <w:rPr>
          <w:rFonts w:ascii="Times New Roman" w:eastAsia="Times New Roman" w:hAnsi="Times New Roman" w:cs="Times New Roman"/>
          <w:sz w:val="28"/>
          <w:szCs w:val="28"/>
          <w:lang w:eastAsia="ru-RU"/>
        </w:rPr>
        <w:t>деятельности, обучение по индивидуальным образовательным траекториям;</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ведение систематической работы с детьми с ослабленным здоровьем и с детьми с ОВЗ.</w:t>
      </w:r>
    </w:p>
    <w:p w:rsidR="00DC023A" w:rsidRPr="00161AD1" w:rsidRDefault="00DC023A" w:rsidP="00DC023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Эффективность реализации этого направления зависит </w:t>
      </w:r>
      <w:r w:rsidRPr="00161AD1">
        <w:rPr>
          <w:rFonts w:ascii="Times New Roman" w:eastAsia="Times New Roman" w:hAnsi="Times New Roman" w:cs="Times New Roman"/>
          <w:sz w:val="28"/>
          <w:szCs w:val="28"/>
          <w:lang w:eastAsia="ru-RU"/>
        </w:rPr>
        <w:t>от деятельности каждого педагога.</w:t>
      </w:r>
    </w:p>
    <w:p w:rsidR="00DC023A" w:rsidRPr="00161AD1" w:rsidRDefault="00DC023A" w:rsidP="00DC023A">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161AD1">
        <w:rPr>
          <w:rFonts w:ascii="Times New Roman" w:eastAsia="Times New Roman" w:hAnsi="Times New Roman" w:cs="Times New Roman"/>
          <w:spacing w:val="2"/>
          <w:sz w:val="28"/>
          <w:szCs w:val="28"/>
          <w:lang w:eastAsia="ru-RU"/>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w:t>
      </w:r>
      <w:r w:rsidRPr="00161AD1">
        <w:rPr>
          <w:rFonts w:ascii="Times New Roman" w:eastAsia="Times New Roman" w:hAnsi="Times New Roman" w:cs="Times New Roman"/>
          <w:spacing w:val="-2"/>
          <w:sz w:val="28"/>
          <w:szCs w:val="28"/>
          <w:lang w:eastAsia="ru-RU"/>
        </w:rPr>
        <w:t>и организуемая взрослыми: учителями, воспитателями, психо</w:t>
      </w:r>
      <w:r w:rsidRPr="00161AD1">
        <w:rPr>
          <w:rFonts w:ascii="Times New Roman" w:eastAsia="Times New Roman" w:hAnsi="Times New Roman" w:cs="Times New Roman"/>
          <w:sz w:val="28"/>
          <w:szCs w:val="28"/>
          <w:lang w:eastAsia="ru-RU"/>
        </w:rPr>
        <w:t xml:space="preserve">логами, взрослыми в семье. Самостоятельная работа способствует активной и успешной социализации </w:t>
      </w:r>
      <w:r w:rsidR="00AA37F0" w:rsidRPr="00161AD1">
        <w:rPr>
          <w:rFonts w:ascii="Times New Roman" w:eastAsia="Times New Roman" w:hAnsi="Times New Roman" w:cs="Times New Roman"/>
          <w:sz w:val="28"/>
          <w:szCs w:val="28"/>
          <w:lang w:eastAsia="ru-RU"/>
        </w:rPr>
        <w:t>обучающегося,</w:t>
      </w:r>
      <w:r w:rsidRPr="00161AD1">
        <w:rPr>
          <w:rFonts w:ascii="Times New Roman" w:eastAsia="Times New Roman" w:hAnsi="Times New Roman" w:cs="Times New Roman"/>
          <w:sz w:val="28"/>
          <w:szCs w:val="28"/>
          <w:lang w:eastAsia="ru-RU"/>
        </w:rPr>
        <w:t xml:space="preserve"> развивает способность понимать свое состояние, знать </w:t>
      </w:r>
      <w:r w:rsidRPr="00161AD1">
        <w:rPr>
          <w:rFonts w:ascii="Times New Roman" w:eastAsia="Times New Roman" w:hAnsi="Times New Roman" w:cs="Times New Roman"/>
          <w:spacing w:val="2"/>
          <w:sz w:val="28"/>
          <w:szCs w:val="28"/>
          <w:lang w:eastAsia="ru-RU"/>
        </w:rPr>
        <w:t>способы и варианты рациональной организации режима дня и двигательной активности, питания, правил личной гигиены.</w:t>
      </w:r>
    </w:p>
    <w:p w:rsidR="00DC023A" w:rsidRPr="00161AD1" w:rsidRDefault="00DC023A" w:rsidP="00DC023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3"/>
          <w:sz w:val="28"/>
          <w:szCs w:val="28"/>
          <w:lang w:eastAsia="ru-RU"/>
        </w:rPr>
        <w:t>Виды учебной деятельности, используемые в урочной и вне</w:t>
      </w:r>
      <w:r w:rsidRPr="00161AD1">
        <w:rPr>
          <w:rFonts w:ascii="Times New Roman" w:eastAsia="Times New Roman" w:hAnsi="Times New Roman" w:cs="Times New Roman"/>
          <w:sz w:val="28"/>
          <w:szCs w:val="28"/>
          <w:lang w:eastAsia="ru-RU"/>
        </w:rPr>
        <w:t xml:space="preserve">урочной деятельности: ролевые игры, проблемно­ценностное </w:t>
      </w:r>
      <w:r w:rsidRPr="00161AD1">
        <w:rPr>
          <w:rFonts w:ascii="Times New Roman" w:eastAsia="Times New Roman" w:hAnsi="Times New Roman" w:cs="Times New Roman"/>
          <w:spacing w:val="2"/>
          <w:sz w:val="28"/>
          <w:szCs w:val="28"/>
          <w:lang w:eastAsia="ru-RU"/>
        </w:rPr>
        <w:t>и досуговое общение, проектная деятельность, социально­</w:t>
      </w:r>
      <w:r w:rsidRPr="00161AD1">
        <w:rPr>
          <w:rFonts w:ascii="Times New Roman" w:eastAsia="Times New Roman" w:hAnsi="Times New Roman" w:cs="Times New Roman"/>
          <w:sz w:val="28"/>
          <w:szCs w:val="28"/>
          <w:lang w:eastAsia="ru-RU"/>
        </w:rPr>
        <w:t>творческая и общественно полезная практика.</w:t>
      </w:r>
    </w:p>
    <w:p w:rsidR="00DC023A" w:rsidRPr="00161AD1" w:rsidRDefault="00DC023A" w:rsidP="00DC023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Формы учебной деятельности, используемые при реали</w:t>
      </w:r>
      <w:r w:rsidRPr="00161AD1">
        <w:rPr>
          <w:rFonts w:ascii="Times New Roman" w:eastAsia="Times New Roman" w:hAnsi="Times New Roman" w:cs="Times New Roman"/>
          <w:sz w:val="28"/>
          <w:szCs w:val="28"/>
          <w:lang w:eastAsia="ru-RU"/>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DC023A" w:rsidRPr="00161AD1" w:rsidRDefault="00DC023A" w:rsidP="00DC023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iCs/>
          <w:spacing w:val="2"/>
          <w:sz w:val="28"/>
          <w:szCs w:val="28"/>
          <w:lang w:eastAsia="ru-RU"/>
        </w:rPr>
        <w:t>Организация физкультурно­оздоровительной работы</w:t>
      </w:r>
      <w:r w:rsidRPr="00161AD1">
        <w:rPr>
          <w:rFonts w:ascii="Times New Roman" w:eastAsia="Times New Roman" w:hAnsi="Times New Roman" w:cs="Times New Roman"/>
          <w:spacing w:val="2"/>
          <w:sz w:val="28"/>
          <w:szCs w:val="28"/>
          <w:lang w:eastAsia="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161AD1">
        <w:rPr>
          <w:rFonts w:ascii="Times New Roman" w:eastAsia="Times New Roman" w:hAnsi="Times New Roman" w:cs="Times New Roman"/>
          <w:sz w:val="28"/>
          <w:szCs w:val="28"/>
          <w:lang w:eastAsia="ru-RU"/>
        </w:rPr>
        <w:t>возможностей организма, сохранение и укрепление здоровья обучающихся и формирование культуры здоровья, включает:</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pacing w:val="-3"/>
          <w:sz w:val="28"/>
          <w:szCs w:val="28"/>
          <w:lang w:eastAsia="ru-RU"/>
        </w:rPr>
      </w:pPr>
      <w:r w:rsidRPr="00161AD1">
        <w:rPr>
          <w:rFonts w:ascii="Times New Roman" w:eastAsia="Times New Roman" w:hAnsi="Times New Roman" w:cs="Times New Roman"/>
          <w:spacing w:val="2"/>
          <w:sz w:val="28"/>
          <w:szCs w:val="28"/>
          <w:lang w:eastAsia="ru-RU"/>
        </w:rPr>
        <w:t>полноценную и эффективную работу с обучающимися</w:t>
      </w:r>
      <w:r w:rsidR="00A9232C" w:rsidRPr="00161AD1">
        <w:rPr>
          <w:rFonts w:ascii="Times New Roman" w:eastAsia="Times New Roman" w:hAnsi="Times New Roman" w:cs="Times New Roman"/>
          <w:spacing w:val="2"/>
          <w:sz w:val="28"/>
          <w:szCs w:val="28"/>
          <w:lang w:eastAsia="ru-RU"/>
        </w:rPr>
        <w:t xml:space="preserve"> </w:t>
      </w:r>
      <w:r w:rsidRPr="00161AD1">
        <w:rPr>
          <w:rFonts w:ascii="Times New Roman" w:eastAsia="Times New Roman" w:hAnsi="Times New Roman" w:cs="Times New Roman"/>
          <w:spacing w:val="-3"/>
          <w:sz w:val="28"/>
          <w:szCs w:val="28"/>
          <w:lang w:eastAsia="ru-RU"/>
        </w:rPr>
        <w:t>всех групп здоровья (на уроках физкультуры, в секциях и т. п.);</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рациональную организацию уроков физической культуры и занятий активно­двигательного характера;</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организацию динамических перемен, физкультминуток </w:t>
      </w:r>
      <w:r w:rsidRPr="00161AD1">
        <w:rPr>
          <w:rFonts w:ascii="Times New Roman" w:eastAsia="Times New Roman" w:hAnsi="Times New Roman" w:cs="Times New Roman"/>
          <w:spacing w:val="-2"/>
          <w:sz w:val="28"/>
          <w:szCs w:val="28"/>
          <w:lang w:eastAsia="ru-RU"/>
        </w:rPr>
        <w:t>на уроках, способствующих эмоциональной разгрузке и повы</w:t>
      </w:r>
      <w:r w:rsidRPr="00161AD1">
        <w:rPr>
          <w:rFonts w:ascii="Times New Roman" w:eastAsia="Times New Roman" w:hAnsi="Times New Roman" w:cs="Times New Roman"/>
          <w:sz w:val="28"/>
          <w:szCs w:val="28"/>
          <w:lang w:eastAsia="ru-RU"/>
        </w:rPr>
        <w:t>шению двигательной активности;</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организацию работы спортивных секций и создание усло</w:t>
      </w:r>
      <w:r w:rsidRPr="00161AD1">
        <w:rPr>
          <w:rFonts w:ascii="Times New Roman" w:eastAsia="Times New Roman" w:hAnsi="Times New Roman" w:cs="Times New Roman"/>
          <w:sz w:val="28"/>
          <w:szCs w:val="28"/>
          <w:lang w:eastAsia="ru-RU"/>
        </w:rPr>
        <w:t>вий для их эффективного функционирования;</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регулярное проведение спортивно­оздоровительных мероприятий (дней спорта,</w:t>
      </w:r>
      <w:r w:rsidR="00A9232C" w:rsidRPr="00161AD1">
        <w:rPr>
          <w:rFonts w:ascii="Times New Roman" w:eastAsia="Times New Roman" w:hAnsi="Times New Roman" w:cs="Times New Roman"/>
          <w:spacing w:val="2"/>
          <w:sz w:val="28"/>
          <w:szCs w:val="28"/>
          <w:lang w:eastAsia="ru-RU"/>
        </w:rPr>
        <w:t xml:space="preserve"> соревнований, олимпиад</w:t>
      </w:r>
      <w:r w:rsidRPr="00161AD1">
        <w:rPr>
          <w:rFonts w:ascii="Times New Roman" w:eastAsia="Times New Roman" w:hAnsi="Times New Roman" w:cs="Times New Roman"/>
          <w:spacing w:val="2"/>
          <w:sz w:val="28"/>
          <w:szCs w:val="28"/>
          <w:lang w:eastAsia="ru-RU"/>
        </w:rPr>
        <w:t xml:space="preserve"> </w:t>
      </w:r>
      <w:r w:rsidRPr="00161AD1">
        <w:rPr>
          <w:rFonts w:ascii="Times New Roman" w:eastAsia="Times New Roman" w:hAnsi="Times New Roman" w:cs="Times New Roman"/>
          <w:sz w:val="28"/>
          <w:szCs w:val="28"/>
          <w:lang w:eastAsia="ru-RU"/>
        </w:rPr>
        <w:t>и т. п.).</w:t>
      </w:r>
    </w:p>
    <w:p w:rsidR="00DC023A" w:rsidRPr="00161AD1" w:rsidRDefault="00DC023A" w:rsidP="00DC023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iCs/>
          <w:spacing w:val="2"/>
          <w:sz w:val="28"/>
          <w:szCs w:val="28"/>
          <w:lang w:eastAsia="ru-RU"/>
        </w:rPr>
        <w:t>Реализация дополнительных образовательных курсов</w:t>
      </w:r>
      <w:r w:rsidRPr="00161AD1">
        <w:rPr>
          <w:rFonts w:ascii="Times New Roman" w:eastAsia="Times New Roman" w:hAnsi="Times New Roman" w:cs="Times New Roman"/>
          <w:spacing w:val="2"/>
          <w:sz w:val="28"/>
          <w:szCs w:val="28"/>
          <w:lang w:eastAsia="ru-RU"/>
        </w:rPr>
        <w:t xml:space="preserve">, </w:t>
      </w:r>
      <w:r w:rsidRPr="00161AD1">
        <w:rPr>
          <w:rFonts w:ascii="Times New Roman" w:eastAsia="Times New Roman" w:hAnsi="Times New Roman" w:cs="Times New Roman"/>
          <w:sz w:val="28"/>
          <w:szCs w:val="28"/>
          <w:lang w:eastAsia="ru-RU"/>
        </w:rPr>
        <w:t xml:space="preserve">направленных на повышение уровня знаний и практических </w:t>
      </w:r>
      <w:r w:rsidRPr="00161AD1">
        <w:rPr>
          <w:rFonts w:ascii="Times New Roman" w:eastAsia="Times New Roman" w:hAnsi="Times New Roman" w:cs="Times New Roman"/>
          <w:spacing w:val="-5"/>
          <w:sz w:val="28"/>
          <w:szCs w:val="28"/>
          <w:lang w:eastAsia="ru-RU"/>
        </w:rPr>
        <w:t>умений обучающихся в области экологической культуры и охра</w:t>
      </w:r>
      <w:r w:rsidRPr="00161AD1">
        <w:rPr>
          <w:rFonts w:ascii="Times New Roman" w:eastAsia="Times New Roman" w:hAnsi="Times New Roman" w:cs="Times New Roman"/>
          <w:sz w:val="28"/>
          <w:szCs w:val="28"/>
          <w:lang w:eastAsia="ru-RU"/>
        </w:rPr>
        <w:t xml:space="preserve">ны здоровья, предусматривает: </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организацию в образовательной организации кружков, </w:t>
      </w:r>
      <w:r w:rsidR="00A9232C" w:rsidRPr="00161AD1">
        <w:rPr>
          <w:rFonts w:ascii="Times New Roman" w:eastAsia="Times New Roman" w:hAnsi="Times New Roman" w:cs="Times New Roman"/>
          <w:sz w:val="28"/>
          <w:szCs w:val="28"/>
          <w:lang w:eastAsia="ru-RU"/>
        </w:rPr>
        <w:t>секций</w:t>
      </w:r>
      <w:r w:rsidRPr="00161AD1">
        <w:rPr>
          <w:rFonts w:ascii="Times New Roman" w:eastAsia="Times New Roman" w:hAnsi="Times New Roman" w:cs="Times New Roman"/>
          <w:sz w:val="28"/>
          <w:szCs w:val="28"/>
          <w:lang w:eastAsia="ru-RU"/>
        </w:rPr>
        <w:t>;</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проведение тематических дней здоровья, интеллектуальных соревнований, конкурсов, праздников и т. п.</w:t>
      </w:r>
    </w:p>
    <w:p w:rsidR="00DC023A" w:rsidRPr="00161AD1" w:rsidRDefault="00DC023A" w:rsidP="00DC023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4"/>
          <w:sz w:val="28"/>
          <w:szCs w:val="28"/>
          <w:lang w:eastAsia="ru-RU"/>
        </w:rPr>
        <w:t>Преподавание дополнительных образовательных курсов, на</w:t>
      </w:r>
      <w:r w:rsidRPr="00161AD1">
        <w:rPr>
          <w:rFonts w:ascii="Times New Roman" w:eastAsia="Times New Roman" w:hAnsi="Times New Roman" w:cs="Times New Roman"/>
          <w:sz w:val="28"/>
          <w:szCs w:val="28"/>
          <w:lang w:eastAsia="ru-RU"/>
        </w:rPr>
        <w:t>правленных на формирование экологической культуры, здо</w:t>
      </w:r>
      <w:r w:rsidRPr="00161AD1">
        <w:rPr>
          <w:rFonts w:ascii="Times New Roman" w:eastAsia="Times New Roman" w:hAnsi="Times New Roman" w:cs="Times New Roman"/>
          <w:spacing w:val="-2"/>
          <w:sz w:val="28"/>
          <w:szCs w:val="28"/>
          <w:lang w:eastAsia="ru-RU"/>
        </w:rPr>
        <w:t xml:space="preserve">рового и безопасного образа жизни, предусматривает </w:t>
      </w:r>
      <w:r w:rsidRPr="00161AD1">
        <w:rPr>
          <w:rFonts w:ascii="Times New Roman" w:eastAsia="Times New Roman" w:hAnsi="Times New Roman" w:cs="Times New Roman"/>
          <w:sz w:val="28"/>
          <w:szCs w:val="28"/>
          <w:lang w:eastAsia="ru-RU"/>
        </w:rPr>
        <w:t xml:space="preserve">разные </w:t>
      </w:r>
      <w:r w:rsidRPr="00161AD1">
        <w:rPr>
          <w:rFonts w:ascii="Times New Roman" w:eastAsia="Times New Roman" w:hAnsi="Times New Roman" w:cs="Times New Roman"/>
          <w:spacing w:val="2"/>
          <w:sz w:val="28"/>
          <w:szCs w:val="28"/>
          <w:lang w:eastAsia="ru-RU"/>
        </w:rPr>
        <w:t>формы организации занятий: интеграцию в базовые обра</w:t>
      </w:r>
      <w:r w:rsidRPr="00161AD1">
        <w:rPr>
          <w:rFonts w:ascii="Times New Roman" w:eastAsia="Times New Roman" w:hAnsi="Times New Roman" w:cs="Times New Roman"/>
          <w:sz w:val="28"/>
          <w:szCs w:val="28"/>
          <w:lang w:eastAsia="ru-RU"/>
        </w:rPr>
        <w:t xml:space="preserve">зовательные дисциплины, факультативные занятия, занятия </w:t>
      </w:r>
      <w:r w:rsidRPr="00161AD1">
        <w:rPr>
          <w:rFonts w:ascii="Times New Roman" w:eastAsia="Times New Roman" w:hAnsi="Times New Roman" w:cs="Times New Roman"/>
          <w:spacing w:val="2"/>
          <w:sz w:val="28"/>
          <w:szCs w:val="28"/>
          <w:lang w:eastAsia="ru-RU"/>
        </w:rPr>
        <w:t xml:space="preserve">в кружках, проведение досуговых мероприятий: конкурсов, </w:t>
      </w:r>
      <w:r w:rsidRPr="00161AD1">
        <w:rPr>
          <w:rFonts w:ascii="Times New Roman" w:eastAsia="Times New Roman" w:hAnsi="Times New Roman" w:cs="Times New Roman"/>
          <w:sz w:val="28"/>
          <w:szCs w:val="28"/>
          <w:lang w:eastAsia="ru-RU"/>
        </w:rPr>
        <w:t>праздников, викторин, экскурсий, организацию тематических дней здоровья.</w:t>
      </w:r>
    </w:p>
    <w:p w:rsidR="00DC023A" w:rsidRPr="00161AD1" w:rsidRDefault="00DC023A" w:rsidP="00DC023A">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161AD1">
        <w:rPr>
          <w:rFonts w:ascii="Times New Roman" w:eastAsia="Times New Roman" w:hAnsi="Times New Roman" w:cs="Times New Roman"/>
          <w:iCs/>
          <w:spacing w:val="2"/>
          <w:sz w:val="28"/>
          <w:szCs w:val="28"/>
          <w:lang w:eastAsia="ru-RU"/>
        </w:rPr>
        <w:t>Работа с родителями (законными представителями)</w:t>
      </w:r>
      <w:r w:rsidRPr="00161AD1">
        <w:rPr>
          <w:rFonts w:ascii="Times New Roman" w:eastAsia="Times New Roman" w:hAnsi="Times New Roman" w:cs="Times New Roman"/>
          <w:spacing w:val="2"/>
          <w:sz w:val="28"/>
          <w:szCs w:val="28"/>
          <w:lang w:eastAsia="ru-RU"/>
        </w:rPr>
        <w:t xml:space="preserve"> включает:</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pacing w:val="-5"/>
          <w:sz w:val="28"/>
          <w:szCs w:val="28"/>
          <w:lang w:eastAsia="ru-RU"/>
        </w:rPr>
      </w:pPr>
      <w:r w:rsidRPr="00161AD1">
        <w:rPr>
          <w:rFonts w:ascii="Times New Roman" w:eastAsia="Times New Roman" w:hAnsi="Times New Roman" w:cs="Times New Roman"/>
          <w:spacing w:val="-5"/>
          <w:sz w:val="28"/>
          <w:szCs w:val="28"/>
          <w:lang w:eastAsia="ru-RU"/>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организацию совместной работы педагогов и родите</w:t>
      </w:r>
      <w:r w:rsidRPr="00161AD1">
        <w:rPr>
          <w:rFonts w:ascii="Times New Roman" w:eastAsia="Times New Roman" w:hAnsi="Times New Roman" w:cs="Times New Roman"/>
          <w:sz w:val="28"/>
          <w:szCs w:val="28"/>
          <w:lang w:eastAsia="ru-RU"/>
        </w:rPr>
        <w:t xml:space="preserve">лей </w:t>
      </w:r>
      <w:r w:rsidRPr="00161AD1">
        <w:rPr>
          <w:rFonts w:ascii="Times New Roman" w:eastAsia="Times New Roman" w:hAnsi="Times New Roman" w:cs="Times New Roman"/>
          <w:spacing w:val="2"/>
          <w:sz w:val="28"/>
          <w:szCs w:val="28"/>
          <w:lang w:eastAsia="ru-RU"/>
        </w:rPr>
        <w:t xml:space="preserve">(законных представителей) по проведению спортивных </w:t>
      </w:r>
      <w:r w:rsidRPr="00161AD1">
        <w:rPr>
          <w:rFonts w:ascii="Times New Roman" w:eastAsia="Times New Roman" w:hAnsi="Times New Roman" w:cs="Times New Roman"/>
          <w:spacing w:val="-2"/>
          <w:sz w:val="28"/>
          <w:szCs w:val="28"/>
          <w:lang w:eastAsia="ru-RU"/>
        </w:rPr>
        <w:t>соревнований, дней здоровья, занятий по профилактике вред</w:t>
      </w:r>
      <w:r w:rsidRPr="00161AD1">
        <w:rPr>
          <w:rFonts w:ascii="Times New Roman" w:eastAsia="Times New Roman" w:hAnsi="Times New Roman" w:cs="Times New Roman"/>
          <w:sz w:val="28"/>
          <w:szCs w:val="28"/>
          <w:lang w:eastAsia="ru-RU"/>
        </w:rPr>
        <w:t>ных привычек и т. п.</w:t>
      </w:r>
    </w:p>
    <w:p w:rsidR="00DC023A" w:rsidRPr="00161AD1" w:rsidRDefault="00DC023A" w:rsidP="00DC023A">
      <w:pPr>
        <w:autoSpaceDE w:val="0"/>
        <w:autoSpaceDN w:val="0"/>
        <w:adjustRightInd w:val="0"/>
        <w:spacing w:after="0" w:line="360" w:lineRule="auto"/>
        <w:ind w:firstLine="454"/>
        <w:jc w:val="both"/>
        <w:textAlignment w:val="center"/>
        <w:rPr>
          <w:rFonts w:ascii="Times New Roman" w:eastAsia="Times New Roman" w:hAnsi="Times New Roman" w:cs="Times New Roman"/>
          <w:spacing w:val="-3"/>
          <w:sz w:val="28"/>
          <w:szCs w:val="28"/>
          <w:lang w:eastAsia="ru-RU"/>
        </w:rPr>
      </w:pPr>
      <w:r w:rsidRPr="00161AD1">
        <w:rPr>
          <w:rFonts w:ascii="Times New Roman" w:eastAsia="Times New Roman" w:hAnsi="Times New Roman" w:cs="Times New Roman"/>
          <w:b/>
          <w:bCs/>
          <w:iCs/>
          <w:spacing w:val="2"/>
          <w:sz w:val="28"/>
          <w:szCs w:val="28"/>
          <w:lang w:eastAsia="ru-RU"/>
        </w:rPr>
        <w:t xml:space="preserve">Критерии и показатели эффективности деятельности </w:t>
      </w:r>
      <w:r w:rsidRPr="00161AD1">
        <w:rPr>
          <w:rFonts w:ascii="Times New Roman" w:eastAsia="Times New Roman" w:hAnsi="Times New Roman" w:cs="Times New Roman"/>
          <w:b/>
          <w:spacing w:val="-3"/>
          <w:sz w:val="28"/>
          <w:szCs w:val="28"/>
          <w:lang w:eastAsia="ru-RU"/>
        </w:rPr>
        <w:t>образовательной организации</w:t>
      </w:r>
    </w:p>
    <w:p w:rsidR="00DC023A" w:rsidRPr="00161AD1" w:rsidRDefault="00DC023A" w:rsidP="00DC023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Мониторинг в образовательной организации.</w:t>
      </w:r>
    </w:p>
    <w:p w:rsidR="00DC023A" w:rsidRPr="00161AD1" w:rsidRDefault="00DC023A" w:rsidP="00DC023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Мониторинг реализации Программы  включает:</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w:t>
      </w:r>
      <w:r w:rsidRPr="00161AD1">
        <w:rPr>
          <w:rFonts w:ascii="Times New Roman" w:eastAsia="Times New Roman" w:hAnsi="Times New Roman" w:cs="Times New Roman"/>
          <w:spacing w:val="2"/>
          <w:sz w:val="28"/>
          <w:szCs w:val="28"/>
          <w:lang w:eastAsia="ru-RU"/>
        </w:rPr>
        <w:t xml:space="preserve">на здоровье человека, правилах поведения в школе и вне </w:t>
      </w:r>
      <w:r w:rsidRPr="00161AD1">
        <w:rPr>
          <w:rFonts w:ascii="Times New Roman" w:eastAsia="Times New Roman" w:hAnsi="Times New Roman" w:cs="Times New Roman"/>
          <w:sz w:val="28"/>
          <w:szCs w:val="28"/>
          <w:lang w:eastAsia="ru-RU"/>
        </w:rPr>
        <w:t>школы, в том числе на транспорте;</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отслеживание динамики показателей здоровья обучаю</w:t>
      </w:r>
      <w:r w:rsidRPr="00161AD1">
        <w:rPr>
          <w:rFonts w:ascii="Times New Roman" w:eastAsia="Times New Roman" w:hAnsi="Times New Roman" w:cs="Times New Roman"/>
          <w:sz w:val="28"/>
          <w:szCs w:val="28"/>
          <w:lang w:eastAsia="ru-RU"/>
        </w:rPr>
        <w:t>щихся: общего показателя здоровья, показателей заболеваемости органов зрения и опорно­двигательного аппарата;</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pacing w:val="-2"/>
          <w:sz w:val="28"/>
          <w:szCs w:val="28"/>
          <w:lang w:eastAsia="ru-RU"/>
        </w:rPr>
      </w:pPr>
      <w:r w:rsidRPr="00161AD1">
        <w:rPr>
          <w:rFonts w:ascii="Times New Roman" w:eastAsia="Times New Roman" w:hAnsi="Times New Roman" w:cs="Times New Roman"/>
          <w:sz w:val="28"/>
          <w:szCs w:val="28"/>
          <w:lang w:eastAsia="ru-RU"/>
        </w:rPr>
        <w:t xml:space="preserve">отслеживание динамики травматизма в образовательной </w:t>
      </w:r>
      <w:r w:rsidRPr="00161AD1">
        <w:rPr>
          <w:rFonts w:ascii="Times New Roman" w:eastAsia="Times New Roman" w:hAnsi="Times New Roman" w:cs="Times New Roman"/>
          <w:spacing w:val="-2"/>
          <w:sz w:val="28"/>
          <w:szCs w:val="28"/>
          <w:lang w:eastAsia="ru-RU"/>
        </w:rPr>
        <w:t>организации, в том числе дорожно­транспортного травматизма;</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отслеживание динамики показателей количества пропусков занятий по болезни;</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pacing w:val="2"/>
          <w:sz w:val="28"/>
          <w:szCs w:val="28"/>
          <w:lang w:eastAsia="ru-RU"/>
        </w:rPr>
      </w:pPr>
      <w:r w:rsidRPr="00161AD1">
        <w:rPr>
          <w:rFonts w:ascii="Times New Roman" w:eastAsia="Times New Roman" w:hAnsi="Times New Roman" w:cs="Times New Roman"/>
          <w:spacing w:val="2"/>
          <w:sz w:val="28"/>
          <w:szCs w:val="28"/>
          <w:lang w:eastAsia="ru-RU"/>
        </w:rPr>
        <w:t xml:space="preserve">включение в </w:t>
      </w:r>
      <w:r w:rsidR="00A9232C" w:rsidRPr="00161AD1">
        <w:rPr>
          <w:rFonts w:ascii="Times New Roman" w:eastAsia="Times New Roman" w:hAnsi="Times New Roman" w:cs="Times New Roman"/>
          <w:spacing w:val="2"/>
          <w:sz w:val="28"/>
          <w:szCs w:val="28"/>
          <w:lang w:eastAsia="ru-RU"/>
        </w:rPr>
        <w:t xml:space="preserve"> публичный отчёт</w:t>
      </w:r>
      <w:r w:rsidRPr="00161AD1">
        <w:rPr>
          <w:rFonts w:ascii="Times New Roman" w:eastAsia="Times New Roman" w:hAnsi="Times New Roman" w:cs="Times New Roman"/>
          <w:spacing w:val="2"/>
          <w:sz w:val="28"/>
          <w:szCs w:val="28"/>
          <w:lang w:eastAsia="ru-RU"/>
        </w:rPr>
        <w:t xml:space="preserve"> </w:t>
      </w:r>
      <w:r w:rsidRPr="00161AD1">
        <w:rPr>
          <w:rFonts w:ascii="Times New Roman" w:eastAsia="Times New Roman" w:hAnsi="Times New Roman" w:cs="Times New Roman"/>
          <w:spacing w:val="-3"/>
          <w:sz w:val="28"/>
          <w:szCs w:val="28"/>
          <w:lang w:eastAsia="ru-RU"/>
        </w:rPr>
        <w:t xml:space="preserve">образовательной организации </w:t>
      </w:r>
      <w:r w:rsidRPr="00161AD1">
        <w:rPr>
          <w:rFonts w:ascii="Times New Roman" w:eastAsia="Times New Roman" w:hAnsi="Times New Roman" w:cs="Times New Roman"/>
          <w:spacing w:val="2"/>
          <w:sz w:val="28"/>
          <w:szCs w:val="28"/>
          <w:lang w:eastAsia="ru-RU"/>
        </w:rPr>
        <w:t>обобщенных данных о сформированности у обучающихся представлений об экологической культуре, здоровом и безопасном образе жизни.</w:t>
      </w:r>
    </w:p>
    <w:p w:rsidR="00DC023A" w:rsidRPr="00161AD1" w:rsidRDefault="00DC023A" w:rsidP="00DC023A">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sz w:val="28"/>
          <w:szCs w:val="28"/>
          <w:lang w:eastAsia="ru-RU"/>
        </w:rPr>
        <w:t xml:space="preserve"> Критерии эффективной реализации Программы формирования экологической культуры, здорового и безопасного образа жизни обучающихся</w:t>
      </w:r>
      <w:r w:rsidRPr="00161AD1">
        <w:rPr>
          <w:rFonts w:ascii="Times New Roman" w:eastAsia="Times New Roman" w:hAnsi="Times New Roman" w:cs="Times New Roman"/>
          <w:sz w:val="28"/>
          <w:szCs w:val="28"/>
          <w:lang w:eastAsia="ru-RU"/>
        </w:rPr>
        <w:t>:</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отсутствие нареканий к качеству работы </w:t>
      </w:r>
      <w:r w:rsidR="00AA37F0" w:rsidRPr="00161AD1">
        <w:rPr>
          <w:rFonts w:ascii="Times New Roman" w:eastAsia="Times New Roman" w:hAnsi="Times New Roman" w:cs="Times New Roman"/>
          <w:sz w:val="28"/>
          <w:szCs w:val="28"/>
          <w:lang w:eastAsia="ru-RU"/>
        </w:rPr>
        <w:t>общеобразовательной организации</w:t>
      </w:r>
      <w:r w:rsidRPr="00161AD1">
        <w:rPr>
          <w:rFonts w:ascii="Times New Roman" w:eastAsia="Times New Roman" w:hAnsi="Times New Roman" w:cs="Times New Roman"/>
          <w:sz w:val="28"/>
          <w:szCs w:val="28"/>
          <w:lang w:eastAsia="ru-RU"/>
        </w:rPr>
        <w:t xml:space="preserve">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повышение уровня культуры межличностного общения </w:t>
      </w:r>
      <w:r w:rsidRPr="00161AD1">
        <w:rPr>
          <w:rFonts w:ascii="Times New Roman" w:eastAsia="Times New Roman" w:hAnsi="Times New Roman" w:cs="Times New Roman"/>
          <w:sz w:val="28"/>
          <w:szCs w:val="28"/>
          <w:lang w:eastAsia="ru-RU"/>
        </w:rPr>
        <w:t>обучающихся и уровня эмпатии друг к другу;</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снижение уровня социальной напряженности в детской и подростковой среде;</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результаты экспресс­диагностики показателей здоровья </w:t>
      </w:r>
      <w:r w:rsidR="00AA37F0" w:rsidRPr="00161AD1">
        <w:rPr>
          <w:rFonts w:ascii="Times New Roman" w:eastAsia="Times New Roman" w:hAnsi="Times New Roman" w:cs="Times New Roman"/>
          <w:spacing w:val="2"/>
          <w:sz w:val="28"/>
          <w:szCs w:val="28"/>
          <w:lang w:eastAsia="ru-RU"/>
        </w:rPr>
        <w:t>обучающихся</w:t>
      </w:r>
      <w:r w:rsidRPr="00161AD1">
        <w:rPr>
          <w:rFonts w:ascii="Times New Roman" w:eastAsia="Times New Roman" w:hAnsi="Times New Roman" w:cs="Times New Roman"/>
          <w:sz w:val="28"/>
          <w:szCs w:val="28"/>
          <w:lang w:eastAsia="ru-RU"/>
        </w:rPr>
        <w:t>;</w:t>
      </w:r>
    </w:p>
    <w:p w:rsidR="00DC023A" w:rsidRPr="00161AD1" w:rsidRDefault="00DC023A" w:rsidP="00DC023A">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8"/>
          <w:lang w:eastAsia="ru-RU"/>
        </w:rPr>
        <w:t>положительные результаты анализа анкет по исследова</w:t>
      </w:r>
      <w:r w:rsidRPr="00161AD1">
        <w:rPr>
          <w:rFonts w:ascii="Times New Roman" w:eastAsia="Times New Roman" w:hAnsi="Times New Roman" w:cs="Times New Roman"/>
          <w:spacing w:val="2"/>
          <w:sz w:val="28"/>
          <w:szCs w:val="28"/>
          <w:lang w:eastAsia="ru-RU"/>
        </w:rPr>
        <w:t xml:space="preserve">нию жизнедеятельности школьников, анкет для родителей </w:t>
      </w:r>
      <w:r w:rsidRPr="00161AD1">
        <w:rPr>
          <w:rFonts w:ascii="Times New Roman" w:eastAsia="Times New Roman" w:hAnsi="Times New Roman" w:cs="Times New Roman"/>
          <w:sz w:val="28"/>
          <w:szCs w:val="28"/>
          <w:lang w:eastAsia="ru-RU"/>
        </w:rPr>
        <w:t>(законных представителей).</w:t>
      </w:r>
    </w:p>
    <w:p w:rsidR="00E51B76" w:rsidRPr="00161AD1" w:rsidRDefault="00E51B76" w:rsidP="00422FFF">
      <w:pPr>
        <w:pStyle w:val="a5"/>
        <w:spacing w:before="0" w:beforeAutospacing="0" w:after="0" w:afterAutospacing="0"/>
        <w:jc w:val="center"/>
        <w:rPr>
          <w:b/>
          <w:bCs/>
          <w:sz w:val="28"/>
          <w:szCs w:val="28"/>
        </w:rPr>
      </w:pPr>
    </w:p>
    <w:p w:rsidR="00E51B76" w:rsidRPr="00161AD1" w:rsidRDefault="00E51B76" w:rsidP="00422FFF">
      <w:pPr>
        <w:pStyle w:val="a5"/>
        <w:spacing w:before="0" w:beforeAutospacing="0" w:after="0" w:afterAutospacing="0"/>
        <w:jc w:val="center"/>
        <w:rPr>
          <w:b/>
          <w:bCs/>
          <w:sz w:val="28"/>
          <w:szCs w:val="28"/>
        </w:rPr>
      </w:pPr>
    </w:p>
    <w:p w:rsidR="00E51B76" w:rsidRPr="00161AD1" w:rsidRDefault="00E51B76" w:rsidP="00422FFF">
      <w:pPr>
        <w:pStyle w:val="a5"/>
        <w:spacing w:before="0" w:beforeAutospacing="0" w:after="0" w:afterAutospacing="0"/>
        <w:jc w:val="center"/>
        <w:rPr>
          <w:b/>
          <w:bCs/>
          <w:sz w:val="28"/>
          <w:szCs w:val="28"/>
        </w:rPr>
      </w:pPr>
    </w:p>
    <w:p w:rsidR="00E51B76" w:rsidRPr="00161AD1" w:rsidRDefault="00E51B76" w:rsidP="00422FFF">
      <w:pPr>
        <w:pStyle w:val="a5"/>
        <w:spacing w:before="0" w:beforeAutospacing="0" w:after="0" w:afterAutospacing="0"/>
        <w:jc w:val="center"/>
        <w:rPr>
          <w:b/>
          <w:bCs/>
          <w:sz w:val="28"/>
          <w:szCs w:val="28"/>
        </w:rPr>
      </w:pPr>
    </w:p>
    <w:p w:rsidR="00422FFF" w:rsidRPr="00D36A7D" w:rsidRDefault="00D36A7D" w:rsidP="00422FFF">
      <w:pPr>
        <w:rPr>
          <w:rFonts w:ascii="Times New Roman" w:hAnsi="Times New Roman" w:cs="Times New Roman"/>
          <w:b/>
          <w:sz w:val="32"/>
          <w:szCs w:val="32"/>
        </w:rPr>
      </w:pPr>
      <w:r>
        <w:rPr>
          <w:rFonts w:ascii="Times New Roman" w:hAnsi="Times New Roman" w:cs="Times New Roman"/>
          <w:b/>
          <w:sz w:val="32"/>
          <w:szCs w:val="32"/>
        </w:rPr>
        <w:t xml:space="preserve">                              </w:t>
      </w:r>
      <w:r w:rsidRPr="00D36A7D">
        <w:rPr>
          <w:rFonts w:ascii="Times New Roman" w:hAnsi="Times New Roman" w:cs="Times New Roman"/>
          <w:b/>
          <w:sz w:val="32"/>
          <w:szCs w:val="32"/>
        </w:rPr>
        <w:t>2.5. Программа воспитания</w:t>
      </w:r>
    </w:p>
    <w:p w:rsidR="00D36A7D" w:rsidRPr="00D36A7D" w:rsidRDefault="00D36A7D" w:rsidP="00D36A7D">
      <w:pPr>
        <w:widowControl w:val="0"/>
        <w:autoSpaceDE w:val="0"/>
        <w:autoSpaceDN w:val="0"/>
        <w:spacing w:after="0" w:line="240" w:lineRule="auto"/>
        <w:ind w:firstLine="567"/>
        <w:jc w:val="center"/>
        <w:rPr>
          <w:rFonts w:ascii="Times New Roman" w:eastAsia="Times New Roman" w:hAnsi="Times New Roman" w:cs="Times New Roman"/>
          <w:b/>
          <w:color w:val="000000"/>
          <w:w w:val="0"/>
          <w:kern w:val="2"/>
          <w:sz w:val="24"/>
          <w:szCs w:val="24"/>
          <w:shd w:val="clear" w:color="000000" w:fill="FFFFFF"/>
          <w:lang w:eastAsia="ko-KR"/>
        </w:rPr>
      </w:pPr>
      <w:r w:rsidRPr="00D36A7D">
        <w:rPr>
          <w:rFonts w:ascii="Times New Roman" w:eastAsia="Times New Roman" w:hAnsi="Times New Roman" w:cs="Times New Roman"/>
          <w:b/>
          <w:color w:val="000000"/>
          <w:w w:val="0"/>
          <w:kern w:val="2"/>
          <w:sz w:val="24"/>
          <w:szCs w:val="24"/>
          <w:shd w:val="clear" w:color="000000" w:fill="FFFFFF"/>
          <w:lang w:eastAsia="ko-KR"/>
        </w:rPr>
        <w:t>ПОЯСНИТЕЛЬНАЯ ЗАПИСКА</w:t>
      </w:r>
    </w:p>
    <w:p w:rsidR="00D36A7D" w:rsidRPr="00D36A7D" w:rsidRDefault="00D36A7D" w:rsidP="00D36A7D">
      <w:pPr>
        <w:widowControl w:val="0"/>
        <w:autoSpaceDE w:val="0"/>
        <w:autoSpaceDN w:val="0"/>
        <w:spacing w:after="0" w:line="240" w:lineRule="auto"/>
        <w:ind w:firstLine="567"/>
        <w:jc w:val="center"/>
        <w:rPr>
          <w:rFonts w:ascii="Times New Roman" w:eastAsia="Times New Roman" w:hAnsi="Times New Roman" w:cs="Times New Roman"/>
          <w:b/>
          <w:color w:val="000000"/>
          <w:w w:val="0"/>
          <w:kern w:val="2"/>
          <w:sz w:val="24"/>
          <w:szCs w:val="24"/>
          <w:shd w:val="clear" w:color="000000" w:fill="FFFFFF"/>
          <w:lang w:eastAsia="ko-KR"/>
        </w:rPr>
      </w:pPr>
    </w:p>
    <w:p w:rsidR="00D36A7D" w:rsidRPr="00D36A7D" w:rsidRDefault="00D36A7D" w:rsidP="008D798A">
      <w:pPr>
        <w:autoSpaceDE w:val="0"/>
        <w:autoSpaceDN w:val="0"/>
        <w:adjustRightInd w:val="0"/>
        <w:spacing w:after="0"/>
        <w:jc w:val="both"/>
        <w:rPr>
          <w:rFonts w:ascii="Times New Roman" w:eastAsia="Calibri" w:hAnsi="Times New Roman" w:cs="Times New Roman"/>
          <w:color w:val="000000"/>
          <w:sz w:val="28"/>
          <w:szCs w:val="28"/>
        </w:rPr>
      </w:pPr>
      <w:r w:rsidRPr="00D36A7D">
        <w:rPr>
          <w:rFonts w:ascii="Times New Roman" w:eastAsia="Calibri" w:hAnsi="Times New Roman" w:cs="Times New Roman"/>
          <w:color w:val="000000"/>
          <w:sz w:val="28"/>
          <w:szCs w:val="28"/>
        </w:rPr>
        <w:t xml:space="preserve">  Программа воспитания является обязательной частью основной образовательной программы. </w:t>
      </w:r>
    </w:p>
    <w:p w:rsidR="00D36A7D" w:rsidRPr="00D36A7D" w:rsidRDefault="00D36A7D" w:rsidP="008D798A">
      <w:pPr>
        <w:autoSpaceDE w:val="0"/>
        <w:autoSpaceDN w:val="0"/>
        <w:adjustRightInd w:val="0"/>
        <w:spacing w:after="0"/>
        <w:jc w:val="both"/>
        <w:rPr>
          <w:rFonts w:ascii="Times New Roman" w:eastAsia="Calibri" w:hAnsi="Times New Roman" w:cs="Times New Roman"/>
          <w:color w:val="000000"/>
          <w:sz w:val="28"/>
          <w:szCs w:val="28"/>
        </w:rPr>
      </w:pPr>
      <w:r w:rsidRPr="00D36A7D">
        <w:rPr>
          <w:rFonts w:ascii="Times New Roman" w:eastAsia="Calibri" w:hAnsi="Times New Roman" w:cs="Times New Roman"/>
          <w:color w:val="000000"/>
          <w:sz w:val="28"/>
          <w:szCs w:val="28"/>
        </w:rPr>
        <w:t xml:space="preserve">Назначение данной программы воспитания -  помочь учителям, классным руководителям, заместителям директора, старшей вожатой, наставникам реализовать воспитательный потенциал их совместной с обучающимися деятельности и тем самым сделать  школу воспитывающей организацией. </w:t>
      </w:r>
    </w:p>
    <w:p w:rsidR="00D36A7D" w:rsidRPr="00D36A7D" w:rsidRDefault="00D36A7D" w:rsidP="008D798A">
      <w:pPr>
        <w:autoSpaceDE w:val="0"/>
        <w:autoSpaceDN w:val="0"/>
        <w:adjustRightInd w:val="0"/>
        <w:spacing w:after="0"/>
        <w:jc w:val="both"/>
        <w:rPr>
          <w:rFonts w:ascii="Times New Roman" w:eastAsia="Calibri" w:hAnsi="Times New Roman" w:cs="Times New Roman"/>
          <w:color w:val="000000"/>
          <w:sz w:val="28"/>
          <w:szCs w:val="28"/>
        </w:rPr>
      </w:pPr>
      <w:r w:rsidRPr="00D36A7D">
        <w:rPr>
          <w:rFonts w:ascii="Times New Roman" w:eastAsia="Calibri" w:hAnsi="Times New Roman" w:cs="Times New Roman"/>
          <w:color w:val="000000"/>
          <w:sz w:val="28"/>
          <w:szCs w:val="28"/>
        </w:rPr>
        <w:t xml:space="preserve">  В центре  программы воспитания в соответствии с Федеральными государственными образовательными стандартами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D36A7D" w:rsidRPr="00D36A7D" w:rsidRDefault="00D36A7D" w:rsidP="008D798A">
      <w:pPr>
        <w:autoSpaceDE w:val="0"/>
        <w:autoSpaceDN w:val="0"/>
        <w:adjustRightInd w:val="0"/>
        <w:spacing w:after="0"/>
        <w:jc w:val="both"/>
        <w:rPr>
          <w:rFonts w:ascii="Times New Roman" w:eastAsia="Calibri" w:hAnsi="Times New Roman" w:cs="Times New Roman"/>
          <w:sz w:val="28"/>
          <w:szCs w:val="28"/>
        </w:rPr>
      </w:pPr>
      <w:r w:rsidRPr="00D36A7D">
        <w:rPr>
          <w:rFonts w:ascii="Times New Roman" w:eastAsia="Calibri" w:hAnsi="Times New Roman" w:cs="Times New Roman"/>
          <w:sz w:val="28"/>
          <w:szCs w:val="28"/>
        </w:rPr>
        <w:t xml:space="preserve">Программа позволяет, взяв за основу содержание основных ее разделов, корректировать их там, где это необходимо: добавлять нужные или удалять неактуальные материалы, приводя тем самым  в соответствие с реальной деятельностью, которую школа осуществляет в сфере воспитания. </w:t>
      </w:r>
    </w:p>
    <w:p w:rsidR="00D36A7D" w:rsidRPr="00D36A7D" w:rsidRDefault="00D36A7D" w:rsidP="008D798A">
      <w:pPr>
        <w:autoSpaceDE w:val="0"/>
        <w:autoSpaceDN w:val="0"/>
        <w:adjustRightInd w:val="0"/>
        <w:spacing w:after="0"/>
        <w:jc w:val="both"/>
        <w:rPr>
          <w:rFonts w:ascii="Times New Roman" w:eastAsia="Calibri" w:hAnsi="Times New Roman" w:cs="Times New Roman"/>
          <w:sz w:val="28"/>
          <w:szCs w:val="28"/>
        </w:rPr>
      </w:pPr>
      <w:r w:rsidRPr="00D36A7D">
        <w:rPr>
          <w:rFonts w:ascii="Times New Roman" w:eastAsia="Calibri" w:hAnsi="Times New Roman" w:cs="Times New Roman"/>
          <w:sz w:val="28"/>
          <w:szCs w:val="28"/>
        </w:rPr>
        <w:t xml:space="preserve">  Программа воспитания включает в себя четыре основных раздела: </w:t>
      </w:r>
    </w:p>
    <w:p w:rsidR="00D36A7D" w:rsidRPr="00D36A7D" w:rsidRDefault="00D36A7D" w:rsidP="008D798A">
      <w:pPr>
        <w:autoSpaceDE w:val="0"/>
        <w:autoSpaceDN w:val="0"/>
        <w:adjustRightInd w:val="0"/>
        <w:spacing w:after="0"/>
        <w:jc w:val="both"/>
        <w:rPr>
          <w:rFonts w:ascii="Times New Roman" w:eastAsia="Calibri" w:hAnsi="Times New Roman" w:cs="Times New Roman"/>
          <w:sz w:val="28"/>
          <w:szCs w:val="28"/>
        </w:rPr>
      </w:pPr>
      <w:r w:rsidRPr="00D36A7D">
        <w:rPr>
          <w:rFonts w:ascii="Times New Roman" w:eastAsia="Calibri" w:hAnsi="Times New Roman" w:cs="Times New Roman"/>
          <w:i/>
          <w:iCs/>
          <w:sz w:val="28"/>
          <w:szCs w:val="28"/>
        </w:rPr>
        <w:t>1.Раздел «Особенности организуемого в школе воспитательного процесса</w:t>
      </w:r>
      <w:r w:rsidRPr="00D36A7D">
        <w:rPr>
          <w:rFonts w:ascii="Times New Roman" w:eastAsia="Calibri" w:hAnsi="Times New Roman" w:cs="Times New Roman"/>
          <w:sz w:val="28"/>
          <w:szCs w:val="28"/>
        </w:rPr>
        <w:t xml:space="preserve">», в котором кратко описывается специфика  деятельности школы в сфере воспитания. Здесь  размещена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особенностях контингента обучающихся, оригинальных воспитательных находках школы, а также важных для школы принципах и традициях воспитания. </w:t>
      </w:r>
    </w:p>
    <w:p w:rsidR="00D36A7D" w:rsidRPr="00D36A7D" w:rsidRDefault="00D36A7D" w:rsidP="008D798A">
      <w:pPr>
        <w:autoSpaceDE w:val="0"/>
        <w:autoSpaceDN w:val="0"/>
        <w:adjustRightInd w:val="0"/>
        <w:spacing w:after="0"/>
        <w:jc w:val="both"/>
        <w:rPr>
          <w:rFonts w:ascii="Times New Roman" w:eastAsia="Calibri" w:hAnsi="Times New Roman" w:cs="Times New Roman"/>
          <w:sz w:val="28"/>
          <w:szCs w:val="28"/>
        </w:rPr>
      </w:pPr>
      <w:r w:rsidRPr="00D36A7D">
        <w:rPr>
          <w:rFonts w:ascii="Times New Roman" w:eastAsia="Calibri" w:hAnsi="Times New Roman" w:cs="Times New Roman"/>
          <w:i/>
          <w:iCs/>
          <w:sz w:val="28"/>
          <w:szCs w:val="28"/>
        </w:rPr>
        <w:t>2.Раздел «Цель и задачи воспитания»</w:t>
      </w:r>
      <w:r w:rsidRPr="00D36A7D">
        <w:rPr>
          <w:rFonts w:ascii="Times New Roman" w:eastAsia="Calibri" w:hAnsi="Times New Roman" w:cs="Times New Roman"/>
          <w:sz w:val="28"/>
          <w:szCs w:val="28"/>
        </w:rPr>
        <w:t xml:space="preserve">, в котором на основе базовых общественных ценностей формулируется цель воспитания и задачи, которые школе предстоит решать для достижения цели. </w:t>
      </w:r>
    </w:p>
    <w:p w:rsidR="00D36A7D" w:rsidRPr="00D36A7D" w:rsidRDefault="00D36A7D" w:rsidP="008D798A">
      <w:pPr>
        <w:autoSpaceDE w:val="0"/>
        <w:autoSpaceDN w:val="0"/>
        <w:adjustRightInd w:val="0"/>
        <w:spacing w:after="0"/>
        <w:jc w:val="both"/>
        <w:rPr>
          <w:rFonts w:ascii="Times New Roman" w:eastAsia="Calibri" w:hAnsi="Times New Roman" w:cs="Times New Roman"/>
          <w:sz w:val="28"/>
          <w:szCs w:val="28"/>
        </w:rPr>
      </w:pPr>
      <w:r w:rsidRPr="00D36A7D">
        <w:rPr>
          <w:rFonts w:ascii="Times New Roman" w:eastAsia="Calibri" w:hAnsi="Times New Roman" w:cs="Times New Roman"/>
          <w:i/>
          <w:iCs/>
          <w:sz w:val="28"/>
          <w:szCs w:val="28"/>
        </w:rPr>
        <w:t>3.Раздел «Виды, формы и содержание деятельности»</w:t>
      </w:r>
      <w:r w:rsidRPr="00D36A7D">
        <w:rPr>
          <w:rFonts w:ascii="Times New Roman" w:eastAsia="Calibri" w:hAnsi="Times New Roman" w:cs="Times New Roman"/>
          <w:sz w:val="28"/>
          <w:szCs w:val="28"/>
        </w:rPr>
        <w:t xml:space="preserve">, в котором школа показывает, каким образом будет осуществляться достижение поставленных цели и задач воспитания. Инвариантными модулями здесь являются: «Классное руководство», «Школьный урок», «Курсы внеурочной деятельности», «Работа с родителями», «Самоуправление» и «Профориентация». Вариативные модули : «Ключевые общешкольные дела», «Детские общественные объединения», «Школьные медиа», «Экскурсии, экспедиции, походы», «Организация предметно-эстетической среды». </w:t>
      </w:r>
    </w:p>
    <w:p w:rsidR="00D36A7D" w:rsidRPr="00D36A7D" w:rsidRDefault="00D36A7D" w:rsidP="008D798A">
      <w:pPr>
        <w:autoSpaceDE w:val="0"/>
        <w:autoSpaceDN w:val="0"/>
        <w:adjustRightInd w:val="0"/>
        <w:spacing w:after="0"/>
        <w:jc w:val="both"/>
        <w:rPr>
          <w:rFonts w:ascii="Times New Roman" w:eastAsia="Calibri" w:hAnsi="Times New Roman" w:cs="Times New Roman"/>
          <w:sz w:val="28"/>
          <w:szCs w:val="28"/>
        </w:rPr>
      </w:pPr>
      <w:r w:rsidRPr="00D36A7D">
        <w:rPr>
          <w:rFonts w:ascii="Times New Roman" w:eastAsia="Calibri" w:hAnsi="Times New Roman" w:cs="Times New Roman"/>
          <w:sz w:val="28"/>
          <w:szCs w:val="28"/>
        </w:rPr>
        <w:t xml:space="preserve">Модули в программе воспитания располагаются в соответствии с их значимостью в системе воспитательной работы школы. Деятельность педагогических работников  направлена на достижение результатов освоения основной образовательной программы общего образования. </w:t>
      </w:r>
    </w:p>
    <w:p w:rsidR="00D36A7D" w:rsidRPr="00D36A7D" w:rsidRDefault="00D36A7D" w:rsidP="008D798A">
      <w:pPr>
        <w:autoSpaceDE w:val="0"/>
        <w:autoSpaceDN w:val="0"/>
        <w:adjustRightInd w:val="0"/>
        <w:spacing w:after="0"/>
        <w:jc w:val="both"/>
        <w:rPr>
          <w:rFonts w:ascii="Times New Roman" w:eastAsia="Calibri" w:hAnsi="Times New Roman" w:cs="Times New Roman"/>
          <w:sz w:val="28"/>
          <w:szCs w:val="28"/>
        </w:rPr>
      </w:pPr>
      <w:r w:rsidRPr="00D36A7D">
        <w:rPr>
          <w:rFonts w:ascii="Times New Roman" w:eastAsia="Calibri" w:hAnsi="Times New Roman" w:cs="Times New Roman"/>
          <w:i/>
          <w:iCs/>
          <w:sz w:val="28"/>
          <w:szCs w:val="28"/>
        </w:rPr>
        <w:t>4.Раздел «Основные направления самоанализа воспитательной работы»</w:t>
      </w:r>
      <w:r w:rsidRPr="00D36A7D">
        <w:rPr>
          <w:rFonts w:ascii="Times New Roman" w:eastAsia="Calibri" w:hAnsi="Times New Roman" w:cs="Times New Roman"/>
          <w:sz w:val="28"/>
          <w:szCs w:val="28"/>
        </w:rPr>
        <w:t xml:space="preserve">, который отражает, каким образом в школе осуществляется самоанализ организуемой в ней воспитательной работы. Здесь приводятся перечень основных его направлений, который может быть дополнен указанием на его критерии и способы его осуществления. </w:t>
      </w:r>
    </w:p>
    <w:p w:rsidR="00D36A7D" w:rsidRPr="00D36A7D" w:rsidRDefault="00D36A7D" w:rsidP="008D798A">
      <w:pPr>
        <w:autoSpaceDE w:val="0"/>
        <w:autoSpaceDN w:val="0"/>
        <w:adjustRightInd w:val="0"/>
        <w:spacing w:after="0"/>
        <w:jc w:val="both"/>
        <w:rPr>
          <w:rFonts w:ascii="Times New Roman" w:eastAsia="Calibri" w:hAnsi="Times New Roman" w:cs="Times New Roman"/>
          <w:sz w:val="28"/>
          <w:szCs w:val="28"/>
        </w:rPr>
      </w:pPr>
      <w:r w:rsidRPr="00D36A7D">
        <w:rPr>
          <w:rFonts w:ascii="Times New Roman" w:eastAsia="Calibri" w:hAnsi="Times New Roman" w:cs="Times New Roman"/>
          <w:sz w:val="28"/>
          <w:szCs w:val="28"/>
        </w:rPr>
        <w:t xml:space="preserve">К программе воспитания  прилагается ежегодный календарный план воспитательной работы. </w:t>
      </w:r>
    </w:p>
    <w:p w:rsidR="00D36A7D" w:rsidRPr="00D36A7D" w:rsidRDefault="00D36A7D" w:rsidP="008D798A">
      <w:pPr>
        <w:autoSpaceDE w:val="0"/>
        <w:autoSpaceDN w:val="0"/>
        <w:adjustRightInd w:val="0"/>
        <w:spacing w:after="0"/>
        <w:jc w:val="both"/>
        <w:rPr>
          <w:rFonts w:ascii="Times New Roman" w:eastAsia="Calibri" w:hAnsi="Times New Roman" w:cs="Times New Roman"/>
          <w:sz w:val="28"/>
          <w:szCs w:val="28"/>
        </w:rPr>
      </w:pPr>
      <w:r w:rsidRPr="00D36A7D">
        <w:rPr>
          <w:rFonts w:ascii="Times New Roman" w:eastAsia="Calibri" w:hAnsi="Times New Roman" w:cs="Times New Roman"/>
          <w:sz w:val="28"/>
          <w:szCs w:val="28"/>
        </w:rPr>
        <w:t xml:space="preserve"> Программа  позволяет педагогическим работникам скоординировать свои усилия, направленные на воспитание обучающихся. </w:t>
      </w:r>
    </w:p>
    <w:p w:rsidR="00D36A7D" w:rsidRPr="00D36A7D" w:rsidRDefault="00D36A7D" w:rsidP="008D798A">
      <w:pPr>
        <w:widowControl w:val="0"/>
        <w:autoSpaceDE w:val="0"/>
        <w:autoSpaceDN w:val="0"/>
        <w:spacing w:after="0"/>
        <w:ind w:firstLine="567"/>
        <w:jc w:val="both"/>
        <w:rPr>
          <w:rFonts w:ascii="Times New Roman" w:eastAsia="Times New Roman" w:hAnsi="Times New Roman" w:cs="Times New Roman"/>
          <w:b/>
          <w:color w:val="000000"/>
          <w:w w:val="0"/>
          <w:kern w:val="2"/>
          <w:sz w:val="28"/>
          <w:szCs w:val="28"/>
          <w:shd w:val="clear" w:color="000000" w:fill="FFFFFF"/>
          <w:lang w:eastAsia="ko-KR"/>
        </w:rPr>
      </w:pPr>
    </w:p>
    <w:p w:rsidR="00D36A7D" w:rsidRPr="00D36A7D" w:rsidRDefault="00D36A7D" w:rsidP="008D798A">
      <w:pPr>
        <w:widowControl w:val="0"/>
        <w:autoSpaceDE w:val="0"/>
        <w:autoSpaceDN w:val="0"/>
        <w:spacing w:after="0" w:line="240" w:lineRule="auto"/>
        <w:ind w:firstLine="567"/>
        <w:jc w:val="both"/>
        <w:rPr>
          <w:rFonts w:ascii="Times New Roman" w:eastAsia="Times New Roman" w:hAnsi="Times New Roman" w:cs="Times New Roman"/>
          <w:b/>
          <w:color w:val="000000"/>
          <w:w w:val="0"/>
          <w:kern w:val="2"/>
          <w:sz w:val="28"/>
          <w:szCs w:val="28"/>
          <w:shd w:val="clear" w:color="000000" w:fill="FFFFFF"/>
          <w:lang w:eastAsia="ko-KR"/>
        </w:rPr>
      </w:pPr>
    </w:p>
    <w:p w:rsidR="00D36A7D" w:rsidRPr="00D36A7D" w:rsidRDefault="00D36A7D" w:rsidP="008D798A">
      <w:pPr>
        <w:widowControl w:val="0"/>
        <w:autoSpaceDE w:val="0"/>
        <w:autoSpaceDN w:val="0"/>
        <w:spacing w:after="0" w:line="240" w:lineRule="auto"/>
        <w:ind w:firstLine="567"/>
        <w:jc w:val="both"/>
        <w:rPr>
          <w:rFonts w:ascii="Times New Roman" w:eastAsia="Times New Roman" w:hAnsi="Times New Roman" w:cs="Times New Roman"/>
          <w:b/>
          <w:color w:val="000000"/>
          <w:w w:val="0"/>
          <w:kern w:val="2"/>
          <w:sz w:val="28"/>
          <w:szCs w:val="28"/>
          <w:shd w:val="clear" w:color="000000" w:fill="FFFFFF"/>
          <w:lang w:eastAsia="ko-KR"/>
        </w:rPr>
      </w:pPr>
      <w:r w:rsidRPr="00D36A7D">
        <w:rPr>
          <w:rFonts w:ascii="Times New Roman" w:eastAsia="Times New Roman" w:hAnsi="Times New Roman" w:cs="Times New Roman"/>
          <w:b/>
          <w:color w:val="000000"/>
          <w:w w:val="0"/>
          <w:kern w:val="2"/>
          <w:sz w:val="28"/>
          <w:szCs w:val="28"/>
          <w:shd w:val="clear" w:color="000000" w:fill="FFFFFF"/>
          <w:lang w:eastAsia="ko-KR"/>
        </w:rPr>
        <w:t xml:space="preserve">1. ОСОБЕННОСТИ ОРГАНИЗУЕМОГО В ШКОЛЕ </w:t>
      </w:r>
    </w:p>
    <w:p w:rsidR="00D36A7D" w:rsidRPr="00D36A7D" w:rsidRDefault="00D36A7D" w:rsidP="008D798A">
      <w:pPr>
        <w:widowControl w:val="0"/>
        <w:autoSpaceDE w:val="0"/>
        <w:autoSpaceDN w:val="0"/>
        <w:spacing w:after="0" w:line="240" w:lineRule="auto"/>
        <w:ind w:firstLine="567"/>
        <w:jc w:val="both"/>
        <w:rPr>
          <w:rFonts w:ascii="Times New Roman" w:eastAsia="Times New Roman" w:hAnsi="Times New Roman" w:cs="Times New Roman"/>
          <w:b/>
          <w:color w:val="000000"/>
          <w:w w:val="0"/>
          <w:kern w:val="2"/>
          <w:sz w:val="28"/>
          <w:szCs w:val="28"/>
          <w:shd w:val="clear" w:color="000000" w:fill="FFFFFF"/>
          <w:lang w:eastAsia="ko-KR"/>
        </w:rPr>
      </w:pPr>
      <w:r w:rsidRPr="00D36A7D">
        <w:rPr>
          <w:rFonts w:ascii="Times New Roman" w:eastAsia="Times New Roman" w:hAnsi="Times New Roman" w:cs="Times New Roman"/>
          <w:b/>
          <w:color w:val="000000"/>
          <w:w w:val="0"/>
          <w:kern w:val="2"/>
          <w:sz w:val="28"/>
          <w:szCs w:val="28"/>
          <w:shd w:val="clear" w:color="000000" w:fill="FFFFFF"/>
          <w:lang w:eastAsia="ko-KR"/>
        </w:rPr>
        <w:t>ВОСПИТАТЕЛЬНОГО ПРОЦЕССА</w:t>
      </w:r>
    </w:p>
    <w:p w:rsidR="00D36A7D" w:rsidRPr="00D36A7D" w:rsidRDefault="00D36A7D" w:rsidP="008D798A">
      <w:pPr>
        <w:widowControl w:val="0"/>
        <w:tabs>
          <w:tab w:val="left" w:pos="851"/>
        </w:tabs>
        <w:autoSpaceDE w:val="0"/>
        <w:autoSpaceDN w:val="0"/>
        <w:spacing w:after="0" w:line="240" w:lineRule="auto"/>
        <w:ind w:firstLine="567"/>
        <w:jc w:val="both"/>
        <w:rPr>
          <w:rFonts w:ascii="Times New Roman" w:eastAsia="Times New Roman" w:hAnsi="Times New Roman" w:cs="Times New Roman"/>
          <w:color w:val="000000"/>
          <w:w w:val="0"/>
          <w:kern w:val="2"/>
          <w:sz w:val="28"/>
          <w:szCs w:val="28"/>
          <w:lang w:eastAsia="ko-KR"/>
        </w:rPr>
      </w:pPr>
    </w:p>
    <w:p w:rsidR="00D36A7D" w:rsidRPr="00D36A7D" w:rsidRDefault="00D36A7D" w:rsidP="008D798A">
      <w:pPr>
        <w:widowControl w:val="0"/>
        <w:autoSpaceDE w:val="0"/>
        <w:autoSpaceDN w:val="0"/>
        <w:spacing w:after="0" w:line="240" w:lineRule="auto"/>
        <w:ind w:firstLine="799"/>
        <w:jc w:val="both"/>
        <w:rPr>
          <w:rFonts w:ascii="Times New Roman" w:eastAsia="Times New Roman" w:hAnsi="Times New Roman" w:cs="Times New Roman"/>
          <w:kern w:val="2"/>
          <w:sz w:val="28"/>
          <w:szCs w:val="28"/>
          <w:lang w:eastAsia="ko-KR"/>
        </w:rPr>
      </w:pPr>
      <w:r w:rsidRPr="00D36A7D">
        <w:rPr>
          <w:rFonts w:ascii="Times New Roman" w:eastAsia="Times New Roman" w:hAnsi="Times New Roman" w:cs="Times New Roman"/>
          <w:kern w:val="2"/>
          <w:sz w:val="28"/>
          <w:szCs w:val="28"/>
          <w:lang w:eastAsia="ko-KR"/>
        </w:rPr>
        <w:t xml:space="preserve"> МБОУ Гашунская СОШ№4 п. Байков  является средней общеобразовательной школой, численность обучающихся на 1 сентября 2021 года составляет 99 человек, численность педагогического коллектива – 21 человек. Обучение ведётся с 1 по 11 класс по трем уровням образования: начальное общее образование, основное общее образование, среднее общее образование. </w:t>
      </w:r>
    </w:p>
    <w:p w:rsidR="00D36A7D" w:rsidRPr="00D36A7D" w:rsidRDefault="00D36A7D" w:rsidP="008D798A">
      <w:pPr>
        <w:widowControl w:val="0"/>
        <w:autoSpaceDE w:val="0"/>
        <w:autoSpaceDN w:val="0"/>
        <w:spacing w:after="0" w:line="240" w:lineRule="auto"/>
        <w:jc w:val="both"/>
        <w:textAlignment w:val="baseline"/>
        <w:rPr>
          <w:rFonts w:ascii="inherit" w:eastAsia="Times New Roman" w:hAnsi="inherit" w:cs="Times New Roman"/>
          <w:sz w:val="28"/>
          <w:szCs w:val="28"/>
          <w:lang w:eastAsia="ru-RU"/>
        </w:rPr>
      </w:pPr>
      <w:r w:rsidRPr="00D36A7D">
        <w:rPr>
          <w:rFonts w:ascii="inherit" w:eastAsia="Times New Roman" w:hAnsi="inherit" w:cs="Times New Roman"/>
          <w:kern w:val="2"/>
          <w:sz w:val="28"/>
          <w:szCs w:val="28"/>
          <w:lang w:eastAsia="ru-RU"/>
        </w:rPr>
        <w:t>МБОУ Гашунская СОШ №4  - это  сельская школа, удаленная от культурных и научных центров, спортивных школ и школ искусств. В ней обучаются менее ста обучающихся, качество сети Интернет невысокое. Данные факторы не могут не вносить  особенности в воспитательный процесс.</w:t>
      </w:r>
      <w:r w:rsidRPr="00D36A7D">
        <w:rPr>
          <w:rFonts w:ascii="inherit" w:eastAsia="Times New Roman" w:hAnsi="inherit" w:cs="Times New Roman"/>
          <w:sz w:val="28"/>
          <w:szCs w:val="28"/>
          <w:lang w:eastAsia="ru-RU"/>
        </w:rPr>
        <w:t xml:space="preserve"> </w:t>
      </w:r>
      <w:r w:rsidRPr="00D36A7D">
        <w:rPr>
          <w:rFonts w:ascii="inherit" w:eastAsia="Times New Roman" w:hAnsi="inherit" w:cs="Times New Roman" w:hint="eastAsia"/>
          <w:kern w:val="2"/>
          <w:sz w:val="28"/>
          <w:szCs w:val="28"/>
          <w:lang w:eastAsia="ru-RU"/>
        </w:rPr>
        <w:t>Н</w:t>
      </w:r>
      <w:r w:rsidRPr="00D36A7D">
        <w:rPr>
          <w:rFonts w:ascii="inherit" w:eastAsia="Times New Roman" w:hAnsi="inherit" w:cs="Times New Roman"/>
          <w:kern w:val="2"/>
          <w:sz w:val="28"/>
          <w:szCs w:val="28"/>
          <w:lang w:eastAsia="ru-RU"/>
        </w:rPr>
        <w:t>о следствием этого являются и  положительные стороны.</w:t>
      </w:r>
      <w:r w:rsidRPr="00D36A7D">
        <w:rPr>
          <w:rFonts w:ascii="inherit" w:eastAsia="Times New Roman" w:hAnsi="inherit" w:cs="Times New Roman"/>
          <w:sz w:val="28"/>
          <w:szCs w:val="28"/>
          <w:lang w:eastAsia="ru-RU"/>
        </w:rPr>
        <w:t xml:space="preserve"> </w:t>
      </w:r>
    </w:p>
    <w:p w:rsidR="00D36A7D" w:rsidRPr="00D36A7D" w:rsidRDefault="00D36A7D" w:rsidP="008D798A">
      <w:pPr>
        <w:widowControl w:val="0"/>
        <w:autoSpaceDE w:val="0"/>
        <w:autoSpaceDN w:val="0"/>
        <w:spacing w:after="0" w:line="240" w:lineRule="auto"/>
        <w:ind w:firstLine="255"/>
        <w:jc w:val="both"/>
        <w:textAlignment w:val="baseline"/>
        <w:rPr>
          <w:rFonts w:ascii="inherit" w:eastAsia="Times New Roman" w:hAnsi="inherit" w:cs="Times New Roman"/>
          <w:kern w:val="2"/>
          <w:sz w:val="28"/>
          <w:szCs w:val="28"/>
          <w:lang w:eastAsia="ru-RU"/>
        </w:rPr>
      </w:pPr>
      <w:r w:rsidRPr="00D36A7D">
        <w:rPr>
          <w:rFonts w:ascii="inherit" w:eastAsia="Times New Roman" w:hAnsi="inherit" w:cs="Times New Roman"/>
          <w:kern w:val="2"/>
          <w:sz w:val="28"/>
          <w:szCs w:val="28"/>
          <w:lang w:eastAsia="ru-RU"/>
        </w:rPr>
        <w:t>Социокультурная среда поселка более консервативна и традиционна</w:t>
      </w:r>
      <w:r w:rsidRPr="00D36A7D">
        <w:rPr>
          <w:rFonts w:ascii="inherit" w:eastAsia="Times New Roman" w:hAnsi="inherit" w:cs="Times New Roman"/>
          <w:sz w:val="28"/>
          <w:szCs w:val="28"/>
          <w:lang w:eastAsia="ru-RU"/>
        </w:rPr>
        <w:t xml:space="preserve">, чем в городе, сохраняется внутреннее духовное богатство, бережное отношение к Родине и природе. </w:t>
      </w:r>
      <w:r w:rsidRPr="00D36A7D">
        <w:rPr>
          <w:rFonts w:ascii="inherit" w:eastAsia="Times New Roman" w:hAnsi="inherit" w:cs="Times New Roman"/>
          <w:kern w:val="2"/>
          <w:sz w:val="28"/>
          <w:szCs w:val="28"/>
          <w:lang w:eastAsia="ru-RU"/>
        </w:rPr>
        <w:t xml:space="preserve">Сельская природная среда естественна и приближена к людям. </w:t>
      </w:r>
      <w:r w:rsidRPr="00D36A7D">
        <w:rPr>
          <w:rFonts w:ascii="inherit" w:eastAsia="Times New Roman" w:hAnsi="inherit" w:cs="Times New Roman" w:hint="eastAsia"/>
          <w:kern w:val="2"/>
          <w:sz w:val="28"/>
          <w:szCs w:val="28"/>
          <w:lang w:eastAsia="ru-RU"/>
        </w:rPr>
        <w:t>Н</w:t>
      </w:r>
      <w:r w:rsidRPr="00D36A7D">
        <w:rPr>
          <w:rFonts w:ascii="inherit" w:eastAsia="Times New Roman" w:hAnsi="inherit" w:cs="Times New Roman"/>
          <w:kern w:val="2"/>
          <w:sz w:val="28"/>
          <w:szCs w:val="28"/>
          <w:lang w:eastAsia="ru-RU"/>
        </w:rPr>
        <w:t>аши  обучающиеся  воспринимают природу ,  как естественную среду собственного обитания.</w:t>
      </w:r>
    </w:p>
    <w:p w:rsidR="00D36A7D" w:rsidRPr="00D36A7D" w:rsidRDefault="00D36A7D" w:rsidP="008D798A">
      <w:pPr>
        <w:widowControl w:val="0"/>
        <w:autoSpaceDE w:val="0"/>
        <w:autoSpaceDN w:val="0"/>
        <w:spacing w:after="0" w:line="240" w:lineRule="auto"/>
        <w:ind w:firstLine="255"/>
        <w:jc w:val="both"/>
        <w:textAlignment w:val="baseline"/>
        <w:rPr>
          <w:rFonts w:ascii="inherit" w:eastAsia="Times New Roman" w:hAnsi="inherit" w:cs="Times New Roman"/>
          <w:sz w:val="28"/>
          <w:szCs w:val="28"/>
          <w:lang w:eastAsia="ru-RU"/>
        </w:rPr>
      </w:pPr>
      <w:r w:rsidRPr="00D36A7D">
        <w:rPr>
          <w:rFonts w:ascii="inherit" w:eastAsia="Times New Roman" w:hAnsi="inherit" w:cs="Times New Roman"/>
          <w:sz w:val="28"/>
          <w:szCs w:val="28"/>
          <w:lang w:eastAsia="ru-RU"/>
        </w:rPr>
        <w:t xml:space="preserve"> </w:t>
      </w:r>
      <w:r w:rsidRPr="00D36A7D">
        <w:rPr>
          <w:rFonts w:ascii="inherit" w:eastAsia="Times New Roman" w:hAnsi="inherit" w:cs="Times New Roman"/>
          <w:kern w:val="2"/>
          <w:sz w:val="28"/>
          <w:szCs w:val="28"/>
          <w:lang w:eastAsia="ru-RU"/>
        </w:rPr>
        <w:t>Сельская школа, объединяя интеллигенцию, является не только образовательным, но и культурным центром села.</w:t>
      </w:r>
    </w:p>
    <w:p w:rsidR="00D36A7D" w:rsidRPr="00D36A7D" w:rsidRDefault="00D36A7D" w:rsidP="008D798A">
      <w:pPr>
        <w:widowControl w:val="0"/>
        <w:autoSpaceDE w:val="0"/>
        <w:autoSpaceDN w:val="0"/>
        <w:spacing w:after="0" w:line="240" w:lineRule="auto"/>
        <w:ind w:firstLine="255"/>
        <w:jc w:val="both"/>
        <w:textAlignment w:val="baseline"/>
        <w:rPr>
          <w:rFonts w:ascii="inherit" w:eastAsia="Times New Roman" w:hAnsi="inherit" w:cs="Times New Roman"/>
          <w:kern w:val="2"/>
          <w:sz w:val="28"/>
          <w:szCs w:val="28"/>
          <w:lang w:eastAsia="ru-RU"/>
        </w:rPr>
      </w:pPr>
      <w:r w:rsidRPr="00D36A7D">
        <w:rPr>
          <w:rFonts w:ascii="inherit" w:eastAsia="Times New Roman" w:hAnsi="inherit" w:cs="Times New Roman"/>
          <w:sz w:val="28"/>
          <w:szCs w:val="28"/>
          <w:lang w:eastAsia="ru-RU"/>
        </w:rPr>
        <w:t>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w:t>
      </w:r>
      <w:r w:rsidRPr="00D36A7D">
        <w:rPr>
          <w:rFonts w:ascii="inherit" w:eastAsia="Times New Roman" w:hAnsi="inherit" w:cs="Times New Roman"/>
          <w:kern w:val="2"/>
          <w:sz w:val="28"/>
          <w:szCs w:val="28"/>
          <w:lang w:eastAsia="ru-RU"/>
        </w:rPr>
        <w:t xml:space="preserve"> Практически все педагоги школы родились в нашем поселке,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D36A7D" w:rsidRPr="00D36A7D" w:rsidRDefault="00D36A7D" w:rsidP="008D798A">
      <w:pPr>
        <w:widowControl w:val="0"/>
        <w:autoSpaceDE w:val="0"/>
        <w:autoSpaceDN w:val="0"/>
        <w:spacing w:after="0" w:line="240" w:lineRule="auto"/>
        <w:ind w:firstLine="255"/>
        <w:jc w:val="both"/>
        <w:textAlignment w:val="baseline"/>
        <w:rPr>
          <w:rFonts w:ascii="inherit" w:eastAsia="Times New Roman" w:hAnsi="inherit" w:cs="Times New Roman"/>
          <w:kern w:val="2"/>
          <w:sz w:val="28"/>
          <w:szCs w:val="28"/>
          <w:lang w:eastAsia="ru-RU"/>
        </w:rPr>
      </w:pPr>
      <w:r w:rsidRPr="00D36A7D">
        <w:rPr>
          <w:rFonts w:ascii="inherit" w:eastAsia="Times New Roman" w:hAnsi="inherit" w:cs="Times New Roman"/>
          <w:kern w:val="2"/>
          <w:sz w:val="28"/>
          <w:szCs w:val="28"/>
          <w:lang w:eastAsia="ru-RU"/>
        </w:rPr>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обучающихся и учителей. Нет резкой обособленности между классами, обучающимися разного возраста. </w:t>
      </w:r>
    </w:p>
    <w:p w:rsidR="00D36A7D" w:rsidRPr="00D36A7D" w:rsidRDefault="00D36A7D" w:rsidP="008D798A">
      <w:pPr>
        <w:widowControl w:val="0"/>
        <w:autoSpaceDE w:val="0"/>
        <w:autoSpaceDN w:val="0"/>
        <w:spacing w:after="0" w:line="240" w:lineRule="auto"/>
        <w:jc w:val="both"/>
        <w:rPr>
          <w:rFonts w:ascii="Times New Roman" w:eastAsia="Times New Roman" w:hAnsi="Times New Roman" w:cs="Times New Roman"/>
          <w:color w:val="000000"/>
          <w:w w:val="0"/>
          <w:kern w:val="2"/>
          <w:sz w:val="28"/>
          <w:szCs w:val="28"/>
          <w:shd w:val="clear" w:color="000000" w:fill="FFFFFF"/>
          <w:lang w:eastAsia="ko-KR"/>
        </w:rPr>
      </w:pPr>
      <w:r w:rsidRPr="00D36A7D">
        <w:rPr>
          <w:rFonts w:ascii="Times New Roman" w:eastAsia="Times New Roman" w:hAnsi="Times New Roman" w:cs="Times New Roman"/>
          <w:color w:val="000000"/>
          <w:w w:val="0"/>
          <w:kern w:val="2"/>
          <w:sz w:val="28"/>
          <w:szCs w:val="28"/>
          <w:shd w:val="clear" w:color="000000" w:fill="FFFFFF"/>
          <w:lang w:eastAsia="ko-KR"/>
        </w:rPr>
        <w:t xml:space="preserve">   Таким образом</w:t>
      </w:r>
      <w:r w:rsidRPr="00D36A7D">
        <w:rPr>
          <w:rFonts w:ascii="Times New Roman" w:eastAsia="Times New Roman" w:hAnsi="Times New Roman" w:cs="Times New Roman"/>
          <w:color w:val="000000"/>
          <w:kern w:val="2"/>
          <w:sz w:val="28"/>
          <w:szCs w:val="28"/>
          <w:lang w:eastAsia="ko-KR"/>
        </w:rPr>
        <w:t>,  создавая  условия для  ребенка по выбору форм, способов самореализации на основе освоения общечеловеческих ценностей,  учитываем</w:t>
      </w:r>
      <w:r w:rsidRPr="00D36A7D">
        <w:rPr>
          <w:rFonts w:ascii="Times New Roman" w:eastAsia="Times New Roman" w:hAnsi="Times New Roman" w:cs="Times New Roman"/>
          <w:color w:val="000000"/>
          <w:w w:val="0"/>
          <w:kern w:val="2"/>
          <w:sz w:val="28"/>
          <w:szCs w:val="28"/>
          <w:shd w:val="clear" w:color="000000" w:fill="FFFFFF"/>
          <w:lang w:eastAsia="ko-KR"/>
        </w:rPr>
        <w:t xml:space="preserve"> особенности сельской школы. </w:t>
      </w:r>
    </w:p>
    <w:p w:rsidR="00D36A7D" w:rsidRPr="00D36A7D" w:rsidRDefault="00D36A7D" w:rsidP="008D798A">
      <w:pPr>
        <w:widowControl w:val="0"/>
        <w:autoSpaceDE w:val="0"/>
        <w:autoSpaceDN w:val="0"/>
        <w:spacing w:after="0" w:line="240" w:lineRule="auto"/>
        <w:jc w:val="both"/>
        <w:rPr>
          <w:rFonts w:ascii="Times New Roman" w:eastAsia="Calibri" w:hAnsi="Times New Roman" w:cs="Times New Roman"/>
          <w:color w:val="000000"/>
          <w:kern w:val="2"/>
          <w:sz w:val="28"/>
          <w:szCs w:val="28"/>
          <w:lang w:eastAsia="ko-KR"/>
        </w:rPr>
      </w:pPr>
      <w:r w:rsidRPr="00D36A7D">
        <w:rPr>
          <w:rFonts w:ascii="Times New Roman" w:eastAsia="Calibri" w:hAnsi="Times New Roman" w:cs="Times New Roman"/>
          <w:color w:val="000000"/>
          <w:kern w:val="2"/>
          <w:sz w:val="28"/>
          <w:szCs w:val="28"/>
          <w:lang w:eastAsia="ko-KR"/>
        </w:rPr>
        <w:t xml:space="preserve">    В процессе воспитания сотрудничаем с МБУК КДЦ «Гашунский», администрацией Гашунского сельского поселения,</w:t>
      </w:r>
      <w:r w:rsidRPr="00D36A7D">
        <w:rPr>
          <w:rFonts w:ascii="Times New Roman" w:eastAsia="Times New Roman" w:hAnsi="Times New Roman" w:cs="Times New Roman"/>
          <w:color w:val="000000"/>
          <w:kern w:val="2"/>
          <w:sz w:val="28"/>
          <w:szCs w:val="28"/>
          <w:lang w:eastAsia="ko-KR"/>
        </w:rPr>
        <w:t xml:space="preserve"> КДН и ЗП, ПДН ОВД Зимовниковского района</w:t>
      </w:r>
      <w:r w:rsidRPr="00D36A7D">
        <w:rPr>
          <w:rFonts w:ascii="Times New Roman" w:eastAsia="Calibri" w:hAnsi="Times New Roman" w:cs="Times New Roman"/>
          <w:color w:val="000000"/>
          <w:kern w:val="2"/>
          <w:sz w:val="28"/>
          <w:szCs w:val="28"/>
          <w:lang w:eastAsia="ko-KR"/>
        </w:rPr>
        <w:t xml:space="preserve">. Принимаем участие в проектах, конкурсах и мероприятиях </w:t>
      </w:r>
      <w:r w:rsidRPr="00D36A7D">
        <w:rPr>
          <w:rFonts w:ascii="Times New Roman" w:eastAsia="Times New Roman" w:hAnsi="Times New Roman" w:cs="Times New Roman"/>
          <w:color w:val="000000"/>
          <w:kern w:val="2"/>
          <w:sz w:val="28"/>
          <w:szCs w:val="28"/>
          <w:lang w:eastAsia="ko-KR"/>
        </w:rPr>
        <w:t>МБУ ДО ДДТ Зимовниковского района, районной детско-юношеской организации «Донцы».</w:t>
      </w:r>
      <w:r w:rsidRPr="00D36A7D">
        <w:rPr>
          <w:rFonts w:ascii="Times New Roman" w:eastAsia="Calibri" w:hAnsi="Times New Roman" w:cs="Times New Roman"/>
          <w:color w:val="000000"/>
          <w:kern w:val="2"/>
          <w:sz w:val="28"/>
          <w:szCs w:val="28"/>
          <w:lang w:eastAsia="ko-KR"/>
        </w:rPr>
        <w:t xml:space="preserve">  Активные участники дистанционных мероприятий, проводимых  Ростовской региональной общественной детско – юношеской организацией «ЮИД ДОНА». Принимаем участие </w:t>
      </w:r>
      <w:r w:rsidRPr="00D36A7D">
        <w:rPr>
          <w:rFonts w:ascii="Times New Roman" w:eastAsia="Times New Roman" w:hAnsi="Times New Roman" w:cs="Times New Roman"/>
          <w:iCs/>
          <w:color w:val="000000"/>
          <w:w w:val="0"/>
          <w:kern w:val="2"/>
          <w:sz w:val="28"/>
          <w:szCs w:val="28"/>
          <w:lang w:eastAsia="ko-KR"/>
        </w:rPr>
        <w:t xml:space="preserve"> в проектах </w:t>
      </w:r>
      <w:r w:rsidRPr="00D36A7D">
        <w:rPr>
          <w:rFonts w:ascii="Times New Roman" w:eastAsia="Calibri" w:hAnsi="Times New Roman" w:cs="Times New Roman"/>
          <w:color w:val="000000"/>
          <w:kern w:val="2"/>
          <w:sz w:val="28"/>
          <w:szCs w:val="28"/>
          <w:lang w:eastAsia="ko-KR"/>
        </w:rPr>
        <w:t>Российского движения школьников.  В  МБОУ Гашунской СОШ №4 в 2020 году создано первичное отделение РДШ.</w:t>
      </w:r>
    </w:p>
    <w:p w:rsidR="00D36A7D" w:rsidRPr="00D36A7D" w:rsidRDefault="00D36A7D" w:rsidP="008D798A">
      <w:pPr>
        <w:widowControl w:val="0"/>
        <w:autoSpaceDE w:val="0"/>
        <w:autoSpaceDN w:val="0"/>
        <w:spacing w:after="0" w:line="240" w:lineRule="auto"/>
        <w:jc w:val="both"/>
        <w:rPr>
          <w:rFonts w:ascii="Times New Roman" w:eastAsia="Times New Roman" w:hAnsi="Times New Roman" w:cs="Times New Roman"/>
          <w:iCs/>
          <w:color w:val="000000"/>
          <w:w w:val="0"/>
          <w:kern w:val="2"/>
          <w:sz w:val="28"/>
          <w:szCs w:val="28"/>
          <w:lang w:eastAsia="ko-KR"/>
        </w:rPr>
      </w:pPr>
      <w:r w:rsidRPr="00D36A7D">
        <w:rPr>
          <w:rFonts w:ascii="Times New Roman" w:eastAsia="Calibri" w:hAnsi="Times New Roman" w:cs="Times New Roman"/>
          <w:color w:val="000000"/>
          <w:kern w:val="2"/>
          <w:sz w:val="28"/>
          <w:szCs w:val="28"/>
          <w:lang w:eastAsia="ko-KR"/>
        </w:rPr>
        <w:t xml:space="preserve">    В школе функционируют отряды ЮИД, волонтеров,  Дружина юного пожарного. Работает школьный краеведческий музей «Это нашей истории строки».</w:t>
      </w:r>
    </w:p>
    <w:p w:rsidR="00D36A7D" w:rsidRPr="00D36A7D" w:rsidRDefault="00D36A7D" w:rsidP="008D798A">
      <w:pPr>
        <w:widowControl w:val="0"/>
        <w:autoSpaceDE w:val="0"/>
        <w:autoSpaceDN w:val="0"/>
        <w:spacing w:after="0" w:line="240" w:lineRule="auto"/>
        <w:jc w:val="both"/>
        <w:rPr>
          <w:rFonts w:ascii="Times New Roman" w:eastAsia="Times New Roman" w:hAnsi="Times New Roman" w:cs="Times New Roman"/>
          <w:iCs/>
          <w:color w:val="000000"/>
          <w:w w:val="0"/>
          <w:kern w:val="2"/>
          <w:sz w:val="28"/>
          <w:szCs w:val="28"/>
          <w:lang w:eastAsia="ko-KR"/>
        </w:rPr>
      </w:pPr>
      <w:r w:rsidRPr="00D36A7D">
        <w:rPr>
          <w:rFonts w:ascii="Times New Roman" w:eastAsia="Times New Roman" w:hAnsi="Times New Roman" w:cs="Times New Roman"/>
          <w:iCs/>
          <w:color w:val="000000"/>
          <w:w w:val="0"/>
          <w:kern w:val="2"/>
          <w:sz w:val="28"/>
          <w:szCs w:val="28"/>
          <w:lang w:eastAsia="ko-KR"/>
        </w:rPr>
        <w:t xml:space="preserve">      Процесс воспитания  основывается на следующих принципах взаимодействия педагогов и школьников:</w:t>
      </w:r>
    </w:p>
    <w:p w:rsidR="00D36A7D" w:rsidRPr="00D36A7D" w:rsidRDefault="00D36A7D" w:rsidP="008D798A">
      <w:pPr>
        <w:widowControl w:val="0"/>
        <w:autoSpaceDE w:val="0"/>
        <w:autoSpaceDN w:val="0"/>
        <w:spacing w:after="0" w:line="240" w:lineRule="auto"/>
        <w:jc w:val="both"/>
        <w:rPr>
          <w:rFonts w:ascii="Times New Roman" w:eastAsia="Times New Roman" w:hAnsi="Times New Roman" w:cs="Times New Roman"/>
          <w:iCs/>
          <w:color w:val="000000"/>
          <w:w w:val="0"/>
          <w:kern w:val="2"/>
          <w:sz w:val="28"/>
          <w:szCs w:val="28"/>
          <w:lang w:eastAsia="ko-KR"/>
        </w:rPr>
      </w:pPr>
      <w:r w:rsidRPr="00D36A7D">
        <w:rPr>
          <w:rFonts w:ascii="Times New Roman" w:eastAsia="Times New Roman" w:hAnsi="Times New Roman" w:cs="Times New Roman"/>
          <w:iCs/>
          <w:color w:val="000000"/>
          <w:w w:val="0"/>
          <w:kern w:val="2"/>
          <w:sz w:val="28"/>
          <w:szCs w:val="28"/>
          <w:lang w:eastAsia="ko-KR"/>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D36A7D" w:rsidRPr="00D36A7D" w:rsidRDefault="00D36A7D" w:rsidP="008D798A">
      <w:pPr>
        <w:widowControl w:val="0"/>
        <w:autoSpaceDE w:val="0"/>
        <w:autoSpaceDN w:val="0"/>
        <w:spacing w:after="0" w:line="240" w:lineRule="auto"/>
        <w:jc w:val="both"/>
        <w:rPr>
          <w:rFonts w:ascii="Times New Roman" w:eastAsia="Times New Roman" w:hAnsi="Times New Roman" w:cs="Times New Roman"/>
          <w:iCs/>
          <w:color w:val="000000"/>
          <w:w w:val="0"/>
          <w:kern w:val="2"/>
          <w:sz w:val="28"/>
          <w:szCs w:val="28"/>
          <w:lang w:eastAsia="ko-KR"/>
        </w:rPr>
      </w:pPr>
      <w:r w:rsidRPr="00D36A7D">
        <w:rPr>
          <w:rFonts w:ascii="Times New Roman" w:eastAsia="Times New Roman" w:hAnsi="Times New Roman" w:cs="Times New Roman"/>
          <w:iCs/>
          <w:color w:val="000000"/>
          <w:w w:val="0"/>
          <w:kern w:val="2"/>
          <w:sz w:val="28"/>
          <w:szCs w:val="28"/>
          <w:lang w:eastAsia="ko-KR"/>
        </w:rPr>
        <w:t xml:space="preserve"> -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D36A7D" w:rsidRPr="00D36A7D" w:rsidRDefault="00D36A7D" w:rsidP="008D798A">
      <w:pPr>
        <w:widowControl w:val="0"/>
        <w:autoSpaceDE w:val="0"/>
        <w:autoSpaceDN w:val="0"/>
        <w:spacing w:after="0" w:line="240" w:lineRule="auto"/>
        <w:jc w:val="both"/>
        <w:rPr>
          <w:rFonts w:ascii="Times New Roman" w:eastAsia="Times New Roman" w:hAnsi="Times New Roman" w:cs="Times New Roman"/>
          <w:iCs/>
          <w:color w:val="000000"/>
          <w:w w:val="0"/>
          <w:kern w:val="2"/>
          <w:sz w:val="28"/>
          <w:szCs w:val="28"/>
          <w:lang w:eastAsia="ko-KR"/>
        </w:rPr>
      </w:pPr>
      <w:r w:rsidRPr="00D36A7D">
        <w:rPr>
          <w:rFonts w:ascii="Times New Roman" w:eastAsia="Times New Roman" w:hAnsi="Times New Roman" w:cs="Times New Roman"/>
          <w:iCs/>
          <w:color w:val="000000"/>
          <w:w w:val="0"/>
          <w:kern w:val="2"/>
          <w:sz w:val="28"/>
          <w:szCs w:val="28"/>
          <w:lang w:eastAsia="ko-KR"/>
        </w:rPr>
        <w:t xml:space="preserve">    - организация основных совместных дел школьников и педагогов как предмета совместной заботы и взрослых, и детей;</w:t>
      </w:r>
    </w:p>
    <w:p w:rsidR="00D36A7D" w:rsidRPr="00D36A7D" w:rsidRDefault="00D36A7D" w:rsidP="008D798A">
      <w:pPr>
        <w:widowControl w:val="0"/>
        <w:autoSpaceDE w:val="0"/>
        <w:autoSpaceDN w:val="0"/>
        <w:spacing w:after="0" w:line="240" w:lineRule="auto"/>
        <w:jc w:val="both"/>
        <w:rPr>
          <w:rFonts w:ascii="Times New Roman" w:eastAsia="Times New Roman" w:hAnsi="Times New Roman" w:cs="Times New Roman"/>
          <w:iCs/>
          <w:color w:val="000000"/>
          <w:w w:val="0"/>
          <w:kern w:val="2"/>
          <w:sz w:val="28"/>
          <w:szCs w:val="28"/>
          <w:lang w:eastAsia="ko-KR"/>
        </w:rPr>
      </w:pPr>
      <w:r w:rsidRPr="00D36A7D">
        <w:rPr>
          <w:rFonts w:ascii="Times New Roman" w:eastAsia="Times New Roman" w:hAnsi="Times New Roman" w:cs="Times New Roman"/>
          <w:iCs/>
          <w:color w:val="000000"/>
          <w:w w:val="0"/>
          <w:kern w:val="2"/>
          <w:sz w:val="28"/>
          <w:szCs w:val="28"/>
          <w:lang w:eastAsia="ko-KR"/>
        </w:rPr>
        <w:t xml:space="preserve">  - системность, целесообразность и нешаблонность воспитания как условия его эффективности.</w:t>
      </w:r>
    </w:p>
    <w:p w:rsidR="00D36A7D" w:rsidRPr="00D36A7D" w:rsidRDefault="00D36A7D" w:rsidP="008D798A">
      <w:pPr>
        <w:widowControl w:val="0"/>
        <w:autoSpaceDE w:val="0"/>
        <w:autoSpaceDN w:val="0"/>
        <w:spacing w:after="0" w:line="240" w:lineRule="auto"/>
        <w:ind w:firstLine="719"/>
        <w:jc w:val="both"/>
        <w:rPr>
          <w:rFonts w:ascii="Times New Roman" w:eastAsia="Times New Roman" w:hAnsi="Times New Roman" w:cs="Times New Roman"/>
          <w:iCs/>
          <w:color w:val="000000"/>
          <w:w w:val="0"/>
          <w:kern w:val="2"/>
          <w:sz w:val="28"/>
          <w:szCs w:val="28"/>
          <w:lang w:eastAsia="ko-KR"/>
        </w:rPr>
      </w:pPr>
      <w:r w:rsidRPr="00D36A7D">
        <w:rPr>
          <w:rFonts w:ascii="Times New Roman" w:eastAsia="Times New Roman" w:hAnsi="Times New Roman" w:cs="Times New Roman"/>
          <w:color w:val="000000"/>
          <w:kern w:val="2"/>
          <w:sz w:val="28"/>
          <w:szCs w:val="28"/>
          <w:lang w:eastAsia="ko-KR"/>
        </w:rPr>
        <w:t>Основными традициями воспитания в образовательной организации являются следующие</w:t>
      </w:r>
      <w:r w:rsidRPr="00D36A7D">
        <w:rPr>
          <w:rFonts w:ascii="Times New Roman" w:eastAsia="Times New Roman" w:hAnsi="Times New Roman" w:cs="Times New Roman"/>
          <w:iCs/>
          <w:color w:val="000000"/>
          <w:w w:val="0"/>
          <w:kern w:val="2"/>
          <w:sz w:val="28"/>
          <w:szCs w:val="28"/>
          <w:lang w:eastAsia="ko-KR"/>
        </w:rPr>
        <w:t xml:space="preserve">: </w:t>
      </w:r>
    </w:p>
    <w:p w:rsidR="00D36A7D" w:rsidRPr="00D36A7D" w:rsidRDefault="00D36A7D" w:rsidP="008D798A">
      <w:pPr>
        <w:widowControl w:val="0"/>
        <w:autoSpaceDE w:val="0"/>
        <w:autoSpaceDN w:val="0"/>
        <w:spacing w:after="0" w:line="240" w:lineRule="auto"/>
        <w:jc w:val="both"/>
        <w:rPr>
          <w:rFonts w:ascii="Times New Roman" w:eastAsia="Times New Roman" w:hAnsi="Times New Roman" w:cs="Times New Roman"/>
          <w:color w:val="000000"/>
          <w:kern w:val="2"/>
          <w:sz w:val="28"/>
          <w:szCs w:val="28"/>
          <w:lang w:eastAsia="ru-RU"/>
        </w:rPr>
      </w:pPr>
      <w:r w:rsidRPr="00D36A7D">
        <w:rPr>
          <w:rFonts w:ascii="Times New Roman" w:eastAsia="Times New Roman" w:hAnsi="Times New Roman" w:cs="Times New Roman"/>
          <w:color w:val="000000"/>
          <w:kern w:val="2"/>
          <w:sz w:val="28"/>
          <w:szCs w:val="28"/>
          <w:lang w:eastAsia="ko-KR"/>
        </w:rPr>
        <w:t xml:space="preserve">  -  ключевые общешкольные дела, </w:t>
      </w:r>
      <w:r w:rsidRPr="00D36A7D">
        <w:rPr>
          <w:rFonts w:ascii="Times New Roman" w:eastAsia="Times New Roman" w:hAnsi="Times New Roman" w:cs="Times New Roman"/>
          <w:color w:val="000000"/>
          <w:kern w:val="2"/>
          <w:sz w:val="28"/>
          <w:szCs w:val="28"/>
          <w:lang w:eastAsia="ru-RU"/>
        </w:rPr>
        <w:t>через которые осуществляется интеграция воспитательных усилий педагогов;</w:t>
      </w:r>
    </w:p>
    <w:p w:rsidR="00D36A7D" w:rsidRPr="00D36A7D" w:rsidRDefault="00D36A7D" w:rsidP="008D798A">
      <w:pPr>
        <w:widowControl w:val="0"/>
        <w:autoSpaceDE w:val="0"/>
        <w:autoSpaceDN w:val="0"/>
        <w:spacing w:after="0" w:line="240" w:lineRule="auto"/>
        <w:jc w:val="both"/>
        <w:rPr>
          <w:rFonts w:ascii="Times New Roman" w:eastAsia="Times New Roman" w:hAnsi="Times New Roman" w:cs="Times New Roman"/>
          <w:color w:val="000000"/>
          <w:kern w:val="2"/>
          <w:sz w:val="28"/>
          <w:szCs w:val="28"/>
          <w:lang w:eastAsia="ru-RU"/>
        </w:rPr>
      </w:pPr>
      <w:r w:rsidRPr="00D36A7D">
        <w:rPr>
          <w:rFonts w:ascii="Times New Roman" w:eastAsia="Times New Roman" w:hAnsi="Times New Roman" w:cs="Times New Roman"/>
          <w:color w:val="000000"/>
          <w:kern w:val="2"/>
          <w:sz w:val="28"/>
          <w:szCs w:val="28"/>
          <w:lang w:eastAsia="ru-RU"/>
        </w:rPr>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D36A7D" w:rsidRPr="00D36A7D" w:rsidRDefault="00D36A7D" w:rsidP="008D798A">
      <w:pPr>
        <w:widowControl w:val="0"/>
        <w:autoSpaceDE w:val="0"/>
        <w:autoSpaceDN w:val="0"/>
        <w:spacing w:after="0" w:line="240" w:lineRule="auto"/>
        <w:jc w:val="both"/>
        <w:rPr>
          <w:rFonts w:ascii="Times New Roman" w:eastAsia="Times New Roman" w:hAnsi="Times New Roman" w:cs="Times New Roman"/>
          <w:color w:val="000000"/>
          <w:kern w:val="2"/>
          <w:sz w:val="28"/>
          <w:szCs w:val="28"/>
          <w:lang w:eastAsia="ru-RU"/>
        </w:rPr>
      </w:pPr>
      <w:r w:rsidRPr="00D36A7D">
        <w:rPr>
          <w:rFonts w:ascii="Times New Roman" w:eastAsia="Times New Roman" w:hAnsi="Times New Roman" w:cs="Times New Roman"/>
          <w:color w:val="000000"/>
          <w:kern w:val="2"/>
          <w:sz w:val="28"/>
          <w:szCs w:val="28"/>
          <w:lang w:eastAsia="ru-RU"/>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D36A7D" w:rsidRPr="00D36A7D" w:rsidRDefault="00D36A7D" w:rsidP="008D798A">
      <w:pPr>
        <w:widowControl w:val="0"/>
        <w:autoSpaceDE w:val="0"/>
        <w:autoSpaceDN w:val="0"/>
        <w:spacing w:after="0" w:line="240" w:lineRule="auto"/>
        <w:jc w:val="both"/>
        <w:rPr>
          <w:rFonts w:ascii="Times New Roman" w:eastAsia="Times New Roman" w:hAnsi="Times New Roman" w:cs="Times New Roman"/>
          <w:color w:val="000000"/>
          <w:kern w:val="2"/>
          <w:sz w:val="28"/>
          <w:szCs w:val="28"/>
          <w:lang w:eastAsia="ru-RU"/>
        </w:rPr>
      </w:pPr>
      <w:r w:rsidRPr="00D36A7D">
        <w:rPr>
          <w:rFonts w:ascii="Times New Roman" w:eastAsia="Times New Roman" w:hAnsi="Times New Roman" w:cs="Times New Roman"/>
          <w:color w:val="000000"/>
          <w:kern w:val="2"/>
          <w:sz w:val="28"/>
          <w:szCs w:val="28"/>
          <w:lang w:eastAsia="ru-RU"/>
        </w:rPr>
        <w:t xml:space="preserve">  - ориентирование педагогов школы на формирование коллективов в рамках школьных классов, кружков  и иных детских объединений, на </w:t>
      </w:r>
      <w:r w:rsidRPr="00D36A7D">
        <w:rPr>
          <w:rFonts w:ascii="Times New Roman" w:eastAsia="Times New Roman" w:hAnsi="Times New Roman" w:cs="Times New Roman"/>
          <w:color w:val="000000"/>
          <w:w w:val="0"/>
          <w:kern w:val="2"/>
          <w:sz w:val="28"/>
          <w:szCs w:val="28"/>
          <w:lang w:eastAsia="ko-KR"/>
        </w:rPr>
        <w:t>установление в них доброжелательных и товарищеских взаимоотношений;</w:t>
      </w:r>
    </w:p>
    <w:p w:rsidR="00D36A7D" w:rsidRPr="00D36A7D" w:rsidRDefault="00D36A7D" w:rsidP="008D798A">
      <w:pPr>
        <w:widowControl w:val="0"/>
        <w:autoSpaceDE w:val="0"/>
        <w:autoSpaceDN w:val="0"/>
        <w:spacing w:after="0" w:line="240" w:lineRule="auto"/>
        <w:jc w:val="both"/>
        <w:rPr>
          <w:rFonts w:ascii="Times New Roman" w:eastAsia="Times New Roman" w:hAnsi="Times New Roman" w:cs="Times New Roman"/>
          <w:color w:val="000000"/>
          <w:kern w:val="2"/>
          <w:sz w:val="28"/>
          <w:szCs w:val="28"/>
          <w:lang w:eastAsia="ru-RU"/>
        </w:rPr>
      </w:pPr>
      <w:r w:rsidRPr="00D36A7D">
        <w:rPr>
          <w:rFonts w:ascii="Times New Roman" w:eastAsia="Times New Roman" w:hAnsi="Times New Roman" w:cs="Times New Roman"/>
          <w:color w:val="000000"/>
          <w:kern w:val="2"/>
          <w:sz w:val="28"/>
          <w:szCs w:val="28"/>
          <w:lang w:eastAsia="ru-RU"/>
        </w:rPr>
        <w:t xml:space="preserve">  - </w:t>
      </w:r>
      <w:r w:rsidRPr="00D36A7D">
        <w:rPr>
          <w:rFonts w:ascii="Times New Roman" w:eastAsia="Times New Roman" w:hAnsi="Times New Roman" w:cs="Times New Roman"/>
          <w:kern w:val="2"/>
          <w:sz w:val="28"/>
          <w:szCs w:val="28"/>
          <w:lang w:eastAsia="ru-RU"/>
        </w:rPr>
        <w:t xml:space="preserve">явление </w:t>
      </w:r>
      <w:r w:rsidRPr="00D36A7D">
        <w:rPr>
          <w:rFonts w:ascii="Times New Roman" w:eastAsia="Times New Roman" w:hAnsi="Times New Roman" w:cs="Times New Roman"/>
          <w:color w:val="000000"/>
          <w:kern w:val="2"/>
          <w:sz w:val="28"/>
          <w:szCs w:val="28"/>
          <w:lang w:eastAsia="ru-RU"/>
        </w:rPr>
        <w:t>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D36A7D" w:rsidRPr="00D36A7D" w:rsidRDefault="00D36A7D" w:rsidP="008D798A">
      <w:pPr>
        <w:widowControl w:val="0"/>
        <w:autoSpaceDE w:val="0"/>
        <w:autoSpaceDN w:val="0"/>
        <w:spacing w:after="0" w:line="240" w:lineRule="auto"/>
        <w:jc w:val="both"/>
        <w:rPr>
          <w:rFonts w:ascii="Times New Roman" w:eastAsia="Batang" w:hAnsi="Times New Roman" w:cs="Times New Roman"/>
          <w:kern w:val="2"/>
          <w:sz w:val="28"/>
          <w:szCs w:val="28"/>
          <w:lang w:eastAsia="ko-KR"/>
        </w:rPr>
      </w:pPr>
    </w:p>
    <w:p w:rsidR="00D36A7D" w:rsidRPr="00D36A7D" w:rsidRDefault="00D36A7D" w:rsidP="008D798A">
      <w:pPr>
        <w:widowControl w:val="0"/>
        <w:autoSpaceDE w:val="0"/>
        <w:autoSpaceDN w:val="0"/>
        <w:spacing w:after="0" w:line="240" w:lineRule="auto"/>
        <w:jc w:val="both"/>
        <w:rPr>
          <w:rFonts w:ascii="Times New Roman" w:eastAsia="Times New Roman" w:hAnsi="Times New Roman" w:cs="Times New Roman"/>
          <w:b/>
          <w:color w:val="000000"/>
          <w:w w:val="0"/>
          <w:kern w:val="2"/>
          <w:sz w:val="28"/>
          <w:szCs w:val="28"/>
          <w:lang w:eastAsia="ko-KR"/>
        </w:rPr>
      </w:pPr>
      <w:r w:rsidRPr="00D36A7D">
        <w:rPr>
          <w:rFonts w:ascii="Times New Roman" w:eastAsia="Times New Roman" w:hAnsi="Times New Roman" w:cs="Times New Roman"/>
          <w:b/>
          <w:color w:val="000000"/>
          <w:w w:val="0"/>
          <w:kern w:val="2"/>
          <w:sz w:val="28"/>
          <w:szCs w:val="28"/>
          <w:lang w:eastAsia="ko-KR"/>
        </w:rPr>
        <w:t>2. ЦЕЛЬ И ЗАДАЧИ ВОСПИТАНИЯ</w:t>
      </w:r>
    </w:p>
    <w:p w:rsidR="00D36A7D" w:rsidRPr="00D36A7D" w:rsidRDefault="00D36A7D" w:rsidP="008D798A">
      <w:pPr>
        <w:widowControl w:val="0"/>
        <w:autoSpaceDE w:val="0"/>
        <w:autoSpaceDN w:val="0"/>
        <w:spacing w:after="0" w:line="240" w:lineRule="auto"/>
        <w:jc w:val="both"/>
        <w:rPr>
          <w:rFonts w:ascii="Times New Roman" w:eastAsia="Times New Roman" w:hAnsi="Times New Roman" w:cs="Times New Roman"/>
          <w:b/>
          <w:color w:val="000000"/>
          <w:w w:val="0"/>
          <w:kern w:val="2"/>
          <w:sz w:val="28"/>
          <w:szCs w:val="28"/>
          <w:lang w:eastAsia="ko-KR"/>
        </w:rPr>
      </w:pPr>
    </w:p>
    <w:p w:rsidR="00D36A7D" w:rsidRPr="00D36A7D" w:rsidRDefault="00D36A7D" w:rsidP="008D798A">
      <w:pPr>
        <w:spacing w:after="0" w:line="240" w:lineRule="auto"/>
        <w:ind w:firstLine="567"/>
        <w:jc w:val="both"/>
        <w:rPr>
          <w:rFonts w:ascii="Times New Roman" w:eastAsia="№Е" w:hAnsi="Times New Roman" w:cs="Times New Roman"/>
          <w:sz w:val="28"/>
          <w:szCs w:val="28"/>
          <w:lang w:eastAsia="ru-RU"/>
        </w:rPr>
      </w:pPr>
      <w:r w:rsidRPr="00D36A7D">
        <w:rPr>
          <w:rFonts w:ascii="Times New Roman" w:eastAsia="№Е" w:hAnsi="Times New Roman" w:cs="Times New Roman"/>
          <w:sz w:val="28"/>
          <w:szCs w:val="28"/>
          <w:lang w:eastAsia="ru-RU"/>
        </w:rPr>
        <w:t>Современный национальный</w:t>
      </w:r>
      <w:r w:rsidRPr="00D36A7D">
        <w:rPr>
          <w:rFonts w:ascii="Times New Roman" w:eastAsia="№Е" w:hAnsi="Times New Roman" w:cs="Times New Roman"/>
          <w:b/>
          <w:sz w:val="28"/>
          <w:szCs w:val="28"/>
          <w:lang w:eastAsia="ru-RU"/>
        </w:rPr>
        <w:t xml:space="preserve"> </w:t>
      </w:r>
      <w:r w:rsidRPr="00D36A7D">
        <w:rPr>
          <w:rFonts w:ascii="Times New Roman" w:eastAsia="№Е" w:hAnsi="Times New Roman" w:cs="Times New Roman"/>
          <w:sz w:val="28"/>
          <w:szCs w:val="28"/>
          <w:lang w:eastAsia="ru-RU"/>
        </w:rPr>
        <w:t>идеал личности,</w:t>
      </w:r>
      <w:r w:rsidRPr="00D36A7D">
        <w:rPr>
          <w:rFonts w:ascii="Times New Roman" w:eastAsia="№Е" w:hAnsi="Times New Roman" w:cs="Times New Roman"/>
          <w:b/>
          <w:i/>
          <w:sz w:val="28"/>
          <w:szCs w:val="28"/>
          <w:lang w:eastAsia="ru-RU"/>
        </w:rPr>
        <w:t xml:space="preserve"> </w:t>
      </w:r>
      <w:r w:rsidRPr="00D36A7D">
        <w:rPr>
          <w:rFonts w:ascii="Times New Roman" w:eastAsia="№Е" w:hAnsi="Times New Roman" w:cs="Times New Roman"/>
          <w:sz w:val="28"/>
          <w:szCs w:val="28"/>
          <w:lang w:eastAsia="ru-RU"/>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D36A7D" w:rsidRPr="00D36A7D" w:rsidRDefault="00D36A7D" w:rsidP="008D798A">
      <w:pPr>
        <w:widowControl w:val="0"/>
        <w:autoSpaceDE w:val="0"/>
        <w:autoSpaceDN w:val="0"/>
        <w:spacing w:after="0" w:line="240" w:lineRule="auto"/>
        <w:ind w:firstLine="567"/>
        <w:jc w:val="both"/>
        <w:rPr>
          <w:rFonts w:ascii="Times New Roman" w:eastAsia="№Е" w:hAnsi="Times New Roman" w:cs="Times New Roman"/>
          <w:iCs/>
          <w:kern w:val="2"/>
          <w:sz w:val="28"/>
          <w:szCs w:val="28"/>
          <w:lang w:eastAsia="ko-KR"/>
        </w:rPr>
      </w:pPr>
      <w:r w:rsidRPr="00D36A7D">
        <w:rPr>
          <w:rFonts w:ascii="Times New Roman" w:eastAsia="№Е" w:hAnsi="Times New Roman" w:cs="Times New Roman"/>
          <w:kern w:val="2"/>
          <w:sz w:val="28"/>
          <w:szCs w:val="28"/>
          <w:lang w:eastAsia="ko-KR"/>
        </w:rPr>
        <w:t xml:space="preserve">Исходя из этого воспитательного идеала, а также основываясь на </w:t>
      </w:r>
      <w:r w:rsidRPr="00D36A7D">
        <w:rPr>
          <w:rFonts w:ascii="Times New Roman" w:eastAsia="№Е" w:hAnsi="Times New Roman" w:cs="Times New Roman"/>
          <w:iCs/>
          <w:kern w:val="2"/>
          <w:sz w:val="28"/>
          <w:szCs w:val="28"/>
          <w:lang w:eastAsia="ko-KR"/>
        </w:rPr>
        <w:t>базовых для нашего общества ценностях (семья, труд, отечество, природа, мир, знания, культура, здоровье, человек),</w:t>
      </w:r>
      <w:r w:rsidRPr="00D36A7D">
        <w:rPr>
          <w:rFonts w:ascii="Times New Roman" w:eastAsia="№Е" w:hAnsi="Times New Roman" w:cs="Times New Roman"/>
          <w:kern w:val="2"/>
          <w:sz w:val="28"/>
          <w:szCs w:val="28"/>
          <w:lang w:eastAsia="ko-KR"/>
        </w:rPr>
        <w:t xml:space="preserve"> общая </w:t>
      </w:r>
      <w:r w:rsidRPr="00D36A7D">
        <w:rPr>
          <w:rFonts w:ascii="Times New Roman" w:eastAsia="№Е" w:hAnsi="Times New Roman" w:cs="Times New Roman"/>
          <w:b/>
          <w:bCs/>
          <w:i/>
          <w:iCs/>
          <w:kern w:val="2"/>
          <w:sz w:val="28"/>
          <w:szCs w:val="28"/>
          <w:lang w:eastAsia="ko-KR"/>
        </w:rPr>
        <w:t>цель</w:t>
      </w:r>
      <w:r w:rsidRPr="00D36A7D">
        <w:rPr>
          <w:rFonts w:ascii="Times New Roman" w:eastAsia="№Е" w:hAnsi="Times New Roman" w:cs="Times New Roman"/>
          <w:kern w:val="2"/>
          <w:sz w:val="28"/>
          <w:szCs w:val="28"/>
          <w:lang w:eastAsia="ko-KR"/>
        </w:rPr>
        <w:t xml:space="preserve"> </w:t>
      </w:r>
      <w:r w:rsidRPr="00D36A7D">
        <w:rPr>
          <w:rFonts w:ascii="Times New Roman" w:eastAsia="№Е" w:hAnsi="Times New Roman" w:cs="Times New Roman"/>
          <w:b/>
          <w:i/>
          <w:kern w:val="2"/>
          <w:sz w:val="28"/>
          <w:szCs w:val="28"/>
          <w:lang w:eastAsia="ko-KR"/>
        </w:rPr>
        <w:t>воспитания</w:t>
      </w:r>
      <w:r w:rsidRPr="00D36A7D">
        <w:rPr>
          <w:rFonts w:ascii="Times New Roman" w:eastAsia="№Е" w:hAnsi="Times New Roman" w:cs="Times New Roman"/>
          <w:kern w:val="2"/>
          <w:sz w:val="28"/>
          <w:szCs w:val="28"/>
          <w:lang w:eastAsia="ko-KR"/>
        </w:rPr>
        <w:t xml:space="preserve"> в школе – </w:t>
      </w:r>
      <w:r w:rsidRPr="00D36A7D">
        <w:rPr>
          <w:rFonts w:ascii="Times New Roman" w:eastAsia="№Е" w:hAnsi="Times New Roman" w:cs="Times New Roman"/>
          <w:iCs/>
          <w:kern w:val="2"/>
          <w:sz w:val="28"/>
          <w:szCs w:val="28"/>
          <w:lang w:eastAsia="ko-KR"/>
        </w:rPr>
        <w:t>личностное развитие обучающихся, проявляющееся:</w:t>
      </w:r>
    </w:p>
    <w:p w:rsidR="00D36A7D" w:rsidRPr="00D36A7D" w:rsidRDefault="00D36A7D" w:rsidP="008D798A">
      <w:pPr>
        <w:widowControl w:val="0"/>
        <w:autoSpaceDE w:val="0"/>
        <w:autoSpaceDN w:val="0"/>
        <w:spacing w:after="0" w:line="240" w:lineRule="auto"/>
        <w:ind w:firstLine="567"/>
        <w:jc w:val="both"/>
        <w:rPr>
          <w:rFonts w:ascii="Times New Roman" w:eastAsia="№Е" w:hAnsi="Times New Roman" w:cs="Times New Roman"/>
          <w:iCs/>
          <w:kern w:val="2"/>
          <w:sz w:val="28"/>
          <w:szCs w:val="28"/>
          <w:lang w:eastAsia="ko-KR"/>
        </w:rPr>
      </w:pPr>
      <w:r w:rsidRPr="00D36A7D">
        <w:rPr>
          <w:rFonts w:ascii="Times New Roman" w:eastAsia="№Е" w:hAnsi="Times New Roman" w:cs="Times New Roman"/>
          <w:iCs/>
          <w:kern w:val="2"/>
          <w:sz w:val="28"/>
          <w:szCs w:val="28"/>
          <w:lang w:eastAsia="ko-KR"/>
        </w:rPr>
        <w:t xml:space="preserve">1) в усвоении ими знаний основных норм, которые общество выработало на основе этих ценностей (т.е. в усвоении ими социально значимых знаний); </w:t>
      </w:r>
    </w:p>
    <w:p w:rsidR="00D36A7D" w:rsidRPr="00D36A7D" w:rsidRDefault="00D36A7D" w:rsidP="008D798A">
      <w:pPr>
        <w:widowControl w:val="0"/>
        <w:autoSpaceDE w:val="0"/>
        <w:autoSpaceDN w:val="0"/>
        <w:spacing w:after="0" w:line="240" w:lineRule="auto"/>
        <w:ind w:firstLine="567"/>
        <w:jc w:val="both"/>
        <w:rPr>
          <w:rFonts w:ascii="Times New Roman" w:eastAsia="№Е" w:hAnsi="Times New Roman" w:cs="Times New Roman"/>
          <w:iCs/>
          <w:kern w:val="2"/>
          <w:sz w:val="28"/>
          <w:szCs w:val="28"/>
          <w:lang w:eastAsia="ko-KR"/>
        </w:rPr>
      </w:pPr>
      <w:r w:rsidRPr="00D36A7D">
        <w:rPr>
          <w:rFonts w:ascii="Times New Roman" w:eastAsia="№Е" w:hAnsi="Times New Roman" w:cs="Times New Roman"/>
          <w:iCs/>
          <w:kern w:val="2"/>
          <w:sz w:val="28"/>
          <w:szCs w:val="28"/>
          <w:lang w:eastAsia="ko-KR"/>
        </w:rPr>
        <w:t>2) в развитии их позитивных отношений к этим общественным ценностям (т.е. в развитии их социально значимых отношений);</w:t>
      </w:r>
    </w:p>
    <w:p w:rsidR="00D36A7D" w:rsidRPr="00D36A7D" w:rsidRDefault="00D36A7D" w:rsidP="008D798A">
      <w:pPr>
        <w:widowControl w:val="0"/>
        <w:autoSpaceDE w:val="0"/>
        <w:autoSpaceDN w:val="0"/>
        <w:spacing w:after="0" w:line="240" w:lineRule="auto"/>
        <w:ind w:firstLine="567"/>
        <w:jc w:val="both"/>
        <w:rPr>
          <w:rFonts w:ascii="Times New Roman" w:eastAsia="№Е" w:hAnsi="Times New Roman" w:cs="Times New Roman"/>
          <w:iCs/>
          <w:kern w:val="2"/>
          <w:sz w:val="28"/>
          <w:szCs w:val="28"/>
          <w:lang w:eastAsia="ko-KR"/>
        </w:rPr>
      </w:pPr>
      <w:r w:rsidRPr="00D36A7D">
        <w:rPr>
          <w:rFonts w:ascii="Times New Roman" w:eastAsia="№Е" w:hAnsi="Times New Roman" w:cs="Times New Roman"/>
          <w:iCs/>
          <w:kern w:val="2"/>
          <w:sz w:val="28"/>
          <w:szCs w:val="28"/>
          <w:lang w:eastAsia="ko-KR"/>
        </w:rPr>
        <w:t>3)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D36A7D" w:rsidRPr="00D36A7D" w:rsidRDefault="00D36A7D" w:rsidP="008D798A">
      <w:pPr>
        <w:widowControl w:val="0"/>
        <w:autoSpaceDE w:val="0"/>
        <w:autoSpaceDN w:val="0"/>
        <w:spacing w:after="0" w:line="240" w:lineRule="auto"/>
        <w:ind w:firstLine="567"/>
        <w:jc w:val="both"/>
        <w:rPr>
          <w:rFonts w:ascii="Times New Roman" w:eastAsia="№Е" w:hAnsi="Times New Roman" w:cs="Times New Roman"/>
          <w:kern w:val="2"/>
          <w:sz w:val="28"/>
          <w:szCs w:val="28"/>
          <w:lang w:eastAsia="ko-KR"/>
        </w:rPr>
      </w:pPr>
    </w:p>
    <w:p w:rsidR="00D36A7D" w:rsidRPr="00D36A7D" w:rsidRDefault="00D36A7D" w:rsidP="008D798A">
      <w:pPr>
        <w:widowControl w:val="0"/>
        <w:autoSpaceDE w:val="0"/>
        <w:autoSpaceDN w:val="0"/>
        <w:spacing w:after="0" w:line="240" w:lineRule="auto"/>
        <w:ind w:firstLine="567"/>
        <w:jc w:val="both"/>
        <w:rPr>
          <w:rFonts w:ascii="Times New Roman" w:eastAsia="№Е" w:hAnsi="Times New Roman" w:cs="Times New Roman"/>
          <w:bCs/>
          <w:iCs/>
          <w:kern w:val="2"/>
          <w:sz w:val="28"/>
          <w:szCs w:val="28"/>
          <w:lang w:eastAsia="ko-KR"/>
        </w:rPr>
      </w:pPr>
      <w:r w:rsidRPr="00D36A7D">
        <w:rPr>
          <w:rFonts w:ascii="Times New Roman" w:eastAsia="№Е" w:hAnsi="Times New Roman" w:cs="Times New Roman"/>
          <w:kern w:val="2"/>
          <w:sz w:val="28"/>
          <w:szCs w:val="28"/>
          <w:lang w:eastAsia="ko-KR"/>
        </w:rPr>
        <w:t xml:space="preserve">Конкретизация общей цели воспитания применительно к возрастным особенностям обучающихся позволяет выделить в ней следующие </w:t>
      </w:r>
      <w:r w:rsidRPr="00D36A7D">
        <w:rPr>
          <w:rFonts w:ascii="Times New Roman" w:eastAsia="№Е" w:hAnsi="Times New Roman" w:cs="Times New Roman"/>
          <w:bCs/>
          <w:iCs/>
          <w:kern w:val="2"/>
          <w:sz w:val="28"/>
          <w:szCs w:val="28"/>
          <w:lang w:eastAsia="ko-KR"/>
        </w:rPr>
        <w:t>целевые</w:t>
      </w:r>
      <w:r w:rsidRPr="00D36A7D">
        <w:rPr>
          <w:rFonts w:ascii="Times New Roman" w:eastAsia="№Е" w:hAnsi="Times New Roman" w:cs="Times New Roman"/>
          <w:kern w:val="2"/>
          <w:sz w:val="28"/>
          <w:szCs w:val="28"/>
          <w:lang w:eastAsia="ko-KR"/>
        </w:rPr>
        <w:t xml:space="preserve"> </w:t>
      </w:r>
      <w:r w:rsidRPr="00D36A7D">
        <w:rPr>
          <w:rFonts w:ascii="Times New Roman" w:eastAsia="№Е" w:hAnsi="Times New Roman" w:cs="Times New Roman"/>
          <w:b/>
          <w:i/>
          <w:kern w:val="2"/>
          <w:sz w:val="28"/>
          <w:szCs w:val="28"/>
          <w:lang w:eastAsia="ko-KR"/>
        </w:rPr>
        <w:t>приоритеты</w:t>
      </w:r>
      <w:r w:rsidRPr="00D36A7D">
        <w:rPr>
          <w:rFonts w:ascii="Times New Roman" w:eastAsia="№Е" w:hAnsi="Times New Roman" w:cs="Times New Roman"/>
          <w:bCs/>
          <w:iCs/>
          <w:kern w:val="2"/>
          <w:sz w:val="28"/>
          <w:szCs w:val="28"/>
          <w:lang w:eastAsia="ko-KR"/>
        </w:rPr>
        <w:t>, соответствующие трем уровням общего образования:</w:t>
      </w:r>
    </w:p>
    <w:p w:rsidR="00D36A7D" w:rsidRPr="00D36A7D" w:rsidRDefault="00D36A7D" w:rsidP="008D798A">
      <w:pPr>
        <w:spacing w:after="0" w:line="240" w:lineRule="auto"/>
        <w:ind w:firstLine="567"/>
        <w:jc w:val="both"/>
        <w:rPr>
          <w:rFonts w:ascii="Times New Roman" w:eastAsia="№Е" w:hAnsi="Times New Roman" w:cs="Times New Roman"/>
          <w:color w:val="00000A"/>
          <w:sz w:val="28"/>
          <w:szCs w:val="28"/>
          <w:lang w:eastAsia="ru-RU"/>
        </w:rPr>
      </w:pPr>
      <w:r w:rsidRPr="00D36A7D">
        <w:rPr>
          <w:rFonts w:ascii="Times New Roman" w:eastAsia="№Е" w:hAnsi="Times New Roman" w:cs="Times New Roman"/>
          <w:b/>
          <w:bCs/>
          <w:i/>
          <w:iCs/>
          <w:sz w:val="28"/>
          <w:szCs w:val="28"/>
          <w:lang w:eastAsia="ru-RU"/>
        </w:rPr>
        <w:t>1.</w:t>
      </w:r>
      <w:r w:rsidRPr="00D36A7D">
        <w:rPr>
          <w:rFonts w:ascii="Times New Roman" w:eastAsia="№Е" w:hAnsi="Times New Roman" w:cs="Times New Roman"/>
          <w:bCs/>
          <w:iCs/>
          <w:sz w:val="28"/>
          <w:szCs w:val="28"/>
          <w:lang w:eastAsia="ru-RU"/>
        </w:rPr>
        <w:t xml:space="preserve"> В воспитании детей младшего школьного возраста (</w:t>
      </w:r>
      <w:r w:rsidRPr="00D36A7D">
        <w:rPr>
          <w:rFonts w:ascii="Times New Roman" w:eastAsia="№Е" w:hAnsi="Times New Roman" w:cs="Times New Roman"/>
          <w:b/>
          <w:bCs/>
          <w:i/>
          <w:iCs/>
          <w:sz w:val="28"/>
          <w:szCs w:val="28"/>
          <w:lang w:eastAsia="ru-RU"/>
        </w:rPr>
        <w:t>уровень начального общего образования</w:t>
      </w:r>
      <w:r w:rsidRPr="00D36A7D">
        <w:rPr>
          <w:rFonts w:ascii="Times New Roman" w:eastAsia="№Е" w:hAnsi="Times New Roman" w:cs="Times New Roman"/>
          <w:bCs/>
          <w:iCs/>
          <w:sz w:val="28"/>
          <w:szCs w:val="28"/>
          <w:lang w:eastAsia="ru-RU"/>
        </w:rPr>
        <w:t xml:space="preserve">) таким целевым приоритетом является </w:t>
      </w:r>
      <w:r w:rsidRPr="00D36A7D">
        <w:rPr>
          <w:rFonts w:ascii="Times New Roman" w:eastAsia="Calibri" w:hAnsi="Times New Roman" w:cs="Times New Roman"/>
          <w:sz w:val="28"/>
          <w:szCs w:val="28"/>
          <w:lang w:eastAsia="ru-RU"/>
        </w:rPr>
        <w:t xml:space="preserve">создание благоприятных условий для усвоения школьниками социально значимых знаний – знаний основных </w:t>
      </w:r>
      <w:r w:rsidRPr="00D36A7D">
        <w:rPr>
          <w:rFonts w:ascii="Times New Roman" w:eastAsia="№Е" w:hAnsi="Times New Roman" w:cs="Times New Roman"/>
          <w:color w:val="00000A"/>
          <w:sz w:val="28"/>
          <w:szCs w:val="28"/>
          <w:lang w:eastAsia="ru-RU"/>
        </w:rPr>
        <w:t xml:space="preserve">норм и традиций того общества, в котором они живут. </w:t>
      </w:r>
    </w:p>
    <w:p w:rsidR="00D36A7D" w:rsidRPr="00D36A7D" w:rsidRDefault="00D36A7D" w:rsidP="008D798A">
      <w:pPr>
        <w:widowControl w:val="0"/>
        <w:autoSpaceDE w:val="0"/>
        <w:autoSpaceDN w:val="0"/>
        <w:spacing w:after="0" w:line="240" w:lineRule="auto"/>
        <w:ind w:firstLine="567"/>
        <w:jc w:val="both"/>
        <w:rPr>
          <w:rFonts w:ascii="Times New Roman" w:eastAsia="Batang" w:hAnsi="Times New Roman" w:cs="Times New Roman"/>
          <w:kern w:val="2"/>
          <w:sz w:val="28"/>
          <w:szCs w:val="28"/>
          <w:lang w:eastAsia="ko-KR"/>
        </w:rPr>
      </w:pPr>
      <w:r w:rsidRPr="00D36A7D">
        <w:rPr>
          <w:rFonts w:ascii="Times New Roman" w:eastAsia="Calibri" w:hAnsi="Times New Roman" w:cs="Times New Roman"/>
          <w:kern w:val="2"/>
          <w:sz w:val="28"/>
          <w:szCs w:val="28"/>
          <w:lang w:eastAsia="ko-KR"/>
        </w:rPr>
        <w:t xml:space="preserve">К наиболее важным из них относятся следующие: </w:t>
      </w:r>
      <w:r w:rsidRPr="00D36A7D">
        <w:rPr>
          <w:rFonts w:ascii="Times New Roman" w:eastAsia="Batang" w:hAnsi="Times New Roman" w:cs="Times New Roman"/>
          <w:kern w:val="2"/>
          <w:sz w:val="28"/>
          <w:szCs w:val="28"/>
          <w:lang w:eastAsia="ko-KR"/>
        </w:rPr>
        <w:t xml:space="preserve"> </w:t>
      </w:r>
    </w:p>
    <w:p w:rsidR="00D36A7D" w:rsidRPr="00D36A7D" w:rsidRDefault="00D36A7D" w:rsidP="008D798A">
      <w:pPr>
        <w:widowControl w:val="0"/>
        <w:autoSpaceDE w:val="0"/>
        <w:autoSpaceDN w:val="0"/>
        <w:spacing w:after="0" w:line="240" w:lineRule="auto"/>
        <w:ind w:firstLine="709"/>
        <w:jc w:val="both"/>
        <w:rPr>
          <w:rFonts w:ascii="Times New Roman" w:eastAsia="Batang" w:hAnsi="Times New Roman" w:cs="Times New Roman"/>
          <w:kern w:val="2"/>
          <w:sz w:val="28"/>
          <w:szCs w:val="28"/>
          <w:lang w:eastAsia="ko-KR"/>
        </w:rPr>
      </w:pPr>
      <w:r w:rsidRPr="00D36A7D">
        <w:rPr>
          <w:rFonts w:ascii="Times New Roman" w:eastAsia="Batang" w:hAnsi="Times New Roman" w:cs="Times New Roman"/>
          <w:kern w:val="2"/>
          <w:sz w:val="28"/>
          <w:szCs w:val="28"/>
          <w:lang w:eastAsia="ko-KR"/>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D36A7D" w:rsidRPr="00D36A7D" w:rsidRDefault="00D36A7D" w:rsidP="008D798A">
      <w:pPr>
        <w:widowControl w:val="0"/>
        <w:autoSpaceDE w:val="0"/>
        <w:autoSpaceDN w:val="0"/>
        <w:spacing w:after="0" w:line="240" w:lineRule="auto"/>
        <w:ind w:firstLine="709"/>
        <w:jc w:val="both"/>
        <w:rPr>
          <w:rFonts w:ascii="Times New Roman" w:eastAsia="Batang" w:hAnsi="Times New Roman" w:cs="Times New Roman"/>
          <w:kern w:val="2"/>
          <w:sz w:val="28"/>
          <w:szCs w:val="28"/>
          <w:lang w:eastAsia="ko-KR"/>
        </w:rPr>
      </w:pPr>
      <w:r w:rsidRPr="00D36A7D">
        <w:rPr>
          <w:rFonts w:ascii="Times New Roman" w:eastAsia="Batang" w:hAnsi="Times New Roman" w:cs="Times New Roman"/>
          <w:kern w:val="2"/>
          <w:sz w:val="28"/>
          <w:szCs w:val="28"/>
          <w:lang w:eastAsia="ko-KR"/>
        </w:rPr>
        <w:t>- быть трудолюбивым, следуя принципу «делу — время, потехе — час» как в учебных занятиях, так и в домашних делах, доводить начатое дело до конца;</w:t>
      </w:r>
    </w:p>
    <w:p w:rsidR="00D36A7D" w:rsidRPr="00D36A7D" w:rsidRDefault="00D36A7D" w:rsidP="008D798A">
      <w:pPr>
        <w:widowControl w:val="0"/>
        <w:autoSpaceDE w:val="0"/>
        <w:autoSpaceDN w:val="0"/>
        <w:spacing w:after="0" w:line="240" w:lineRule="auto"/>
        <w:ind w:firstLine="709"/>
        <w:jc w:val="both"/>
        <w:rPr>
          <w:rFonts w:ascii="Times New Roman" w:eastAsia="Batang" w:hAnsi="Times New Roman" w:cs="Times New Roman"/>
          <w:kern w:val="2"/>
          <w:sz w:val="28"/>
          <w:szCs w:val="28"/>
          <w:lang w:eastAsia="ko-KR"/>
        </w:rPr>
      </w:pPr>
      <w:r w:rsidRPr="00D36A7D">
        <w:rPr>
          <w:rFonts w:ascii="Times New Roman" w:eastAsia="Batang" w:hAnsi="Times New Roman" w:cs="Times New Roman"/>
          <w:kern w:val="2"/>
          <w:sz w:val="28"/>
          <w:szCs w:val="28"/>
          <w:lang w:eastAsia="ko-KR"/>
        </w:rPr>
        <w:t xml:space="preserve">- знать и любить свою Родину – свой родной дом, двор, улицу, город, село, свою страну; </w:t>
      </w:r>
    </w:p>
    <w:p w:rsidR="00D36A7D" w:rsidRPr="00D36A7D" w:rsidRDefault="00D36A7D" w:rsidP="008D798A">
      <w:pPr>
        <w:widowControl w:val="0"/>
        <w:autoSpaceDE w:val="0"/>
        <w:autoSpaceDN w:val="0"/>
        <w:spacing w:after="0" w:line="240" w:lineRule="auto"/>
        <w:ind w:firstLine="709"/>
        <w:jc w:val="both"/>
        <w:rPr>
          <w:rFonts w:ascii="Times New Roman" w:eastAsia="Batang" w:hAnsi="Times New Roman" w:cs="Times New Roman"/>
          <w:kern w:val="2"/>
          <w:sz w:val="28"/>
          <w:szCs w:val="28"/>
          <w:lang w:eastAsia="ko-KR"/>
        </w:rPr>
      </w:pPr>
      <w:r w:rsidRPr="00D36A7D">
        <w:rPr>
          <w:rFonts w:ascii="Times New Roman" w:eastAsia="Batang" w:hAnsi="Times New Roman" w:cs="Times New Roman"/>
          <w:kern w:val="2"/>
          <w:sz w:val="28"/>
          <w:szCs w:val="28"/>
          <w:lang w:eastAsia="ko-KR"/>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 подкармливать птиц в морозные зимы; не засорять бытовым мусором улицы,  водоёмы);  </w:t>
      </w:r>
    </w:p>
    <w:p w:rsidR="00D36A7D" w:rsidRPr="00D36A7D" w:rsidRDefault="00D36A7D" w:rsidP="008D798A">
      <w:pPr>
        <w:widowControl w:val="0"/>
        <w:autoSpaceDE w:val="0"/>
        <w:autoSpaceDN w:val="0"/>
        <w:spacing w:after="0" w:line="240" w:lineRule="auto"/>
        <w:ind w:firstLine="709"/>
        <w:jc w:val="both"/>
        <w:rPr>
          <w:rFonts w:ascii="Times New Roman" w:eastAsia="Batang" w:hAnsi="Times New Roman" w:cs="Times New Roman"/>
          <w:kern w:val="2"/>
          <w:sz w:val="28"/>
          <w:szCs w:val="28"/>
          <w:lang w:eastAsia="ko-KR"/>
        </w:rPr>
      </w:pPr>
      <w:r w:rsidRPr="00D36A7D">
        <w:rPr>
          <w:rFonts w:ascii="Times New Roman" w:eastAsia="Batang" w:hAnsi="Times New Roman" w:cs="Times New Roman"/>
          <w:kern w:val="2"/>
          <w:sz w:val="28"/>
          <w:szCs w:val="28"/>
          <w:lang w:eastAsia="ko-KR"/>
        </w:rPr>
        <w:t xml:space="preserve">- проявлять миролюбие — не затевать конфликтов и стремиться решать спорные вопросы, не прибегая к силе; </w:t>
      </w:r>
    </w:p>
    <w:p w:rsidR="00D36A7D" w:rsidRPr="00D36A7D" w:rsidRDefault="00D36A7D" w:rsidP="008D798A">
      <w:pPr>
        <w:widowControl w:val="0"/>
        <w:autoSpaceDE w:val="0"/>
        <w:autoSpaceDN w:val="0"/>
        <w:spacing w:after="0" w:line="240" w:lineRule="auto"/>
        <w:ind w:firstLine="709"/>
        <w:jc w:val="both"/>
        <w:rPr>
          <w:rFonts w:ascii="Times New Roman" w:eastAsia="Batang" w:hAnsi="Times New Roman" w:cs="Times New Roman"/>
          <w:kern w:val="2"/>
          <w:sz w:val="28"/>
          <w:szCs w:val="28"/>
          <w:lang w:eastAsia="ko-KR"/>
        </w:rPr>
      </w:pPr>
      <w:r w:rsidRPr="00D36A7D">
        <w:rPr>
          <w:rFonts w:ascii="Times New Roman" w:eastAsia="Batang" w:hAnsi="Times New Roman" w:cs="Times New Roman"/>
          <w:kern w:val="2"/>
          <w:sz w:val="28"/>
          <w:szCs w:val="28"/>
          <w:lang w:eastAsia="ko-KR"/>
        </w:rPr>
        <w:t>- стремиться узнавать что-то новое, проявлять любознательность, ценить знания;</w:t>
      </w:r>
    </w:p>
    <w:p w:rsidR="00D36A7D" w:rsidRPr="00D36A7D" w:rsidRDefault="00D36A7D" w:rsidP="008D798A">
      <w:pPr>
        <w:widowControl w:val="0"/>
        <w:autoSpaceDE w:val="0"/>
        <w:autoSpaceDN w:val="0"/>
        <w:spacing w:after="0" w:line="240" w:lineRule="auto"/>
        <w:ind w:firstLine="709"/>
        <w:jc w:val="both"/>
        <w:rPr>
          <w:rFonts w:ascii="Times New Roman" w:eastAsia="Batang" w:hAnsi="Times New Roman" w:cs="Times New Roman"/>
          <w:kern w:val="2"/>
          <w:sz w:val="28"/>
          <w:szCs w:val="28"/>
          <w:lang w:eastAsia="ko-KR"/>
        </w:rPr>
      </w:pPr>
      <w:r w:rsidRPr="00D36A7D">
        <w:rPr>
          <w:rFonts w:ascii="Times New Roman" w:eastAsia="Batang" w:hAnsi="Times New Roman" w:cs="Times New Roman"/>
          <w:kern w:val="2"/>
          <w:sz w:val="28"/>
          <w:szCs w:val="28"/>
          <w:lang w:eastAsia="ko-KR"/>
        </w:rPr>
        <w:t>- быть вежливым и опрятным, скромным и приветливым;</w:t>
      </w:r>
    </w:p>
    <w:p w:rsidR="00D36A7D" w:rsidRPr="00D36A7D" w:rsidRDefault="00D36A7D" w:rsidP="008D798A">
      <w:pPr>
        <w:widowControl w:val="0"/>
        <w:autoSpaceDE w:val="0"/>
        <w:autoSpaceDN w:val="0"/>
        <w:spacing w:after="0" w:line="240" w:lineRule="auto"/>
        <w:ind w:firstLine="709"/>
        <w:jc w:val="both"/>
        <w:rPr>
          <w:rFonts w:ascii="Times New Roman" w:eastAsia="Batang" w:hAnsi="Times New Roman" w:cs="Times New Roman"/>
          <w:kern w:val="2"/>
          <w:sz w:val="28"/>
          <w:szCs w:val="28"/>
          <w:lang w:eastAsia="ko-KR"/>
        </w:rPr>
      </w:pPr>
      <w:r w:rsidRPr="00D36A7D">
        <w:rPr>
          <w:rFonts w:ascii="Times New Roman" w:eastAsia="Batang" w:hAnsi="Times New Roman" w:cs="Times New Roman"/>
          <w:kern w:val="2"/>
          <w:sz w:val="28"/>
          <w:szCs w:val="28"/>
          <w:lang w:eastAsia="ko-KR"/>
        </w:rPr>
        <w:t xml:space="preserve">- соблюдать правила личной гигиены, режим дня, вести здоровый образ жизни; </w:t>
      </w:r>
    </w:p>
    <w:p w:rsidR="00D36A7D" w:rsidRPr="00D36A7D" w:rsidRDefault="00D36A7D" w:rsidP="008D798A">
      <w:pPr>
        <w:widowControl w:val="0"/>
        <w:autoSpaceDE w:val="0"/>
        <w:autoSpaceDN w:val="0"/>
        <w:spacing w:after="0" w:line="240" w:lineRule="auto"/>
        <w:ind w:firstLine="709"/>
        <w:jc w:val="both"/>
        <w:rPr>
          <w:rFonts w:ascii="Times New Roman" w:eastAsia="Batang" w:hAnsi="Times New Roman" w:cs="Times New Roman"/>
          <w:kern w:val="2"/>
          <w:sz w:val="28"/>
          <w:szCs w:val="28"/>
          <w:lang w:eastAsia="ko-KR"/>
        </w:rPr>
      </w:pPr>
      <w:r w:rsidRPr="00D36A7D">
        <w:rPr>
          <w:rFonts w:ascii="Times New Roman" w:eastAsia="Batang" w:hAnsi="Times New Roman" w:cs="Times New Roman"/>
          <w:kern w:val="2"/>
          <w:sz w:val="28"/>
          <w:szCs w:val="28"/>
          <w:lang w:eastAsia="ko-KR"/>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D36A7D" w:rsidRPr="00D36A7D" w:rsidRDefault="00D36A7D" w:rsidP="008D798A">
      <w:pPr>
        <w:widowControl w:val="0"/>
        <w:autoSpaceDE w:val="0"/>
        <w:autoSpaceDN w:val="0"/>
        <w:spacing w:after="0" w:line="240" w:lineRule="auto"/>
        <w:ind w:firstLine="709"/>
        <w:jc w:val="both"/>
        <w:rPr>
          <w:rFonts w:ascii="Times New Roman" w:eastAsia="Batang" w:hAnsi="Times New Roman" w:cs="Times New Roman"/>
          <w:kern w:val="2"/>
          <w:sz w:val="28"/>
          <w:szCs w:val="28"/>
          <w:lang w:eastAsia="ko-KR"/>
        </w:rPr>
      </w:pPr>
      <w:r w:rsidRPr="00D36A7D">
        <w:rPr>
          <w:rFonts w:ascii="Times New Roman" w:eastAsia="Batang" w:hAnsi="Times New Roman" w:cs="Times New Roman"/>
          <w:kern w:val="2"/>
          <w:sz w:val="28"/>
          <w:szCs w:val="28"/>
          <w:lang w:eastAsia="ko-KR"/>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D36A7D" w:rsidRPr="00D36A7D" w:rsidRDefault="00D36A7D" w:rsidP="008D798A">
      <w:pPr>
        <w:widowControl w:val="0"/>
        <w:autoSpaceDE w:val="0"/>
        <w:autoSpaceDN w:val="0"/>
        <w:spacing w:after="0" w:line="240" w:lineRule="auto"/>
        <w:ind w:firstLine="709"/>
        <w:jc w:val="both"/>
        <w:rPr>
          <w:rFonts w:ascii="Times New Roman" w:eastAsia="Batang" w:hAnsi="Times New Roman" w:cs="Times New Roman"/>
          <w:kern w:val="2"/>
          <w:sz w:val="28"/>
          <w:szCs w:val="28"/>
          <w:lang w:eastAsia="ko-KR"/>
        </w:rPr>
      </w:pPr>
      <w:r w:rsidRPr="00D36A7D">
        <w:rPr>
          <w:rFonts w:ascii="Times New Roman" w:eastAsia="Batang" w:hAnsi="Times New Roman" w:cs="Times New Roman"/>
          <w:kern w:val="2"/>
          <w:sz w:val="28"/>
          <w:szCs w:val="28"/>
          <w:lang w:eastAsia="ko-KR"/>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D36A7D" w:rsidRPr="00D36A7D" w:rsidRDefault="00D36A7D" w:rsidP="008D798A">
      <w:pPr>
        <w:spacing w:after="0" w:line="240" w:lineRule="auto"/>
        <w:ind w:firstLine="567"/>
        <w:jc w:val="both"/>
        <w:rPr>
          <w:rFonts w:ascii="Times New Roman" w:eastAsia="№Е" w:hAnsi="Times New Roman" w:cs="Times New Roman"/>
          <w:sz w:val="28"/>
          <w:szCs w:val="28"/>
          <w:lang w:eastAsia="ru-RU"/>
        </w:rPr>
      </w:pPr>
      <w:r w:rsidRPr="00D36A7D">
        <w:rPr>
          <w:rFonts w:ascii="Times New Roman" w:eastAsia="№Е" w:hAnsi="Times New Roman" w:cs="Times New Roman"/>
          <w:b/>
          <w:bCs/>
          <w:i/>
          <w:iCs/>
          <w:sz w:val="28"/>
          <w:szCs w:val="28"/>
          <w:lang w:eastAsia="ru-RU"/>
        </w:rPr>
        <w:t>2.</w:t>
      </w:r>
      <w:r w:rsidRPr="00D36A7D">
        <w:rPr>
          <w:rFonts w:ascii="Times New Roman" w:eastAsia="№Е" w:hAnsi="Times New Roman" w:cs="Times New Roman"/>
          <w:bCs/>
          <w:iCs/>
          <w:sz w:val="28"/>
          <w:szCs w:val="28"/>
          <w:lang w:eastAsia="ru-RU"/>
        </w:rPr>
        <w:t xml:space="preserve"> В воспитании детей подросткового возраста (</w:t>
      </w:r>
      <w:r w:rsidRPr="00D36A7D">
        <w:rPr>
          <w:rFonts w:ascii="Times New Roman" w:eastAsia="№Е" w:hAnsi="Times New Roman" w:cs="Times New Roman"/>
          <w:b/>
          <w:bCs/>
          <w:i/>
          <w:iCs/>
          <w:sz w:val="28"/>
          <w:szCs w:val="28"/>
          <w:lang w:eastAsia="ru-RU"/>
        </w:rPr>
        <w:t>уровень основного общего образования</w:t>
      </w:r>
      <w:r w:rsidRPr="00D36A7D">
        <w:rPr>
          <w:rFonts w:ascii="Times New Roman" w:eastAsia="№Е" w:hAnsi="Times New Roman" w:cs="Times New Roman"/>
          <w:bCs/>
          <w:iCs/>
          <w:sz w:val="28"/>
          <w:szCs w:val="28"/>
          <w:lang w:eastAsia="ru-RU"/>
        </w:rPr>
        <w:t xml:space="preserve">) таким приоритетом является </w:t>
      </w:r>
      <w:r w:rsidRPr="00D36A7D">
        <w:rPr>
          <w:rFonts w:ascii="Times New Roman" w:eastAsia="№Е" w:hAnsi="Times New Roman" w:cs="Times New Roman"/>
          <w:sz w:val="28"/>
          <w:szCs w:val="28"/>
          <w:lang w:eastAsia="ru-RU"/>
        </w:rPr>
        <w:t>создание благоприятных условий для развития социально значимых отношений школьников, и, прежде всего, ценностных отношений:</w:t>
      </w:r>
    </w:p>
    <w:p w:rsidR="00D36A7D" w:rsidRPr="00D36A7D" w:rsidRDefault="00D36A7D" w:rsidP="008D798A">
      <w:pPr>
        <w:spacing w:after="0" w:line="240" w:lineRule="auto"/>
        <w:ind w:firstLine="567"/>
        <w:jc w:val="both"/>
        <w:rPr>
          <w:rFonts w:ascii="Times New Roman" w:eastAsia="№Е" w:hAnsi="Times New Roman" w:cs="Times New Roman"/>
          <w:sz w:val="28"/>
          <w:szCs w:val="28"/>
          <w:lang w:eastAsia="ru-RU"/>
        </w:rPr>
      </w:pPr>
      <w:r w:rsidRPr="00D36A7D">
        <w:rPr>
          <w:rFonts w:ascii="Times New Roman" w:eastAsia="№Е" w:hAnsi="Times New Roman" w:cs="Times New Roman"/>
          <w:sz w:val="28"/>
          <w:szCs w:val="28"/>
          <w:lang w:eastAsia="ru-RU"/>
        </w:rPr>
        <w:t>- к семье как главной опоре в жизни человека и источнику его счастья;</w:t>
      </w:r>
    </w:p>
    <w:p w:rsidR="00D36A7D" w:rsidRPr="00D36A7D" w:rsidRDefault="00D36A7D" w:rsidP="008D798A">
      <w:pPr>
        <w:spacing w:after="0" w:line="240" w:lineRule="auto"/>
        <w:ind w:firstLine="567"/>
        <w:jc w:val="both"/>
        <w:rPr>
          <w:rFonts w:ascii="Times New Roman" w:eastAsia="№Е" w:hAnsi="Times New Roman" w:cs="Times New Roman"/>
          <w:sz w:val="28"/>
          <w:szCs w:val="28"/>
          <w:lang w:eastAsia="ru-RU"/>
        </w:rPr>
      </w:pPr>
      <w:r w:rsidRPr="00D36A7D">
        <w:rPr>
          <w:rFonts w:ascii="Times New Roman" w:eastAsia="№Е" w:hAnsi="Times New Roman" w:cs="Times New Roman"/>
          <w:sz w:val="28"/>
          <w:szCs w:val="28"/>
          <w:lang w:eastAsia="ru-RU"/>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D36A7D" w:rsidRPr="00D36A7D" w:rsidRDefault="00D36A7D" w:rsidP="008D798A">
      <w:pPr>
        <w:spacing w:after="0" w:line="240" w:lineRule="auto"/>
        <w:ind w:firstLine="567"/>
        <w:jc w:val="both"/>
        <w:rPr>
          <w:rFonts w:ascii="Times New Roman" w:eastAsia="№Е" w:hAnsi="Times New Roman" w:cs="Times New Roman"/>
          <w:sz w:val="28"/>
          <w:szCs w:val="28"/>
          <w:lang w:eastAsia="ru-RU"/>
        </w:rPr>
      </w:pPr>
      <w:r w:rsidRPr="00D36A7D">
        <w:rPr>
          <w:rFonts w:ascii="Times New Roman" w:eastAsia="№Е" w:hAnsi="Times New Roman" w:cs="Times New Roman"/>
          <w:sz w:val="28"/>
          <w:szCs w:val="28"/>
          <w:lang w:eastAsia="ru-RU"/>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D36A7D" w:rsidRPr="00D36A7D" w:rsidRDefault="00D36A7D" w:rsidP="008D798A">
      <w:pPr>
        <w:spacing w:after="0" w:line="240" w:lineRule="auto"/>
        <w:ind w:firstLine="567"/>
        <w:jc w:val="both"/>
        <w:rPr>
          <w:rFonts w:ascii="Times New Roman" w:eastAsia="№Е" w:hAnsi="Times New Roman" w:cs="Times New Roman"/>
          <w:sz w:val="28"/>
          <w:szCs w:val="28"/>
          <w:lang w:eastAsia="ru-RU"/>
        </w:rPr>
      </w:pPr>
      <w:r w:rsidRPr="00D36A7D">
        <w:rPr>
          <w:rFonts w:ascii="Times New Roman" w:eastAsia="№Е" w:hAnsi="Times New Roman" w:cs="Times New Roman"/>
          <w:sz w:val="28"/>
          <w:szCs w:val="28"/>
          <w:lang w:eastAsia="ru-RU"/>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D36A7D" w:rsidRPr="00D36A7D" w:rsidRDefault="00D36A7D" w:rsidP="008D798A">
      <w:pPr>
        <w:spacing w:after="0" w:line="240" w:lineRule="auto"/>
        <w:ind w:firstLine="567"/>
        <w:jc w:val="both"/>
        <w:rPr>
          <w:rFonts w:ascii="Times New Roman" w:eastAsia="№Е" w:hAnsi="Times New Roman" w:cs="Times New Roman"/>
          <w:sz w:val="28"/>
          <w:szCs w:val="28"/>
          <w:lang w:eastAsia="ru-RU"/>
        </w:rPr>
      </w:pPr>
      <w:r w:rsidRPr="00D36A7D">
        <w:rPr>
          <w:rFonts w:ascii="Times New Roman" w:eastAsia="№Е" w:hAnsi="Times New Roman" w:cs="Times New Roman"/>
          <w:sz w:val="28"/>
          <w:szCs w:val="28"/>
          <w:lang w:eastAsia="ru-RU"/>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D36A7D" w:rsidRPr="00D36A7D" w:rsidRDefault="00D36A7D" w:rsidP="008D798A">
      <w:pPr>
        <w:spacing w:after="0" w:line="240" w:lineRule="auto"/>
        <w:ind w:firstLine="567"/>
        <w:jc w:val="both"/>
        <w:rPr>
          <w:rFonts w:ascii="Times New Roman" w:eastAsia="№Е" w:hAnsi="Times New Roman" w:cs="Times New Roman"/>
          <w:sz w:val="28"/>
          <w:szCs w:val="28"/>
          <w:lang w:eastAsia="ru-RU"/>
        </w:rPr>
      </w:pPr>
      <w:r w:rsidRPr="00D36A7D">
        <w:rPr>
          <w:rFonts w:ascii="Times New Roman" w:eastAsia="№Е" w:hAnsi="Times New Roman" w:cs="Times New Roman"/>
          <w:sz w:val="28"/>
          <w:szCs w:val="28"/>
          <w:lang w:eastAsia="ru-RU"/>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D36A7D" w:rsidRPr="00D36A7D" w:rsidRDefault="00D36A7D" w:rsidP="008D798A">
      <w:pPr>
        <w:spacing w:after="0" w:line="240" w:lineRule="auto"/>
        <w:ind w:firstLine="567"/>
        <w:jc w:val="both"/>
        <w:rPr>
          <w:rFonts w:ascii="Times New Roman" w:eastAsia="№Е" w:hAnsi="Times New Roman" w:cs="Times New Roman"/>
          <w:sz w:val="28"/>
          <w:szCs w:val="28"/>
          <w:lang w:eastAsia="ru-RU"/>
        </w:rPr>
      </w:pPr>
      <w:r w:rsidRPr="00D36A7D">
        <w:rPr>
          <w:rFonts w:ascii="Times New Roman" w:eastAsia="№Е" w:hAnsi="Times New Roman" w:cs="Times New Roman"/>
          <w:sz w:val="28"/>
          <w:szCs w:val="28"/>
          <w:lang w:eastAsia="ru-RU"/>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D36A7D" w:rsidRPr="00D36A7D" w:rsidRDefault="00D36A7D" w:rsidP="008D798A">
      <w:pPr>
        <w:spacing w:after="0" w:line="240" w:lineRule="auto"/>
        <w:ind w:firstLine="567"/>
        <w:jc w:val="both"/>
        <w:rPr>
          <w:rFonts w:ascii="Times New Roman" w:eastAsia="№Е" w:hAnsi="Times New Roman" w:cs="Times New Roman"/>
          <w:sz w:val="28"/>
          <w:szCs w:val="28"/>
          <w:lang w:eastAsia="ru-RU"/>
        </w:rPr>
      </w:pPr>
      <w:r w:rsidRPr="00D36A7D">
        <w:rPr>
          <w:rFonts w:ascii="Times New Roman" w:eastAsia="№Е" w:hAnsi="Times New Roman" w:cs="Times New Roman"/>
          <w:sz w:val="28"/>
          <w:szCs w:val="28"/>
          <w:lang w:eastAsia="ru-RU"/>
        </w:rPr>
        <w:t>- к здоровью как залогу долгой и активной жизни человека, его хорошего настроения и оптимистичного взгляда на мир;</w:t>
      </w:r>
    </w:p>
    <w:p w:rsidR="00D36A7D" w:rsidRPr="00D36A7D" w:rsidRDefault="00D36A7D" w:rsidP="008D798A">
      <w:pPr>
        <w:spacing w:after="0" w:line="240" w:lineRule="auto"/>
        <w:ind w:firstLine="567"/>
        <w:jc w:val="both"/>
        <w:rPr>
          <w:rFonts w:ascii="Times New Roman" w:eastAsia="№Е" w:hAnsi="Times New Roman" w:cs="Times New Roman"/>
          <w:sz w:val="28"/>
          <w:szCs w:val="28"/>
          <w:lang w:eastAsia="ru-RU"/>
        </w:rPr>
      </w:pPr>
      <w:r w:rsidRPr="00D36A7D">
        <w:rPr>
          <w:rFonts w:ascii="Times New Roman" w:eastAsia="№Е" w:hAnsi="Times New Roman" w:cs="Times New Roman"/>
          <w:sz w:val="28"/>
          <w:szCs w:val="28"/>
          <w:lang w:eastAsia="ru-RU"/>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D36A7D" w:rsidRPr="00D36A7D" w:rsidRDefault="00D36A7D" w:rsidP="008D798A">
      <w:pPr>
        <w:spacing w:after="0" w:line="240" w:lineRule="auto"/>
        <w:ind w:firstLine="567"/>
        <w:jc w:val="both"/>
        <w:rPr>
          <w:rFonts w:ascii="Times New Roman" w:eastAsia="№Е" w:hAnsi="Times New Roman" w:cs="Times New Roman"/>
          <w:sz w:val="28"/>
          <w:szCs w:val="28"/>
          <w:lang w:eastAsia="ru-RU"/>
        </w:rPr>
      </w:pPr>
      <w:r w:rsidRPr="00D36A7D">
        <w:rPr>
          <w:rFonts w:ascii="Times New Roman" w:eastAsia="№Е" w:hAnsi="Times New Roman" w:cs="Times New Roman"/>
          <w:sz w:val="28"/>
          <w:szCs w:val="28"/>
          <w:lang w:eastAsia="ru-RU"/>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D36A7D" w:rsidRPr="00D36A7D" w:rsidRDefault="00D36A7D" w:rsidP="008D798A">
      <w:pPr>
        <w:spacing w:after="0" w:line="240" w:lineRule="auto"/>
        <w:ind w:firstLine="567"/>
        <w:jc w:val="both"/>
        <w:rPr>
          <w:rFonts w:ascii="Times New Roman" w:eastAsia="№Е" w:hAnsi="Times New Roman" w:cs="Times New Roman"/>
          <w:sz w:val="28"/>
          <w:szCs w:val="28"/>
          <w:lang w:eastAsia="ru-RU"/>
        </w:rPr>
      </w:pPr>
      <w:r w:rsidRPr="00D36A7D">
        <w:rPr>
          <w:rFonts w:ascii="Times New Roman" w:eastAsia="№Е" w:hAnsi="Times New Roman" w:cs="Times New Roman"/>
          <w:sz w:val="28"/>
          <w:szCs w:val="28"/>
          <w:lang w:eastAsia="ru-RU"/>
        </w:rPr>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D36A7D" w:rsidRPr="00D36A7D" w:rsidRDefault="00D36A7D" w:rsidP="008D798A">
      <w:pPr>
        <w:spacing w:after="0" w:line="240" w:lineRule="auto"/>
        <w:ind w:firstLine="567"/>
        <w:jc w:val="both"/>
        <w:rPr>
          <w:rFonts w:ascii="Times New Roman" w:eastAsia="№Е" w:hAnsi="Times New Roman" w:cs="Times New Roman"/>
          <w:sz w:val="28"/>
          <w:szCs w:val="28"/>
          <w:lang w:eastAsia="ru-RU"/>
        </w:rPr>
      </w:pPr>
      <w:r w:rsidRPr="00D36A7D">
        <w:rPr>
          <w:rFonts w:ascii="Times New Roman" w:eastAsia="№Е" w:hAnsi="Times New Roman" w:cs="Times New Roman"/>
          <w:b/>
          <w:bCs/>
          <w:i/>
          <w:iCs/>
          <w:sz w:val="28"/>
          <w:szCs w:val="28"/>
          <w:lang w:eastAsia="ru-RU"/>
        </w:rPr>
        <w:t>3</w:t>
      </w:r>
      <w:r w:rsidRPr="00D36A7D">
        <w:rPr>
          <w:rFonts w:ascii="Times New Roman" w:eastAsia="№Е" w:hAnsi="Times New Roman" w:cs="Times New Roman"/>
          <w:bCs/>
          <w:iCs/>
          <w:sz w:val="28"/>
          <w:szCs w:val="28"/>
          <w:lang w:eastAsia="ru-RU"/>
        </w:rPr>
        <w:t>. В воспитании детей юношеского возраста (</w:t>
      </w:r>
      <w:r w:rsidRPr="00D36A7D">
        <w:rPr>
          <w:rFonts w:ascii="Times New Roman" w:eastAsia="№Е" w:hAnsi="Times New Roman" w:cs="Times New Roman"/>
          <w:b/>
          <w:bCs/>
          <w:i/>
          <w:iCs/>
          <w:sz w:val="28"/>
          <w:szCs w:val="28"/>
          <w:lang w:eastAsia="ru-RU"/>
        </w:rPr>
        <w:t>уровень среднего общего образования</w:t>
      </w:r>
      <w:r w:rsidRPr="00D36A7D">
        <w:rPr>
          <w:rFonts w:ascii="Times New Roman" w:eastAsia="№Е" w:hAnsi="Times New Roman" w:cs="Times New Roman"/>
          <w:bCs/>
          <w:iCs/>
          <w:sz w:val="28"/>
          <w:szCs w:val="28"/>
          <w:lang w:eastAsia="ru-RU"/>
        </w:rPr>
        <w:t xml:space="preserve">) таким приоритетом является </w:t>
      </w:r>
      <w:r w:rsidRPr="00D36A7D">
        <w:rPr>
          <w:rFonts w:ascii="Times New Roman" w:eastAsia="№Е" w:hAnsi="Times New Roman" w:cs="Times New Roman"/>
          <w:sz w:val="28"/>
          <w:szCs w:val="28"/>
          <w:lang w:eastAsia="ru-RU"/>
        </w:rPr>
        <w:t>создание благоприятных условий для приобретения школьниками опыта осуществления социально значимых дел.</w:t>
      </w:r>
    </w:p>
    <w:p w:rsidR="00D36A7D" w:rsidRPr="00D36A7D" w:rsidRDefault="00D36A7D" w:rsidP="008D798A">
      <w:pPr>
        <w:spacing w:after="0" w:line="240" w:lineRule="auto"/>
        <w:ind w:firstLine="567"/>
        <w:jc w:val="both"/>
        <w:rPr>
          <w:rFonts w:ascii="Times New Roman" w:eastAsia="№Е" w:hAnsi="Times New Roman" w:cs="Times New Roman"/>
          <w:sz w:val="28"/>
          <w:szCs w:val="28"/>
          <w:lang w:eastAsia="ru-RU"/>
        </w:rPr>
      </w:pPr>
      <w:r w:rsidRPr="00D36A7D">
        <w:rPr>
          <w:rFonts w:ascii="Times New Roman" w:eastAsia="Calibri" w:hAnsi="Times New Roman" w:cs="Times New Roman"/>
          <w:sz w:val="28"/>
          <w:szCs w:val="28"/>
          <w:lang w:eastAsia="ru-RU"/>
        </w:rPr>
        <w:t xml:space="preserve">Выделение данного приоритета </w:t>
      </w:r>
      <w:r w:rsidRPr="00D36A7D">
        <w:rPr>
          <w:rFonts w:ascii="Times New Roman" w:eastAsia="№Е" w:hAnsi="Times New Roman" w:cs="Times New Roman"/>
          <w:sz w:val="28"/>
          <w:szCs w:val="28"/>
          <w:lang w:eastAsia="ru-RU"/>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социально значимый опыт, который они могут приобрести, в том числе и в школе. Это:</w:t>
      </w:r>
    </w:p>
    <w:p w:rsidR="00D36A7D" w:rsidRPr="00D36A7D" w:rsidRDefault="00D36A7D" w:rsidP="008D798A">
      <w:pPr>
        <w:spacing w:after="0" w:line="240" w:lineRule="auto"/>
        <w:ind w:firstLine="567"/>
        <w:jc w:val="both"/>
        <w:rPr>
          <w:rFonts w:ascii="Times New Roman" w:eastAsia="№Е" w:hAnsi="Times New Roman" w:cs="Times New Roman"/>
          <w:sz w:val="28"/>
          <w:szCs w:val="28"/>
          <w:lang w:eastAsia="ru-RU"/>
        </w:rPr>
      </w:pPr>
      <w:r w:rsidRPr="00D36A7D">
        <w:rPr>
          <w:rFonts w:ascii="Times New Roman" w:eastAsia="№Е" w:hAnsi="Times New Roman" w:cs="Times New Roman"/>
          <w:sz w:val="28"/>
          <w:szCs w:val="28"/>
          <w:lang w:eastAsia="ru-RU"/>
        </w:rPr>
        <w:t xml:space="preserve">- опыт дел, направленных на заботу о своей семье, родных и близких; </w:t>
      </w:r>
    </w:p>
    <w:p w:rsidR="00D36A7D" w:rsidRPr="00D36A7D" w:rsidRDefault="00D36A7D" w:rsidP="008D798A">
      <w:pPr>
        <w:spacing w:after="0" w:line="240" w:lineRule="auto"/>
        <w:ind w:firstLine="567"/>
        <w:jc w:val="both"/>
        <w:rPr>
          <w:rFonts w:ascii="Times New Roman" w:eastAsia="№Е" w:hAnsi="Times New Roman" w:cs="Times New Roman"/>
          <w:sz w:val="28"/>
          <w:szCs w:val="28"/>
          <w:lang w:eastAsia="ru-RU"/>
        </w:rPr>
      </w:pPr>
      <w:r w:rsidRPr="00D36A7D">
        <w:rPr>
          <w:rFonts w:ascii="Times New Roman" w:eastAsia="№Е" w:hAnsi="Times New Roman" w:cs="Times New Roman"/>
          <w:sz w:val="28"/>
          <w:szCs w:val="28"/>
          <w:lang w:eastAsia="ru-RU"/>
        </w:rPr>
        <w:t>- трудовой опыт, опыт участия в производственной практике;</w:t>
      </w:r>
    </w:p>
    <w:p w:rsidR="00D36A7D" w:rsidRPr="00D36A7D" w:rsidRDefault="00D36A7D" w:rsidP="008D798A">
      <w:pPr>
        <w:spacing w:after="0" w:line="240" w:lineRule="auto"/>
        <w:ind w:firstLine="567"/>
        <w:jc w:val="both"/>
        <w:rPr>
          <w:rFonts w:ascii="Times New Roman" w:eastAsia="№Е" w:hAnsi="Times New Roman" w:cs="Times New Roman"/>
          <w:sz w:val="28"/>
          <w:szCs w:val="28"/>
          <w:lang w:eastAsia="ru-RU"/>
        </w:rPr>
      </w:pPr>
      <w:r w:rsidRPr="00D36A7D">
        <w:rPr>
          <w:rFonts w:ascii="Times New Roman" w:eastAsia="№Е" w:hAnsi="Times New Roman" w:cs="Times New Roman"/>
          <w:sz w:val="28"/>
          <w:szCs w:val="28"/>
          <w:lang w:eastAsia="ru-RU"/>
        </w:rPr>
        <w:t xml:space="preserve">- опыт дел, направленных на пользу своему родному селу, стране в целом, опыт деятельного выражения собственной гражданской позиции; </w:t>
      </w:r>
    </w:p>
    <w:p w:rsidR="00D36A7D" w:rsidRPr="00D36A7D" w:rsidRDefault="00D36A7D" w:rsidP="008D798A">
      <w:pPr>
        <w:spacing w:after="0" w:line="240" w:lineRule="auto"/>
        <w:ind w:firstLine="567"/>
        <w:jc w:val="both"/>
        <w:rPr>
          <w:rFonts w:ascii="Times New Roman" w:eastAsia="№Е" w:hAnsi="Times New Roman" w:cs="Times New Roman"/>
          <w:sz w:val="28"/>
          <w:szCs w:val="28"/>
          <w:lang w:eastAsia="ru-RU"/>
        </w:rPr>
      </w:pPr>
      <w:r w:rsidRPr="00D36A7D">
        <w:rPr>
          <w:rFonts w:ascii="Times New Roman" w:eastAsia="№Е" w:hAnsi="Times New Roman" w:cs="Times New Roman"/>
          <w:sz w:val="28"/>
          <w:szCs w:val="28"/>
          <w:lang w:eastAsia="ru-RU"/>
        </w:rPr>
        <w:t>- опыт природоохранных дел;</w:t>
      </w:r>
    </w:p>
    <w:p w:rsidR="00D36A7D" w:rsidRPr="00D36A7D" w:rsidRDefault="00D36A7D" w:rsidP="008D798A">
      <w:pPr>
        <w:spacing w:after="0" w:line="240" w:lineRule="auto"/>
        <w:ind w:firstLine="567"/>
        <w:jc w:val="both"/>
        <w:rPr>
          <w:rFonts w:ascii="Times New Roman" w:eastAsia="№Е" w:hAnsi="Times New Roman" w:cs="Times New Roman"/>
          <w:sz w:val="28"/>
          <w:szCs w:val="28"/>
          <w:lang w:eastAsia="ru-RU"/>
        </w:rPr>
      </w:pPr>
      <w:r w:rsidRPr="00D36A7D">
        <w:rPr>
          <w:rFonts w:ascii="Times New Roman" w:eastAsia="№Е" w:hAnsi="Times New Roman" w:cs="Times New Roman"/>
          <w:sz w:val="28"/>
          <w:szCs w:val="28"/>
          <w:lang w:eastAsia="ru-RU"/>
        </w:rPr>
        <w:t>- опыт разрешения возникающих конфликтных ситуаций в школе, дома или на улице;</w:t>
      </w:r>
    </w:p>
    <w:p w:rsidR="00D36A7D" w:rsidRPr="00D36A7D" w:rsidRDefault="00D36A7D" w:rsidP="008D798A">
      <w:pPr>
        <w:spacing w:after="0" w:line="240" w:lineRule="auto"/>
        <w:ind w:firstLine="567"/>
        <w:jc w:val="both"/>
        <w:rPr>
          <w:rFonts w:ascii="Times New Roman" w:eastAsia="№Е" w:hAnsi="Times New Roman" w:cs="Times New Roman"/>
          <w:sz w:val="28"/>
          <w:szCs w:val="28"/>
          <w:lang w:eastAsia="ru-RU"/>
        </w:rPr>
      </w:pPr>
      <w:r w:rsidRPr="00D36A7D">
        <w:rPr>
          <w:rFonts w:ascii="Times New Roman" w:eastAsia="№Е" w:hAnsi="Times New Roman" w:cs="Times New Roman"/>
          <w:sz w:val="28"/>
          <w:szCs w:val="28"/>
          <w:lang w:eastAsia="ru-RU"/>
        </w:rPr>
        <w:t>- опыт самостоятельного приобретения новых знаний, проведения научных исследований, опыт проектной деятельности;</w:t>
      </w:r>
    </w:p>
    <w:p w:rsidR="00D36A7D" w:rsidRPr="00D36A7D" w:rsidRDefault="00D36A7D" w:rsidP="008D798A">
      <w:pPr>
        <w:spacing w:after="0" w:line="240" w:lineRule="auto"/>
        <w:ind w:firstLine="567"/>
        <w:jc w:val="both"/>
        <w:rPr>
          <w:rFonts w:ascii="Times New Roman" w:eastAsia="№Е" w:hAnsi="Times New Roman" w:cs="Times New Roman"/>
          <w:sz w:val="28"/>
          <w:szCs w:val="28"/>
          <w:lang w:eastAsia="ru-RU"/>
        </w:rPr>
      </w:pPr>
      <w:r w:rsidRPr="00D36A7D">
        <w:rPr>
          <w:rFonts w:ascii="Times New Roman" w:eastAsia="№Е" w:hAnsi="Times New Roman" w:cs="Times New Roman"/>
          <w:sz w:val="28"/>
          <w:szCs w:val="28"/>
          <w:lang w:eastAsia="ru-RU"/>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D36A7D" w:rsidRPr="00D36A7D" w:rsidRDefault="00D36A7D" w:rsidP="008D798A">
      <w:pPr>
        <w:spacing w:after="0" w:line="240" w:lineRule="auto"/>
        <w:ind w:firstLine="567"/>
        <w:jc w:val="both"/>
        <w:rPr>
          <w:rFonts w:ascii="Times New Roman" w:eastAsia="№Е" w:hAnsi="Times New Roman" w:cs="Times New Roman"/>
          <w:sz w:val="28"/>
          <w:szCs w:val="28"/>
          <w:lang w:eastAsia="ru-RU"/>
        </w:rPr>
      </w:pPr>
      <w:r w:rsidRPr="00D36A7D">
        <w:rPr>
          <w:rFonts w:ascii="Times New Roman" w:eastAsia="№Е" w:hAnsi="Times New Roman" w:cs="Times New Roman"/>
          <w:sz w:val="28"/>
          <w:szCs w:val="28"/>
          <w:lang w:eastAsia="ru-RU"/>
        </w:rPr>
        <w:t xml:space="preserve">- опыт ведения здорового образа жизни и заботы о здоровье других людей; </w:t>
      </w:r>
    </w:p>
    <w:p w:rsidR="00D36A7D" w:rsidRPr="00D36A7D" w:rsidRDefault="00D36A7D" w:rsidP="008D798A">
      <w:pPr>
        <w:spacing w:after="0" w:line="240" w:lineRule="auto"/>
        <w:ind w:firstLine="567"/>
        <w:jc w:val="both"/>
        <w:rPr>
          <w:rFonts w:ascii="Times New Roman" w:eastAsia="№Е" w:hAnsi="Times New Roman" w:cs="Times New Roman"/>
          <w:sz w:val="28"/>
          <w:szCs w:val="28"/>
          <w:lang w:eastAsia="ru-RU"/>
        </w:rPr>
      </w:pPr>
      <w:r w:rsidRPr="00D36A7D">
        <w:rPr>
          <w:rFonts w:ascii="Times New Roman" w:eastAsia="№Е" w:hAnsi="Times New Roman" w:cs="Times New Roman"/>
          <w:sz w:val="28"/>
          <w:szCs w:val="28"/>
          <w:lang w:eastAsia="ru-RU"/>
        </w:rPr>
        <w:t>- опыт оказания помощи окружающим, заботы о малышах или пожилых людях, волонтерский опыт;</w:t>
      </w:r>
    </w:p>
    <w:p w:rsidR="00D36A7D" w:rsidRPr="00D36A7D" w:rsidRDefault="00D36A7D" w:rsidP="008D798A">
      <w:pPr>
        <w:spacing w:after="0" w:line="240" w:lineRule="auto"/>
        <w:ind w:firstLine="567"/>
        <w:jc w:val="both"/>
        <w:rPr>
          <w:rFonts w:ascii="Times New Roman" w:eastAsia="№Е" w:hAnsi="Times New Roman" w:cs="Times New Roman"/>
          <w:sz w:val="28"/>
          <w:szCs w:val="28"/>
          <w:lang w:eastAsia="ru-RU"/>
        </w:rPr>
      </w:pPr>
      <w:r w:rsidRPr="00D36A7D">
        <w:rPr>
          <w:rFonts w:ascii="Times New Roman" w:eastAsia="№Е" w:hAnsi="Times New Roman" w:cs="Times New Roman"/>
          <w:sz w:val="28"/>
          <w:szCs w:val="28"/>
          <w:lang w:eastAsia="ru-RU"/>
        </w:rPr>
        <w:t>- опыт самопознания и самоанализа, опыт социально приемлемого самовыражения и самореализации.</w:t>
      </w:r>
    </w:p>
    <w:p w:rsidR="00D36A7D" w:rsidRPr="00D36A7D" w:rsidRDefault="00D36A7D" w:rsidP="008D798A">
      <w:pPr>
        <w:spacing w:after="0" w:line="240" w:lineRule="auto"/>
        <w:ind w:firstLine="567"/>
        <w:jc w:val="both"/>
        <w:rPr>
          <w:rFonts w:ascii="Times New Roman" w:eastAsia="№Е" w:hAnsi="Times New Roman" w:cs="Times New Roman"/>
          <w:sz w:val="28"/>
          <w:szCs w:val="28"/>
          <w:lang w:eastAsia="ru-RU"/>
        </w:rPr>
      </w:pPr>
      <w:r w:rsidRPr="00D36A7D">
        <w:rPr>
          <w:rFonts w:ascii="Times New Roman" w:eastAsia="№Е" w:hAnsi="Times New Roman" w:cs="Times New Roman"/>
          <w:sz w:val="28"/>
          <w:szCs w:val="28"/>
          <w:lang w:eastAsia="ru-RU"/>
        </w:rPr>
        <w:t xml:space="preserve">Выделение в общей цели воспитания целевых приоритетов, связанных с возрастными особенностями воспитанников, </w:t>
      </w:r>
      <w:r w:rsidRPr="00D36A7D">
        <w:rPr>
          <w:rFonts w:ascii="Times New Roman" w:eastAsia="№Е" w:hAnsi="Times New Roman" w:cs="Times New Roman"/>
          <w:b/>
          <w:bCs/>
          <w:i/>
          <w:iCs/>
          <w:sz w:val="28"/>
          <w:szCs w:val="28"/>
          <w:lang w:eastAsia="ru-RU"/>
        </w:rPr>
        <w:t>не означает игнорирования других составляющих общей цели воспитания</w:t>
      </w:r>
      <w:r w:rsidRPr="00D36A7D">
        <w:rPr>
          <w:rFonts w:ascii="Times New Roman" w:eastAsia="№Е" w:hAnsi="Times New Roman" w:cs="Times New Roman"/>
          <w:sz w:val="28"/>
          <w:szCs w:val="28"/>
          <w:lang w:eastAsia="ru-RU"/>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D36A7D" w:rsidRPr="00D36A7D" w:rsidRDefault="00D36A7D" w:rsidP="008D798A">
      <w:pPr>
        <w:spacing w:after="0" w:line="240" w:lineRule="auto"/>
        <w:ind w:firstLine="567"/>
        <w:jc w:val="both"/>
        <w:rPr>
          <w:rFonts w:ascii="Times New Roman" w:eastAsia="№Е" w:hAnsi="Times New Roman" w:cs="Times New Roman"/>
          <w:sz w:val="28"/>
          <w:szCs w:val="28"/>
          <w:lang w:eastAsia="ru-RU"/>
        </w:rPr>
      </w:pPr>
    </w:p>
    <w:p w:rsidR="00D36A7D" w:rsidRPr="00D36A7D" w:rsidRDefault="00D36A7D" w:rsidP="008D798A">
      <w:pPr>
        <w:spacing w:after="0" w:line="240" w:lineRule="auto"/>
        <w:ind w:firstLine="567"/>
        <w:jc w:val="both"/>
        <w:rPr>
          <w:rFonts w:ascii="Times New Roman" w:eastAsia="№Е" w:hAnsi="Times New Roman" w:cs="Times New Roman"/>
          <w:sz w:val="28"/>
          <w:szCs w:val="28"/>
          <w:lang w:eastAsia="ru-RU"/>
        </w:rPr>
      </w:pPr>
      <w:r w:rsidRPr="00D36A7D">
        <w:rPr>
          <w:rFonts w:ascii="Times New Roman" w:eastAsia="№Е" w:hAnsi="Times New Roman" w:cs="Times New Roman"/>
          <w:sz w:val="28"/>
          <w:szCs w:val="28"/>
          <w:lang w:eastAsia="ru-RU"/>
        </w:rPr>
        <w:t xml:space="preserve">Достижению поставленной цели воспитания школьников  способствует решение следующих основных </w:t>
      </w:r>
      <w:r w:rsidRPr="00D36A7D">
        <w:rPr>
          <w:rFonts w:ascii="Times New Roman" w:eastAsia="№Е" w:hAnsi="Times New Roman" w:cs="Times New Roman"/>
          <w:b/>
          <w:i/>
          <w:sz w:val="28"/>
          <w:szCs w:val="28"/>
          <w:lang w:eastAsia="ru-RU"/>
        </w:rPr>
        <w:t>задач</w:t>
      </w:r>
      <w:r w:rsidRPr="00D36A7D">
        <w:rPr>
          <w:rFonts w:ascii="Times New Roman" w:eastAsia="№Е" w:hAnsi="Times New Roman" w:cs="Times New Roman"/>
          <w:sz w:val="28"/>
          <w:szCs w:val="28"/>
          <w:lang w:eastAsia="ru-RU"/>
        </w:rPr>
        <w:t xml:space="preserve">: </w:t>
      </w:r>
    </w:p>
    <w:p w:rsidR="00D36A7D" w:rsidRPr="00D36A7D" w:rsidRDefault="00D36A7D" w:rsidP="00A752D1">
      <w:pPr>
        <w:widowControl w:val="0"/>
        <w:numPr>
          <w:ilvl w:val="0"/>
          <w:numId w:val="111"/>
        </w:numPr>
        <w:tabs>
          <w:tab w:val="left" w:pos="1134"/>
        </w:tabs>
        <w:wordWrap w:val="0"/>
        <w:autoSpaceDE w:val="0"/>
        <w:autoSpaceDN w:val="0"/>
        <w:spacing w:after="0" w:line="240" w:lineRule="auto"/>
        <w:ind w:left="0" w:firstLine="567"/>
        <w:jc w:val="both"/>
        <w:rPr>
          <w:rFonts w:ascii="Times New Roman" w:eastAsia="№Е" w:hAnsi="Times New Roman" w:cs="Times New Roman"/>
          <w:sz w:val="28"/>
          <w:szCs w:val="28"/>
          <w:lang w:eastAsia="ru-RU"/>
        </w:rPr>
      </w:pPr>
      <w:r w:rsidRPr="00D36A7D">
        <w:rPr>
          <w:rFonts w:ascii="Times New Roman" w:eastAsia="№Е" w:hAnsi="Times New Roman" w:cs="Times New Roman"/>
          <w:w w:val="0"/>
          <w:sz w:val="28"/>
          <w:szCs w:val="28"/>
          <w:lang w:eastAsia="ru-RU"/>
        </w:rPr>
        <w:t>реализовывать воспитательные возможности</w:t>
      </w:r>
      <w:r w:rsidRPr="00D36A7D">
        <w:rPr>
          <w:rFonts w:ascii="Times New Roman" w:eastAsia="№Е" w:hAnsi="Times New Roman" w:cs="Times New Roman"/>
          <w:sz w:val="28"/>
          <w:szCs w:val="28"/>
          <w:lang w:eastAsia="ru-RU"/>
        </w:rPr>
        <w:t xml:space="preserve"> о</w:t>
      </w:r>
      <w:r w:rsidRPr="00D36A7D">
        <w:rPr>
          <w:rFonts w:ascii="Times New Roman" w:eastAsia="№Е" w:hAnsi="Times New Roman" w:cs="Times New Roman"/>
          <w:w w:val="0"/>
          <w:sz w:val="28"/>
          <w:szCs w:val="28"/>
          <w:lang w:eastAsia="ru-RU"/>
        </w:rPr>
        <w:t xml:space="preserve">бщешкольных ключевых </w:t>
      </w:r>
      <w:r w:rsidRPr="00D36A7D">
        <w:rPr>
          <w:rFonts w:ascii="Times New Roman" w:eastAsia="№Е" w:hAnsi="Times New Roman" w:cs="Times New Roman"/>
          <w:sz w:val="28"/>
          <w:szCs w:val="28"/>
          <w:lang w:eastAsia="ru-RU"/>
        </w:rPr>
        <w:t>дел</w:t>
      </w:r>
      <w:r w:rsidRPr="00D36A7D">
        <w:rPr>
          <w:rFonts w:ascii="Times New Roman" w:eastAsia="№Е" w:hAnsi="Times New Roman" w:cs="Times New Roman"/>
          <w:w w:val="0"/>
          <w:sz w:val="28"/>
          <w:szCs w:val="28"/>
          <w:lang w:eastAsia="ru-RU"/>
        </w:rPr>
        <w:t>,</w:t>
      </w:r>
      <w:r w:rsidRPr="00D36A7D">
        <w:rPr>
          <w:rFonts w:ascii="Times New Roman" w:eastAsia="№Е" w:hAnsi="Times New Roman" w:cs="Times New Roman"/>
          <w:sz w:val="28"/>
          <w:szCs w:val="28"/>
          <w:lang w:eastAsia="ru-RU"/>
        </w:rPr>
        <w:t xml:space="preserve"> поддерживать традиции их </w:t>
      </w:r>
      <w:r w:rsidRPr="00D36A7D">
        <w:rPr>
          <w:rFonts w:ascii="Times New Roman" w:eastAsia="№Е" w:hAnsi="Times New Roman" w:cs="Times New Roman"/>
          <w:w w:val="0"/>
          <w:sz w:val="28"/>
          <w:szCs w:val="28"/>
          <w:lang w:eastAsia="ru-RU"/>
        </w:rPr>
        <w:t>коллективного планирования, организации, проведения и анализа в школьном сообществе;</w:t>
      </w:r>
    </w:p>
    <w:p w:rsidR="00D36A7D" w:rsidRPr="00D36A7D" w:rsidRDefault="00D36A7D" w:rsidP="00A752D1">
      <w:pPr>
        <w:widowControl w:val="0"/>
        <w:numPr>
          <w:ilvl w:val="0"/>
          <w:numId w:val="111"/>
        </w:numPr>
        <w:tabs>
          <w:tab w:val="left" w:pos="1134"/>
        </w:tabs>
        <w:wordWrap w:val="0"/>
        <w:autoSpaceDE w:val="0"/>
        <w:autoSpaceDN w:val="0"/>
        <w:spacing w:after="0" w:line="240" w:lineRule="auto"/>
        <w:ind w:left="0" w:firstLine="567"/>
        <w:jc w:val="both"/>
        <w:rPr>
          <w:rFonts w:ascii="Times New Roman" w:eastAsia="№Е" w:hAnsi="Times New Roman" w:cs="Times New Roman"/>
          <w:sz w:val="28"/>
          <w:szCs w:val="28"/>
          <w:lang w:eastAsia="ru-RU"/>
        </w:rPr>
      </w:pPr>
      <w:r w:rsidRPr="00D36A7D">
        <w:rPr>
          <w:rFonts w:ascii="Times New Roman" w:eastAsia="№Е" w:hAnsi="Times New Roman" w:cs="Times New Roman"/>
          <w:sz w:val="28"/>
          <w:szCs w:val="28"/>
          <w:lang w:eastAsia="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D36A7D" w:rsidRPr="00D36A7D" w:rsidRDefault="00D36A7D" w:rsidP="00A752D1">
      <w:pPr>
        <w:widowControl w:val="0"/>
        <w:numPr>
          <w:ilvl w:val="0"/>
          <w:numId w:val="111"/>
        </w:numPr>
        <w:tabs>
          <w:tab w:val="left" w:pos="1134"/>
        </w:tabs>
        <w:wordWrap w:val="0"/>
        <w:autoSpaceDE w:val="0"/>
        <w:autoSpaceDN w:val="0"/>
        <w:spacing w:after="0" w:line="240" w:lineRule="auto"/>
        <w:ind w:left="0" w:firstLine="567"/>
        <w:jc w:val="both"/>
        <w:rPr>
          <w:rFonts w:ascii="Times New Roman" w:eastAsia="№Е" w:hAnsi="Times New Roman" w:cs="Times New Roman"/>
          <w:sz w:val="28"/>
          <w:szCs w:val="28"/>
          <w:lang w:eastAsia="ru-RU"/>
        </w:rPr>
      </w:pPr>
      <w:r w:rsidRPr="00D36A7D">
        <w:rPr>
          <w:rFonts w:ascii="Times New Roman" w:eastAsia="№Е" w:hAnsi="Times New Roman" w:cs="Times New Roman"/>
          <w:sz w:val="28"/>
          <w:szCs w:val="28"/>
          <w:lang w:eastAsia="ru-RU"/>
        </w:rPr>
        <w:t>вовлекать школьников в кружки, секции, и иные объединения, работающие по школьным программам внеурочной деятельности, реализовывать их воспитательные возможности</w:t>
      </w:r>
      <w:r w:rsidRPr="00D36A7D">
        <w:rPr>
          <w:rFonts w:ascii="Times New Roman" w:eastAsia="№Е" w:hAnsi="Times New Roman" w:cs="Times New Roman"/>
          <w:w w:val="0"/>
          <w:sz w:val="28"/>
          <w:szCs w:val="28"/>
          <w:lang w:eastAsia="ru-RU"/>
        </w:rPr>
        <w:t>;</w:t>
      </w:r>
    </w:p>
    <w:p w:rsidR="00D36A7D" w:rsidRPr="00D36A7D" w:rsidRDefault="00D36A7D" w:rsidP="00A752D1">
      <w:pPr>
        <w:widowControl w:val="0"/>
        <w:numPr>
          <w:ilvl w:val="0"/>
          <w:numId w:val="111"/>
        </w:numPr>
        <w:tabs>
          <w:tab w:val="left" w:pos="1134"/>
        </w:tabs>
        <w:wordWrap w:val="0"/>
        <w:autoSpaceDE w:val="0"/>
        <w:autoSpaceDN w:val="0"/>
        <w:spacing w:after="0" w:line="240" w:lineRule="auto"/>
        <w:ind w:left="0" w:firstLine="567"/>
        <w:jc w:val="both"/>
        <w:rPr>
          <w:rFonts w:ascii="Times New Roman" w:eastAsia="№Е" w:hAnsi="Times New Roman" w:cs="Times New Roman"/>
          <w:sz w:val="28"/>
          <w:szCs w:val="28"/>
          <w:lang w:eastAsia="ru-RU"/>
        </w:rPr>
      </w:pPr>
      <w:r w:rsidRPr="00D36A7D">
        <w:rPr>
          <w:rFonts w:ascii="Times New Roman" w:eastAsia="№Е" w:hAnsi="Times New Roman" w:cs="Times New Roman"/>
          <w:sz w:val="28"/>
          <w:szCs w:val="28"/>
          <w:lang w:eastAsia="ru-RU"/>
        </w:rPr>
        <w:t xml:space="preserve">использовать в воспитании детей возможности школьного урока, поддерживать использование на уроках интерактивных форм занятий с обучающимися; </w:t>
      </w:r>
    </w:p>
    <w:p w:rsidR="00D36A7D" w:rsidRPr="00D36A7D" w:rsidRDefault="00D36A7D" w:rsidP="00A752D1">
      <w:pPr>
        <w:widowControl w:val="0"/>
        <w:numPr>
          <w:ilvl w:val="0"/>
          <w:numId w:val="111"/>
        </w:numPr>
        <w:tabs>
          <w:tab w:val="left" w:pos="1134"/>
        </w:tabs>
        <w:wordWrap w:val="0"/>
        <w:autoSpaceDE w:val="0"/>
        <w:autoSpaceDN w:val="0"/>
        <w:spacing w:after="0" w:line="240" w:lineRule="auto"/>
        <w:ind w:left="0" w:firstLine="567"/>
        <w:jc w:val="both"/>
        <w:rPr>
          <w:rFonts w:ascii="Times New Roman" w:eastAsia="№Е" w:hAnsi="Times New Roman" w:cs="Times New Roman"/>
          <w:sz w:val="28"/>
          <w:szCs w:val="28"/>
          <w:lang w:eastAsia="ru-RU"/>
        </w:rPr>
      </w:pPr>
      <w:r w:rsidRPr="00D36A7D">
        <w:rPr>
          <w:rFonts w:ascii="Times New Roman" w:eastAsia="№Е" w:hAnsi="Times New Roman" w:cs="Times New Roman"/>
          <w:sz w:val="28"/>
          <w:szCs w:val="28"/>
          <w:lang w:eastAsia="ru-RU"/>
        </w:rPr>
        <w:t xml:space="preserve">инициировать и поддерживать ученическое самоуправление – как на уровне школы, так и на уровне классных сообществ; </w:t>
      </w:r>
    </w:p>
    <w:p w:rsidR="00D36A7D" w:rsidRPr="00D36A7D" w:rsidRDefault="00D36A7D" w:rsidP="00A752D1">
      <w:pPr>
        <w:widowControl w:val="0"/>
        <w:numPr>
          <w:ilvl w:val="0"/>
          <w:numId w:val="111"/>
        </w:numPr>
        <w:tabs>
          <w:tab w:val="left" w:pos="1134"/>
        </w:tabs>
        <w:wordWrap w:val="0"/>
        <w:autoSpaceDE w:val="0"/>
        <w:autoSpaceDN w:val="0"/>
        <w:spacing w:after="0" w:line="240" w:lineRule="auto"/>
        <w:ind w:left="0" w:firstLine="567"/>
        <w:jc w:val="both"/>
        <w:rPr>
          <w:rFonts w:ascii="Times New Roman" w:eastAsia="№Е" w:hAnsi="Times New Roman" w:cs="Times New Roman"/>
          <w:sz w:val="28"/>
          <w:szCs w:val="28"/>
          <w:lang w:eastAsia="ru-RU"/>
        </w:rPr>
      </w:pPr>
      <w:r w:rsidRPr="00D36A7D">
        <w:rPr>
          <w:rFonts w:ascii="Times New Roman" w:eastAsia="№Е" w:hAnsi="Times New Roman" w:cs="Times New Roman"/>
          <w:sz w:val="28"/>
          <w:szCs w:val="28"/>
          <w:lang w:eastAsia="ru-RU"/>
        </w:rPr>
        <w:t>поддерживать деятельность функционирующих на базе школы д</w:t>
      </w:r>
      <w:r w:rsidRPr="00D36A7D">
        <w:rPr>
          <w:rFonts w:ascii="Times New Roman" w:eastAsia="№Е" w:hAnsi="Times New Roman" w:cs="Times New Roman"/>
          <w:w w:val="0"/>
          <w:sz w:val="28"/>
          <w:szCs w:val="28"/>
          <w:lang w:eastAsia="ru-RU"/>
        </w:rPr>
        <w:t>етских общественных объединений и организаций;</w:t>
      </w:r>
    </w:p>
    <w:p w:rsidR="00D36A7D" w:rsidRPr="00D36A7D" w:rsidRDefault="00D36A7D" w:rsidP="00A752D1">
      <w:pPr>
        <w:widowControl w:val="0"/>
        <w:numPr>
          <w:ilvl w:val="0"/>
          <w:numId w:val="111"/>
        </w:numPr>
        <w:tabs>
          <w:tab w:val="left" w:pos="1134"/>
        </w:tabs>
        <w:wordWrap w:val="0"/>
        <w:autoSpaceDE w:val="0"/>
        <w:autoSpaceDN w:val="0"/>
        <w:spacing w:after="0" w:line="240" w:lineRule="auto"/>
        <w:ind w:left="0" w:firstLine="567"/>
        <w:jc w:val="both"/>
        <w:rPr>
          <w:rFonts w:ascii="Times New Roman" w:eastAsia="№Е" w:hAnsi="Times New Roman" w:cs="Times New Roman"/>
          <w:sz w:val="28"/>
          <w:szCs w:val="28"/>
          <w:lang w:eastAsia="ru-RU"/>
        </w:rPr>
      </w:pPr>
      <w:r w:rsidRPr="00D36A7D">
        <w:rPr>
          <w:rFonts w:ascii="Times New Roman" w:eastAsia="№Е" w:hAnsi="Times New Roman" w:cs="Times New Roman"/>
          <w:sz w:val="28"/>
          <w:szCs w:val="28"/>
          <w:lang w:eastAsia="ru-RU"/>
        </w:rPr>
        <w:t xml:space="preserve">организовывать для школьников </w:t>
      </w:r>
      <w:r w:rsidRPr="00D36A7D">
        <w:rPr>
          <w:rFonts w:ascii="Times New Roman" w:eastAsia="№Е" w:hAnsi="Times New Roman" w:cs="Times New Roman"/>
          <w:w w:val="0"/>
          <w:sz w:val="28"/>
          <w:szCs w:val="28"/>
          <w:lang w:eastAsia="ru-RU"/>
        </w:rPr>
        <w:t>экскурсии, экспедиции, походы и реализовывать их воспитательный потенциал;</w:t>
      </w:r>
    </w:p>
    <w:p w:rsidR="00D36A7D" w:rsidRPr="00D36A7D" w:rsidRDefault="00D36A7D" w:rsidP="00A752D1">
      <w:pPr>
        <w:widowControl w:val="0"/>
        <w:numPr>
          <w:ilvl w:val="0"/>
          <w:numId w:val="111"/>
        </w:numPr>
        <w:tabs>
          <w:tab w:val="left" w:pos="1134"/>
        </w:tabs>
        <w:wordWrap w:val="0"/>
        <w:autoSpaceDE w:val="0"/>
        <w:autoSpaceDN w:val="0"/>
        <w:spacing w:after="0" w:line="240" w:lineRule="auto"/>
        <w:ind w:left="0" w:right="282" w:firstLine="567"/>
        <w:jc w:val="both"/>
        <w:rPr>
          <w:rFonts w:ascii="Times New Roman" w:eastAsia="№Е" w:hAnsi="Times New Roman" w:cs="Times New Roman"/>
          <w:sz w:val="28"/>
          <w:szCs w:val="28"/>
          <w:lang w:eastAsia="ru-RU"/>
        </w:rPr>
      </w:pPr>
      <w:r w:rsidRPr="00D36A7D">
        <w:rPr>
          <w:rFonts w:ascii="Times New Roman" w:eastAsia="№Е" w:hAnsi="Times New Roman" w:cs="Times New Roman"/>
          <w:sz w:val="28"/>
          <w:szCs w:val="28"/>
          <w:lang w:eastAsia="ru-RU"/>
        </w:rPr>
        <w:t>организовывать профориентационную работу со школьниками;</w:t>
      </w:r>
    </w:p>
    <w:p w:rsidR="00D36A7D" w:rsidRPr="00D36A7D" w:rsidRDefault="00D36A7D" w:rsidP="00A752D1">
      <w:pPr>
        <w:widowControl w:val="0"/>
        <w:numPr>
          <w:ilvl w:val="0"/>
          <w:numId w:val="111"/>
        </w:numPr>
        <w:tabs>
          <w:tab w:val="left" w:pos="1134"/>
        </w:tabs>
        <w:wordWrap w:val="0"/>
        <w:autoSpaceDE w:val="0"/>
        <w:autoSpaceDN w:val="0"/>
        <w:spacing w:after="0" w:line="240" w:lineRule="auto"/>
        <w:ind w:left="0" w:firstLine="567"/>
        <w:jc w:val="both"/>
        <w:rPr>
          <w:rFonts w:ascii="Times New Roman" w:eastAsia="№Е" w:hAnsi="Times New Roman" w:cs="Times New Roman"/>
          <w:sz w:val="28"/>
          <w:szCs w:val="28"/>
          <w:lang w:eastAsia="ru-RU"/>
        </w:rPr>
      </w:pPr>
      <w:r w:rsidRPr="00D36A7D">
        <w:rPr>
          <w:rFonts w:ascii="Times New Roman" w:eastAsia="№Е" w:hAnsi="Times New Roman" w:cs="Times New Roman"/>
          <w:sz w:val="28"/>
          <w:szCs w:val="28"/>
          <w:lang w:eastAsia="ru-RU"/>
        </w:rPr>
        <w:t xml:space="preserve">организовать работу школьных медиа, реализовывать их воспитательный потенциал; </w:t>
      </w:r>
    </w:p>
    <w:p w:rsidR="00D36A7D" w:rsidRPr="00D36A7D" w:rsidRDefault="00D36A7D" w:rsidP="00A752D1">
      <w:pPr>
        <w:widowControl w:val="0"/>
        <w:numPr>
          <w:ilvl w:val="0"/>
          <w:numId w:val="111"/>
        </w:numPr>
        <w:tabs>
          <w:tab w:val="left" w:pos="1134"/>
        </w:tabs>
        <w:wordWrap w:val="0"/>
        <w:autoSpaceDE w:val="0"/>
        <w:autoSpaceDN w:val="0"/>
        <w:spacing w:after="0" w:line="240" w:lineRule="auto"/>
        <w:ind w:left="0" w:firstLine="567"/>
        <w:jc w:val="both"/>
        <w:rPr>
          <w:rFonts w:ascii="Times New Roman" w:eastAsia="№Е" w:hAnsi="Times New Roman" w:cs="Times New Roman"/>
          <w:sz w:val="28"/>
          <w:szCs w:val="28"/>
          <w:lang w:eastAsia="ru-RU"/>
        </w:rPr>
      </w:pPr>
      <w:r w:rsidRPr="00D36A7D">
        <w:rPr>
          <w:rFonts w:ascii="Times New Roman" w:eastAsia="№Е" w:hAnsi="Times New Roman" w:cs="Times New Roman"/>
          <w:sz w:val="28"/>
          <w:szCs w:val="28"/>
          <w:lang w:eastAsia="ru-RU"/>
        </w:rPr>
        <w:t xml:space="preserve">развивать </w:t>
      </w:r>
      <w:r w:rsidRPr="00D36A7D">
        <w:rPr>
          <w:rFonts w:ascii="Times New Roman" w:eastAsia="№Е" w:hAnsi="Times New Roman" w:cs="Times New Roman"/>
          <w:w w:val="0"/>
          <w:sz w:val="28"/>
          <w:szCs w:val="28"/>
          <w:lang w:eastAsia="ru-RU"/>
        </w:rPr>
        <w:t>предметно-эстетическую среду школы</w:t>
      </w:r>
      <w:r w:rsidRPr="00D36A7D">
        <w:rPr>
          <w:rFonts w:ascii="Times New Roman" w:eastAsia="№Е" w:hAnsi="Times New Roman" w:cs="Times New Roman"/>
          <w:sz w:val="28"/>
          <w:szCs w:val="28"/>
          <w:lang w:eastAsia="ru-RU"/>
        </w:rPr>
        <w:t xml:space="preserve"> и реализовывать ее воспитательные возможности;</w:t>
      </w:r>
    </w:p>
    <w:p w:rsidR="00D36A7D" w:rsidRPr="00D36A7D" w:rsidRDefault="00D36A7D" w:rsidP="00A752D1">
      <w:pPr>
        <w:widowControl w:val="0"/>
        <w:numPr>
          <w:ilvl w:val="0"/>
          <w:numId w:val="111"/>
        </w:numPr>
        <w:tabs>
          <w:tab w:val="left" w:pos="1134"/>
        </w:tabs>
        <w:wordWrap w:val="0"/>
        <w:autoSpaceDE w:val="0"/>
        <w:autoSpaceDN w:val="0"/>
        <w:spacing w:after="0" w:line="240" w:lineRule="auto"/>
        <w:ind w:left="0" w:firstLine="567"/>
        <w:jc w:val="both"/>
        <w:rPr>
          <w:rFonts w:ascii="Times New Roman" w:eastAsia="№Е" w:hAnsi="Times New Roman" w:cs="Times New Roman"/>
          <w:sz w:val="28"/>
          <w:szCs w:val="28"/>
          <w:lang w:eastAsia="ru-RU"/>
        </w:rPr>
      </w:pPr>
      <w:r w:rsidRPr="00D36A7D">
        <w:rPr>
          <w:rFonts w:ascii="Times New Roman" w:eastAsia="№Е" w:hAnsi="Times New Roman" w:cs="Times New Roman"/>
          <w:sz w:val="28"/>
          <w:szCs w:val="28"/>
          <w:lang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D36A7D" w:rsidRPr="00D36A7D" w:rsidRDefault="00D36A7D" w:rsidP="008D798A">
      <w:pPr>
        <w:spacing w:after="0" w:line="240" w:lineRule="auto"/>
        <w:ind w:firstLine="567"/>
        <w:jc w:val="both"/>
        <w:rPr>
          <w:rFonts w:ascii="Times New Roman" w:eastAsia="№Е" w:hAnsi="Times New Roman" w:cs="Times New Roman"/>
          <w:sz w:val="28"/>
          <w:szCs w:val="28"/>
          <w:lang w:eastAsia="ru-RU"/>
        </w:rPr>
      </w:pPr>
    </w:p>
    <w:p w:rsidR="00D36A7D" w:rsidRPr="00D36A7D" w:rsidRDefault="00D36A7D" w:rsidP="008D798A">
      <w:pPr>
        <w:spacing w:after="0" w:line="240" w:lineRule="auto"/>
        <w:ind w:firstLine="567"/>
        <w:jc w:val="both"/>
        <w:rPr>
          <w:rFonts w:ascii="Times New Roman" w:eastAsia="№Е" w:hAnsi="Times New Roman" w:cs="Times New Roman"/>
          <w:sz w:val="28"/>
          <w:szCs w:val="28"/>
          <w:lang w:eastAsia="ru-RU"/>
        </w:rPr>
      </w:pPr>
      <w:r w:rsidRPr="00D36A7D">
        <w:rPr>
          <w:rFonts w:ascii="Times New Roman" w:eastAsia="№Е" w:hAnsi="Times New Roman" w:cs="Times New Roman"/>
          <w:sz w:val="28"/>
          <w:szCs w:val="28"/>
          <w:lang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D36A7D" w:rsidRPr="00D36A7D" w:rsidRDefault="00D36A7D" w:rsidP="008D798A">
      <w:pPr>
        <w:spacing w:after="0" w:line="240" w:lineRule="auto"/>
        <w:ind w:right="282" w:firstLine="567"/>
        <w:jc w:val="both"/>
        <w:rPr>
          <w:rFonts w:ascii="Times New Roman" w:eastAsia="№Е" w:hAnsi="Times New Roman" w:cs="Times New Roman"/>
          <w:sz w:val="28"/>
          <w:szCs w:val="28"/>
          <w:lang w:eastAsia="ru-RU"/>
        </w:rPr>
      </w:pPr>
    </w:p>
    <w:p w:rsidR="00D36A7D" w:rsidRPr="00D36A7D" w:rsidRDefault="00D36A7D" w:rsidP="008D798A">
      <w:pPr>
        <w:widowControl w:val="0"/>
        <w:autoSpaceDE w:val="0"/>
        <w:autoSpaceDN w:val="0"/>
        <w:spacing w:after="0" w:line="240" w:lineRule="auto"/>
        <w:jc w:val="both"/>
        <w:rPr>
          <w:rFonts w:ascii="Times New Roman" w:eastAsia="Times New Roman" w:hAnsi="Times New Roman" w:cs="Times New Roman"/>
          <w:b/>
          <w:color w:val="000000"/>
          <w:w w:val="0"/>
          <w:kern w:val="2"/>
          <w:sz w:val="28"/>
          <w:szCs w:val="28"/>
          <w:lang w:eastAsia="ko-KR"/>
        </w:rPr>
      </w:pPr>
      <w:r w:rsidRPr="00D36A7D">
        <w:rPr>
          <w:rFonts w:ascii="Times New Roman" w:eastAsia="Times New Roman" w:hAnsi="Times New Roman" w:cs="Times New Roman"/>
          <w:b/>
          <w:color w:val="000000"/>
          <w:w w:val="0"/>
          <w:kern w:val="2"/>
          <w:sz w:val="28"/>
          <w:szCs w:val="28"/>
          <w:lang w:eastAsia="ko-KR"/>
        </w:rPr>
        <w:t>3. ВИДЫ, ФОРМЫ И СОДЕРЖАНИЕ ДЕЯТЕЛЬНОСТИ</w:t>
      </w:r>
    </w:p>
    <w:p w:rsidR="00D36A7D" w:rsidRPr="00D36A7D" w:rsidRDefault="00D36A7D" w:rsidP="008D798A">
      <w:pPr>
        <w:widowControl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p>
    <w:p w:rsidR="00D36A7D" w:rsidRPr="00D36A7D" w:rsidRDefault="00D36A7D" w:rsidP="008D798A">
      <w:pPr>
        <w:widowControl w:val="0"/>
        <w:autoSpaceDE w:val="0"/>
        <w:autoSpaceDN w:val="0"/>
        <w:spacing w:after="0" w:line="240" w:lineRule="auto"/>
        <w:ind w:firstLine="567"/>
        <w:jc w:val="both"/>
        <w:rPr>
          <w:rFonts w:ascii="Times New Roman" w:eastAsia="Times New Roman" w:hAnsi="Times New Roman" w:cs="Times New Roman"/>
          <w:color w:val="000000"/>
          <w:w w:val="0"/>
          <w:kern w:val="2"/>
          <w:sz w:val="28"/>
          <w:szCs w:val="28"/>
          <w:lang w:eastAsia="ko-KR"/>
        </w:rPr>
      </w:pPr>
      <w:r w:rsidRPr="00D36A7D">
        <w:rPr>
          <w:rFonts w:ascii="Times New Roman" w:eastAsia="Times New Roman" w:hAnsi="Times New Roman" w:cs="Times New Roman"/>
          <w:color w:val="000000"/>
          <w:w w:val="0"/>
          <w:kern w:val="2"/>
          <w:sz w:val="28"/>
          <w:szCs w:val="28"/>
          <w:lang w:eastAsia="ko-KR"/>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D36A7D" w:rsidRPr="00D36A7D" w:rsidRDefault="00D36A7D" w:rsidP="008D798A">
      <w:pPr>
        <w:widowControl w:val="0"/>
        <w:autoSpaceDE w:val="0"/>
        <w:autoSpaceDN w:val="0"/>
        <w:spacing w:after="0" w:line="240" w:lineRule="auto"/>
        <w:jc w:val="both"/>
        <w:rPr>
          <w:rFonts w:ascii="Times New Roman" w:eastAsia="Times New Roman" w:hAnsi="Times New Roman" w:cs="Times New Roman"/>
          <w:b/>
          <w:iCs/>
          <w:color w:val="000000"/>
          <w:w w:val="0"/>
          <w:kern w:val="2"/>
          <w:sz w:val="28"/>
          <w:szCs w:val="28"/>
          <w:lang w:eastAsia="ko-KR"/>
        </w:rPr>
      </w:pPr>
    </w:p>
    <w:p w:rsidR="00D36A7D" w:rsidRPr="00D36A7D" w:rsidRDefault="00D36A7D" w:rsidP="008D798A">
      <w:pPr>
        <w:widowControl w:val="0"/>
        <w:autoSpaceDE w:val="0"/>
        <w:autoSpaceDN w:val="0"/>
        <w:spacing w:after="0" w:line="240" w:lineRule="auto"/>
        <w:jc w:val="both"/>
        <w:rPr>
          <w:rFonts w:ascii="Times New Roman" w:eastAsia="Times New Roman" w:hAnsi="Times New Roman" w:cs="Times New Roman"/>
          <w:b/>
          <w:iCs/>
          <w:color w:val="000000"/>
          <w:w w:val="0"/>
          <w:kern w:val="2"/>
          <w:sz w:val="28"/>
          <w:szCs w:val="28"/>
          <w:lang w:eastAsia="ko-KR"/>
        </w:rPr>
      </w:pPr>
      <w:r w:rsidRPr="00D36A7D">
        <w:rPr>
          <w:rFonts w:ascii="Times New Roman" w:eastAsia="Times New Roman" w:hAnsi="Times New Roman" w:cs="Times New Roman"/>
          <w:b/>
          <w:iCs/>
          <w:color w:val="000000"/>
          <w:w w:val="0"/>
          <w:kern w:val="2"/>
          <w:sz w:val="28"/>
          <w:szCs w:val="28"/>
          <w:lang w:eastAsia="ko-KR"/>
        </w:rPr>
        <w:t>3.1. Модуль «Ключевые общешкольные дела»</w:t>
      </w:r>
    </w:p>
    <w:p w:rsidR="00D36A7D" w:rsidRPr="00D36A7D" w:rsidRDefault="00D36A7D" w:rsidP="008D798A">
      <w:pPr>
        <w:widowControl w:val="0"/>
        <w:autoSpaceDE w:val="0"/>
        <w:autoSpaceDN w:val="0"/>
        <w:spacing w:after="0" w:line="240" w:lineRule="auto"/>
        <w:jc w:val="both"/>
        <w:rPr>
          <w:rFonts w:ascii="Times New Roman" w:eastAsia="Times New Roman" w:hAnsi="Times New Roman" w:cs="Times New Roman"/>
          <w:b/>
          <w:iCs/>
          <w:color w:val="000000"/>
          <w:w w:val="0"/>
          <w:kern w:val="2"/>
          <w:sz w:val="28"/>
          <w:szCs w:val="28"/>
          <w:lang w:eastAsia="ko-KR"/>
        </w:rPr>
      </w:pPr>
    </w:p>
    <w:p w:rsidR="00D36A7D" w:rsidRPr="00D36A7D" w:rsidRDefault="00D36A7D" w:rsidP="008D798A">
      <w:pPr>
        <w:widowControl w:val="0"/>
        <w:autoSpaceDE w:val="0"/>
        <w:autoSpaceDN w:val="0"/>
        <w:spacing w:after="0" w:line="240" w:lineRule="auto"/>
        <w:ind w:firstLine="567"/>
        <w:jc w:val="both"/>
        <w:rPr>
          <w:rFonts w:ascii="Times New Roman" w:eastAsia="Times New Roman" w:hAnsi="Times New Roman" w:cs="Times New Roman"/>
          <w:kern w:val="2"/>
          <w:sz w:val="28"/>
          <w:szCs w:val="28"/>
          <w:lang w:eastAsia="ko-KR"/>
        </w:rPr>
      </w:pPr>
      <w:r w:rsidRPr="00D36A7D">
        <w:rPr>
          <w:rFonts w:ascii="Times New Roman" w:eastAsia="Times New Roman" w:hAnsi="Times New Roman" w:cs="Times New Roman"/>
          <w:color w:val="000000"/>
          <w:w w:val="0"/>
          <w:kern w:val="2"/>
          <w:sz w:val="28"/>
          <w:szCs w:val="28"/>
          <w:lang w:eastAsia="ko-KR"/>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обучающихся, объединяющих их вместе с педагогами в единый коллектив. </w:t>
      </w:r>
    </w:p>
    <w:p w:rsidR="00D36A7D" w:rsidRPr="00D36A7D" w:rsidRDefault="00D36A7D" w:rsidP="008D798A">
      <w:pPr>
        <w:widowControl w:val="0"/>
        <w:autoSpaceDE w:val="0"/>
        <w:autoSpaceDN w:val="0"/>
        <w:spacing w:after="0" w:line="240" w:lineRule="auto"/>
        <w:ind w:firstLine="567"/>
        <w:jc w:val="both"/>
        <w:rPr>
          <w:rFonts w:ascii="Times New Roman" w:eastAsia="Times New Roman" w:hAnsi="Times New Roman" w:cs="Times New Roman"/>
          <w:kern w:val="2"/>
          <w:sz w:val="28"/>
          <w:szCs w:val="28"/>
          <w:lang w:eastAsia="ko-KR"/>
        </w:rPr>
      </w:pPr>
      <w:r w:rsidRPr="00D36A7D">
        <w:rPr>
          <w:rFonts w:ascii="Times New Roman" w:eastAsia="Times New Roman" w:hAnsi="Times New Roman" w:cs="Times New Roman"/>
          <w:kern w:val="2"/>
          <w:sz w:val="28"/>
          <w:szCs w:val="28"/>
          <w:lang w:eastAsia="ko-KR"/>
        </w:rPr>
        <w:t>Для этого в МБОУ Гашунской СОШ №4 используются следующие формы работы:</w:t>
      </w:r>
    </w:p>
    <w:p w:rsidR="00D36A7D" w:rsidRPr="00D36A7D" w:rsidRDefault="00D36A7D" w:rsidP="008D798A">
      <w:pPr>
        <w:widowControl w:val="0"/>
        <w:autoSpaceDE w:val="0"/>
        <w:autoSpaceDN w:val="0"/>
        <w:spacing w:after="0" w:line="240" w:lineRule="auto"/>
        <w:ind w:firstLine="567"/>
        <w:jc w:val="both"/>
        <w:rPr>
          <w:rFonts w:ascii="Times New Roman" w:eastAsia="Times New Roman" w:hAnsi="Times New Roman" w:cs="Times New Roman"/>
          <w:kern w:val="2"/>
          <w:sz w:val="28"/>
          <w:szCs w:val="28"/>
          <w:lang w:eastAsia="ko-KR"/>
        </w:rPr>
      </w:pPr>
    </w:p>
    <w:p w:rsidR="00D36A7D" w:rsidRPr="00D36A7D" w:rsidRDefault="00D36A7D" w:rsidP="008D798A">
      <w:pPr>
        <w:widowControl w:val="0"/>
        <w:autoSpaceDE w:val="0"/>
        <w:autoSpaceDN w:val="0"/>
        <w:spacing w:after="0" w:line="240" w:lineRule="auto"/>
        <w:ind w:firstLine="567"/>
        <w:jc w:val="both"/>
        <w:rPr>
          <w:rFonts w:ascii="Times New Roman" w:eastAsia="Times New Roman" w:hAnsi="Times New Roman" w:cs="Times New Roman"/>
          <w:b/>
          <w:bCs/>
          <w:i/>
          <w:iCs/>
          <w:kern w:val="2"/>
          <w:sz w:val="28"/>
          <w:szCs w:val="28"/>
          <w:lang w:eastAsia="ko-KR"/>
        </w:rPr>
      </w:pPr>
      <w:r w:rsidRPr="00D36A7D">
        <w:rPr>
          <w:rFonts w:ascii="Times New Roman" w:eastAsia="Times New Roman" w:hAnsi="Times New Roman" w:cs="Times New Roman"/>
          <w:b/>
          <w:bCs/>
          <w:i/>
          <w:iCs/>
          <w:kern w:val="2"/>
          <w:sz w:val="28"/>
          <w:szCs w:val="28"/>
          <w:lang w:eastAsia="ko-KR"/>
        </w:rPr>
        <w:t>На внешкольном уровне:</w:t>
      </w:r>
    </w:p>
    <w:p w:rsidR="00D36A7D" w:rsidRPr="00D36A7D" w:rsidRDefault="00D36A7D" w:rsidP="008D798A">
      <w:pPr>
        <w:widowControl w:val="0"/>
        <w:autoSpaceDE w:val="0"/>
        <w:autoSpaceDN w:val="0"/>
        <w:spacing w:after="0" w:line="240" w:lineRule="auto"/>
        <w:ind w:firstLine="567"/>
        <w:jc w:val="both"/>
        <w:rPr>
          <w:rFonts w:ascii="Times New Roman" w:eastAsia="Times New Roman" w:hAnsi="Times New Roman" w:cs="Times New Roman"/>
          <w:b/>
          <w:bCs/>
          <w:i/>
          <w:iCs/>
          <w:kern w:val="2"/>
          <w:sz w:val="28"/>
          <w:szCs w:val="28"/>
          <w:lang w:eastAsia="ko-KR"/>
        </w:rPr>
      </w:pPr>
    </w:p>
    <w:p w:rsidR="00D36A7D" w:rsidRPr="00D36A7D" w:rsidRDefault="00D36A7D" w:rsidP="008D798A">
      <w:pPr>
        <w:jc w:val="both"/>
        <w:rPr>
          <w:rFonts w:ascii="Times New Roman" w:eastAsia="Calibri" w:hAnsi="Times New Roman" w:cs="Times New Roman"/>
          <w:sz w:val="28"/>
          <w:szCs w:val="28"/>
        </w:rPr>
      </w:pPr>
      <w:r w:rsidRPr="00D36A7D">
        <w:rPr>
          <w:rFonts w:ascii="Times New Roman" w:eastAsia="Calibri" w:hAnsi="Times New Roman" w:cs="Times New Roman"/>
          <w:sz w:val="28"/>
          <w:szCs w:val="28"/>
        </w:rPr>
        <w:t>-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D36A7D" w:rsidRPr="00D36A7D" w:rsidRDefault="00D36A7D" w:rsidP="008D798A">
      <w:pPr>
        <w:jc w:val="both"/>
        <w:rPr>
          <w:rFonts w:ascii="Times New Roman" w:eastAsia="Calibri" w:hAnsi="Times New Roman" w:cs="Times New Roman"/>
          <w:sz w:val="28"/>
          <w:szCs w:val="28"/>
        </w:rPr>
      </w:pPr>
      <w:r w:rsidRPr="00D36A7D">
        <w:rPr>
          <w:rFonts w:ascii="Times New Roman" w:eastAsia="Calibri" w:hAnsi="Times New Roman" w:cs="Times New Roman"/>
          <w:sz w:val="28"/>
          <w:szCs w:val="28"/>
        </w:rPr>
        <w:t>-патриотическая акция «Бессмертный полк» (проект запущен по инициативе и при непосредственном участии МБОУ Гашунской СОШ №4,  с 9 мая 2014 года шествие жителей п. Байков с портретами ветеранов Великой Отечественной войны проходит ежегодно);</w:t>
      </w:r>
    </w:p>
    <w:p w:rsidR="00D36A7D" w:rsidRPr="00D36A7D" w:rsidRDefault="00D36A7D" w:rsidP="008D798A">
      <w:pPr>
        <w:jc w:val="both"/>
        <w:rPr>
          <w:rFonts w:ascii="Times New Roman" w:eastAsia="Calibri" w:hAnsi="Times New Roman" w:cs="Times New Roman"/>
          <w:sz w:val="28"/>
          <w:szCs w:val="28"/>
        </w:rPr>
      </w:pPr>
      <w:r w:rsidRPr="00D36A7D">
        <w:rPr>
          <w:rFonts w:ascii="Times New Roman" w:eastAsia="Calibri" w:hAnsi="Times New Roman" w:cs="Times New Roman"/>
          <w:sz w:val="28"/>
          <w:szCs w:val="28"/>
        </w:rPr>
        <w:t>-экологическая акция «Сдай макулатуру, спаси дерево!», проводится с сентября 2019 года. (в сборе макулатуры активно участвуют не только родители детей, но и дедушки, бабушки; макулатура сдается  в приемные пункты);</w:t>
      </w:r>
    </w:p>
    <w:p w:rsidR="00D36A7D" w:rsidRPr="00D36A7D" w:rsidRDefault="00D36A7D" w:rsidP="008D798A">
      <w:pPr>
        <w:jc w:val="both"/>
        <w:rPr>
          <w:rFonts w:ascii="Times New Roman" w:eastAsia="Calibri" w:hAnsi="Times New Roman" w:cs="Times New Roman"/>
          <w:sz w:val="28"/>
          <w:szCs w:val="28"/>
        </w:rPr>
      </w:pPr>
      <w:r w:rsidRPr="00D36A7D">
        <w:rPr>
          <w:rFonts w:ascii="Times New Roman" w:eastAsia="Calibri" w:hAnsi="Times New Roman" w:cs="Times New Roman"/>
          <w:sz w:val="28"/>
          <w:szCs w:val="28"/>
        </w:rPr>
        <w:t>-акция «Посылка солдату» (накануне Дня защитника Отечества обучающиеся и педагоги собирают посылки  и отправляют их по почте выпускникам школы, проходящим на данный момент срочную службу в Армии) и др.</w:t>
      </w:r>
    </w:p>
    <w:p w:rsidR="00D36A7D" w:rsidRPr="00D36A7D" w:rsidRDefault="00D36A7D" w:rsidP="008D798A">
      <w:pPr>
        <w:jc w:val="both"/>
        <w:rPr>
          <w:rFonts w:ascii="Times New Roman" w:eastAsia="Calibri" w:hAnsi="Times New Roman" w:cs="Times New Roman"/>
          <w:sz w:val="28"/>
          <w:szCs w:val="28"/>
        </w:rPr>
      </w:pPr>
      <w:r w:rsidRPr="00D36A7D">
        <w:rPr>
          <w:rFonts w:ascii="Times New Roman" w:eastAsia="Calibri" w:hAnsi="Times New Roman" w:cs="Times New Roman"/>
          <w:sz w:val="28"/>
          <w:szCs w:val="28"/>
        </w:rPr>
        <w:t xml:space="preserve"> - 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 и ЗП, ПДН Зимовниковского района);</w:t>
      </w:r>
    </w:p>
    <w:p w:rsidR="00D36A7D" w:rsidRPr="00D36A7D" w:rsidRDefault="00D36A7D" w:rsidP="008D798A">
      <w:pPr>
        <w:jc w:val="both"/>
        <w:rPr>
          <w:rFonts w:ascii="Times New Roman" w:eastAsia="Calibri" w:hAnsi="Times New Roman" w:cs="Times New Roman"/>
          <w:sz w:val="28"/>
          <w:szCs w:val="28"/>
        </w:rPr>
      </w:pPr>
      <w:r w:rsidRPr="00D36A7D">
        <w:rPr>
          <w:rFonts w:ascii="Times New Roman" w:eastAsia="Calibri" w:hAnsi="Times New Roman" w:cs="Times New Roman"/>
          <w:sz w:val="28"/>
          <w:szCs w:val="28"/>
        </w:rPr>
        <w:t>- спортивно-оздоровительная деятельность: соревнования по волейболу, баскетболу,         пионерболу    между командами обучающихся; состязания  «Веселые старты» и т.п. с участием родителей в командах;</w:t>
      </w:r>
    </w:p>
    <w:p w:rsidR="00D36A7D" w:rsidRPr="00D36A7D" w:rsidRDefault="00D36A7D" w:rsidP="008D798A">
      <w:pPr>
        <w:jc w:val="both"/>
        <w:rPr>
          <w:rFonts w:ascii="Times New Roman" w:eastAsia="Calibri" w:hAnsi="Times New Roman" w:cs="Times New Roman"/>
          <w:sz w:val="28"/>
          <w:szCs w:val="28"/>
        </w:rPr>
      </w:pPr>
      <w:r w:rsidRPr="00D36A7D">
        <w:rPr>
          <w:rFonts w:ascii="Times New Roman" w:eastAsia="Calibri" w:hAnsi="Times New Roman" w:cs="Times New Roman"/>
          <w:sz w:val="28"/>
          <w:szCs w:val="28"/>
        </w:rPr>
        <w:t xml:space="preserve">    - досугово-развлекательная деятельность: праздники, концерты, конкурсные программы  ко Дню матери, 8 Марта, традиционный вечер встречи с бывшими выпускниками школы, выпускные      вечера и т.п. с участием родителей, бабушек и дедушек;</w:t>
      </w:r>
    </w:p>
    <w:p w:rsidR="00D36A7D" w:rsidRPr="00D36A7D" w:rsidRDefault="00D36A7D" w:rsidP="008D798A">
      <w:pPr>
        <w:jc w:val="both"/>
        <w:rPr>
          <w:rFonts w:ascii="Times New Roman" w:eastAsia="Calibri" w:hAnsi="Times New Roman" w:cs="Times New Roman"/>
          <w:sz w:val="28"/>
          <w:szCs w:val="28"/>
        </w:rPr>
      </w:pPr>
      <w:r w:rsidRPr="00D36A7D">
        <w:rPr>
          <w:rFonts w:ascii="Times New Roman" w:eastAsia="Calibri" w:hAnsi="Times New Roman" w:cs="Times New Roman"/>
          <w:sz w:val="28"/>
          <w:szCs w:val="28"/>
        </w:rPr>
        <w:t>-концерты в сельском Доме культуры с вокальными, танцевальными выступлениями школьников  в День пожилого человека, День защиты ребенка, на Масленицу, 8 Марта, 9 Мая и др.</w:t>
      </w:r>
    </w:p>
    <w:p w:rsidR="00D36A7D" w:rsidRPr="00D36A7D" w:rsidRDefault="00D36A7D" w:rsidP="008D798A">
      <w:pPr>
        <w:widowControl w:val="0"/>
        <w:autoSpaceDE w:val="0"/>
        <w:autoSpaceDN w:val="0"/>
        <w:spacing w:after="0" w:line="240" w:lineRule="auto"/>
        <w:ind w:firstLine="567"/>
        <w:jc w:val="both"/>
        <w:rPr>
          <w:rFonts w:ascii="Times New Roman" w:eastAsia="Times New Roman" w:hAnsi="Times New Roman" w:cs="Times New Roman"/>
          <w:b/>
          <w:bCs/>
          <w:i/>
          <w:iCs/>
          <w:kern w:val="2"/>
          <w:sz w:val="28"/>
          <w:szCs w:val="28"/>
          <w:lang w:eastAsia="ko-KR"/>
        </w:rPr>
      </w:pPr>
      <w:r w:rsidRPr="00D36A7D">
        <w:rPr>
          <w:rFonts w:ascii="Times New Roman" w:eastAsia="Times New Roman" w:hAnsi="Times New Roman" w:cs="Times New Roman"/>
          <w:b/>
          <w:bCs/>
          <w:i/>
          <w:iCs/>
          <w:kern w:val="2"/>
          <w:sz w:val="28"/>
          <w:szCs w:val="28"/>
          <w:lang w:eastAsia="ko-KR"/>
        </w:rPr>
        <w:t>На школьном уровне:</w:t>
      </w:r>
    </w:p>
    <w:p w:rsidR="00D36A7D" w:rsidRPr="00D36A7D" w:rsidRDefault="00D36A7D" w:rsidP="008D798A">
      <w:pPr>
        <w:widowControl w:val="0"/>
        <w:autoSpaceDE w:val="0"/>
        <w:autoSpaceDN w:val="0"/>
        <w:spacing w:after="0" w:line="240" w:lineRule="auto"/>
        <w:ind w:firstLine="567"/>
        <w:jc w:val="both"/>
        <w:rPr>
          <w:rFonts w:ascii="Times New Roman" w:eastAsia="Times New Roman" w:hAnsi="Times New Roman" w:cs="Times New Roman"/>
          <w:b/>
          <w:bCs/>
          <w:i/>
          <w:iCs/>
          <w:kern w:val="2"/>
          <w:sz w:val="28"/>
          <w:szCs w:val="28"/>
          <w:lang w:eastAsia="ko-KR"/>
        </w:rPr>
      </w:pPr>
    </w:p>
    <w:p w:rsidR="00D36A7D" w:rsidRPr="00D36A7D" w:rsidRDefault="00D36A7D" w:rsidP="008D798A">
      <w:pPr>
        <w:jc w:val="both"/>
        <w:rPr>
          <w:rFonts w:ascii="Times New Roman" w:eastAsia="Calibri" w:hAnsi="Times New Roman" w:cs="Times New Roman"/>
          <w:sz w:val="28"/>
          <w:szCs w:val="28"/>
        </w:rPr>
      </w:pPr>
      <w:r w:rsidRPr="00D36A7D">
        <w:rPr>
          <w:rFonts w:ascii="Times New Roman" w:eastAsia="Calibri" w:hAnsi="Times New Roman" w:cs="Times New Roman"/>
          <w:sz w:val="28"/>
          <w:szCs w:val="28"/>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D36A7D" w:rsidRPr="00D36A7D" w:rsidRDefault="00D36A7D" w:rsidP="008D798A">
      <w:pPr>
        <w:jc w:val="both"/>
        <w:rPr>
          <w:rFonts w:ascii="Times New Roman" w:eastAsia="Calibri" w:hAnsi="Times New Roman" w:cs="Times New Roman"/>
          <w:sz w:val="28"/>
          <w:szCs w:val="28"/>
        </w:rPr>
      </w:pPr>
      <w:r w:rsidRPr="00D36A7D">
        <w:rPr>
          <w:rFonts w:ascii="Times New Roman" w:eastAsia="Calibri" w:hAnsi="Times New Roman" w:cs="Times New Roman"/>
          <w:sz w:val="28"/>
          <w:szCs w:val="28"/>
        </w:rPr>
        <w:t>-День Учителя (поздравление учителей, концертная программа, подготовленная обучающимися, проводимая в актовом зале при полном составе обучающихся и учителей );</w:t>
      </w:r>
    </w:p>
    <w:p w:rsidR="00D36A7D" w:rsidRPr="00D36A7D" w:rsidRDefault="00D36A7D" w:rsidP="008D798A">
      <w:pPr>
        <w:jc w:val="both"/>
        <w:rPr>
          <w:rFonts w:ascii="Times New Roman" w:eastAsia="Calibri" w:hAnsi="Times New Roman" w:cs="Times New Roman"/>
          <w:sz w:val="28"/>
          <w:szCs w:val="28"/>
        </w:rPr>
      </w:pPr>
      <w:r w:rsidRPr="00D36A7D">
        <w:rPr>
          <w:rFonts w:ascii="Times New Roman" w:eastAsia="Calibri" w:hAnsi="Times New Roman" w:cs="Times New Roman"/>
          <w:sz w:val="28"/>
          <w:szCs w:val="28"/>
        </w:rPr>
        <w:t>- 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rsidR="00D36A7D" w:rsidRPr="00D36A7D" w:rsidRDefault="00D36A7D" w:rsidP="008D798A">
      <w:pPr>
        <w:jc w:val="both"/>
        <w:rPr>
          <w:rFonts w:ascii="Times New Roman" w:eastAsia="Calibri" w:hAnsi="Times New Roman" w:cs="Times New Roman"/>
          <w:sz w:val="28"/>
          <w:szCs w:val="28"/>
        </w:rPr>
      </w:pPr>
      <w:r w:rsidRPr="00D36A7D">
        <w:rPr>
          <w:rFonts w:ascii="Times New Roman" w:eastAsia="Calibri" w:hAnsi="Times New Roman" w:cs="Times New Roman"/>
          <w:sz w:val="28"/>
          <w:szCs w:val="28"/>
        </w:rPr>
        <w:t>-праздники, концерты, конкурсные программы  в 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p>
    <w:p w:rsidR="00D36A7D" w:rsidRPr="00D36A7D" w:rsidRDefault="00D36A7D" w:rsidP="008D798A">
      <w:pPr>
        <w:jc w:val="both"/>
        <w:rPr>
          <w:rFonts w:ascii="Times New Roman" w:eastAsia="Calibri" w:hAnsi="Times New Roman" w:cs="Times New Roman"/>
          <w:sz w:val="28"/>
          <w:szCs w:val="28"/>
        </w:rPr>
      </w:pPr>
      <w:r w:rsidRPr="00D36A7D">
        <w:rPr>
          <w:rFonts w:ascii="Times New Roman" w:eastAsia="Calibri" w:hAnsi="Times New Roman" w:cs="Times New Roman"/>
          <w:sz w:val="28"/>
          <w:szCs w:val="28"/>
        </w:rPr>
        <w:t>-Предметные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
    <w:p w:rsidR="00D36A7D" w:rsidRPr="00D36A7D" w:rsidRDefault="00D36A7D" w:rsidP="008D798A">
      <w:pPr>
        <w:spacing w:after="0"/>
        <w:jc w:val="both"/>
        <w:rPr>
          <w:rFonts w:ascii="Times New Roman" w:eastAsia="Calibri" w:hAnsi="Times New Roman" w:cs="Times New Roman"/>
          <w:sz w:val="28"/>
          <w:szCs w:val="28"/>
        </w:rPr>
      </w:pPr>
      <w:r w:rsidRPr="00D36A7D">
        <w:rPr>
          <w:rFonts w:ascii="Times New Roman" w:eastAsia="Calibri" w:hAnsi="Times New Roman" w:cs="Times New Roman"/>
          <w:sz w:val="28"/>
          <w:szCs w:val="28"/>
        </w:rPr>
        <w:t>-торжественные ритуалы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D36A7D" w:rsidRPr="00D36A7D" w:rsidRDefault="00D36A7D" w:rsidP="008D798A">
      <w:pPr>
        <w:spacing w:after="0"/>
        <w:jc w:val="both"/>
        <w:rPr>
          <w:rFonts w:ascii="Times New Roman" w:eastAsia="Calibri" w:hAnsi="Times New Roman" w:cs="Times New Roman"/>
          <w:sz w:val="28"/>
          <w:szCs w:val="28"/>
        </w:rPr>
      </w:pPr>
      <w:r w:rsidRPr="00D36A7D">
        <w:rPr>
          <w:rFonts w:ascii="Times New Roman" w:eastAsia="Calibri" w:hAnsi="Times New Roman" w:cs="Times New Roman"/>
          <w:sz w:val="28"/>
          <w:szCs w:val="28"/>
        </w:rPr>
        <w:t>- «Посвящение в первоклассники»;</w:t>
      </w:r>
    </w:p>
    <w:p w:rsidR="00D36A7D" w:rsidRPr="00D36A7D" w:rsidRDefault="00D36A7D" w:rsidP="008D798A">
      <w:pPr>
        <w:spacing w:after="0"/>
        <w:jc w:val="both"/>
        <w:rPr>
          <w:rFonts w:ascii="Times New Roman" w:eastAsia="Calibri" w:hAnsi="Times New Roman" w:cs="Times New Roman"/>
          <w:sz w:val="28"/>
          <w:szCs w:val="28"/>
        </w:rPr>
      </w:pPr>
      <w:r w:rsidRPr="00D36A7D">
        <w:rPr>
          <w:rFonts w:ascii="Times New Roman" w:eastAsia="Calibri" w:hAnsi="Times New Roman" w:cs="Times New Roman"/>
          <w:sz w:val="28"/>
          <w:szCs w:val="28"/>
        </w:rPr>
        <w:t>- «Посвящение в пешеходы»;</w:t>
      </w:r>
    </w:p>
    <w:p w:rsidR="00D36A7D" w:rsidRPr="00D36A7D" w:rsidRDefault="00D36A7D" w:rsidP="008D798A">
      <w:pPr>
        <w:spacing w:after="0"/>
        <w:jc w:val="both"/>
        <w:rPr>
          <w:rFonts w:ascii="Times New Roman" w:eastAsia="Calibri" w:hAnsi="Times New Roman" w:cs="Times New Roman"/>
          <w:sz w:val="28"/>
          <w:szCs w:val="28"/>
        </w:rPr>
      </w:pPr>
      <w:r w:rsidRPr="00D36A7D">
        <w:rPr>
          <w:rFonts w:ascii="Times New Roman" w:eastAsia="Calibri" w:hAnsi="Times New Roman" w:cs="Times New Roman"/>
          <w:sz w:val="28"/>
          <w:szCs w:val="28"/>
        </w:rPr>
        <w:t>-«День Букваря»;</w:t>
      </w:r>
    </w:p>
    <w:p w:rsidR="00D36A7D" w:rsidRPr="00D36A7D" w:rsidRDefault="00D36A7D" w:rsidP="008D798A">
      <w:pPr>
        <w:spacing w:after="0"/>
        <w:jc w:val="both"/>
        <w:rPr>
          <w:rFonts w:ascii="Times New Roman" w:eastAsia="Calibri" w:hAnsi="Times New Roman" w:cs="Times New Roman"/>
          <w:sz w:val="28"/>
          <w:szCs w:val="28"/>
        </w:rPr>
      </w:pPr>
      <w:r w:rsidRPr="00D36A7D">
        <w:rPr>
          <w:rFonts w:ascii="Times New Roman" w:eastAsia="Calibri" w:hAnsi="Times New Roman" w:cs="Times New Roman"/>
          <w:sz w:val="28"/>
          <w:szCs w:val="28"/>
        </w:rPr>
        <w:t>- «Первый звонок»;</w:t>
      </w:r>
    </w:p>
    <w:p w:rsidR="00D36A7D" w:rsidRPr="00D36A7D" w:rsidRDefault="00D36A7D" w:rsidP="008D798A">
      <w:pPr>
        <w:spacing w:after="0"/>
        <w:jc w:val="both"/>
        <w:rPr>
          <w:rFonts w:ascii="Times New Roman" w:eastAsia="Calibri" w:hAnsi="Times New Roman" w:cs="Times New Roman"/>
          <w:sz w:val="28"/>
          <w:szCs w:val="28"/>
        </w:rPr>
      </w:pPr>
      <w:r w:rsidRPr="00D36A7D">
        <w:rPr>
          <w:rFonts w:ascii="Times New Roman" w:eastAsia="Calibri" w:hAnsi="Times New Roman" w:cs="Times New Roman"/>
          <w:sz w:val="28"/>
          <w:szCs w:val="28"/>
        </w:rPr>
        <w:t>- «Последний звонок».</w:t>
      </w:r>
    </w:p>
    <w:p w:rsidR="00D36A7D" w:rsidRPr="00D36A7D" w:rsidRDefault="00D36A7D" w:rsidP="008D798A">
      <w:pPr>
        <w:jc w:val="both"/>
        <w:rPr>
          <w:rFonts w:ascii="Times New Roman" w:eastAsia="Calibri" w:hAnsi="Times New Roman" w:cs="Times New Roman"/>
          <w:sz w:val="28"/>
          <w:szCs w:val="28"/>
        </w:rPr>
      </w:pPr>
      <w:r w:rsidRPr="00D36A7D">
        <w:rPr>
          <w:rFonts w:ascii="Times New Roman" w:eastAsia="Calibri" w:hAnsi="Times New Roman" w:cs="Times New Roman"/>
          <w:sz w:val="28"/>
          <w:szCs w:val="28"/>
        </w:rPr>
        <w:t>-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D36A7D" w:rsidRPr="00D36A7D" w:rsidRDefault="00D36A7D" w:rsidP="008D798A">
      <w:pPr>
        <w:jc w:val="both"/>
        <w:rPr>
          <w:rFonts w:ascii="Times New Roman" w:eastAsia="Calibri" w:hAnsi="Times New Roman" w:cs="Times New Roman"/>
          <w:sz w:val="28"/>
          <w:szCs w:val="28"/>
        </w:rPr>
      </w:pPr>
      <w:r w:rsidRPr="00D36A7D">
        <w:rPr>
          <w:rFonts w:ascii="Times New Roman" w:eastAsia="Calibri" w:hAnsi="Times New Roman" w:cs="Times New Roman"/>
          <w:sz w:val="28"/>
          <w:szCs w:val="28"/>
        </w:rPr>
        <w:t>-еженедельные общешкольные линейки (по пятницам) с вручением грамот и благодарностей;</w:t>
      </w:r>
    </w:p>
    <w:p w:rsidR="00D36A7D" w:rsidRPr="00D36A7D" w:rsidRDefault="00D36A7D" w:rsidP="008D798A">
      <w:pPr>
        <w:jc w:val="both"/>
        <w:rPr>
          <w:rFonts w:ascii="Times New Roman" w:eastAsia="Calibri" w:hAnsi="Times New Roman" w:cs="Times New Roman"/>
          <w:sz w:val="28"/>
          <w:szCs w:val="28"/>
        </w:rPr>
      </w:pPr>
      <w:r w:rsidRPr="00D36A7D">
        <w:rPr>
          <w:rFonts w:ascii="Times New Roman" w:eastAsia="Calibri" w:hAnsi="Times New Roman" w:cs="Times New Roman"/>
          <w:sz w:val="28"/>
          <w:szCs w:val="28"/>
        </w:rPr>
        <w:t xml:space="preserve">-награждение на торжественной линейке «Последний звонок» по итогам учебного года Похвальными листами и грамотами обучающихся. </w:t>
      </w:r>
    </w:p>
    <w:p w:rsidR="00D36A7D" w:rsidRPr="00D36A7D" w:rsidRDefault="00D36A7D" w:rsidP="008D798A">
      <w:pPr>
        <w:widowControl w:val="0"/>
        <w:tabs>
          <w:tab w:val="left" w:pos="0"/>
          <w:tab w:val="left" w:pos="851"/>
        </w:tabs>
        <w:autoSpaceDE w:val="0"/>
        <w:spacing w:after="0" w:line="240" w:lineRule="auto"/>
        <w:ind w:left="709"/>
        <w:jc w:val="both"/>
        <w:rPr>
          <w:rFonts w:ascii="Times New Roman" w:eastAsia="№Е" w:hAnsi="Times New Roman" w:cs="Times New Roman"/>
          <w:b/>
          <w:bCs/>
          <w:iCs/>
          <w:kern w:val="2"/>
          <w:sz w:val="28"/>
          <w:szCs w:val="28"/>
          <w:lang w:eastAsia="ko-KR"/>
        </w:rPr>
      </w:pPr>
      <w:r w:rsidRPr="00D36A7D">
        <w:rPr>
          <w:rFonts w:ascii="Times New Roman" w:eastAsia="Times New Roman" w:hAnsi="Times New Roman" w:cs="Times New Roman"/>
          <w:b/>
          <w:bCs/>
          <w:i/>
          <w:iCs/>
          <w:kern w:val="2"/>
          <w:sz w:val="28"/>
          <w:szCs w:val="28"/>
          <w:lang w:eastAsia="ko-KR"/>
        </w:rPr>
        <w:t>На уровне классов:</w:t>
      </w:r>
      <w:r w:rsidRPr="00D36A7D">
        <w:rPr>
          <w:rFonts w:ascii="Times New Roman" w:eastAsia="№Е" w:hAnsi="Times New Roman" w:cs="Times New Roman"/>
          <w:b/>
          <w:bCs/>
          <w:iCs/>
          <w:kern w:val="2"/>
          <w:sz w:val="28"/>
          <w:szCs w:val="28"/>
          <w:lang w:eastAsia="ko-KR"/>
        </w:rPr>
        <w:t xml:space="preserve"> </w:t>
      </w:r>
    </w:p>
    <w:p w:rsidR="00D36A7D" w:rsidRPr="00D36A7D" w:rsidRDefault="00D36A7D" w:rsidP="008D798A">
      <w:pPr>
        <w:widowControl w:val="0"/>
        <w:tabs>
          <w:tab w:val="left" w:pos="0"/>
          <w:tab w:val="left" w:pos="851"/>
        </w:tabs>
        <w:autoSpaceDE w:val="0"/>
        <w:spacing w:after="0" w:line="240" w:lineRule="auto"/>
        <w:ind w:left="709"/>
        <w:jc w:val="both"/>
        <w:rPr>
          <w:rFonts w:ascii="Times New Roman" w:eastAsia="№Е" w:hAnsi="Times New Roman" w:cs="Times New Roman"/>
          <w:b/>
          <w:bCs/>
          <w:iCs/>
          <w:kern w:val="2"/>
          <w:sz w:val="28"/>
          <w:szCs w:val="28"/>
          <w:lang w:eastAsia="ko-KR"/>
        </w:rPr>
      </w:pPr>
    </w:p>
    <w:p w:rsidR="00D36A7D" w:rsidRPr="00D36A7D" w:rsidRDefault="00D36A7D" w:rsidP="008D798A">
      <w:pPr>
        <w:jc w:val="both"/>
        <w:rPr>
          <w:rFonts w:ascii="Times New Roman" w:eastAsia="Calibri" w:hAnsi="Times New Roman" w:cs="Times New Roman"/>
          <w:sz w:val="28"/>
          <w:szCs w:val="28"/>
        </w:rPr>
      </w:pPr>
      <w:r w:rsidRPr="00D36A7D">
        <w:rPr>
          <w:rFonts w:ascii="Times New Roman" w:eastAsia="Calibri" w:hAnsi="Times New Roman" w:cs="Times New Roman"/>
          <w:sz w:val="28"/>
          <w:szCs w:val="28"/>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D36A7D" w:rsidRPr="00D36A7D" w:rsidRDefault="00D36A7D" w:rsidP="008D798A">
      <w:pPr>
        <w:jc w:val="both"/>
        <w:rPr>
          <w:rFonts w:ascii="Times New Roman" w:eastAsia="Calibri" w:hAnsi="Times New Roman" w:cs="Times New Roman"/>
          <w:sz w:val="28"/>
          <w:szCs w:val="28"/>
        </w:rPr>
      </w:pPr>
      <w:r w:rsidRPr="00D36A7D">
        <w:rPr>
          <w:rFonts w:ascii="Times New Roman" w:eastAsia="Calibri" w:hAnsi="Times New Roman" w:cs="Times New Roman"/>
          <w:sz w:val="28"/>
          <w:szCs w:val="28"/>
        </w:rPr>
        <w:t xml:space="preserve">-участие школьных классов в реализации общешкольных ключевых дел; </w:t>
      </w:r>
    </w:p>
    <w:p w:rsidR="00D36A7D" w:rsidRPr="00D36A7D" w:rsidRDefault="00D36A7D" w:rsidP="008D798A">
      <w:pPr>
        <w:jc w:val="both"/>
        <w:rPr>
          <w:rFonts w:ascii="Times New Roman" w:eastAsia="Calibri" w:hAnsi="Times New Roman" w:cs="Times New Roman"/>
          <w:sz w:val="28"/>
          <w:szCs w:val="28"/>
        </w:rPr>
      </w:pPr>
      <w:r w:rsidRPr="00D36A7D">
        <w:rPr>
          <w:rFonts w:ascii="Times New Roman" w:eastAsia="Calibri" w:hAnsi="Times New Roman" w:cs="Times New Roman"/>
          <w:sz w:val="28"/>
          <w:szCs w:val="28"/>
        </w:rPr>
        <w:t xml:space="preserve">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D36A7D" w:rsidRPr="00D36A7D" w:rsidRDefault="00D36A7D" w:rsidP="008D798A">
      <w:pPr>
        <w:widowControl w:val="0"/>
        <w:autoSpaceDE w:val="0"/>
        <w:autoSpaceDN w:val="0"/>
        <w:spacing w:after="0" w:line="240" w:lineRule="auto"/>
        <w:ind w:firstLine="709"/>
        <w:jc w:val="both"/>
        <w:rPr>
          <w:rFonts w:ascii="Times New Roman" w:eastAsia="№Е" w:hAnsi="Times New Roman" w:cs="Times New Roman"/>
          <w:b/>
          <w:bCs/>
          <w:iCs/>
          <w:kern w:val="2"/>
          <w:sz w:val="28"/>
          <w:szCs w:val="28"/>
          <w:lang w:eastAsia="ko-KR"/>
        </w:rPr>
      </w:pPr>
      <w:r w:rsidRPr="00D36A7D">
        <w:rPr>
          <w:rFonts w:ascii="Times New Roman" w:eastAsia="Times New Roman" w:hAnsi="Times New Roman" w:cs="Times New Roman"/>
          <w:b/>
          <w:bCs/>
          <w:i/>
          <w:iCs/>
          <w:kern w:val="2"/>
          <w:sz w:val="28"/>
          <w:szCs w:val="28"/>
          <w:lang w:eastAsia="ko-KR"/>
        </w:rPr>
        <w:t>На индивидуальном уровне:</w:t>
      </w:r>
      <w:r w:rsidRPr="00D36A7D">
        <w:rPr>
          <w:rFonts w:ascii="Times New Roman" w:eastAsia="№Е" w:hAnsi="Times New Roman" w:cs="Times New Roman"/>
          <w:b/>
          <w:bCs/>
          <w:iCs/>
          <w:kern w:val="2"/>
          <w:sz w:val="28"/>
          <w:szCs w:val="28"/>
          <w:lang w:eastAsia="ko-KR"/>
        </w:rPr>
        <w:t xml:space="preserve"> </w:t>
      </w:r>
    </w:p>
    <w:p w:rsidR="00D36A7D" w:rsidRPr="00D36A7D" w:rsidRDefault="00D36A7D" w:rsidP="008D798A">
      <w:pPr>
        <w:widowControl w:val="0"/>
        <w:autoSpaceDE w:val="0"/>
        <w:autoSpaceDN w:val="0"/>
        <w:spacing w:after="0" w:line="240" w:lineRule="auto"/>
        <w:ind w:firstLine="709"/>
        <w:jc w:val="both"/>
        <w:rPr>
          <w:rFonts w:ascii="Times New Roman" w:eastAsia="№Е" w:hAnsi="Times New Roman" w:cs="Times New Roman"/>
          <w:b/>
          <w:bCs/>
          <w:iCs/>
          <w:kern w:val="2"/>
          <w:sz w:val="28"/>
          <w:szCs w:val="28"/>
          <w:lang w:eastAsia="ko-KR"/>
        </w:rPr>
      </w:pPr>
    </w:p>
    <w:p w:rsidR="00D36A7D" w:rsidRPr="00D36A7D" w:rsidRDefault="00D36A7D" w:rsidP="008D798A">
      <w:pPr>
        <w:jc w:val="both"/>
        <w:rPr>
          <w:rFonts w:ascii="Times New Roman" w:eastAsia="Calibri" w:hAnsi="Times New Roman" w:cs="Times New Roman"/>
          <w:sz w:val="28"/>
          <w:szCs w:val="28"/>
        </w:rPr>
      </w:pPr>
      <w:r w:rsidRPr="00D36A7D">
        <w:rPr>
          <w:rFonts w:ascii="Times New Roman" w:eastAsia="Calibri" w:hAnsi="Times New Roman" w:cs="Times New Roman"/>
          <w:sz w:val="28"/>
          <w:szCs w:val="28"/>
        </w:rPr>
        <w:t>-вовлечение ,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D36A7D" w:rsidRPr="00D36A7D" w:rsidRDefault="00D36A7D" w:rsidP="008D798A">
      <w:pPr>
        <w:jc w:val="both"/>
        <w:rPr>
          <w:rFonts w:ascii="Times New Roman" w:eastAsia="Calibri" w:hAnsi="Times New Roman" w:cs="Times New Roman"/>
          <w:sz w:val="28"/>
          <w:szCs w:val="28"/>
        </w:rPr>
      </w:pPr>
      <w:r w:rsidRPr="00D36A7D">
        <w:rPr>
          <w:rFonts w:ascii="Times New Roman" w:eastAsia="Calibri" w:hAnsi="Times New Roman" w:cs="Times New Roman"/>
          <w:sz w:val="28"/>
          <w:szCs w:val="28"/>
        </w:rPr>
        <w:t>-индивидуальная помощь ребенку (при необходимости) в освоении навыков подготовки, проведения и анализа ключевых дел;</w:t>
      </w:r>
    </w:p>
    <w:p w:rsidR="00D36A7D" w:rsidRPr="00D36A7D" w:rsidRDefault="00D36A7D" w:rsidP="008D798A">
      <w:pPr>
        <w:jc w:val="both"/>
        <w:rPr>
          <w:rFonts w:ascii="Times New Roman" w:eastAsia="Calibri" w:hAnsi="Times New Roman" w:cs="Times New Roman"/>
          <w:sz w:val="28"/>
          <w:szCs w:val="28"/>
        </w:rPr>
      </w:pPr>
      <w:r w:rsidRPr="00D36A7D">
        <w:rPr>
          <w:rFonts w:ascii="Times New Roman" w:eastAsia="Calibri" w:hAnsi="Times New Roman" w:cs="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D36A7D" w:rsidRPr="00D36A7D" w:rsidRDefault="00D36A7D" w:rsidP="008D798A">
      <w:pPr>
        <w:jc w:val="both"/>
        <w:rPr>
          <w:rFonts w:ascii="Times New Roman" w:eastAsia="Calibri" w:hAnsi="Times New Roman" w:cs="Times New Roman"/>
          <w:sz w:val="28"/>
          <w:szCs w:val="28"/>
        </w:rPr>
      </w:pPr>
      <w:r w:rsidRPr="00D36A7D">
        <w:rPr>
          <w:rFonts w:ascii="Times New Roman" w:eastAsia="Calibri" w:hAnsi="Times New Roman" w:cs="Times New Roman"/>
          <w:sz w:val="28"/>
          <w:szCs w:val="28"/>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D36A7D" w:rsidRPr="00D36A7D" w:rsidRDefault="00D36A7D" w:rsidP="008D798A">
      <w:pPr>
        <w:widowControl w:val="0"/>
        <w:autoSpaceDE w:val="0"/>
        <w:autoSpaceDN w:val="0"/>
        <w:spacing w:after="0" w:line="240" w:lineRule="auto"/>
        <w:ind w:firstLine="709"/>
        <w:jc w:val="both"/>
        <w:rPr>
          <w:rFonts w:ascii="Times New Roman" w:eastAsia="№Е" w:hAnsi="Times New Roman" w:cs="Times New Roman"/>
          <w:b/>
          <w:bCs/>
          <w:iCs/>
          <w:kern w:val="2"/>
          <w:sz w:val="28"/>
          <w:szCs w:val="28"/>
          <w:lang w:eastAsia="ko-KR"/>
        </w:rPr>
      </w:pPr>
    </w:p>
    <w:p w:rsidR="00D36A7D" w:rsidRPr="00D36A7D" w:rsidRDefault="00D36A7D" w:rsidP="008D798A">
      <w:pPr>
        <w:widowControl w:val="0"/>
        <w:autoSpaceDE w:val="0"/>
        <w:autoSpaceDN w:val="0"/>
        <w:spacing w:after="0" w:line="240" w:lineRule="auto"/>
        <w:jc w:val="both"/>
        <w:rPr>
          <w:rFonts w:ascii="Times New Roman" w:eastAsia="Times New Roman" w:hAnsi="Times New Roman" w:cs="Times New Roman"/>
          <w:b/>
          <w:iCs/>
          <w:color w:val="000000"/>
          <w:w w:val="0"/>
          <w:kern w:val="2"/>
          <w:sz w:val="28"/>
          <w:szCs w:val="28"/>
          <w:lang w:eastAsia="ko-KR"/>
        </w:rPr>
      </w:pPr>
      <w:r w:rsidRPr="00D36A7D">
        <w:rPr>
          <w:rFonts w:ascii="Times New Roman" w:eastAsia="Times New Roman" w:hAnsi="Times New Roman" w:cs="Times New Roman"/>
          <w:b/>
          <w:iCs/>
          <w:color w:val="000000"/>
          <w:w w:val="0"/>
          <w:kern w:val="2"/>
          <w:sz w:val="28"/>
          <w:szCs w:val="28"/>
          <w:lang w:eastAsia="ko-KR"/>
        </w:rPr>
        <w:t>3.2. Модуль «Классное руководство»</w:t>
      </w:r>
    </w:p>
    <w:p w:rsidR="00D36A7D" w:rsidRPr="00D36A7D" w:rsidRDefault="00D36A7D" w:rsidP="008D798A">
      <w:pPr>
        <w:widowControl w:val="0"/>
        <w:autoSpaceDE w:val="0"/>
        <w:autoSpaceDN w:val="0"/>
        <w:spacing w:after="0" w:line="240" w:lineRule="auto"/>
        <w:jc w:val="both"/>
        <w:rPr>
          <w:rFonts w:ascii="Times New Roman" w:eastAsia="Times New Roman" w:hAnsi="Times New Roman" w:cs="Times New Roman"/>
          <w:b/>
          <w:iCs/>
          <w:color w:val="000000"/>
          <w:w w:val="0"/>
          <w:kern w:val="2"/>
          <w:sz w:val="28"/>
          <w:szCs w:val="28"/>
          <w:lang w:eastAsia="ko-KR"/>
        </w:rPr>
      </w:pPr>
    </w:p>
    <w:p w:rsidR="00D36A7D" w:rsidRPr="00D36A7D" w:rsidRDefault="00D36A7D" w:rsidP="008D798A">
      <w:pPr>
        <w:spacing w:after="0" w:line="240" w:lineRule="auto"/>
        <w:ind w:right="-1" w:firstLine="567"/>
        <w:jc w:val="both"/>
        <w:rPr>
          <w:rFonts w:ascii="Times New Roman" w:eastAsia="Calibri" w:hAnsi="Times New Roman" w:cs="Times New Roman"/>
          <w:i/>
          <w:sz w:val="28"/>
          <w:szCs w:val="28"/>
        </w:rPr>
      </w:pPr>
      <w:r w:rsidRPr="00D36A7D">
        <w:rPr>
          <w:rFonts w:ascii="Times New Roman" w:eastAsia="Calibri" w:hAnsi="Times New Roman" w:cs="Times New Roman"/>
          <w:sz w:val="28"/>
          <w:szCs w:val="28"/>
        </w:rPr>
        <w:t>Осуществляя работу с классом, педагог (классный руководитель) организует работу с коллективом класса; индивидуальную работу с обучающимися вверенного ему класса; работу с учителями, преподающими в данном классе; работу с родителями обучающихся или их законными представителями.</w:t>
      </w:r>
    </w:p>
    <w:p w:rsidR="00D36A7D" w:rsidRPr="00D36A7D" w:rsidRDefault="00D36A7D" w:rsidP="008D798A">
      <w:pPr>
        <w:spacing w:after="0" w:line="240" w:lineRule="auto"/>
        <w:ind w:right="-1" w:firstLine="567"/>
        <w:jc w:val="both"/>
        <w:rPr>
          <w:rFonts w:ascii="Times New Roman" w:eastAsia="№Е" w:hAnsi="Times New Roman" w:cs="Times New Roman"/>
          <w:b/>
          <w:bCs/>
          <w:i/>
          <w:iCs/>
          <w:sz w:val="28"/>
          <w:szCs w:val="28"/>
        </w:rPr>
      </w:pPr>
      <w:r w:rsidRPr="00D36A7D">
        <w:rPr>
          <w:rFonts w:ascii="Times New Roman" w:eastAsia="№Е" w:hAnsi="Times New Roman" w:cs="Times New Roman"/>
          <w:b/>
          <w:bCs/>
          <w:i/>
          <w:iCs/>
          <w:sz w:val="28"/>
          <w:szCs w:val="28"/>
        </w:rPr>
        <w:t>Работа с классным коллективом:</w:t>
      </w:r>
    </w:p>
    <w:p w:rsidR="00D36A7D" w:rsidRPr="00D36A7D" w:rsidRDefault="00D36A7D" w:rsidP="00A752D1">
      <w:pPr>
        <w:widowControl w:val="0"/>
        <w:numPr>
          <w:ilvl w:val="0"/>
          <w:numId w:val="107"/>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8"/>
          <w:szCs w:val="28"/>
          <w:lang w:val="x-none" w:eastAsia="x-none"/>
        </w:rPr>
      </w:pPr>
      <w:r w:rsidRPr="00D36A7D">
        <w:rPr>
          <w:rFonts w:ascii="Times New Roman" w:eastAsia="№Е" w:hAnsi="Times New Roman" w:cs="Times New Roman"/>
          <w:kern w:val="2"/>
          <w:sz w:val="28"/>
          <w:szCs w:val="28"/>
          <w:lang w:val="x-none" w:eastAsia="x-none"/>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D36A7D" w:rsidRPr="00D36A7D" w:rsidRDefault="00D36A7D" w:rsidP="00A752D1">
      <w:pPr>
        <w:widowControl w:val="0"/>
        <w:numPr>
          <w:ilvl w:val="0"/>
          <w:numId w:val="107"/>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8"/>
          <w:szCs w:val="28"/>
          <w:lang w:val="x-none" w:eastAsia="x-none"/>
        </w:rPr>
      </w:pPr>
      <w:r w:rsidRPr="00D36A7D">
        <w:rPr>
          <w:rFonts w:ascii="Times New Roman" w:eastAsia="№Е" w:hAnsi="Times New Roman" w:cs="Times New Roman"/>
          <w:kern w:val="2"/>
          <w:sz w:val="28"/>
          <w:szCs w:val="28"/>
          <w:lang w:val="x-none" w:eastAsia="x-none"/>
        </w:rPr>
        <w:t xml:space="preserve">организация интересных и полезных для личностного развития ребенка совместных дел с </w:t>
      </w:r>
      <w:r w:rsidRPr="00D36A7D">
        <w:rPr>
          <w:rFonts w:ascii="Times New Roman" w:eastAsia="№Е" w:hAnsi="Times New Roman" w:cs="Times New Roman"/>
          <w:kern w:val="2"/>
          <w:sz w:val="28"/>
          <w:szCs w:val="28"/>
          <w:lang w:eastAsia="x-none"/>
        </w:rPr>
        <w:t>об</w:t>
      </w:r>
      <w:r w:rsidRPr="00D36A7D">
        <w:rPr>
          <w:rFonts w:ascii="Times New Roman" w:eastAsia="№Е" w:hAnsi="Times New Roman" w:cs="Times New Roman"/>
          <w:kern w:val="2"/>
          <w:sz w:val="28"/>
          <w:szCs w:val="28"/>
          <w:lang w:val="x-none" w:eastAsia="x-none"/>
        </w:rPr>
        <w:t>уча</w:t>
      </w:r>
      <w:r w:rsidRPr="00D36A7D">
        <w:rPr>
          <w:rFonts w:ascii="Times New Roman" w:eastAsia="№Е" w:hAnsi="Times New Roman" w:cs="Times New Roman"/>
          <w:kern w:val="2"/>
          <w:sz w:val="28"/>
          <w:szCs w:val="28"/>
          <w:lang w:eastAsia="x-none"/>
        </w:rPr>
        <w:t>ю</w:t>
      </w:r>
      <w:r w:rsidRPr="00D36A7D">
        <w:rPr>
          <w:rFonts w:ascii="Times New Roman" w:eastAsia="№Е" w:hAnsi="Times New Roman" w:cs="Times New Roman"/>
          <w:kern w:val="2"/>
          <w:sz w:val="28"/>
          <w:szCs w:val="28"/>
          <w:lang w:val="x-none" w:eastAsia="x-none"/>
        </w:rPr>
        <w:t>щимися вверенного ему класса (познавательной, трудовой, спортивно-оздоровительной, духовно-нравственной, творческой</w:t>
      </w:r>
      <w:r w:rsidRPr="00D36A7D">
        <w:rPr>
          <w:rFonts w:ascii="Times New Roman" w:eastAsia="№Е" w:hAnsi="Times New Roman" w:cs="Times New Roman"/>
          <w:kern w:val="2"/>
          <w:sz w:val="28"/>
          <w:szCs w:val="28"/>
          <w:lang w:eastAsia="x-none"/>
        </w:rPr>
        <w:t>, профориентационной</w:t>
      </w:r>
      <w:r w:rsidRPr="00D36A7D">
        <w:rPr>
          <w:rFonts w:ascii="Times New Roman" w:eastAsia="№Е" w:hAnsi="Times New Roman" w:cs="Times New Roman"/>
          <w:kern w:val="2"/>
          <w:sz w:val="28"/>
          <w:szCs w:val="28"/>
          <w:lang w:val="x-none" w:eastAsia="x-none"/>
        </w:rPr>
        <w:t xml:space="preserve">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w:t>
      </w:r>
      <w:r w:rsidRPr="00D36A7D">
        <w:rPr>
          <w:rFonts w:ascii="Times New Roman" w:eastAsia="№Е" w:hAnsi="Times New Roman" w:cs="Times New Roman"/>
          <w:kern w:val="2"/>
          <w:sz w:val="28"/>
          <w:szCs w:val="28"/>
          <w:lang w:eastAsia="x-none"/>
        </w:rPr>
        <w:t>об</w:t>
      </w:r>
      <w:r w:rsidRPr="00D36A7D">
        <w:rPr>
          <w:rFonts w:ascii="Times New Roman" w:eastAsia="№Е" w:hAnsi="Times New Roman" w:cs="Times New Roman"/>
          <w:kern w:val="2"/>
          <w:sz w:val="28"/>
          <w:szCs w:val="28"/>
          <w:lang w:val="x-none" w:eastAsia="x-none"/>
        </w:rPr>
        <w:t>уча</w:t>
      </w:r>
      <w:r w:rsidRPr="00D36A7D">
        <w:rPr>
          <w:rFonts w:ascii="Times New Roman" w:eastAsia="№Е" w:hAnsi="Times New Roman" w:cs="Times New Roman"/>
          <w:kern w:val="2"/>
          <w:sz w:val="28"/>
          <w:szCs w:val="28"/>
          <w:lang w:eastAsia="x-none"/>
        </w:rPr>
        <w:t>ю</w:t>
      </w:r>
      <w:r w:rsidRPr="00D36A7D">
        <w:rPr>
          <w:rFonts w:ascii="Times New Roman" w:eastAsia="№Е" w:hAnsi="Times New Roman" w:cs="Times New Roman"/>
          <w:kern w:val="2"/>
          <w:sz w:val="28"/>
          <w:szCs w:val="28"/>
          <w:lang w:val="x-none" w:eastAsia="x-none"/>
        </w:rPr>
        <w:t xml:space="preserve">щимися класса, стать для них значимым взрослым, задающим образцы поведения в обществе. </w:t>
      </w:r>
    </w:p>
    <w:p w:rsidR="00D36A7D" w:rsidRPr="00D36A7D" w:rsidRDefault="00D36A7D" w:rsidP="00A752D1">
      <w:pPr>
        <w:widowControl w:val="0"/>
        <w:numPr>
          <w:ilvl w:val="0"/>
          <w:numId w:val="107"/>
        </w:numPr>
        <w:tabs>
          <w:tab w:val="left" w:pos="851"/>
          <w:tab w:val="left" w:pos="1310"/>
        </w:tabs>
        <w:wordWrap w:val="0"/>
        <w:autoSpaceDE w:val="0"/>
        <w:autoSpaceDN w:val="0"/>
        <w:spacing w:after="0" w:line="240" w:lineRule="auto"/>
        <w:ind w:firstLine="567"/>
        <w:jc w:val="both"/>
        <w:rPr>
          <w:rFonts w:ascii="Times New Roman" w:eastAsia="№Е" w:hAnsi="Times New Roman" w:cs="Times New Roman"/>
          <w:kern w:val="2"/>
          <w:sz w:val="28"/>
          <w:szCs w:val="28"/>
          <w:lang w:val="x-none" w:eastAsia="x-none"/>
        </w:rPr>
      </w:pPr>
      <w:r w:rsidRPr="00D36A7D">
        <w:rPr>
          <w:rFonts w:ascii="Times New Roman" w:eastAsia="№Е" w:hAnsi="Times New Roman" w:cs="Times New Roman"/>
          <w:kern w:val="2"/>
          <w:sz w:val="28"/>
          <w:szCs w:val="28"/>
          <w:lang w:val="x-none" w:eastAsia="x-none"/>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w:t>
      </w:r>
      <w:r w:rsidRPr="00D36A7D">
        <w:rPr>
          <w:rFonts w:ascii="Times New Roman" w:eastAsia="№Е" w:hAnsi="Times New Roman" w:cs="Times New Roman"/>
          <w:kern w:val="2"/>
          <w:sz w:val="28"/>
          <w:szCs w:val="28"/>
          <w:lang w:eastAsia="x-none"/>
        </w:rPr>
        <w:t>я</w:t>
      </w:r>
      <w:r w:rsidRPr="00D36A7D">
        <w:rPr>
          <w:rFonts w:ascii="Times New Roman" w:eastAsia="№Е" w:hAnsi="Times New Roman" w:cs="Times New Roman"/>
          <w:kern w:val="2"/>
          <w:sz w:val="28"/>
          <w:szCs w:val="28"/>
          <w:lang w:val="x-none" w:eastAsia="x-none"/>
        </w:rPr>
        <w:t xml:space="preserve"> благоприятной среды для общения. </w:t>
      </w:r>
    </w:p>
    <w:p w:rsidR="00D36A7D" w:rsidRPr="00D36A7D" w:rsidRDefault="00D36A7D" w:rsidP="00A752D1">
      <w:pPr>
        <w:widowControl w:val="0"/>
        <w:numPr>
          <w:ilvl w:val="0"/>
          <w:numId w:val="107"/>
        </w:numPr>
        <w:tabs>
          <w:tab w:val="left" w:pos="993"/>
          <w:tab w:val="left" w:pos="1310"/>
        </w:tabs>
        <w:wordWrap w:val="0"/>
        <w:autoSpaceDE w:val="0"/>
        <w:autoSpaceDN w:val="0"/>
        <w:spacing w:after="0" w:line="240" w:lineRule="auto"/>
        <w:ind w:firstLine="567"/>
        <w:jc w:val="both"/>
        <w:rPr>
          <w:rFonts w:ascii="Times New Roman" w:eastAsia="Tahoma" w:hAnsi="Times New Roman" w:cs="Times New Roman"/>
          <w:kern w:val="2"/>
          <w:sz w:val="28"/>
          <w:szCs w:val="28"/>
          <w:lang w:val="x-none" w:eastAsia="x-none"/>
        </w:rPr>
      </w:pPr>
      <w:r w:rsidRPr="00D36A7D">
        <w:rPr>
          <w:rFonts w:ascii="Times New Roman" w:eastAsia="№Е" w:hAnsi="Times New Roman" w:cs="Times New Roman"/>
          <w:kern w:val="2"/>
          <w:sz w:val="28"/>
          <w:szCs w:val="28"/>
          <w:lang w:val="x-none" w:eastAsia="x-none"/>
        </w:rPr>
        <w:t xml:space="preserve">сплочение коллектива класса через: </w:t>
      </w:r>
      <w:r w:rsidRPr="00D36A7D">
        <w:rPr>
          <w:rFonts w:ascii="Times New Roman" w:eastAsia="Tahoma" w:hAnsi="Times New Roman" w:cs="Times New Roman"/>
          <w:kern w:val="2"/>
          <w:sz w:val="28"/>
          <w:szCs w:val="28"/>
          <w:lang w:val="x-none" w:eastAsia="x-none"/>
        </w:rPr>
        <w:t>и</w:t>
      </w:r>
      <w:r w:rsidRPr="00D36A7D">
        <w:rPr>
          <w:rFonts w:ascii="Times New Roman" w:eastAsia="№Е" w:hAnsi="Times New Roman" w:cs="Times New Roman"/>
          <w:kern w:val="2"/>
          <w:sz w:val="28"/>
          <w:szCs w:val="28"/>
          <w:lang w:val="x-none" w:eastAsia="x-none"/>
        </w:rPr>
        <w:t xml:space="preserve">гры и тренинги на сплочение и командообразование; празднования в классе дней рождения детей, </w:t>
      </w:r>
      <w:r w:rsidRPr="00D36A7D">
        <w:rPr>
          <w:rFonts w:ascii="Times New Roman" w:eastAsia="Tahoma" w:hAnsi="Times New Roman" w:cs="Times New Roman"/>
          <w:kern w:val="2"/>
          <w:sz w:val="28"/>
          <w:szCs w:val="28"/>
          <w:lang w:val="x-none" w:eastAsia="x-none"/>
        </w:rPr>
        <w:t xml:space="preserve">включающие в себя подготовленные ученическими микрогруппами поздравления, сюрпризы, творческие подарки и розыгрыши; внутриклассные </w:t>
      </w:r>
      <w:r w:rsidRPr="00D36A7D">
        <w:rPr>
          <w:rFonts w:ascii="Times New Roman" w:eastAsia="Tahoma" w:hAnsi="Times New Roman" w:cs="Times New Roman"/>
          <w:kern w:val="2"/>
          <w:sz w:val="28"/>
          <w:szCs w:val="28"/>
          <w:lang w:eastAsia="x-none"/>
        </w:rPr>
        <w:t>«</w:t>
      </w:r>
      <w:r w:rsidRPr="00D36A7D">
        <w:rPr>
          <w:rFonts w:ascii="Times New Roman" w:eastAsia="Tahoma" w:hAnsi="Times New Roman" w:cs="Times New Roman"/>
          <w:kern w:val="2"/>
          <w:sz w:val="28"/>
          <w:szCs w:val="28"/>
          <w:lang w:val="x-none" w:eastAsia="x-none"/>
        </w:rPr>
        <w:t>огоньки»</w:t>
      </w:r>
      <w:r w:rsidRPr="00D36A7D">
        <w:rPr>
          <w:rFonts w:ascii="Times New Roman" w:eastAsia="Tahoma" w:hAnsi="Times New Roman" w:cs="Times New Roman"/>
          <w:kern w:val="2"/>
          <w:sz w:val="28"/>
          <w:szCs w:val="28"/>
          <w:lang w:eastAsia="x-none"/>
        </w:rPr>
        <w:t xml:space="preserve"> и вечера</w:t>
      </w:r>
      <w:r w:rsidRPr="00D36A7D">
        <w:rPr>
          <w:rFonts w:ascii="Times New Roman" w:eastAsia="Tahoma" w:hAnsi="Times New Roman" w:cs="Times New Roman"/>
          <w:kern w:val="2"/>
          <w:sz w:val="28"/>
          <w:szCs w:val="28"/>
          <w:lang w:val="x-none" w:eastAsia="x-none"/>
        </w:rPr>
        <w:t xml:space="preserve">, дающие каждому школьнику возможность рефлексии собственного участия в жизни класса. </w:t>
      </w:r>
    </w:p>
    <w:p w:rsidR="00D36A7D" w:rsidRPr="00D36A7D" w:rsidRDefault="00D36A7D" w:rsidP="00A752D1">
      <w:pPr>
        <w:widowControl w:val="0"/>
        <w:numPr>
          <w:ilvl w:val="0"/>
          <w:numId w:val="109"/>
        </w:numPr>
        <w:tabs>
          <w:tab w:val="left" w:pos="851"/>
        </w:tabs>
        <w:wordWrap w:val="0"/>
        <w:autoSpaceDE w:val="0"/>
        <w:autoSpaceDN w:val="0"/>
        <w:spacing w:after="0" w:line="240" w:lineRule="auto"/>
        <w:ind w:left="0" w:firstLine="567"/>
        <w:contextualSpacing/>
        <w:jc w:val="both"/>
        <w:rPr>
          <w:rFonts w:ascii="Times New Roman" w:eastAsia="№Е" w:hAnsi="Times New Roman" w:cs="Times New Roman"/>
          <w:kern w:val="2"/>
          <w:sz w:val="28"/>
          <w:szCs w:val="28"/>
          <w:lang w:val="x-none" w:eastAsia="x-none"/>
        </w:rPr>
      </w:pPr>
      <w:r w:rsidRPr="00D36A7D">
        <w:rPr>
          <w:rFonts w:ascii="Times New Roman" w:eastAsia="№Е" w:hAnsi="Times New Roman" w:cs="Times New Roman"/>
          <w:kern w:val="2"/>
          <w:sz w:val="28"/>
          <w:szCs w:val="28"/>
          <w:lang w:val="x-none" w:eastAsia="x-none"/>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D36A7D" w:rsidRPr="00D36A7D" w:rsidRDefault="00D36A7D" w:rsidP="008D798A">
      <w:pPr>
        <w:spacing w:after="0" w:line="240" w:lineRule="auto"/>
        <w:ind w:right="-1" w:firstLine="567"/>
        <w:jc w:val="both"/>
        <w:rPr>
          <w:rFonts w:ascii="Times New Roman" w:eastAsia="№Е" w:hAnsi="Times New Roman" w:cs="Times New Roman"/>
          <w:b/>
          <w:bCs/>
          <w:i/>
          <w:iCs/>
          <w:sz w:val="28"/>
          <w:szCs w:val="28"/>
        </w:rPr>
      </w:pPr>
      <w:r w:rsidRPr="00D36A7D">
        <w:rPr>
          <w:rFonts w:ascii="Times New Roman" w:eastAsia="№Е" w:hAnsi="Times New Roman" w:cs="Times New Roman"/>
          <w:b/>
          <w:bCs/>
          <w:i/>
          <w:iCs/>
          <w:sz w:val="28"/>
          <w:szCs w:val="28"/>
          <w:lang w:val="x-none"/>
        </w:rPr>
        <w:t>Индивидуаль</w:t>
      </w:r>
      <w:r w:rsidRPr="00D36A7D">
        <w:rPr>
          <w:rFonts w:ascii="Times New Roman" w:eastAsia="№Е" w:hAnsi="Times New Roman" w:cs="Times New Roman"/>
          <w:b/>
          <w:bCs/>
          <w:i/>
          <w:iCs/>
          <w:sz w:val="28"/>
          <w:szCs w:val="28"/>
        </w:rPr>
        <w:t>ная</w:t>
      </w:r>
      <w:r w:rsidRPr="00D36A7D">
        <w:rPr>
          <w:rFonts w:ascii="Times New Roman" w:eastAsia="№Е" w:hAnsi="Times New Roman" w:cs="Times New Roman"/>
          <w:b/>
          <w:bCs/>
          <w:i/>
          <w:iCs/>
          <w:sz w:val="28"/>
          <w:szCs w:val="28"/>
          <w:lang w:val="x-none"/>
        </w:rPr>
        <w:t xml:space="preserve"> работ</w:t>
      </w:r>
      <w:r w:rsidRPr="00D36A7D">
        <w:rPr>
          <w:rFonts w:ascii="Times New Roman" w:eastAsia="№Е" w:hAnsi="Times New Roman" w:cs="Times New Roman"/>
          <w:b/>
          <w:bCs/>
          <w:i/>
          <w:iCs/>
          <w:sz w:val="28"/>
          <w:szCs w:val="28"/>
        </w:rPr>
        <w:t>а</w:t>
      </w:r>
      <w:r w:rsidRPr="00D36A7D">
        <w:rPr>
          <w:rFonts w:ascii="Times New Roman" w:eastAsia="№Е" w:hAnsi="Times New Roman" w:cs="Times New Roman"/>
          <w:b/>
          <w:bCs/>
          <w:i/>
          <w:iCs/>
          <w:sz w:val="28"/>
          <w:szCs w:val="28"/>
          <w:lang w:val="x-none"/>
        </w:rPr>
        <w:t xml:space="preserve"> с </w:t>
      </w:r>
      <w:r w:rsidRPr="00D36A7D">
        <w:rPr>
          <w:rFonts w:ascii="Times New Roman" w:eastAsia="№Е" w:hAnsi="Times New Roman" w:cs="Times New Roman"/>
          <w:b/>
          <w:bCs/>
          <w:i/>
          <w:iCs/>
          <w:sz w:val="28"/>
          <w:szCs w:val="28"/>
        </w:rPr>
        <w:t>об</w:t>
      </w:r>
      <w:r w:rsidRPr="00D36A7D">
        <w:rPr>
          <w:rFonts w:ascii="Times New Roman" w:eastAsia="№Е" w:hAnsi="Times New Roman" w:cs="Times New Roman"/>
          <w:b/>
          <w:bCs/>
          <w:i/>
          <w:iCs/>
          <w:sz w:val="28"/>
          <w:szCs w:val="28"/>
          <w:lang w:val="x-none"/>
        </w:rPr>
        <w:t>уча</w:t>
      </w:r>
      <w:r w:rsidRPr="00D36A7D">
        <w:rPr>
          <w:rFonts w:ascii="Times New Roman" w:eastAsia="№Е" w:hAnsi="Times New Roman" w:cs="Times New Roman"/>
          <w:b/>
          <w:bCs/>
          <w:i/>
          <w:iCs/>
          <w:sz w:val="28"/>
          <w:szCs w:val="28"/>
        </w:rPr>
        <w:t>ю</w:t>
      </w:r>
      <w:r w:rsidRPr="00D36A7D">
        <w:rPr>
          <w:rFonts w:ascii="Times New Roman" w:eastAsia="№Е" w:hAnsi="Times New Roman" w:cs="Times New Roman"/>
          <w:b/>
          <w:bCs/>
          <w:i/>
          <w:iCs/>
          <w:sz w:val="28"/>
          <w:szCs w:val="28"/>
          <w:lang w:val="x-none"/>
        </w:rPr>
        <w:t>щимися</w:t>
      </w:r>
      <w:r w:rsidRPr="00D36A7D">
        <w:rPr>
          <w:rFonts w:ascii="Times New Roman" w:eastAsia="№Е" w:hAnsi="Times New Roman" w:cs="Times New Roman"/>
          <w:b/>
          <w:bCs/>
          <w:i/>
          <w:iCs/>
          <w:sz w:val="28"/>
          <w:szCs w:val="28"/>
        </w:rPr>
        <w:t>:</w:t>
      </w:r>
    </w:p>
    <w:p w:rsidR="00D36A7D" w:rsidRPr="00D36A7D" w:rsidRDefault="00D36A7D" w:rsidP="00A752D1">
      <w:pPr>
        <w:widowControl w:val="0"/>
        <w:numPr>
          <w:ilvl w:val="0"/>
          <w:numId w:val="109"/>
        </w:numPr>
        <w:tabs>
          <w:tab w:val="left" w:pos="851"/>
        </w:tabs>
        <w:wordWrap w:val="0"/>
        <w:autoSpaceDE w:val="0"/>
        <w:autoSpaceDN w:val="0"/>
        <w:spacing w:after="0" w:line="240" w:lineRule="auto"/>
        <w:ind w:left="0" w:firstLine="567"/>
        <w:contextualSpacing/>
        <w:jc w:val="both"/>
        <w:rPr>
          <w:rFonts w:ascii="Times New Roman" w:eastAsia="№Е" w:hAnsi="Times New Roman" w:cs="Times New Roman"/>
          <w:kern w:val="2"/>
          <w:sz w:val="28"/>
          <w:szCs w:val="28"/>
          <w:lang w:val="x-none" w:eastAsia="x-none"/>
        </w:rPr>
      </w:pPr>
      <w:r w:rsidRPr="00D36A7D">
        <w:rPr>
          <w:rFonts w:ascii="Times New Roman" w:eastAsia="№Е" w:hAnsi="Times New Roman" w:cs="Times New Roman"/>
          <w:kern w:val="2"/>
          <w:sz w:val="28"/>
          <w:szCs w:val="28"/>
          <w:lang w:val="x-none" w:eastAsia="x-none"/>
        </w:rPr>
        <w:t xml:space="preserve">изучение особенностей личностного развития </w:t>
      </w:r>
      <w:r w:rsidRPr="00D36A7D">
        <w:rPr>
          <w:rFonts w:ascii="Times New Roman" w:eastAsia="№Е" w:hAnsi="Times New Roman" w:cs="Times New Roman"/>
          <w:kern w:val="2"/>
          <w:sz w:val="28"/>
          <w:szCs w:val="28"/>
          <w:lang w:eastAsia="x-none"/>
        </w:rPr>
        <w:t>об</w:t>
      </w:r>
      <w:r w:rsidRPr="00D36A7D">
        <w:rPr>
          <w:rFonts w:ascii="Times New Roman" w:eastAsia="№Е" w:hAnsi="Times New Roman" w:cs="Times New Roman"/>
          <w:kern w:val="2"/>
          <w:sz w:val="28"/>
          <w:szCs w:val="28"/>
          <w:lang w:val="x-none" w:eastAsia="x-none"/>
        </w:rPr>
        <w:t>уча</w:t>
      </w:r>
      <w:r w:rsidRPr="00D36A7D">
        <w:rPr>
          <w:rFonts w:ascii="Times New Roman" w:eastAsia="№Е" w:hAnsi="Times New Roman" w:cs="Times New Roman"/>
          <w:kern w:val="2"/>
          <w:sz w:val="28"/>
          <w:szCs w:val="28"/>
          <w:lang w:eastAsia="x-none"/>
        </w:rPr>
        <w:t>ю</w:t>
      </w:r>
      <w:r w:rsidRPr="00D36A7D">
        <w:rPr>
          <w:rFonts w:ascii="Times New Roman" w:eastAsia="№Е" w:hAnsi="Times New Roman" w:cs="Times New Roman"/>
          <w:kern w:val="2"/>
          <w:sz w:val="28"/>
          <w:szCs w:val="28"/>
          <w:lang w:val="x-none" w:eastAsia="x-none"/>
        </w:rPr>
        <w:t xml:space="preserve">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w:t>
      </w:r>
      <w:r w:rsidRPr="00D36A7D">
        <w:rPr>
          <w:rFonts w:ascii="Times New Roman" w:eastAsia="№Е" w:hAnsi="Times New Roman" w:cs="Times New Roman"/>
          <w:kern w:val="2"/>
          <w:sz w:val="28"/>
          <w:szCs w:val="28"/>
          <w:lang w:eastAsia="x-none"/>
        </w:rPr>
        <w:t>обучающихся</w:t>
      </w:r>
      <w:r w:rsidRPr="00D36A7D">
        <w:rPr>
          <w:rFonts w:ascii="Times New Roman" w:eastAsia="№Е" w:hAnsi="Times New Roman" w:cs="Times New Roman"/>
          <w:kern w:val="2"/>
          <w:sz w:val="28"/>
          <w:szCs w:val="28"/>
          <w:lang w:val="x-none" w:eastAsia="x-none"/>
        </w:rPr>
        <w:t xml:space="preserve">, с преподающими в его классе учителями. </w:t>
      </w:r>
    </w:p>
    <w:p w:rsidR="00D36A7D" w:rsidRPr="00D36A7D" w:rsidRDefault="00D36A7D" w:rsidP="00A752D1">
      <w:pPr>
        <w:widowControl w:val="0"/>
        <w:numPr>
          <w:ilvl w:val="0"/>
          <w:numId w:val="109"/>
        </w:numPr>
        <w:tabs>
          <w:tab w:val="left" w:pos="851"/>
        </w:tabs>
        <w:wordWrap w:val="0"/>
        <w:autoSpaceDE w:val="0"/>
        <w:autoSpaceDN w:val="0"/>
        <w:spacing w:after="0" w:line="240" w:lineRule="auto"/>
        <w:ind w:left="0" w:firstLine="567"/>
        <w:contextualSpacing/>
        <w:jc w:val="both"/>
        <w:rPr>
          <w:rFonts w:ascii="Times New Roman" w:eastAsia="№Е" w:hAnsi="Times New Roman" w:cs="Times New Roman"/>
          <w:kern w:val="2"/>
          <w:sz w:val="28"/>
          <w:szCs w:val="28"/>
          <w:lang w:val="x-none" w:eastAsia="x-none"/>
        </w:rPr>
      </w:pPr>
      <w:r w:rsidRPr="00D36A7D">
        <w:rPr>
          <w:rFonts w:ascii="Times New Roman" w:eastAsia="№Е" w:hAnsi="Times New Roman" w:cs="Times New Roman"/>
          <w:kern w:val="2"/>
          <w:sz w:val="28"/>
          <w:szCs w:val="28"/>
          <w:lang w:val="x-none" w:eastAsia="x-none"/>
        </w:rPr>
        <w:t>поддержка ребенка в решении важных для него жизненных проблем (налаживани</w:t>
      </w:r>
      <w:r w:rsidRPr="00D36A7D">
        <w:rPr>
          <w:rFonts w:ascii="Times New Roman" w:eastAsia="№Е" w:hAnsi="Times New Roman" w:cs="Times New Roman"/>
          <w:kern w:val="2"/>
          <w:sz w:val="28"/>
          <w:szCs w:val="28"/>
          <w:lang w:eastAsia="x-none"/>
        </w:rPr>
        <w:t>е</w:t>
      </w:r>
      <w:r w:rsidRPr="00D36A7D">
        <w:rPr>
          <w:rFonts w:ascii="Times New Roman" w:eastAsia="№Е" w:hAnsi="Times New Roman" w:cs="Times New Roman"/>
          <w:kern w:val="2"/>
          <w:sz w:val="28"/>
          <w:szCs w:val="28"/>
          <w:lang w:val="x-none" w:eastAsia="x-none"/>
        </w:rPr>
        <w:t xml:space="preserve"> взаимоотношений с одноклассниками или учителями, выбор профессии, вуза и дальнейшего трудоустройства, успеваемост</w:t>
      </w:r>
      <w:r w:rsidRPr="00D36A7D">
        <w:rPr>
          <w:rFonts w:ascii="Times New Roman" w:eastAsia="№Е" w:hAnsi="Times New Roman" w:cs="Times New Roman"/>
          <w:kern w:val="2"/>
          <w:sz w:val="28"/>
          <w:szCs w:val="28"/>
          <w:lang w:eastAsia="x-none"/>
        </w:rPr>
        <w:t>ь</w:t>
      </w:r>
      <w:r w:rsidRPr="00D36A7D">
        <w:rPr>
          <w:rFonts w:ascii="Times New Roman" w:eastAsia="№Е" w:hAnsi="Times New Roman" w:cs="Times New Roman"/>
          <w:kern w:val="2"/>
          <w:sz w:val="28"/>
          <w:szCs w:val="28"/>
          <w:lang w:val="x-none" w:eastAsia="x-none"/>
        </w:rPr>
        <w:t xml:space="preserve"> и т.п.), когда каждая проблема трансформируется классным руководителем в задачу для </w:t>
      </w:r>
      <w:r w:rsidRPr="00D36A7D">
        <w:rPr>
          <w:rFonts w:ascii="Times New Roman" w:eastAsia="№Е" w:hAnsi="Times New Roman" w:cs="Times New Roman"/>
          <w:kern w:val="2"/>
          <w:sz w:val="28"/>
          <w:szCs w:val="28"/>
          <w:lang w:eastAsia="x-none"/>
        </w:rPr>
        <w:t>обучающегося</w:t>
      </w:r>
      <w:r w:rsidRPr="00D36A7D">
        <w:rPr>
          <w:rFonts w:ascii="Times New Roman" w:eastAsia="№Е" w:hAnsi="Times New Roman" w:cs="Times New Roman"/>
          <w:kern w:val="2"/>
          <w:sz w:val="28"/>
          <w:szCs w:val="28"/>
          <w:lang w:val="x-none" w:eastAsia="x-none"/>
        </w:rPr>
        <w:t xml:space="preserve">, которую они совместно стараются решить. </w:t>
      </w:r>
    </w:p>
    <w:p w:rsidR="00D36A7D" w:rsidRPr="00D36A7D" w:rsidRDefault="00D36A7D" w:rsidP="00A752D1">
      <w:pPr>
        <w:widowControl w:val="0"/>
        <w:numPr>
          <w:ilvl w:val="0"/>
          <w:numId w:val="107"/>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8"/>
          <w:szCs w:val="28"/>
          <w:lang w:val="x-none" w:eastAsia="x-none"/>
        </w:rPr>
      </w:pPr>
      <w:r w:rsidRPr="00D36A7D">
        <w:rPr>
          <w:rFonts w:ascii="Times New Roman" w:eastAsia="№Е" w:hAnsi="Times New Roman" w:cs="Times New Roman"/>
          <w:kern w:val="2"/>
          <w:sz w:val="28"/>
          <w:szCs w:val="28"/>
          <w:lang w:val="x-none" w:eastAsia="x-none"/>
        </w:rPr>
        <w:t xml:space="preserve">индивидуальная работа </w:t>
      </w:r>
      <w:r w:rsidRPr="00D36A7D">
        <w:rPr>
          <w:rFonts w:ascii="Times New Roman" w:eastAsia="№Е" w:hAnsi="Times New Roman" w:cs="Times New Roman"/>
          <w:kern w:val="2"/>
          <w:sz w:val="28"/>
          <w:szCs w:val="28"/>
          <w:lang w:eastAsia="x-none"/>
        </w:rPr>
        <w:t>с обучающимися</w:t>
      </w:r>
      <w:r w:rsidRPr="00D36A7D">
        <w:rPr>
          <w:rFonts w:ascii="Times New Roman" w:eastAsia="№Е" w:hAnsi="Times New Roman" w:cs="Times New Roman"/>
          <w:kern w:val="2"/>
          <w:sz w:val="28"/>
          <w:szCs w:val="28"/>
          <w:lang w:val="x-none" w:eastAsia="x-none"/>
        </w:rPr>
        <w:t xml:space="preserve">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D36A7D" w:rsidRPr="00D36A7D" w:rsidRDefault="00D36A7D" w:rsidP="00A752D1">
      <w:pPr>
        <w:widowControl w:val="0"/>
        <w:numPr>
          <w:ilvl w:val="0"/>
          <w:numId w:val="107"/>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8"/>
          <w:szCs w:val="28"/>
          <w:lang w:val="x-none" w:eastAsia="x-none"/>
        </w:rPr>
      </w:pPr>
      <w:r w:rsidRPr="00D36A7D">
        <w:rPr>
          <w:rFonts w:ascii="Times New Roman" w:eastAsia="№Е" w:hAnsi="Times New Roman" w:cs="Times New Roman"/>
          <w:kern w:val="2"/>
          <w:sz w:val="28"/>
          <w:szCs w:val="28"/>
          <w:lang w:val="x-none" w:eastAsia="x-none"/>
        </w:rPr>
        <w:t xml:space="preserve">коррекция поведения ребенка через частные беседы с ним, его родителями или законными представителями, с другими </w:t>
      </w:r>
      <w:r w:rsidRPr="00D36A7D">
        <w:rPr>
          <w:rFonts w:ascii="Times New Roman" w:eastAsia="№Е" w:hAnsi="Times New Roman" w:cs="Times New Roman"/>
          <w:kern w:val="2"/>
          <w:sz w:val="28"/>
          <w:szCs w:val="28"/>
          <w:lang w:eastAsia="x-none"/>
        </w:rPr>
        <w:t>об</w:t>
      </w:r>
      <w:r w:rsidRPr="00D36A7D">
        <w:rPr>
          <w:rFonts w:ascii="Times New Roman" w:eastAsia="№Е" w:hAnsi="Times New Roman" w:cs="Times New Roman"/>
          <w:kern w:val="2"/>
          <w:sz w:val="28"/>
          <w:szCs w:val="28"/>
          <w:lang w:val="x-none" w:eastAsia="x-none"/>
        </w:rPr>
        <w:t>уча</w:t>
      </w:r>
      <w:r w:rsidRPr="00D36A7D">
        <w:rPr>
          <w:rFonts w:ascii="Times New Roman" w:eastAsia="№Е" w:hAnsi="Times New Roman" w:cs="Times New Roman"/>
          <w:kern w:val="2"/>
          <w:sz w:val="28"/>
          <w:szCs w:val="28"/>
          <w:lang w:eastAsia="x-none"/>
        </w:rPr>
        <w:t>ю</w:t>
      </w:r>
      <w:r w:rsidRPr="00D36A7D">
        <w:rPr>
          <w:rFonts w:ascii="Times New Roman" w:eastAsia="№Е" w:hAnsi="Times New Roman" w:cs="Times New Roman"/>
          <w:kern w:val="2"/>
          <w:sz w:val="28"/>
          <w:szCs w:val="28"/>
          <w:lang w:val="x-none" w:eastAsia="x-none"/>
        </w:rPr>
        <w:t>щимися класса; через предложение взять на себя ответственность за то или иное поручение в классе.</w:t>
      </w:r>
    </w:p>
    <w:p w:rsidR="00D36A7D" w:rsidRPr="00D36A7D" w:rsidRDefault="00D36A7D" w:rsidP="008D798A">
      <w:pPr>
        <w:tabs>
          <w:tab w:val="left" w:pos="851"/>
          <w:tab w:val="left" w:pos="1310"/>
        </w:tabs>
        <w:spacing w:after="0" w:line="240" w:lineRule="auto"/>
        <w:ind w:left="567" w:right="175"/>
        <w:jc w:val="both"/>
        <w:rPr>
          <w:rFonts w:ascii="Times New Roman" w:eastAsia="№Е" w:hAnsi="Times New Roman" w:cs="Times New Roman"/>
          <w:b/>
          <w:bCs/>
          <w:iCs/>
          <w:kern w:val="2"/>
          <w:sz w:val="28"/>
          <w:szCs w:val="28"/>
          <w:lang w:val="x-none" w:eastAsia="x-none"/>
        </w:rPr>
      </w:pPr>
      <w:r w:rsidRPr="00D36A7D">
        <w:rPr>
          <w:rFonts w:ascii="Times New Roman" w:eastAsia="№Е" w:hAnsi="Times New Roman" w:cs="Times New Roman"/>
          <w:b/>
          <w:bCs/>
          <w:i/>
          <w:iCs/>
          <w:kern w:val="2"/>
          <w:sz w:val="28"/>
          <w:szCs w:val="28"/>
          <w:lang w:val="x-none" w:eastAsia="x-none"/>
        </w:rPr>
        <w:t>Работа с учителями, преподающими в классе:</w:t>
      </w:r>
    </w:p>
    <w:p w:rsidR="00D36A7D" w:rsidRPr="00D36A7D" w:rsidRDefault="00D36A7D" w:rsidP="00A752D1">
      <w:pPr>
        <w:widowControl w:val="0"/>
        <w:numPr>
          <w:ilvl w:val="0"/>
          <w:numId w:val="107"/>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8"/>
          <w:szCs w:val="28"/>
          <w:lang w:val="x-none" w:eastAsia="x-none"/>
        </w:rPr>
      </w:pPr>
      <w:r w:rsidRPr="00D36A7D">
        <w:rPr>
          <w:rFonts w:ascii="Times New Roman" w:eastAsia="№Е" w:hAnsi="Times New Roman" w:cs="Times New Roman"/>
          <w:kern w:val="2"/>
          <w:sz w:val="28"/>
          <w:szCs w:val="28"/>
          <w:lang w:val="x-none" w:eastAsia="x-none"/>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w:t>
      </w:r>
      <w:r w:rsidRPr="00D36A7D">
        <w:rPr>
          <w:rFonts w:ascii="Times New Roman" w:eastAsia="№Е" w:hAnsi="Times New Roman" w:cs="Times New Roman"/>
          <w:kern w:val="2"/>
          <w:sz w:val="28"/>
          <w:szCs w:val="28"/>
          <w:lang w:eastAsia="x-none"/>
        </w:rPr>
        <w:t>об</w:t>
      </w:r>
      <w:r w:rsidRPr="00D36A7D">
        <w:rPr>
          <w:rFonts w:ascii="Times New Roman" w:eastAsia="№Е" w:hAnsi="Times New Roman" w:cs="Times New Roman"/>
          <w:kern w:val="2"/>
          <w:sz w:val="28"/>
          <w:szCs w:val="28"/>
          <w:lang w:val="x-none" w:eastAsia="x-none"/>
        </w:rPr>
        <w:t>уча</w:t>
      </w:r>
      <w:r w:rsidRPr="00D36A7D">
        <w:rPr>
          <w:rFonts w:ascii="Times New Roman" w:eastAsia="№Е" w:hAnsi="Times New Roman" w:cs="Times New Roman"/>
          <w:kern w:val="2"/>
          <w:sz w:val="28"/>
          <w:szCs w:val="28"/>
          <w:lang w:eastAsia="x-none"/>
        </w:rPr>
        <w:t>ю</w:t>
      </w:r>
      <w:r w:rsidRPr="00D36A7D">
        <w:rPr>
          <w:rFonts w:ascii="Times New Roman" w:eastAsia="№Е" w:hAnsi="Times New Roman" w:cs="Times New Roman"/>
          <w:kern w:val="2"/>
          <w:sz w:val="28"/>
          <w:szCs w:val="28"/>
          <w:lang w:val="x-none" w:eastAsia="x-none"/>
        </w:rPr>
        <w:t>щимися;</w:t>
      </w:r>
    </w:p>
    <w:p w:rsidR="00D36A7D" w:rsidRPr="00D36A7D" w:rsidRDefault="00D36A7D" w:rsidP="00A752D1">
      <w:pPr>
        <w:widowControl w:val="0"/>
        <w:numPr>
          <w:ilvl w:val="0"/>
          <w:numId w:val="107"/>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8"/>
          <w:szCs w:val="28"/>
          <w:lang w:val="x-none" w:eastAsia="x-none"/>
        </w:rPr>
      </w:pPr>
      <w:r w:rsidRPr="00D36A7D">
        <w:rPr>
          <w:rFonts w:ascii="Times New Roman" w:eastAsia="№Е" w:hAnsi="Times New Roman" w:cs="Times New Roman"/>
          <w:kern w:val="2"/>
          <w:sz w:val="28"/>
          <w:szCs w:val="28"/>
          <w:lang w:val="x-none" w:eastAsia="x-none"/>
        </w:rPr>
        <w:t xml:space="preserve">проведение мини-педсоветов, направленных на решение конкретных проблем класса и интеграцию воспитательных влияний на </w:t>
      </w:r>
      <w:r w:rsidRPr="00D36A7D">
        <w:rPr>
          <w:rFonts w:ascii="Times New Roman" w:eastAsia="№Е" w:hAnsi="Times New Roman" w:cs="Times New Roman"/>
          <w:kern w:val="2"/>
          <w:sz w:val="28"/>
          <w:szCs w:val="28"/>
          <w:lang w:eastAsia="x-none"/>
        </w:rPr>
        <w:t>обучающихся</w:t>
      </w:r>
      <w:r w:rsidRPr="00D36A7D">
        <w:rPr>
          <w:rFonts w:ascii="Times New Roman" w:eastAsia="№Е" w:hAnsi="Times New Roman" w:cs="Times New Roman"/>
          <w:kern w:val="2"/>
          <w:sz w:val="28"/>
          <w:szCs w:val="28"/>
          <w:lang w:val="x-none" w:eastAsia="x-none"/>
        </w:rPr>
        <w:t>;</w:t>
      </w:r>
    </w:p>
    <w:p w:rsidR="00D36A7D" w:rsidRPr="00D36A7D" w:rsidRDefault="00D36A7D" w:rsidP="00A752D1">
      <w:pPr>
        <w:widowControl w:val="0"/>
        <w:numPr>
          <w:ilvl w:val="0"/>
          <w:numId w:val="107"/>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8"/>
          <w:szCs w:val="28"/>
          <w:lang w:val="x-none" w:eastAsia="x-none"/>
        </w:rPr>
      </w:pPr>
      <w:r w:rsidRPr="00D36A7D">
        <w:rPr>
          <w:rFonts w:ascii="Times New Roman" w:eastAsia="№Е" w:hAnsi="Times New Roman" w:cs="Times New Roman"/>
          <w:kern w:val="2"/>
          <w:sz w:val="28"/>
          <w:szCs w:val="28"/>
          <w:lang w:val="x-none" w:eastAsia="x-none"/>
        </w:rPr>
        <w:t>привлечение учителей к участию во внутриклассных делах, дающих педагогам возможность лучше узна</w:t>
      </w:r>
      <w:r w:rsidRPr="00D36A7D">
        <w:rPr>
          <w:rFonts w:ascii="Times New Roman" w:eastAsia="№Е" w:hAnsi="Times New Roman" w:cs="Times New Roman"/>
          <w:kern w:val="2"/>
          <w:sz w:val="28"/>
          <w:szCs w:val="28"/>
          <w:lang w:eastAsia="x-none"/>
        </w:rPr>
        <w:t>ва</w:t>
      </w:r>
      <w:r w:rsidRPr="00D36A7D">
        <w:rPr>
          <w:rFonts w:ascii="Times New Roman" w:eastAsia="№Е" w:hAnsi="Times New Roman" w:cs="Times New Roman"/>
          <w:kern w:val="2"/>
          <w:sz w:val="28"/>
          <w:szCs w:val="28"/>
          <w:lang w:val="x-none" w:eastAsia="x-none"/>
        </w:rPr>
        <w:t>ть</w:t>
      </w:r>
      <w:r w:rsidRPr="00D36A7D">
        <w:rPr>
          <w:rFonts w:ascii="Times New Roman" w:eastAsia="№Е" w:hAnsi="Times New Roman" w:cs="Times New Roman"/>
          <w:kern w:val="2"/>
          <w:sz w:val="28"/>
          <w:szCs w:val="28"/>
          <w:lang w:eastAsia="x-none"/>
        </w:rPr>
        <w:t xml:space="preserve"> и понимать </w:t>
      </w:r>
      <w:r w:rsidRPr="00D36A7D">
        <w:rPr>
          <w:rFonts w:ascii="Times New Roman" w:eastAsia="№Е" w:hAnsi="Times New Roman" w:cs="Times New Roman"/>
          <w:kern w:val="2"/>
          <w:sz w:val="28"/>
          <w:szCs w:val="28"/>
          <w:lang w:val="x-none" w:eastAsia="x-none"/>
        </w:rPr>
        <w:t>своих учеников, увидев их в иной, отличной от учебной, обстановке;</w:t>
      </w:r>
    </w:p>
    <w:p w:rsidR="00D36A7D" w:rsidRPr="00D36A7D" w:rsidRDefault="00D36A7D" w:rsidP="00A752D1">
      <w:pPr>
        <w:widowControl w:val="0"/>
        <w:numPr>
          <w:ilvl w:val="0"/>
          <w:numId w:val="107"/>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8"/>
          <w:szCs w:val="28"/>
          <w:lang w:val="x-none" w:eastAsia="x-none"/>
        </w:rPr>
      </w:pPr>
      <w:r w:rsidRPr="00D36A7D">
        <w:rPr>
          <w:rFonts w:ascii="Times New Roman" w:eastAsia="№Е" w:hAnsi="Times New Roman" w:cs="Times New Roman"/>
          <w:kern w:val="2"/>
          <w:sz w:val="28"/>
          <w:szCs w:val="28"/>
          <w:lang w:val="x-none" w:eastAsia="x-none"/>
        </w:rPr>
        <w:t>привлечение учителей к участию в родительских собраниях класса для объединения усилий в деле обучения и воспитания детей.</w:t>
      </w:r>
    </w:p>
    <w:p w:rsidR="00D36A7D" w:rsidRPr="00D36A7D" w:rsidRDefault="00D36A7D" w:rsidP="008D798A">
      <w:pPr>
        <w:tabs>
          <w:tab w:val="left" w:pos="851"/>
          <w:tab w:val="left" w:pos="1310"/>
        </w:tabs>
        <w:spacing w:after="0" w:line="240" w:lineRule="auto"/>
        <w:ind w:left="567" w:right="175"/>
        <w:jc w:val="both"/>
        <w:rPr>
          <w:rFonts w:ascii="Times New Roman" w:eastAsia="№Е" w:hAnsi="Times New Roman" w:cs="Times New Roman"/>
          <w:b/>
          <w:bCs/>
          <w:i/>
          <w:iCs/>
          <w:kern w:val="2"/>
          <w:sz w:val="28"/>
          <w:szCs w:val="28"/>
          <w:lang w:val="x-none" w:eastAsia="x-none"/>
        </w:rPr>
      </w:pPr>
      <w:r w:rsidRPr="00D36A7D">
        <w:rPr>
          <w:rFonts w:ascii="Times New Roman" w:eastAsia="№Е" w:hAnsi="Times New Roman" w:cs="Times New Roman"/>
          <w:b/>
          <w:bCs/>
          <w:i/>
          <w:iCs/>
          <w:kern w:val="2"/>
          <w:sz w:val="28"/>
          <w:szCs w:val="28"/>
          <w:lang w:val="x-none" w:eastAsia="x-none"/>
        </w:rPr>
        <w:t xml:space="preserve">Работа с родителями </w:t>
      </w:r>
      <w:r w:rsidRPr="00D36A7D">
        <w:rPr>
          <w:rFonts w:ascii="Times New Roman" w:eastAsia="№Е" w:hAnsi="Times New Roman" w:cs="Times New Roman"/>
          <w:b/>
          <w:bCs/>
          <w:i/>
          <w:iCs/>
          <w:kern w:val="2"/>
          <w:sz w:val="28"/>
          <w:szCs w:val="28"/>
          <w:lang w:eastAsia="x-none"/>
        </w:rPr>
        <w:t>об</w:t>
      </w:r>
      <w:r w:rsidRPr="00D36A7D">
        <w:rPr>
          <w:rFonts w:ascii="Times New Roman" w:eastAsia="№Е" w:hAnsi="Times New Roman" w:cs="Times New Roman"/>
          <w:b/>
          <w:bCs/>
          <w:i/>
          <w:iCs/>
          <w:kern w:val="2"/>
          <w:sz w:val="28"/>
          <w:szCs w:val="28"/>
          <w:lang w:val="x-none" w:eastAsia="x-none"/>
        </w:rPr>
        <w:t>уча</w:t>
      </w:r>
      <w:r w:rsidRPr="00D36A7D">
        <w:rPr>
          <w:rFonts w:ascii="Times New Roman" w:eastAsia="№Е" w:hAnsi="Times New Roman" w:cs="Times New Roman"/>
          <w:b/>
          <w:bCs/>
          <w:i/>
          <w:iCs/>
          <w:kern w:val="2"/>
          <w:sz w:val="28"/>
          <w:szCs w:val="28"/>
          <w:lang w:eastAsia="x-none"/>
        </w:rPr>
        <w:t>ю</w:t>
      </w:r>
      <w:r w:rsidRPr="00D36A7D">
        <w:rPr>
          <w:rFonts w:ascii="Times New Roman" w:eastAsia="№Е" w:hAnsi="Times New Roman" w:cs="Times New Roman"/>
          <w:b/>
          <w:bCs/>
          <w:i/>
          <w:iCs/>
          <w:kern w:val="2"/>
          <w:sz w:val="28"/>
          <w:szCs w:val="28"/>
          <w:lang w:val="x-none" w:eastAsia="x-none"/>
        </w:rPr>
        <w:t>щихся или их законными представителями:</w:t>
      </w:r>
    </w:p>
    <w:p w:rsidR="00D36A7D" w:rsidRPr="00D36A7D" w:rsidRDefault="00D36A7D" w:rsidP="00A752D1">
      <w:pPr>
        <w:widowControl w:val="0"/>
        <w:numPr>
          <w:ilvl w:val="0"/>
          <w:numId w:val="107"/>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8"/>
          <w:szCs w:val="28"/>
          <w:lang w:val="x-none" w:eastAsia="x-none"/>
        </w:rPr>
      </w:pPr>
      <w:r w:rsidRPr="00D36A7D">
        <w:rPr>
          <w:rFonts w:ascii="Times New Roman" w:eastAsia="№Е" w:hAnsi="Times New Roman" w:cs="Times New Roman"/>
          <w:kern w:val="2"/>
          <w:sz w:val="28"/>
          <w:szCs w:val="28"/>
          <w:lang w:val="x-none" w:eastAsia="x-none"/>
        </w:rPr>
        <w:t>регулярное информирование родителей о школьных успехах и проблемах их детей, о жизни класса в целом;</w:t>
      </w:r>
    </w:p>
    <w:p w:rsidR="00D36A7D" w:rsidRPr="00D36A7D" w:rsidRDefault="00D36A7D" w:rsidP="00A752D1">
      <w:pPr>
        <w:widowControl w:val="0"/>
        <w:numPr>
          <w:ilvl w:val="0"/>
          <w:numId w:val="107"/>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8"/>
          <w:szCs w:val="28"/>
          <w:lang w:val="x-none" w:eastAsia="x-none"/>
        </w:rPr>
      </w:pPr>
      <w:r w:rsidRPr="00D36A7D">
        <w:rPr>
          <w:rFonts w:ascii="Times New Roman" w:eastAsia="№Е" w:hAnsi="Times New Roman" w:cs="Times New Roman"/>
          <w:kern w:val="2"/>
          <w:sz w:val="28"/>
          <w:szCs w:val="28"/>
          <w:lang w:val="x-none" w:eastAsia="x-none"/>
        </w:rPr>
        <w:t xml:space="preserve">помощь родителям </w:t>
      </w:r>
      <w:r w:rsidRPr="00D36A7D">
        <w:rPr>
          <w:rFonts w:ascii="Times New Roman" w:eastAsia="№Е" w:hAnsi="Times New Roman" w:cs="Times New Roman"/>
          <w:kern w:val="2"/>
          <w:sz w:val="28"/>
          <w:szCs w:val="28"/>
          <w:lang w:eastAsia="x-none"/>
        </w:rPr>
        <w:t>обучающихся</w:t>
      </w:r>
      <w:r w:rsidRPr="00D36A7D">
        <w:rPr>
          <w:rFonts w:ascii="Times New Roman" w:eastAsia="№Е" w:hAnsi="Times New Roman" w:cs="Times New Roman"/>
          <w:kern w:val="2"/>
          <w:sz w:val="28"/>
          <w:szCs w:val="28"/>
          <w:lang w:val="x-none" w:eastAsia="x-none"/>
        </w:rPr>
        <w:t xml:space="preserve"> или их законным представителям в регулировании отношений между ними, администрацией школы и учителями-предметниками; </w:t>
      </w:r>
    </w:p>
    <w:p w:rsidR="00D36A7D" w:rsidRPr="00D36A7D" w:rsidRDefault="00D36A7D" w:rsidP="00A752D1">
      <w:pPr>
        <w:widowControl w:val="0"/>
        <w:numPr>
          <w:ilvl w:val="0"/>
          <w:numId w:val="107"/>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8"/>
          <w:szCs w:val="28"/>
          <w:lang w:val="x-none" w:eastAsia="x-none"/>
        </w:rPr>
      </w:pPr>
      <w:r w:rsidRPr="00D36A7D">
        <w:rPr>
          <w:rFonts w:ascii="Times New Roman" w:eastAsia="№Е" w:hAnsi="Times New Roman" w:cs="Times New Roman"/>
          <w:kern w:val="2"/>
          <w:sz w:val="28"/>
          <w:szCs w:val="28"/>
          <w:lang w:eastAsia="x-none"/>
        </w:rPr>
        <w:t xml:space="preserve">организация </w:t>
      </w:r>
      <w:r w:rsidRPr="00D36A7D">
        <w:rPr>
          <w:rFonts w:ascii="Times New Roman" w:eastAsia="№Е" w:hAnsi="Times New Roman" w:cs="Times New Roman"/>
          <w:kern w:val="2"/>
          <w:sz w:val="28"/>
          <w:szCs w:val="28"/>
          <w:lang w:val="x-none" w:eastAsia="x-none"/>
        </w:rPr>
        <w:t>родительски</w:t>
      </w:r>
      <w:r w:rsidRPr="00D36A7D">
        <w:rPr>
          <w:rFonts w:ascii="Times New Roman" w:eastAsia="№Е" w:hAnsi="Times New Roman" w:cs="Times New Roman"/>
          <w:kern w:val="2"/>
          <w:sz w:val="28"/>
          <w:szCs w:val="28"/>
          <w:lang w:eastAsia="x-none"/>
        </w:rPr>
        <w:t>х</w:t>
      </w:r>
      <w:r w:rsidRPr="00D36A7D">
        <w:rPr>
          <w:rFonts w:ascii="Times New Roman" w:eastAsia="№Е" w:hAnsi="Times New Roman" w:cs="Times New Roman"/>
          <w:kern w:val="2"/>
          <w:sz w:val="28"/>
          <w:szCs w:val="28"/>
          <w:lang w:val="x-none" w:eastAsia="x-none"/>
        </w:rPr>
        <w:t xml:space="preserve"> собрани</w:t>
      </w:r>
      <w:r w:rsidRPr="00D36A7D">
        <w:rPr>
          <w:rFonts w:ascii="Times New Roman" w:eastAsia="№Е" w:hAnsi="Times New Roman" w:cs="Times New Roman"/>
          <w:kern w:val="2"/>
          <w:sz w:val="28"/>
          <w:szCs w:val="28"/>
          <w:lang w:eastAsia="x-none"/>
        </w:rPr>
        <w:t>й</w:t>
      </w:r>
      <w:r w:rsidRPr="00D36A7D">
        <w:rPr>
          <w:rFonts w:ascii="Times New Roman" w:eastAsia="№Е" w:hAnsi="Times New Roman" w:cs="Times New Roman"/>
          <w:kern w:val="2"/>
          <w:sz w:val="28"/>
          <w:szCs w:val="28"/>
          <w:lang w:val="x-none" w:eastAsia="x-none"/>
        </w:rPr>
        <w:t>, происходящи</w:t>
      </w:r>
      <w:r w:rsidRPr="00D36A7D">
        <w:rPr>
          <w:rFonts w:ascii="Times New Roman" w:eastAsia="№Е" w:hAnsi="Times New Roman" w:cs="Times New Roman"/>
          <w:kern w:val="2"/>
          <w:sz w:val="28"/>
          <w:szCs w:val="28"/>
          <w:lang w:eastAsia="x-none"/>
        </w:rPr>
        <w:t>х</w:t>
      </w:r>
      <w:r w:rsidRPr="00D36A7D">
        <w:rPr>
          <w:rFonts w:ascii="Times New Roman" w:eastAsia="№Е" w:hAnsi="Times New Roman" w:cs="Times New Roman"/>
          <w:kern w:val="2"/>
          <w:sz w:val="28"/>
          <w:szCs w:val="28"/>
          <w:lang w:val="x-none" w:eastAsia="x-none"/>
        </w:rPr>
        <w:t xml:space="preserve"> в режиме обсуждения наиболее острых проблем обучения и воспитания</w:t>
      </w:r>
      <w:r w:rsidRPr="00D36A7D">
        <w:rPr>
          <w:rFonts w:ascii="Times New Roman" w:eastAsia="№Е" w:hAnsi="Times New Roman" w:cs="Times New Roman"/>
          <w:kern w:val="2"/>
          <w:sz w:val="28"/>
          <w:szCs w:val="28"/>
          <w:lang w:eastAsia="x-none"/>
        </w:rPr>
        <w:t>;</w:t>
      </w:r>
    </w:p>
    <w:p w:rsidR="00D36A7D" w:rsidRPr="00D36A7D" w:rsidRDefault="00D36A7D" w:rsidP="00A752D1">
      <w:pPr>
        <w:widowControl w:val="0"/>
        <w:numPr>
          <w:ilvl w:val="0"/>
          <w:numId w:val="107"/>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8"/>
          <w:szCs w:val="28"/>
          <w:lang w:val="x-none" w:eastAsia="x-none"/>
        </w:rPr>
      </w:pPr>
      <w:r w:rsidRPr="00D36A7D">
        <w:rPr>
          <w:rFonts w:ascii="Times New Roman" w:eastAsia="№Е" w:hAnsi="Times New Roman" w:cs="Times New Roman"/>
          <w:kern w:val="2"/>
          <w:sz w:val="28"/>
          <w:szCs w:val="28"/>
          <w:lang w:eastAsia="x-none"/>
        </w:rPr>
        <w:t xml:space="preserve">создание и организация работы </w:t>
      </w:r>
      <w:r w:rsidRPr="00D36A7D">
        <w:rPr>
          <w:rFonts w:ascii="Times New Roman" w:eastAsia="№Е" w:hAnsi="Times New Roman" w:cs="Times New Roman"/>
          <w:kern w:val="2"/>
          <w:sz w:val="28"/>
          <w:szCs w:val="28"/>
          <w:lang w:val="x-none" w:eastAsia="x-none"/>
        </w:rPr>
        <w:t>родительски</w:t>
      </w:r>
      <w:r w:rsidRPr="00D36A7D">
        <w:rPr>
          <w:rFonts w:ascii="Times New Roman" w:eastAsia="№Е" w:hAnsi="Times New Roman" w:cs="Times New Roman"/>
          <w:kern w:val="2"/>
          <w:sz w:val="28"/>
          <w:szCs w:val="28"/>
          <w:lang w:eastAsia="x-none"/>
        </w:rPr>
        <w:t>х</w:t>
      </w:r>
      <w:r w:rsidRPr="00D36A7D">
        <w:rPr>
          <w:rFonts w:ascii="Times New Roman" w:eastAsia="№Е" w:hAnsi="Times New Roman" w:cs="Times New Roman"/>
          <w:kern w:val="2"/>
          <w:sz w:val="28"/>
          <w:szCs w:val="28"/>
          <w:lang w:val="x-none" w:eastAsia="x-none"/>
        </w:rPr>
        <w:t xml:space="preserve"> комитет</w:t>
      </w:r>
      <w:r w:rsidRPr="00D36A7D">
        <w:rPr>
          <w:rFonts w:ascii="Times New Roman" w:eastAsia="№Е" w:hAnsi="Times New Roman" w:cs="Times New Roman"/>
          <w:kern w:val="2"/>
          <w:sz w:val="28"/>
          <w:szCs w:val="28"/>
          <w:lang w:eastAsia="x-none"/>
        </w:rPr>
        <w:t>ов</w:t>
      </w:r>
      <w:r w:rsidRPr="00D36A7D">
        <w:rPr>
          <w:rFonts w:ascii="Times New Roman" w:eastAsia="№Е" w:hAnsi="Times New Roman" w:cs="Times New Roman"/>
          <w:kern w:val="2"/>
          <w:sz w:val="28"/>
          <w:szCs w:val="28"/>
          <w:lang w:val="x-none" w:eastAsia="x-none"/>
        </w:rPr>
        <w:t xml:space="preserve"> классов, участвующи</w:t>
      </w:r>
      <w:r w:rsidRPr="00D36A7D">
        <w:rPr>
          <w:rFonts w:ascii="Times New Roman" w:eastAsia="№Е" w:hAnsi="Times New Roman" w:cs="Times New Roman"/>
          <w:kern w:val="2"/>
          <w:sz w:val="28"/>
          <w:szCs w:val="28"/>
          <w:lang w:eastAsia="x-none"/>
        </w:rPr>
        <w:t>х</w:t>
      </w:r>
      <w:r w:rsidRPr="00D36A7D">
        <w:rPr>
          <w:rFonts w:ascii="Times New Roman" w:eastAsia="№Е" w:hAnsi="Times New Roman" w:cs="Times New Roman"/>
          <w:kern w:val="2"/>
          <w:sz w:val="28"/>
          <w:szCs w:val="28"/>
          <w:lang w:val="x-none" w:eastAsia="x-none"/>
        </w:rPr>
        <w:t xml:space="preserve"> в управлении образовательной организацией и решении вопросов воспитания и </w:t>
      </w:r>
      <w:r w:rsidRPr="00D36A7D">
        <w:rPr>
          <w:rFonts w:ascii="Times New Roman" w:eastAsia="№Е" w:hAnsi="Times New Roman" w:cs="Times New Roman"/>
          <w:kern w:val="2"/>
          <w:sz w:val="28"/>
          <w:szCs w:val="28"/>
          <w:lang w:eastAsia="x-none"/>
        </w:rPr>
        <w:t>обучения</w:t>
      </w:r>
      <w:r w:rsidRPr="00D36A7D">
        <w:rPr>
          <w:rFonts w:ascii="Times New Roman" w:eastAsia="№Е" w:hAnsi="Times New Roman" w:cs="Times New Roman"/>
          <w:kern w:val="2"/>
          <w:sz w:val="28"/>
          <w:szCs w:val="28"/>
          <w:lang w:val="x-none" w:eastAsia="x-none"/>
        </w:rPr>
        <w:t xml:space="preserve"> их детей;</w:t>
      </w:r>
    </w:p>
    <w:p w:rsidR="00D36A7D" w:rsidRPr="00D36A7D" w:rsidRDefault="00D36A7D" w:rsidP="00A752D1">
      <w:pPr>
        <w:widowControl w:val="0"/>
        <w:numPr>
          <w:ilvl w:val="0"/>
          <w:numId w:val="107"/>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8"/>
          <w:szCs w:val="28"/>
          <w:lang w:val="x-none" w:eastAsia="x-none"/>
        </w:rPr>
      </w:pPr>
      <w:r w:rsidRPr="00D36A7D">
        <w:rPr>
          <w:rFonts w:ascii="Times New Roman" w:eastAsia="№Е" w:hAnsi="Times New Roman" w:cs="Times New Roman"/>
          <w:kern w:val="2"/>
          <w:sz w:val="28"/>
          <w:szCs w:val="28"/>
          <w:lang w:val="x-none" w:eastAsia="x-none"/>
        </w:rPr>
        <w:t xml:space="preserve">привлечение членов семей </w:t>
      </w:r>
      <w:r w:rsidRPr="00D36A7D">
        <w:rPr>
          <w:rFonts w:ascii="Times New Roman" w:eastAsia="№Е" w:hAnsi="Times New Roman" w:cs="Times New Roman"/>
          <w:kern w:val="2"/>
          <w:sz w:val="28"/>
          <w:szCs w:val="28"/>
          <w:lang w:eastAsia="x-none"/>
        </w:rPr>
        <w:t>обучающихся</w:t>
      </w:r>
      <w:r w:rsidRPr="00D36A7D">
        <w:rPr>
          <w:rFonts w:ascii="Times New Roman" w:eastAsia="№Е" w:hAnsi="Times New Roman" w:cs="Times New Roman"/>
          <w:kern w:val="2"/>
          <w:sz w:val="28"/>
          <w:szCs w:val="28"/>
          <w:lang w:val="x-none" w:eastAsia="x-none"/>
        </w:rPr>
        <w:t xml:space="preserve"> к организации и проведению дел класса;</w:t>
      </w:r>
    </w:p>
    <w:p w:rsidR="00D36A7D" w:rsidRPr="00D36A7D" w:rsidRDefault="00D36A7D" w:rsidP="00A752D1">
      <w:pPr>
        <w:widowControl w:val="0"/>
        <w:numPr>
          <w:ilvl w:val="0"/>
          <w:numId w:val="107"/>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8"/>
          <w:szCs w:val="28"/>
          <w:lang w:val="x-none" w:eastAsia="x-none"/>
        </w:rPr>
      </w:pPr>
      <w:r w:rsidRPr="00D36A7D">
        <w:rPr>
          <w:rFonts w:ascii="Times New Roman" w:eastAsia="№Е" w:hAnsi="Times New Roman" w:cs="Times New Roman"/>
          <w:kern w:val="2"/>
          <w:sz w:val="28"/>
          <w:szCs w:val="28"/>
          <w:lang w:val="x-none" w:eastAsia="x-none"/>
        </w:rPr>
        <w:t>организация на базе класса семейных праздников, конкурсов, соревнований, направленных на сплочение семьи и школы.</w:t>
      </w:r>
    </w:p>
    <w:p w:rsidR="00D36A7D" w:rsidRPr="00D36A7D" w:rsidRDefault="00D36A7D" w:rsidP="008D798A">
      <w:pPr>
        <w:tabs>
          <w:tab w:val="left" w:pos="851"/>
          <w:tab w:val="left" w:pos="1310"/>
        </w:tabs>
        <w:spacing w:after="0" w:line="240" w:lineRule="auto"/>
        <w:ind w:left="567" w:right="175"/>
        <w:jc w:val="both"/>
        <w:rPr>
          <w:rFonts w:ascii="Times New Roman" w:eastAsia="№Е" w:hAnsi="Times New Roman" w:cs="Times New Roman"/>
          <w:kern w:val="2"/>
          <w:sz w:val="28"/>
          <w:szCs w:val="28"/>
          <w:lang w:val="x-none" w:eastAsia="x-none"/>
        </w:rPr>
      </w:pPr>
    </w:p>
    <w:p w:rsidR="00D36A7D" w:rsidRPr="00D36A7D" w:rsidRDefault="00D36A7D" w:rsidP="008D798A">
      <w:pPr>
        <w:widowControl w:val="0"/>
        <w:autoSpaceDE w:val="0"/>
        <w:autoSpaceDN w:val="0"/>
        <w:spacing w:after="0" w:line="240" w:lineRule="auto"/>
        <w:jc w:val="both"/>
        <w:rPr>
          <w:rFonts w:ascii="Times New Roman" w:eastAsia="Times New Roman" w:hAnsi="Times New Roman" w:cs="Times New Roman"/>
          <w:b/>
          <w:color w:val="000000"/>
          <w:w w:val="0"/>
          <w:kern w:val="2"/>
          <w:sz w:val="28"/>
          <w:szCs w:val="28"/>
          <w:lang w:eastAsia="ko-KR"/>
        </w:rPr>
      </w:pPr>
      <w:r w:rsidRPr="00D36A7D">
        <w:rPr>
          <w:rFonts w:ascii="Times New Roman" w:eastAsia="Times New Roman" w:hAnsi="Times New Roman" w:cs="Times New Roman"/>
          <w:b/>
          <w:color w:val="000000"/>
          <w:w w:val="0"/>
          <w:kern w:val="2"/>
          <w:sz w:val="28"/>
          <w:szCs w:val="28"/>
          <w:lang w:eastAsia="ko-KR"/>
        </w:rPr>
        <w:t xml:space="preserve">Модуль 3.3. </w:t>
      </w:r>
      <w:bookmarkStart w:id="112" w:name="_Hlk30338243"/>
      <w:r w:rsidRPr="00D36A7D">
        <w:rPr>
          <w:rFonts w:ascii="Times New Roman" w:eastAsia="Times New Roman" w:hAnsi="Times New Roman" w:cs="Times New Roman"/>
          <w:b/>
          <w:color w:val="000000"/>
          <w:w w:val="0"/>
          <w:kern w:val="2"/>
          <w:sz w:val="28"/>
          <w:szCs w:val="28"/>
          <w:lang w:eastAsia="ko-KR"/>
        </w:rPr>
        <w:t>«Курсы внеурочной деятельности»</w:t>
      </w:r>
      <w:bookmarkEnd w:id="112"/>
    </w:p>
    <w:p w:rsidR="00D36A7D" w:rsidRPr="00D36A7D" w:rsidRDefault="00D36A7D" w:rsidP="008D798A">
      <w:pPr>
        <w:widowControl w:val="0"/>
        <w:autoSpaceDE w:val="0"/>
        <w:autoSpaceDN w:val="0"/>
        <w:spacing w:after="0" w:line="240" w:lineRule="auto"/>
        <w:ind w:right="-1" w:firstLine="567"/>
        <w:jc w:val="both"/>
        <w:rPr>
          <w:rFonts w:ascii="Times New Roman" w:eastAsia="Times New Roman" w:hAnsi="Times New Roman" w:cs="Times New Roman"/>
          <w:kern w:val="2"/>
          <w:sz w:val="28"/>
          <w:szCs w:val="28"/>
          <w:lang w:eastAsia="ko-KR"/>
        </w:rPr>
      </w:pPr>
      <w:r w:rsidRPr="00D36A7D">
        <w:rPr>
          <w:rFonts w:ascii="Times New Roman" w:eastAsia="Times New Roman" w:hAnsi="Times New Roman" w:cs="Times New Roman"/>
          <w:kern w:val="2"/>
          <w:sz w:val="28"/>
          <w:szCs w:val="28"/>
          <w:lang w:eastAsia="ko-KR"/>
        </w:rPr>
        <w:t xml:space="preserve">Воспитание на занятиях школьных курсов внеурочной деятельности осуществляется преимущественно через: </w:t>
      </w:r>
    </w:p>
    <w:p w:rsidR="00D36A7D" w:rsidRPr="00D36A7D" w:rsidRDefault="00D36A7D" w:rsidP="008D798A">
      <w:pPr>
        <w:widowControl w:val="0"/>
        <w:autoSpaceDE w:val="0"/>
        <w:autoSpaceDN w:val="0"/>
        <w:spacing w:after="0" w:line="240" w:lineRule="auto"/>
        <w:ind w:right="-1" w:firstLine="567"/>
        <w:jc w:val="both"/>
        <w:rPr>
          <w:rFonts w:ascii="Times New Roman" w:eastAsia="Times New Roman" w:hAnsi="Times New Roman" w:cs="Times New Roman"/>
          <w:kern w:val="2"/>
          <w:sz w:val="28"/>
          <w:szCs w:val="28"/>
          <w:lang w:eastAsia="ko-KR"/>
        </w:rPr>
      </w:pPr>
      <w:r w:rsidRPr="00D36A7D">
        <w:rPr>
          <w:rFonts w:ascii="Times New Roman" w:eastAsia="Times New Roman" w:hAnsi="Times New Roman" w:cs="Times New Roman"/>
          <w:kern w:val="2"/>
          <w:sz w:val="28"/>
          <w:szCs w:val="28"/>
          <w:lang w:eastAsia="ko-KR"/>
        </w:rPr>
        <w:t>- 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D36A7D" w:rsidRPr="00D36A7D" w:rsidRDefault="00D36A7D" w:rsidP="008D798A">
      <w:pPr>
        <w:widowControl w:val="0"/>
        <w:autoSpaceDE w:val="0"/>
        <w:autoSpaceDN w:val="0"/>
        <w:spacing w:after="0" w:line="240" w:lineRule="auto"/>
        <w:ind w:right="-1" w:firstLine="567"/>
        <w:jc w:val="both"/>
        <w:rPr>
          <w:rFonts w:ascii="Times New Roman" w:eastAsia="Batang" w:hAnsi="Times New Roman" w:cs="Times New Roman"/>
          <w:kern w:val="2"/>
          <w:sz w:val="28"/>
          <w:szCs w:val="28"/>
          <w:lang w:eastAsia="ko-KR"/>
        </w:rPr>
      </w:pPr>
      <w:r w:rsidRPr="00D36A7D">
        <w:rPr>
          <w:rFonts w:ascii="Times New Roman" w:eastAsia="Batang" w:hAnsi="Times New Roman" w:cs="Times New Roman"/>
          <w:kern w:val="2"/>
          <w:sz w:val="28"/>
          <w:szCs w:val="28"/>
          <w:lang w:eastAsia="ko-KR"/>
        </w:rPr>
        <w:t xml:space="preserve">- формирование в </w:t>
      </w:r>
      <w:r w:rsidRPr="00D36A7D">
        <w:rPr>
          <w:rFonts w:ascii="Times New Roman" w:eastAsia="Times New Roman" w:hAnsi="Times New Roman" w:cs="Times New Roman"/>
          <w:kern w:val="2"/>
          <w:sz w:val="28"/>
          <w:szCs w:val="28"/>
          <w:lang w:eastAsia="ko-KR"/>
        </w:rPr>
        <w:t>кружках, секциях, клубах, студиях и т.п. детско-взрослых общностей,</w:t>
      </w:r>
      <w:r w:rsidRPr="00D36A7D">
        <w:rPr>
          <w:rFonts w:ascii="Times New Roman" w:eastAsia="Batang" w:hAnsi="Times New Roman" w:cs="Times New Roman"/>
          <w:i/>
          <w:kern w:val="2"/>
          <w:sz w:val="28"/>
          <w:szCs w:val="28"/>
          <w:lang w:eastAsia="ko-KR"/>
        </w:rPr>
        <w:t xml:space="preserve"> </w:t>
      </w:r>
      <w:r w:rsidRPr="00D36A7D">
        <w:rPr>
          <w:rFonts w:ascii="Times New Roman" w:eastAsia="Batang" w:hAnsi="Times New Roman" w:cs="Times New Roman"/>
          <w:kern w:val="2"/>
          <w:sz w:val="28"/>
          <w:szCs w:val="28"/>
          <w:lang w:eastAsia="ko-KR"/>
        </w:rPr>
        <w:t xml:space="preserve">которые </w:t>
      </w:r>
      <w:r w:rsidRPr="00D36A7D">
        <w:rPr>
          <w:rFonts w:ascii="Times New Roman" w:eastAsia="Times New Roman" w:hAnsi="Times New Roman" w:cs="Times New Roman"/>
          <w:kern w:val="2"/>
          <w:sz w:val="28"/>
          <w:szCs w:val="28"/>
          <w:lang w:eastAsia="ko-KR"/>
        </w:rPr>
        <w:t xml:space="preserve">могли бы </w:t>
      </w:r>
      <w:r w:rsidRPr="00D36A7D">
        <w:rPr>
          <w:rFonts w:ascii="Times New Roman" w:eastAsia="Batang" w:hAnsi="Times New Roman" w:cs="Times New Roman"/>
          <w:kern w:val="2"/>
          <w:sz w:val="28"/>
          <w:szCs w:val="28"/>
          <w:lang w:eastAsia="ko-KR"/>
        </w:rPr>
        <w:t>объединять детей и педагогов общими позитивными эмоциями и доверительными отношениями друг к другу;</w:t>
      </w:r>
    </w:p>
    <w:p w:rsidR="00D36A7D" w:rsidRPr="00D36A7D" w:rsidRDefault="00D36A7D" w:rsidP="008D798A">
      <w:pPr>
        <w:widowControl w:val="0"/>
        <w:tabs>
          <w:tab w:val="left" w:pos="851"/>
        </w:tabs>
        <w:autoSpaceDE w:val="0"/>
        <w:autoSpaceDN w:val="0"/>
        <w:spacing w:after="0" w:line="240" w:lineRule="auto"/>
        <w:ind w:firstLine="567"/>
        <w:jc w:val="both"/>
        <w:rPr>
          <w:rFonts w:ascii="Times New Roman" w:eastAsia="Times New Roman" w:hAnsi="Times New Roman" w:cs="Times New Roman"/>
          <w:kern w:val="2"/>
          <w:sz w:val="28"/>
          <w:szCs w:val="28"/>
          <w:lang w:eastAsia="ko-KR"/>
        </w:rPr>
      </w:pPr>
      <w:r w:rsidRPr="00D36A7D">
        <w:rPr>
          <w:rFonts w:ascii="Times New Roman" w:eastAsia="Times New Roman" w:hAnsi="Times New Roman" w:cs="Times New Roman"/>
          <w:kern w:val="2"/>
          <w:sz w:val="28"/>
          <w:szCs w:val="28"/>
          <w:lang w:eastAsia="ko-KR"/>
        </w:rPr>
        <w:t xml:space="preserve">- </w:t>
      </w:r>
      <w:r w:rsidRPr="00D36A7D">
        <w:rPr>
          <w:rFonts w:ascii="Times New Roman" w:eastAsia="Batang" w:hAnsi="Times New Roman" w:cs="Times New Roman"/>
          <w:kern w:val="2"/>
          <w:sz w:val="28"/>
          <w:szCs w:val="28"/>
          <w:lang w:eastAsia="ko-KR"/>
        </w:rPr>
        <w:t>создание в</w:t>
      </w:r>
      <w:r w:rsidRPr="00D36A7D">
        <w:rPr>
          <w:rFonts w:ascii="Times New Roman" w:eastAsia="Times New Roman" w:hAnsi="Times New Roman" w:cs="Times New Roman"/>
          <w:kern w:val="2"/>
          <w:sz w:val="28"/>
          <w:szCs w:val="28"/>
          <w:lang w:eastAsia="ko-KR"/>
        </w:rPr>
        <w:t xml:space="preserve"> детских объединениях традиций, задающих их членам определенные социально значимые формы поведения;</w:t>
      </w:r>
    </w:p>
    <w:p w:rsidR="00D36A7D" w:rsidRPr="00D36A7D" w:rsidRDefault="00D36A7D" w:rsidP="008D798A">
      <w:pPr>
        <w:widowControl w:val="0"/>
        <w:tabs>
          <w:tab w:val="left" w:pos="851"/>
        </w:tabs>
        <w:autoSpaceDE w:val="0"/>
        <w:autoSpaceDN w:val="0"/>
        <w:spacing w:after="0" w:line="240" w:lineRule="auto"/>
        <w:ind w:firstLine="567"/>
        <w:jc w:val="both"/>
        <w:rPr>
          <w:rFonts w:ascii="Times New Roman" w:eastAsia="Times New Roman" w:hAnsi="Times New Roman" w:cs="Times New Roman"/>
          <w:kern w:val="2"/>
          <w:sz w:val="28"/>
          <w:szCs w:val="28"/>
          <w:lang w:eastAsia="ko-KR"/>
        </w:rPr>
      </w:pPr>
      <w:r w:rsidRPr="00D36A7D">
        <w:rPr>
          <w:rFonts w:ascii="Times New Roman" w:eastAsia="Times New Roman" w:hAnsi="Times New Roman" w:cs="Times New Roman"/>
          <w:kern w:val="2"/>
          <w:sz w:val="28"/>
          <w:szCs w:val="28"/>
          <w:lang w:eastAsia="ko-KR"/>
        </w:rPr>
        <w:t xml:space="preserve">- 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 </w:t>
      </w:r>
    </w:p>
    <w:p w:rsidR="00D36A7D" w:rsidRPr="00D36A7D" w:rsidRDefault="00D36A7D" w:rsidP="008D798A">
      <w:pPr>
        <w:widowControl w:val="0"/>
        <w:tabs>
          <w:tab w:val="left" w:pos="851"/>
        </w:tabs>
        <w:autoSpaceDE w:val="0"/>
        <w:autoSpaceDN w:val="0"/>
        <w:spacing w:after="0" w:line="240" w:lineRule="auto"/>
        <w:ind w:firstLine="567"/>
        <w:jc w:val="both"/>
        <w:rPr>
          <w:rFonts w:ascii="Times New Roman" w:eastAsia="Times New Roman" w:hAnsi="Times New Roman" w:cs="Times New Roman"/>
          <w:kern w:val="2"/>
          <w:sz w:val="28"/>
          <w:szCs w:val="28"/>
          <w:lang w:eastAsia="ko-KR"/>
        </w:rPr>
      </w:pPr>
      <w:r w:rsidRPr="00D36A7D">
        <w:rPr>
          <w:rFonts w:ascii="Times New Roman" w:eastAsia="Times New Roman" w:hAnsi="Times New Roman" w:cs="Times New Roman"/>
          <w:kern w:val="2"/>
          <w:sz w:val="28"/>
          <w:szCs w:val="28"/>
          <w:lang w:eastAsia="ko-KR"/>
        </w:rPr>
        <w:t xml:space="preserve">- поощрение педагогами детских инициатив и детского самоуправления. </w:t>
      </w:r>
    </w:p>
    <w:p w:rsidR="00D36A7D" w:rsidRPr="00D36A7D" w:rsidRDefault="00D36A7D" w:rsidP="008D798A">
      <w:pPr>
        <w:widowControl w:val="0"/>
        <w:autoSpaceDE w:val="0"/>
        <w:autoSpaceDN w:val="0"/>
        <w:spacing w:after="0" w:line="240" w:lineRule="auto"/>
        <w:ind w:firstLine="567"/>
        <w:jc w:val="both"/>
        <w:rPr>
          <w:rFonts w:ascii="Times New Roman" w:eastAsia="Times New Roman" w:hAnsi="Times New Roman" w:cs="Times New Roman"/>
          <w:i/>
          <w:kern w:val="2"/>
          <w:sz w:val="28"/>
          <w:szCs w:val="28"/>
          <w:lang w:eastAsia="ko-KR"/>
        </w:rPr>
      </w:pPr>
      <w:r w:rsidRPr="00D36A7D">
        <w:rPr>
          <w:rFonts w:ascii="Times New Roman" w:eastAsia="№Е" w:hAnsi="Times New Roman" w:cs="Times New Roman"/>
          <w:kern w:val="2"/>
          <w:sz w:val="28"/>
          <w:szCs w:val="28"/>
          <w:lang w:eastAsia="ko-KR"/>
        </w:rPr>
        <w:t>Реализация воспитательного потенциала курсов внеурочной деятельности происходит в рамках следующих выбранных обучающимися направлений :</w:t>
      </w:r>
    </w:p>
    <w:p w:rsidR="00D36A7D" w:rsidRPr="00D36A7D" w:rsidRDefault="00D36A7D" w:rsidP="008D798A">
      <w:pPr>
        <w:widowControl w:val="0"/>
        <w:tabs>
          <w:tab w:val="left" w:pos="1310"/>
        </w:tabs>
        <w:autoSpaceDE w:val="0"/>
        <w:autoSpaceDN w:val="0"/>
        <w:spacing w:after="0" w:line="240" w:lineRule="auto"/>
        <w:ind w:firstLine="567"/>
        <w:jc w:val="both"/>
        <w:rPr>
          <w:rFonts w:ascii="Times New Roman" w:eastAsia="№Е" w:hAnsi="Times New Roman" w:cs="Times New Roman"/>
          <w:kern w:val="2"/>
          <w:sz w:val="28"/>
          <w:szCs w:val="28"/>
          <w:lang w:eastAsia="ko-KR"/>
        </w:rPr>
      </w:pPr>
      <w:r w:rsidRPr="00D36A7D">
        <w:rPr>
          <w:rFonts w:ascii="Times New Roman" w:eastAsia="№Е" w:hAnsi="Times New Roman" w:cs="Times New Roman"/>
          <w:b/>
          <w:i/>
          <w:kern w:val="2"/>
          <w:sz w:val="28"/>
          <w:szCs w:val="28"/>
          <w:lang w:eastAsia="ko-KR"/>
        </w:rPr>
        <w:t xml:space="preserve">Интеллектуальная  деятельность. </w:t>
      </w:r>
      <w:r w:rsidRPr="00D36A7D">
        <w:rPr>
          <w:rFonts w:ascii="Times New Roman" w:eastAsia="Times New Roman" w:hAnsi="Times New Roman" w:cs="Times New Roman"/>
          <w:kern w:val="2"/>
          <w:sz w:val="28"/>
          <w:szCs w:val="28"/>
          <w:lang w:eastAsia="ko-KR"/>
        </w:rPr>
        <w:t xml:space="preserve">Курсы внеурочной деятельности : «Ментальная арифметика», «Русский язык и культура речи» , «Удивительный мир слов» , «Практическая география» и др., направленные на </w:t>
      </w:r>
      <w:r w:rsidRPr="00D36A7D">
        <w:rPr>
          <w:rFonts w:ascii="Times New Roman" w:eastAsia="№Е" w:hAnsi="Times New Roman" w:cs="Times New Roman"/>
          <w:kern w:val="2"/>
          <w:sz w:val="28"/>
          <w:szCs w:val="28"/>
          <w:lang w:eastAsia="ko-KR"/>
        </w:rPr>
        <w:t xml:space="preserve">передачу школьникам социально значимых знаний, развивающие их любознательность, позволяющие привлечь их внимание к </w:t>
      </w:r>
      <w:r w:rsidRPr="00D36A7D">
        <w:rPr>
          <w:rFonts w:ascii="Times New Roman" w:eastAsia="Times New Roman" w:hAnsi="Times New Roman" w:cs="Times New Roman"/>
          <w:kern w:val="2"/>
          <w:sz w:val="28"/>
          <w:szCs w:val="28"/>
          <w:lang w:eastAsia="ko-KR"/>
        </w:rPr>
        <w:t xml:space="preserve">экономическим, политическим, экологическим, </w:t>
      </w:r>
      <w:r w:rsidRPr="00D36A7D">
        <w:rPr>
          <w:rFonts w:ascii="Times New Roman" w:eastAsia="№Е" w:hAnsi="Times New Roman" w:cs="Times New Roman"/>
          <w:kern w:val="2"/>
          <w:sz w:val="28"/>
          <w:szCs w:val="28"/>
          <w:lang w:eastAsia="ko-KR"/>
        </w:rPr>
        <w:t>гуманитарным  проблемам нашего общества, формирующие их гуманистическое мировоззрение и научную картину мира.</w:t>
      </w:r>
    </w:p>
    <w:p w:rsidR="00D36A7D" w:rsidRPr="00D36A7D" w:rsidRDefault="00D36A7D" w:rsidP="008D798A">
      <w:pPr>
        <w:widowControl w:val="0"/>
        <w:tabs>
          <w:tab w:val="left" w:pos="851"/>
        </w:tabs>
        <w:autoSpaceDE w:val="0"/>
        <w:autoSpaceDN w:val="0"/>
        <w:spacing w:after="0" w:line="240" w:lineRule="auto"/>
        <w:ind w:firstLine="567"/>
        <w:jc w:val="both"/>
        <w:rPr>
          <w:rFonts w:ascii="Times New Roman" w:eastAsia="№Е" w:hAnsi="Times New Roman" w:cs="Times New Roman"/>
          <w:kern w:val="2"/>
          <w:sz w:val="28"/>
          <w:szCs w:val="28"/>
          <w:lang w:eastAsia="ko-KR"/>
        </w:rPr>
      </w:pPr>
      <w:r w:rsidRPr="00D36A7D">
        <w:rPr>
          <w:rFonts w:ascii="Times New Roman" w:eastAsia="№Е" w:hAnsi="Times New Roman" w:cs="Times New Roman"/>
          <w:b/>
          <w:i/>
          <w:kern w:val="2"/>
          <w:sz w:val="28"/>
          <w:szCs w:val="28"/>
          <w:lang w:eastAsia="ko-KR"/>
        </w:rPr>
        <w:t>Общекультурное.</w:t>
      </w:r>
      <w:r w:rsidRPr="00D36A7D">
        <w:rPr>
          <w:rFonts w:ascii="Times New Roman" w:eastAsia="№Е" w:hAnsi="Times New Roman" w:cs="Times New Roman"/>
          <w:b/>
          <w:kern w:val="2"/>
          <w:sz w:val="28"/>
          <w:szCs w:val="28"/>
          <w:lang w:eastAsia="ko-KR"/>
        </w:rPr>
        <w:t xml:space="preserve"> </w:t>
      </w:r>
      <w:r w:rsidRPr="00D36A7D">
        <w:rPr>
          <w:rFonts w:ascii="Times New Roman" w:eastAsia="Times New Roman" w:hAnsi="Times New Roman" w:cs="Times New Roman"/>
          <w:kern w:val="2"/>
          <w:sz w:val="28"/>
          <w:szCs w:val="28"/>
          <w:lang w:eastAsia="ko-KR"/>
        </w:rPr>
        <w:t xml:space="preserve">Курсы внеурочной деятельности: «Азбука общения», «Волшебная кисточка», «В мире фантазии», «Весёлая коробейка», «Психология общения»,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D36A7D">
        <w:rPr>
          <w:rFonts w:ascii="Times New Roman" w:eastAsia="№Е" w:hAnsi="Times New Roman" w:cs="Times New Roman"/>
          <w:kern w:val="2"/>
          <w:sz w:val="28"/>
          <w:szCs w:val="28"/>
          <w:lang w:eastAsia="ko-KR"/>
        </w:rPr>
        <w:t xml:space="preserve">общее духовно-нравственное развитие. </w:t>
      </w:r>
    </w:p>
    <w:p w:rsidR="00D36A7D" w:rsidRPr="00D36A7D" w:rsidRDefault="00D36A7D" w:rsidP="008D798A">
      <w:pPr>
        <w:widowControl w:val="0"/>
        <w:tabs>
          <w:tab w:val="left" w:pos="851"/>
        </w:tabs>
        <w:autoSpaceDE w:val="0"/>
        <w:autoSpaceDN w:val="0"/>
        <w:spacing w:after="0" w:line="240" w:lineRule="auto"/>
        <w:ind w:firstLine="567"/>
        <w:jc w:val="both"/>
        <w:rPr>
          <w:rFonts w:ascii="Times New Roman" w:eastAsia="№Е" w:hAnsi="Times New Roman" w:cs="Times New Roman"/>
          <w:b/>
          <w:kern w:val="2"/>
          <w:sz w:val="28"/>
          <w:szCs w:val="28"/>
          <w:lang w:eastAsia="ko-KR"/>
        </w:rPr>
      </w:pPr>
      <w:r w:rsidRPr="00D36A7D">
        <w:rPr>
          <w:rFonts w:ascii="Times New Roman" w:eastAsia="№Е" w:hAnsi="Times New Roman" w:cs="Times New Roman"/>
          <w:b/>
          <w:i/>
          <w:kern w:val="2"/>
          <w:sz w:val="28"/>
          <w:szCs w:val="28"/>
          <w:lang w:eastAsia="ko-KR"/>
        </w:rPr>
        <w:t>Туристско-краеведческая деятельность</w:t>
      </w:r>
      <w:r w:rsidRPr="00D36A7D">
        <w:rPr>
          <w:rFonts w:ascii="Times New Roman" w:eastAsia="№Е" w:hAnsi="Times New Roman" w:cs="Times New Roman"/>
          <w:b/>
          <w:kern w:val="2"/>
          <w:sz w:val="28"/>
          <w:szCs w:val="28"/>
          <w:lang w:eastAsia="ko-KR"/>
        </w:rPr>
        <w:t>.</w:t>
      </w:r>
      <w:r w:rsidRPr="00D36A7D">
        <w:rPr>
          <w:rFonts w:ascii="Times New Roman" w:eastAsia="Times New Roman" w:hAnsi="Times New Roman" w:cs="Times New Roman"/>
          <w:kern w:val="2"/>
          <w:sz w:val="28"/>
          <w:szCs w:val="28"/>
          <w:lang w:eastAsia="ko-KR"/>
        </w:rPr>
        <w:t xml:space="preserve"> Курс внеурочной деятельности «Растим патриотов России», направленный </w:t>
      </w:r>
      <w:r w:rsidRPr="00D36A7D">
        <w:rPr>
          <w:rFonts w:ascii="Times New Roman" w:eastAsia="№Е" w:hAnsi="Times New Roman" w:cs="Times New Roman"/>
          <w:kern w:val="2"/>
          <w:sz w:val="28"/>
          <w:szCs w:val="28"/>
          <w:lang w:eastAsia="ko-KR"/>
        </w:rPr>
        <w:t xml:space="preserve">на воспитание у школьников любви к своему краю, его истории, культуре, природе, на развитие самостоятельности и ответственности школьников. </w:t>
      </w:r>
    </w:p>
    <w:p w:rsidR="00D36A7D" w:rsidRPr="00D36A7D" w:rsidRDefault="00D36A7D" w:rsidP="008D798A">
      <w:pPr>
        <w:widowControl w:val="0"/>
        <w:tabs>
          <w:tab w:val="left" w:pos="851"/>
        </w:tabs>
        <w:autoSpaceDE w:val="0"/>
        <w:autoSpaceDN w:val="0"/>
        <w:spacing w:after="0" w:line="240" w:lineRule="auto"/>
        <w:ind w:firstLine="567"/>
        <w:jc w:val="both"/>
        <w:rPr>
          <w:rFonts w:ascii="Times New Roman" w:eastAsia="№Е" w:hAnsi="Times New Roman" w:cs="Times New Roman"/>
          <w:kern w:val="2"/>
          <w:sz w:val="28"/>
          <w:szCs w:val="28"/>
          <w:lang w:eastAsia="ko-KR"/>
        </w:rPr>
      </w:pPr>
      <w:r w:rsidRPr="00D36A7D">
        <w:rPr>
          <w:rFonts w:ascii="Times New Roman" w:eastAsia="№Е" w:hAnsi="Times New Roman" w:cs="Times New Roman"/>
          <w:b/>
          <w:i/>
          <w:kern w:val="2"/>
          <w:sz w:val="28"/>
          <w:szCs w:val="28"/>
          <w:lang w:eastAsia="ko-KR"/>
        </w:rPr>
        <w:t xml:space="preserve">Физкультурно-спортивная и оздоровительная деятельность. </w:t>
      </w:r>
      <w:r w:rsidRPr="00D36A7D">
        <w:rPr>
          <w:rFonts w:ascii="Times New Roman" w:eastAsia="Times New Roman" w:hAnsi="Times New Roman" w:cs="Times New Roman"/>
          <w:kern w:val="2"/>
          <w:sz w:val="28"/>
          <w:szCs w:val="28"/>
          <w:lang w:eastAsia="ko-KR"/>
        </w:rPr>
        <w:t xml:space="preserve">Курсы внеурочной деятельности: «Спортивные игры», «Шахматный клуб», «Культура здорового питания», «В здоровом теле - здоровый дух»,  направленные </w:t>
      </w:r>
      <w:r w:rsidRPr="00D36A7D">
        <w:rPr>
          <w:rFonts w:ascii="Times New Roman" w:eastAsia="№Е" w:hAnsi="Times New Roman" w:cs="Times New Roman"/>
          <w:kern w:val="2"/>
          <w:sz w:val="28"/>
          <w:szCs w:val="28"/>
          <w:lang w:eastAsia="ko-KR"/>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D36A7D" w:rsidRPr="00D36A7D" w:rsidRDefault="00D36A7D" w:rsidP="008D798A">
      <w:pPr>
        <w:widowControl w:val="0"/>
        <w:tabs>
          <w:tab w:val="left" w:pos="851"/>
        </w:tabs>
        <w:autoSpaceDE w:val="0"/>
        <w:autoSpaceDN w:val="0"/>
        <w:spacing w:after="0" w:line="240" w:lineRule="auto"/>
        <w:ind w:firstLine="567"/>
        <w:jc w:val="both"/>
        <w:rPr>
          <w:rFonts w:ascii="Times New Roman" w:eastAsia="Times New Roman" w:hAnsi="Times New Roman" w:cs="Times New Roman"/>
          <w:kern w:val="2"/>
          <w:sz w:val="28"/>
          <w:szCs w:val="28"/>
          <w:lang w:eastAsia="ko-KR"/>
        </w:rPr>
      </w:pPr>
      <w:r w:rsidRPr="00D36A7D">
        <w:rPr>
          <w:rFonts w:ascii="Times New Roman" w:eastAsia="№Е" w:hAnsi="Times New Roman" w:cs="Times New Roman"/>
          <w:b/>
          <w:i/>
          <w:kern w:val="2"/>
          <w:sz w:val="28"/>
          <w:szCs w:val="28"/>
          <w:lang w:eastAsia="ko-KR"/>
        </w:rPr>
        <w:t xml:space="preserve">Социальное. </w:t>
      </w:r>
      <w:r w:rsidRPr="00D36A7D">
        <w:rPr>
          <w:rFonts w:ascii="Times New Roman" w:eastAsia="Times New Roman" w:hAnsi="Times New Roman" w:cs="Times New Roman"/>
          <w:kern w:val="2"/>
          <w:sz w:val="28"/>
          <w:szCs w:val="28"/>
          <w:lang w:eastAsia="ko-KR"/>
        </w:rPr>
        <w:t>Курсы внеурочной деятельности:  «Занимательные проекты в русском языке», «Читаем, думаем, творим» , «Финансовая грамотность», «Познай себя», направленные на передачу знаний школьникам, развивающие их способность к социальной самореализации.</w:t>
      </w:r>
    </w:p>
    <w:p w:rsidR="00D36A7D" w:rsidRPr="00D36A7D" w:rsidRDefault="00D36A7D" w:rsidP="008D798A">
      <w:pPr>
        <w:widowControl w:val="0"/>
        <w:tabs>
          <w:tab w:val="left" w:pos="851"/>
        </w:tabs>
        <w:autoSpaceDE w:val="0"/>
        <w:autoSpaceDN w:val="0"/>
        <w:spacing w:after="0" w:line="240" w:lineRule="auto"/>
        <w:ind w:firstLine="567"/>
        <w:jc w:val="both"/>
        <w:rPr>
          <w:rFonts w:ascii="Times New Roman" w:eastAsia="Times New Roman" w:hAnsi="Times New Roman" w:cs="Times New Roman"/>
          <w:kern w:val="2"/>
          <w:sz w:val="28"/>
          <w:szCs w:val="28"/>
          <w:lang w:eastAsia="ko-KR"/>
        </w:rPr>
      </w:pPr>
      <w:r w:rsidRPr="00D36A7D">
        <w:rPr>
          <w:rFonts w:ascii="Times New Roman" w:eastAsia="Times New Roman" w:hAnsi="Times New Roman" w:cs="Times New Roman"/>
          <w:b/>
          <w:i/>
          <w:kern w:val="2"/>
          <w:sz w:val="28"/>
          <w:szCs w:val="28"/>
          <w:lang w:eastAsia="ko-KR"/>
        </w:rPr>
        <w:t>Духовно-нравственное</w:t>
      </w:r>
      <w:r w:rsidRPr="00D36A7D">
        <w:rPr>
          <w:rFonts w:ascii="Times New Roman" w:eastAsia="Times New Roman" w:hAnsi="Times New Roman" w:cs="Times New Roman"/>
          <w:kern w:val="2"/>
          <w:sz w:val="28"/>
          <w:szCs w:val="28"/>
          <w:lang w:eastAsia="ko-KR"/>
        </w:rPr>
        <w:t>.</w:t>
      </w:r>
      <w:r w:rsidRPr="00D36A7D">
        <w:rPr>
          <w:rFonts w:ascii="Times New Roman" w:eastAsia="№Е" w:hAnsi="Times New Roman" w:cs="Times New Roman"/>
          <w:b/>
          <w:i/>
          <w:kern w:val="2"/>
          <w:sz w:val="28"/>
          <w:szCs w:val="28"/>
          <w:lang w:eastAsia="ko-KR"/>
        </w:rPr>
        <w:t xml:space="preserve"> </w:t>
      </w:r>
      <w:r w:rsidRPr="00D36A7D">
        <w:rPr>
          <w:rFonts w:ascii="Times New Roman" w:eastAsia="Times New Roman" w:hAnsi="Times New Roman" w:cs="Times New Roman"/>
          <w:kern w:val="2"/>
          <w:sz w:val="28"/>
          <w:szCs w:val="28"/>
          <w:lang w:eastAsia="ko-KR"/>
        </w:rPr>
        <w:t>Курсы внеурочной деятельности : «Мир вокруг нас», «Юный натуралист», «Сказки Дона», «Доноведение»</w:t>
      </w:r>
      <w:r w:rsidRPr="00D36A7D">
        <w:rPr>
          <w:rFonts w:ascii="Times New Roman" w:eastAsia="№Е" w:hAnsi="Times New Roman" w:cs="Times New Roman"/>
          <w:kern w:val="2"/>
          <w:sz w:val="28"/>
          <w:szCs w:val="28"/>
          <w:lang w:eastAsia="ko-KR"/>
        </w:rPr>
        <w:t xml:space="preserve">, направленные на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r w:rsidRPr="00D36A7D">
        <w:rPr>
          <w:rFonts w:ascii="Times New Roman" w:eastAsia="Times New Roman" w:hAnsi="Times New Roman" w:cs="Times New Roman"/>
          <w:kern w:val="2"/>
          <w:sz w:val="28"/>
          <w:szCs w:val="28"/>
          <w:vertAlign w:val="superscript"/>
          <w:lang w:eastAsia="ko-KR"/>
        </w:rPr>
        <w:t xml:space="preserve"> </w:t>
      </w:r>
    </w:p>
    <w:p w:rsidR="00D36A7D" w:rsidRPr="00D36A7D" w:rsidRDefault="00D36A7D" w:rsidP="008D798A">
      <w:pPr>
        <w:widowControl w:val="0"/>
        <w:tabs>
          <w:tab w:val="left" w:pos="851"/>
        </w:tabs>
        <w:autoSpaceDE w:val="0"/>
        <w:autoSpaceDN w:val="0"/>
        <w:spacing w:after="0" w:line="240" w:lineRule="auto"/>
        <w:ind w:firstLine="567"/>
        <w:jc w:val="both"/>
        <w:rPr>
          <w:rFonts w:ascii="Times New Roman" w:eastAsia="№Е" w:hAnsi="Times New Roman" w:cs="Times New Roman"/>
          <w:kern w:val="2"/>
          <w:sz w:val="28"/>
          <w:szCs w:val="28"/>
          <w:lang w:eastAsia="ko-KR"/>
        </w:rPr>
      </w:pPr>
    </w:p>
    <w:p w:rsidR="00D36A7D" w:rsidRPr="00D36A7D" w:rsidRDefault="00D36A7D" w:rsidP="008D798A">
      <w:pPr>
        <w:widowControl w:val="0"/>
        <w:autoSpaceDE w:val="0"/>
        <w:autoSpaceDN w:val="0"/>
        <w:spacing w:after="0" w:line="240" w:lineRule="auto"/>
        <w:jc w:val="both"/>
        <w:rPr>
          <w:rFonts w:ascii="Times New Roman" w:eastAsia="Times New Roman" w:hAnsi="Times New Roman" w:cs="Times New Roman"/>
          <w:b/>
          <w:color w:val="000000"/>
          <w:w w:val="0"/>
          <w:kern w:val="2"/>
          <w:sz w:val="28"/>
          <w:szCs w:val="28"/>
          <w:lang w:eastAsia="ko-KR"/>
        </w:rPr>
      </w:pPr>
      <w:r w:rsidRPr="00D36A7D">
        <w:rPr>
          <w:rFonts w:ascii="Times New Roman" w:eastAsia="Times New Roman" w:hAnsi="Times New Roman" w:cs="Times New Roman"/>
          <w:b/>
          <w:color w:val="000000"/>
          <w:w w:val="0"/>
          <w:kern w:val="2"/>
          <w:sz w:val="28"/>
          <w:szCs w:val="28"/>
          <w:lang w:eastAsia="ko-KR"/>
        </w:rPr>
        <w:t>3.4. Модуль «Школьный урок»</w:t>
      </w:r>
    </w:p>
    <w:p w:rsidR="00D36A7D" w:rsidRPr="00D36A7D" w:rsidRDefault="00D36A7D" w:rsidP="008D798A">
      <w:pPr>
        <w:widowControl w:val="0"/>
        <w:autoSpaceDE w:val="0"/>
        <w:autoSpaceDN w:val="0"/>
        <w:adjustRightInd w:val="0"/>
        <w:spacing w:after="0" w:line="240" w:lineRule="auto"/>
        <w:ind w:right="-1" w:firstLine="567"/>
        <w:jc w:val="both"/>
        <w:rPr>
          <w:rFonts w:ascii="Times New Roman" w:eastAsia="Times New Roman" w:hAnsi="Times New Roman" w:cs="Times New Roman"/>
          <w:i/>
          <w:kern w:val="2"/>
          <w:sz w:val="28"/>
          <w:szCs w:val="28"/>
          <w:lang w:eastAsia="ko-KR"/>
        </w:rPr>
      </w:pPr>
      <w:r w:rsidRPr="00D36A7D">
        <w:rPr>
          <w:rFonts w:ascii="Times New Roman" w:eastAsia="№Е" w:hAnsi="Times New Roman" w:cs="Times New Roman"/>
          <w:kern w:val="2"/>
          <w:sz w:val="28"/>
          <w:szCs w:val="28"/>
          <w:lang w:eastAsia="ko-KR"/>
        </w:rPr>
        <w:t>Реализация школьными педагогами воспитательного потенциала урока предполагает следующее</w:t>
      </w:r>
      <w:r w:rsidRPr="00D36A7D">
        <w:rPr>
          <w:rFonts w:ascii="Times New Roman" w:eastAsia="Times New Roman" w:hAnsi="Times New Roman" w:cs="Times New Roman"/>
          <w:i/>
          <w:kern w:val="2"/>
          <w:sz w:val="28"/>
          <w:szCs w:val="28"/>
          <w:lang w:eastAsia="ko-KR"/>
        </w:rPr>
        <w:t>:</w:t>
      </w:r>
    </w:p>
    <w:p w:rsidR="00D36A7D" w:rsidRPr="00D36A7D" w:rsidRDefault="00D36A7D" w:rsidP="00A752D1">
      <w:pPr>
        <w:widowControl w:val="0"/>
        <w:numPr>
          <w:ilvl w:val="0"/>
          <w:numId w:val="107"/>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8"/>
          <w:szCs w:val="28"/>
          <w:lang w:val="x-none" w:eastAsia="x-none"/>
        </w:rPr>
      </w:pPr>
      <w:r w:rsidRPr="00D36A7D">
        <w:rPr>
          <w:rFonts w:ascii="Times New Roman" w:eastAsia="№Е" w:hAnsi="Times New Roman" w:cs="Times New Roman"/>
          <w:kern w:val="2"/>
          <w:sz w:val="28"/>
          <w:szCs w:val="28"/>
          <w:lang w:val="x-none" w:eastAsia="x-none"/>
        </w:rPr>
        <w:t>установление доверительных отношений между учителем и его учениками, способствующ</w:t>
      </w:r>
      <w:r w:rsidRPr="00D36A7D">
        <w:rPr>
          <w:rFonts w:ascii="Times New Roman" w:eastAsia="№Е" w:hAnsi="Times New Roman" w:cs="Times New Roman"/>
          <w:kern w:val="2"/>
          <w:sz w:val="28"/>
          <w:szCs w:val="28"/>
          <w:lang w:eastAsia="x-none"/>
        </w:rPr>
        <w:t>их</w:t>
      </w:r>
      <w:r w:rsidRPr="00D36A7D">
        <w:rPr>
          <w:rFonts w:ascii="Times New Roman" w:eastAsia="№Е" w:hAnsi="Times New Roman" w:cs="Times New Roman"/>
          <w:kern w:val="2"/>
          <w:sz w:val="28"/>
          <w:szCs w:val="28"/>
          <w:lang w:val="x-none" w:eastAsia="x-none"/>
        </w:rPr>
        <w:t xml:space="preserve"> позитивному восприятию </w:t>
      </w:r>
      <w:r w:rsidRPr="00D36A7D">
        <w:rPr>
          <w:rFonts w:ascii="Times New Roman" w:eastAsia="№Е" w:hAnsi="Times New Roman" w:cs="Times New Roman"/>
          <w:kern w:val="2"/>
          <w:sz w:val="28"/>
          <w:szCs w:val="28"/>
          <w:lang w:eastAsia="x-none"/>
        </w:rPr>
        <w:t>об</w:t>
      </w:r>
      <w:r w:rsidRPr="00D36A7D">
        <w:rPr>
          <w:rFonts w:ascii="Times New Roman" w:eastAsia="№Е" w:hAnsi="Times New Roman" w:cs="Times New Roman"/>
          <w:kern w:val="2"/>
          <w:sz w:val="28"/>
          <w:szCs w:val="28"/>
          <w:lang w:val="x-none" w:eastAsia="x-none"/>
        </w:rPr>
        <w:t>уча</w:t>
      </w:r>
      <w:r w:rsidRPr="00D36A7D">
        <w:rPr>
          <w:rFonts w:ascii="Times New Roman" w:eastAsia="№Е" w:hAnsi="Times New Roman" w:cs="Times New Roman"/>
          <w:kern w:val="2"/>
          <w:sz w:val="28"/>
          <w:szCs w:val="28"/>
          <w:lang w:eastAsia="x-none"/>
        </w:rPr>
        <w:t>ю</w:t>
      </w:r>
      <w:r w:rsidRPr="00D36A7D">
        <w:rPr>
          <w:rFonts w:ascii="Times New Roman" w:eastAsia="№Е" w:hAnsi="Times New Roman" w:cs="Times New Roman"/>
          <w:kern w:val="2"/>
          <w:sz w:val="28"/>
          <w:szCs w:val="28"/>
          <w:lang w:val="x-none" w:eastAsia="x-none"/>
        </w:rPr>
        <w:t>щимися требований и просьб учителя, привлечению их внимания к обсуждаемой на уроке информации, активизации их познавательной деятельности;</w:t>
      </w:r>
    </w:p>
    <w:p w:rsidR="00D36A7D" w:rsidRPr="00D36A7D" w:rsidRDefault="00D36A7D" w:rsidP="00A752D1">
      <w:pPr>
        <w:widowControl w:val="0"/>
        <w:numPr>
          <w:ilvl w:val="0"/>
          <w:numId w:val="107"/>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8"/>
          <w:szCs w:val="28"/>
          <w:lang w:val="x-none" w:eastAsia="x-none"/>
        </w:rPr>
      </w:pPr>
      <w:r w:rsidRPr="00D36A7D">
        <w:rPr>
          <w:rFonts w:ascii="Times New Roman" w:eastAsia="№Е" w:hAnsi="Times New Roman" w:cs="Times New Roman"/>
          <w:kern w:val="2"/>
          <w:sz w:val="28"/>
          <w:szCs w:val="28"/>
          <w:lang w:val="x-none" w:eastAsia="x-none"/>
        </w:rPr>
        <w:t xml:space="preserve">побуждение </w:t>
      </w:r>
      <w:r w:rsidRPr="00D36A7D">
        <w:rPr>
          <w:rFonts w:ascii="Times New Roman" w:eastAsia="№Е" w:hAnsi="Times New Roman" w:cs="Times New Roman"/>
          <w:kern w:val="2"/>
          <w:sz w:val="28"/>
          <w:szCs w:val="28"/>
          <w:lang w:eastAsia="x-none"/>
        </w:rPr>
        <w:t>обучающихся</w:t>
      </w:r>
      <w:r w:rsidRPr="00D36A7D">
        <w:rPr>
          <w:rFonts w:ascii="Times New Roman" w:eastAsia="№Е" w:hAnsi="Times New Roman" w:cs="Times New Roman"/>
          <w:kern w:val="2"/>
          <w:sz w:val="28"/>
          <w:szCs w:val="28"/>
          <w:lang w:val="x-none" w:eastAsia="x-none"/>
        </w:rPr>
        <w:t xml:space="preserve">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D36A7D" w:rsidRPr="00D36A7D" w:rsidRDefault="00D36A7D" w:rsidP="00A752D1">
      <w:pPr>
        <w:widowControl w:val="0"/>
        <w:numPr>
          <w:ilvl w:val="0"/>
          <w:numId w:val="107"/>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8"/>
          <w:szCs w:val="28"/>
          <w:lang w:val="x-none" w:eastAsia="x-none"/>
        </w:rPr>
      </w:pPr>
      <w:r w:rsidRPr="00D36A7D">
        <w:rPr>
          <w:rFonts w:ascii="Times New Roman" w:eastAsia="№Е" w:hAnsi="Times New Roman" w:cs="Times New Roman"/>
          <w:kern w:val="2"/>
          <w:sz w:val="28"/>
          <w:szCs w:val="28"/>
          <w:lang w:val="x-none" w:eastAsia="x-none"/>
        </w:rPr>
        <w:t xml:space="preserve">привлечение внимания </w:t>
      </w:r>
      <w:r w:rsidRPr="00D36A7D">
        <w:rPr>
          <w:rFonts w:ascii="Times New Roman" w:eastAsia="№Е" w:hAnsi="Times New Roman" w:cs="Times New Roman"/>
          <w:kern w:val="2"/>
          <w:sz w:val="28"/>
          <w:szCs w:val="28"/>
          <w:lang w:eastAsia="x-none"/>
        </w:rPr>
        <w:t>обучающихся</w:t>
      </w:r>
      <w:r w:rsidRPr="00D36A7D">
        <w:rPr>
          <w:rFonts w:ascii="Times New Roman" w:eastAsia="№Е" w:hAnsi="Times New Roman" w:cs="Times New Roman"/>
          <w:kern w:val="2"/>
          <w:sz w:val="28"/>
          <w:szCs w:val="28"/>
          <w:lang w:val="x-none" w:eastAsia="x-none"/>
        </w:rPr>
        <w:t xml:space="preserve">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w:t>
      </w:r>
      <w:r w:rsidRPr="00D36A7D">
        <w:rPr>
          <w:rFonts w:ascii="Times New Roman" w:eastAsia="№Е" w:hAnsi="Times New Roman" w:cs="Times New Roman"/>
          <w:kern w:val="2"/>
          <w:sz w:val="28"/>
          <w:szCs w:val="28"/>
          <w:lang w:eastAsia="x-none"/>
        </w:rPr>
        <w:t>об</w:t>
      </w:r>
      <w:r w:rsidRPr="00D36A7D">
        <w:rPr>
          <w:rFonts w:ascii="Times New Roman" w:eastAsia="№Е" w:hAnsi="Times New Roman" w:cs="Times New Roman"/>
          <w:kern w:val="2"/>
          <w:sz w:val="28"/>
          <w:szCs w:val="28"/>
          <w:lang w:val="x-none" w:eastAsia="x-none"/>
        </w:rPr>
        <w:t>уча</w:t>
      </w:r>
      <w:r w:rsidRPr="00D36A7D">
        <w:rPr>
          <w:rFonts w:ascii="Times New Roman" w:eastAsia="№Е" w:hAnsi="Times New Roman" w:cs="Times New Roman"/>
          <w:kern w:val="2"/>
          <w:sz w:val="28"/>
          <w:szCs w:val="28"/>
          <w:lang w:eastAsia="x-none"/>
        </w:rPr>
        <w:t>ю</w:t>
      </w:r>
      <w:r w:rsidRPr="00D36A7D">
        <w:rPr>
          <w:rFonts w:ascii="Times New Roman" w:eastAsia="№Е" w:hAnsi="Times New Roman" w:cs="Times New Roman"/>
          <w:kern w:val="2"/>
          <w:sz w:val="28"/>
          <w:szCs w:val="28"/>
          <w:lang w:val="x-none" w:eastAsia="x-none"/>
        </w:rPr>
        <w:t xml:space="preserve">щимися своего мнения по ее поводу, выработки своего к ней отношения; </w:t>
      </w:r>
    </w:p>
    <w:p w:rsidR="00D36A7D" w:rsidRPr="00D36A7D" w:rsidRDefault="00D36A7D" w:rsidP="00A752D1">
      <w:pPr>
        <w:widowControl w:val="0"/>
        <w:numPr>
          <w:ilvl w:val="0"/>
          <w:numId w:val="107"/>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8"/>
          <w:szCs w:val="28"/>
          <w:lang w:val="x-none" w:eastAsia="x-none"/>
        </w:rPr>
      </w:pPr>
      <w:r w:rsidRPr="00D36A7D">
        <w:rPr>
          <w:rFonts w:ascii="Times New Roman" w:eastAsia="№Е" w:hAnsi="Times New Roman" w:cs="Times New Roman"/>
          <w:iCs/>
          <w:kern w:val="2"/>
          <w:sz w:val="28"/>
          <w:szCs w:val="28"/>
          <w:lang w:val="x-none" w:eastAsia="x-none"/>
        </w:rPr>
        <w:t xml:space="preserve">использование </w:t>
      </w:r>
      <w:r w:rsidRPr="00D36A7D">
        <w:rPr>
          <w:rFonts w:ascii="Times New Roman" w:eastAsia="№Е" w:hAnsi="Times New Roman" w:cs="Times New Roman"/>
          <w:kern w:val="2"/>
          <w:sz w:val="28"/>
          <w:szCs w:val="28"/>
          <w:lang w:val="x-none" w:eastAsia="x-none"/>
        </w:rPr>
        <w:t>воспитательных возможностей содержания учебного предмета через демонстрацию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D36A7D" w:rsidRPr="00D36A7D" w:rsidRDefault="00D36A7D" w:rsidP="00A752D1">
      <w:pPr>
        <w:widowControl w:val="0"/>
        <w:numPr>
          <w:ilvl w:val="0"/>
          <w:numId w:val="107"/>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8"/>
          <w:szCs w:val="28"/>
          <w:lang w:val="x-none" w:eastAsia="x-none"/>
        </w:rPr>
      </w:pPr>
      <w:r w:rsidRPr="00D36A7D">
        <w:rPr>
          <w:rFonts w:ascii="Times New Roman" w:eastAsia="№Е" w:hAnsi="Times New Roman" w:cs="Times New Roman"/>
          <w:kern w:val="2"/>
          <w:sz w:val="28"/>
          <w:szCs w:val="28"/>
          <w:lang w:val="x-none" w:eastAsia="x-none"/>
        </w:rPr>
        <w:t xml:space="preserve">применение на уроке интерактивных форм работы </w:t>
      </w:r>
      <w:r w:rsidRPr="00D36A7D">
        <w:rPr>
          <w:rFonts w:ascii="Times New Roman" w:eastAsia="№Е" w:hAnsi="Times New Roman" w:cs="Times New Roman"/>
          <w:kern w:val="2"/>
          <w:sz w:val="28"/>
          <w:szCs w:val="28"/>
          <w:lang w:eastAsia="x-none"/>
        </w:rPr>
        <w:t>об</w:t>
      </w:r>
      <w:r w:rsidRPr="00D36A7D">
        <w:rPr>
          <w:rFonts w:ascii="Times New Roman" w:eastAsia="№Е" w:hAnsi="Times New Roman" w:cs="Times New Roman"/>
          <w:kern w:val="2"/>
          <w:sz w:val="28"/>
          <w:szCs w:val="28"/>
          <w:lang w:val="x-none" w:eastAsia="x-none"/>
        </w:rPr>
        <w:t>уча</w:t>
      </w:r>
      <w:r w:rsidRPr="00D36A7D">
        <w:rPr>
          <w:rFonts w:ascii="Times New Roman" w:eastAsia="№Е" w:hAnsi="Times New Roman" w:cs="Times New Roman"/>
          <w:kern w:val="2"/>
          <w:sz w:val="28"/>
          <w:szCs w:val="28"/>
          <w:lang w:eastAsia="x-none"/>
        </w:rPr>
        <w:t>ю</w:t>
      </w:r>
      <w:r w:rsidRPr="00D36A7D">
        <w:rPr>
          <w:rFonts w:ascii="Times New Roman" w:eastAsia="№Е" w:hAnsi="Times New Roman" w:cs="Times New Roman"/>
          <w:kern w:val="2"/>
          <w:sz w:val="28"/>
          <w:szCs w:val="28"/>
          <w:lang w:val="x-none" w:eastAsia="x-none"/>
        </w:rPr>
        <w:t xml:space="preserve">щихся: интеллектуальных игр, стимулирующих познавательную мотивацию школьников; дискуссий, которые дают </w:t>
      </w:r>
      <w:r w:rsidRPr="00D36A7D">
        <w:rPr>
          <w:rFonts w:ascii="Times New Roman" w:eastAsia="№Е" w:hAnsi="Times New Roman" w:cs="Times New Roman"/>
          <w:kern w:val="2"/>
          <w:sz w:val="28"/>
          <w:szCs w:val="28"/>
          <w:lang w:eastAsia="x-none"/>
        </w:rPr>
        <w:t>об</w:t>
      </w:r>
      <w:r w:rsidRPr="00D36A7D">
        <w:rPr>
          <w:rFonts w:ascii="Times New Roman" w:eastAsia="№Е" w:hAnsi="Times New Roman" w:cs="Times New Roman"/>
          <w:kern w:val="2"/>
          <w:sz w:val="28"/>
          <w:szCs w:val="28"/>
          <w:lang w:val="x-none" w:eastAsia="x-none"/>
        </w:rPr>
        <w:t>уча</w:t>
      </w:r>
      <w:r w:rsidRPr="00D36A7D">
        <w:rPr>
          <w:rFonts w:ascii="Times New Roman" w:eastAsia="№Е" w:hAnsi="Times New Roman" w:cs="Times New Roman"/>
          <w:kern w:val="2"/>
          <w:sz w:val="28"/>
          <w:szCs w:val="28"/>
          <w:lang w:eastAsia="x-none"/>
        </w:rPr>
        <w:t>ю</w:t>
      </w:r>
      <w:r w:rsidRPr="00D36A7D">
        <w:rPr>
          <w:rFonts w:ascii="Times New Roman" w:eastAsia="№Е" w:hAnsi="Times New Roman" w:cs="Times New Roman"/>
          <w:kern w:val="2"/>
          <w:sz w:val="28"/>
          <w:szCs w:val="28"/>
          <w:lang w:val="x-none" w:eastAsia="x-none"/>
        </w:rPr>
        <w:t xml:space="preserve">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D36A7D" w:rsidRPr="00D36A7D" w:rsidRDefault="00D36A7D" w:rsidP="00A752D1">
      <w:pPr>
        <w:widowControl w:val="0"/>
        <w:numPr>
          <w:ilvl w:val="0"/>
          <w:numId w:val="107"/>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8"/>
          <w:szCs w:val="28"/>
          <w:lang w:val="x-none" w:eastAsia="x-none"/>
        </w:rPr>
      </w:pPr>
      <w:r w:rsidRPr="00D36A7D">
        <w:rPr>
          <w:rFonts w:ascii="Times New Roman" w:eastAsia="№Е" w:hAnsi="Times New Roman" w:cs="Times New Roman"/>
          <w:kern w:val="2"/>
          <w:sz w:val="28"/>
          <w:szCs w:val="28"/>
          <w:lang w:val="x-none" w:eastAsia="x-none"/>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D36A7D" w:rsidRPr="00D36A7D" w:rsidRDefault="00D36A7D" w:rsidP="00A752D1">
      <w:pPr>
        <w:widowControl w:val="0"/>
        <w:numPr>
          <w:ilvl w:val="0"/>
          <w:numId w:val="107"/>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8"/>
          <w:szCs w:val="28"/>
          <w:lang w:val="x-none" w:eastAsia="x-none"/>
        </w:rPr>
      </w:pPr>
      <w:r w:rsidRPr="00D36A7D">
        <w:rPr>
          <w:rFonts w:ascii="Times New Roman" w:eastAsia="№Е" w:hAnsi="Times New Roman" w:cs="Times New Roman"/>
          <w:kern w:val="2"/>
          <w:sz w:val="28"/>
          <w:szCs w:val="28"/>
          <w:lang w:val="x-none" w:eastAsia="x-none"/>
        </w:rPr>
        <w:t xml:space="preserve">организация шефства мотивированных и эрудированных </w:t>
      </w:r>
      <w:r w:rsidRPr="00D36A7D">
        <w:rPr>
          <w:rFonts w:ascii="Times New Roman" w:eastAsia="№Е" w:hAnsi="Times New Roman" w:cs="Times New Roman"/>
          <w:kern w:val="2"/>
          <w:sz w:val="28"/>
          <w:szCs w:val="28"/>
          <w:lang w:eastAsia="x-none"/>
        </w:rPr>
        <w:t>об</w:t>
      </w:r>
      <w:r w:rsidRPr="00D36A7D">
        <w:rPr>
          <w:rFonts w:ascii="Times New Roman" w:eastAsia="№Е" w:hAnsi="Times New Roman" w:cs="Times New Roman"/>
          <w:kern w:val="2"/>
          <w:sz w:val="28"/>
          <w:szCs w:val="28"/>
          <w:lang w:val="x-none" w:eastAsia="x-none"/>
        </w:rPr>
        <w:t>уча</w:t>
      </w:r>
      <w:r w:rsidRPr="00D36A7D">
        <w:rPr>
          <w:rFonts w:ascii="Times New Roman" w:eastAsia="№Е" w:hAnsi="Times New Roman" w:cs="Times New Roman"/>
          <w:kern w:val="2"/>
          <w:sz w:val="28"/>
          <w:szCs w:val="28"/>
          <w:lang w:eastAsia="x-none"/>
        </w:rPr>
        <w:t>ю</w:t>
      </w:r>
      <w:r w:rsidRPr="00D36A7D">
        <w:rPr>
          <w:rFonts w:ascii="Times New Roman" w:eastAsia="№Е" w:hAnsi="Times New Roman" w:cs="Times New Roman"/>
          <w:kern w:val="2"/>
          <w:sz w:val="28"/>
          <w:szCs w:val="28"/>
          <w:lang w:val="x-none" w:eastAsia="x-none"/>
        </w:rPr>
        <w:t>щихся над их неуспевающими одноклассниками, дающ</w:t>
      </w:r>
      <w:r w:rsidRPr="00D36A7D">
        <w:rPr>
          <w:rFonts w:ascii="Times New Roman" w:eastAsia="№Е" w:hAnsi="Times New Roman" w:cs="Times New Roman"/>
          <w:kern w:val="2"/>
          <w:sz w:val="28"/>
          <w:szCs w:val="28"/>
          <w:lang w:eastAsia="x-none"/>
        </w:rPr>
        <w:t>его</w:t>
      </w:r>
      <w:r w:rsidRPr="00D36A7D">
        <w:rPr>
          <w:rFonts w:ascii="Times New Roman" w:eastAsia="№Е" w:hAnsi="Times New Roman" w:cs="Times New Roman"/>
          <w:kern w:val="2"/>
          <w:sz w:val="28"/>
          <w:szCs w:val="28"/>
          <w:lang w:val="x-none" w:eastAsia="x-none"/>
        </w:rPr>
        <w:t xml:space="preserve"> школьникам социально значимый опыт сотрудничества и взаимной помощи;</w:t>
      </w:r>
    </w:p>
    <w:p w:rsidR="00D36A7D" w:rsidRPr="00D36A7D" w:rsidRDefault="00D36A7D" w:rsidP="00A752D1">
      <w:pPr>
        <w:widowControl w:val="0"/>
        <w:numPr>
          <w:ilvl w:val="0"/>
          <w:numId w:val="107"/>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8"/>
          <w:szCs w:val="28"/>
          <w:lang w:val="x-none" w:eastAsia="x-none"/>
        </w:rPr>
      </w:pPr>
      <w:r w:rsidRPr="00D36A7D">
        <w:rPr>
          <w:rFonts w:ascii="Times New Roman" w:eastAsia="№Е" w:hAnsi="Times New Roman" w:cs="Times New Roman"/>
          <w:kern w:val="2"/>
          <w:sz w:val="28"/>
          <w:szCs w:val="28"/>
          <w:lang w:val="x-none" w:eastAsia="x-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D36A7D" w:rsidRPr="00D36A7D" w:rsidRDefault="00D36A7D" w:rsidP="008D798A">
      <w:pPr>
        <w:tabs>
          <w:tab w:val="left" w:pos="993"/>
          <w:tab w:val="left" w:pos="1310"/>
        </w:tabs>
        <w:spacing w:after="0" w:line="240" w:lineRule="auto"/>
        <w:ind w:left="567"/>
        <w:jc w:val="both"/>
        <w:rPr>
          <w:rFonts w:ascii="Times New Roman" w:eastAsia="№Е" w:hAnsi="Times New Roman" w:cs="Times New Roman"/>
          <w:kern w:val="2"/>
          <w:sz w:val="28"/>
          <w:szCs w:val="28"/>
          <w:lang w:val="x-none" w:eastAsia="x-none"/>
        </w:rPr>
      </w:pPr>
    </w:p>
    <w:p w:rsidR="00D36A7D" w:rsidRPr="00D36A7D" w:rsidRDefault="00D36A7D" w:rsidP="008D798A">
      <w:pPr>
        <w:widowControl w:val="0"/>
        <w:tabs>
          <w:tab w:val="left" w:pos="851"/>
        </w:tabs>
        <w:autoSpaceDE w:val="0"/>
        <w:autoSpaceDN w:val="0"/>
        <w:spacing w:after="0" w:line="240" w:lineRule="auto"/>
        <w:jc w:val="both"/>
        <w:rPr>
          <w:rFonts w:ascii="Times New Roman" w:eastAsia="Times New Roman" w:hAnsi="Times New Roman" w:cs="Times New Roman"/>
          <w:b/>
          <w:iCs/>
          <w:color w:val="000000"/>
          <w:w w:val="0"/>
          <w:kern w:val="2"/>
          <w:sz w:val="28"/>
          <w:szCs w:val="28"/>
          <w:lang w:eastAsia="ko-KR"/>
        </w:rPr>
      </w:pPr>
      <w:r w:rsidRPr="00D36A7D">
        <w:rPr>
          <w:rFonts w:ascii="Times New Roman" w:eastAsia="Times New Roman" w:hAnsi="Times New Roman" w:cs="Times New Roman"/>
          <w:b/>
          <w:iCs/>
          <w:color w:val="000000"/>
          <w:w w:val="0"/>
          <w:kern w:val="2"/>
          <w:sz w:val="28"/>
          <w:szCs w:val="28"/>
          <w:lang w:eastAsia="ko-KR"/>
        </w:rPr>
        <w:t>3.5. Модуль «Самоуправление»</w:t>
      </w:r>
    </w:p>
    <w:p w:rsidR="00D36A7D" w:rsidRPr="00D36A7D" w:rsidRDefault="00D36A7D" w:rsidP="008D798A">
      <w:pPr>
        <w:widowControl w:val="0"/>
        <w:autoSpaceDE w:val="0"/>
        <w:autoSpaceDN w:val="0"/>
        <w:adjustRightInd w:val="0"/>
        <w:spacing w:after="0" w:line="240" w:lineRule="auto"/>
        <w:ind w:right="-1" w:firstLine="567"/>
        <w:jc w:val="both"/>
        <w:rPr>
          <w:rFonts w:ascii="Times New Roman" w:eastAsia="Times New Roman" w:hAnsi="Times New Roman" w:cs="Times New Roman"/>
          <w:kern w:val="2"/>
          <w:sz w:val="28"/>
          <w:szCs w:val="28"/>
          <w:lang w:eastAsia="ko-KR"/>
        </w:rPr>
      </w:pPr>
      <w:r w:rsidRPr="00D36A7D">
        <w:rPr>
          <w:rFonts w:ascii="Times New Roman" w:eastAsia="№Е" w:hAnsi="Times New Roman" w:cs="Times New Roman"/>
          <w:kern w:val="2"/>
          <w:sz w:val="28"/>
          <w:szCs w:val="28"/>
          <w:lang w:eastAsia="ko-KR"/>
        </w:rPr>
        <w:t xml:space="preserve">Поддержка детского </w:t>
      </w:r>
      <w:r w:rsidRPr="00D36A7D">
        <w:rPr>
          <w:rFonts w:ascii="Times New Roman" w:eastAsia="Times New Roman" w:hAnsi="Times New Roman" w:cs="Times New Roman"/>
          <w:kern w:val="2"/>
          <w:sz w:val="28"/>
          <w:szCs w:val="28"/>
          <w:lang w:eastAsia="ko-KR"/>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D36A7D" w:rsidRPr="00D36A7D" w:rsidRDefault="00D36A7D" w:rsidP="008D798A">
      <w:pPr>
        <w:widowControl w:val="0"/>
        <w:autoSpaceDE w:val="0"/>
        <w:autoSpaceDN w:val="0"/>
        <w:adjustRightInd w:val="0"/>
        <w:spacing w:after="0" w:line="240" w:lineRule="auto"/>
        <w:ind w:right="-1" w:firstLine="567"/>
        <w:jc w:val="both"/>
        <w:rPr>
          <w:rFonts w:ascii="Times New Roman" w:eastAsia="Times New Roman" w:hAnsi="Times New Roman" w:cs="Times New Roman"/>
          <w:i/>
          <w:kern w:val="2"/>
          <w:sz w:val="28"/>
          <w:szCs w:val="28"/>
          <w:lang w:eastAsia="ko-KR"/>
        </w:rPr>
      </w:pPr>
      <w:r w:rsidRPr="00D36A7D">
        <w:rPr>
          <w:rFonts w:ascii="Times New Roman" w:eastAsia="Times New Roman" w:hAnsi="Times New Roman" w:cs="Times New Roman"/>
          <w:kern w:val="2"/>
          <w:sz w:val="28"/>
          <w:szCs w:val="28"/>
          <w:lang w:eastAsia="ko-KR"/>
        </w:rPr>
        <w:t xml:space="preserve">Детское самоуправление в школе осуществляется следующим образом </w:t>
      </w:r>
    </w:p>
    <w:p w:rsidR="00D36A7D" w:rsidRPr="00D36A7D" w:rsidRDefault="00D36A7D" w:rsidP="008D798A">
      <w:pPr>
        <w:widowControl w:val="0"/>
        <w:tabs>
          <w:tab w:val="left" w:pos="851"/>
        </w:tabs>
        <w:autoSpaceDE w:val="0"/>
        <w:autoSpaceDN w:val="0"/>
        <w:spacing w:after="0" w:line="240" w:lineRule="auto"/>
        <w:ind w:firstLine="567"/>
        <w:jc w:val="both"/>
        <w:rPr>
          <w:rFonts w:ascii="Times New Roman" w:eastAsia="Times New Roman" w:hAnsi="Times New Roman" w:cs="Times New Roman"/>
          <w:b/>
          <w:i/>
          <w:kern w:val="2"/>
          <w:sz w:val="28"/>
          <w:szCs w:val="28"/>
          <w:lang w:eastAsia="ko-KR"/>
        </w:rPr>
      </w:pPr>
      <w:r w:rsidRPr="00D36A7D">
        <w:rPr>
          <w:rFonts w:ascii="Times New Roman" w:eastAsia="Times New Roman" w:hAnsi="Times New Roman" w:cs="Times New Roman"/>
          <w:b/>
          <w:i/>
          <w:kern w:val="2"/>
          <w:sz w:val="28"/>
          <w:szCs w:val="28"/>
          <w:lang w:eastAsia="ko-KR"/>
        </w:rPr>
        <w:t>На уровне школы:</w:t>
      </w:r>
    </w:p>
    <w:p w:rsidR="00D36A7D" w:rsidRPr="00D36A7D" w:rsidRDefault="00D36A7D" w:rsidP="00A752D1">
      <w:pPr>
        <w:widowControl w:val="0"/>
        <w:numPr>
          <w:ilvl w:val="0"/>
          <w:numId w:val="107"/>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8"/>
          <w:szCs w:val="28"/>
          <w:lang w:val="x-none" w:eastAsia="x-none"/>
        </w:rPr>
      </w:pPr>
      <w:r w:rsidRPr="00D36A7D">
        <w:rPr>
          <w:rFonts w:ascii="Times New Roman" w:eastAsia="№Е" w:hAnsi="Times New Roman" w:cs="Times New Roman"/>
          <w:kern w:val="2"/>
          <w:sz w:val="28"/>
          <w:szCs w:val="28"/>
          <w:lang w:val="x-none" w:eastAsia="x-none"/>
        </w:rPr>
        <w:t xml:space="preserve">через деятельность выборного Совета </w:t>
      </w:r>
      <w:r w:rsidRPr="00D36A7D">
        <w:rPr>
          <w:rFonts w:ascii="Times New Roman" w:eastAsia="№Е" w:hAnsi="Times New Roman" w:cs="Times New Roman"/>
          <w:kern w:val="2"/>
          <w:sz w:val="28"/>
          <w:szCs w:val="28"/>
          <w:lang w:eastAsia="x-none"/>
        </w:rPr>
        <w:t>об</w:t>
      </w:r>
      <w:r w:rsidRPr="00D36A7D">
        <w:rPr>
          <w:rFonts w:ascii="Times New Roman" w:eastAsia="№Е" w:hAnsi="Times New Roman" w:cs="Times New Roman"/>
          <w:kern w:val="2"/>
          <w:sz w:val="28"/>
          <w:szCs w:val="28"/>
          <w:lang w:val="x-none" w:eastAsia="x-none"/>
        </w:rPr>
        <w:t>учащихся</w:t>
      </w:r>
      <w:r w:rsidRPr="00D36A7D">
        <w:rPr>
          <w:rFonts w:ascii="Times New Roman" w:eastAsia="№Е" w:hAnsi="Times New Roman" w:cs="Times New Roman"/>
          <w:kern w:val="2"/>
          <w:sz w:val="28"/>
          <w:szCs w:val="28"/>
          <w:lang w:eastAsia="x-none"/>
        </w:rPr>
        <w:t xml:space="preserve"> школы (далее СОШ)</w:t>
      </w:r>
      <w:r w:rsidRPr="00D36A7D">
        <w:rPr>
          <w:rFonts w:ascii="Times New Roman" w:eastAsia="№Е" w:hAnsi="Times New Roman" w:cs="Times New Roman"/>
          <w:kern w:val="2"/>
          <w:sz w:val="28"/>
          <w:szCs w:val="28"/>
          <w:lang w:val="x-none" w:eastAsia="x-none"/>
        </w:rPr>
        <w:t xml:space="preserve">, создаваемого для учета мнения </w:t>
      </w:r>
      <w:r w:rsidRPr="00D36A7D">
        <w:rPr>
          <w:rFonts w:ascii="Times New Roman" w:eastAsia="№Е" w:hAnsi="Times New Roman" w:cs="Times New Roman"/>
          <w:kern w:val="2"/>
          <w:sz w:val="28"/>
          <w:szCs w:val="28"/>
          <w:lang w:eastAsia="x-none"/>
        </w:rPr>
        <w:t>обучающихся</w:t>
      </w:r>
      <w:r w:rsidRPr="00D36A7D">
        <w:rPr>
          <w:rFonts w:ascii="Times New Roman" w:eastAsia="№Е" w:hAnsi="Times New Roman" w:cs="Times New Roman"/>
          <w:kern w:val="2"/>
          <w:sz w:val="28"/>
          <w:szCs w:val="28"/>
          <w:lang w:val="x-none" w:eastAsia="x-none"/>
        </w:rPr>
        <w:t xml:space="preserve"> по вопросам управления образовательной организацией и принятия административных решений, затрагивающих их права и законные интересы;</w:t>
      </w:r>
    </w:p>
    <w:p w:rsidR="00D36A7D" w:rsidRPr="00D36A7D" w:rsidRDefault="00D36A7D" w:rsidP="00A752D1">
      <w:pPr>
        <w:widowControl w:val="0"/>
        <w:numPr>
          <w:ilvl w:val="0"/>
          <w:numId w:val="107"/>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iCs/>
          <w:kern w:val="2"/>
          <w:sz w:val="28"/>
          <w:szCs w:val="28"/>
          <w:lang w:val="x-none" w:eastAsia="x-none"/>
        </w:rPr>
      </w:pPr>
      <w:r w:rsidRPr="00D36A7D">
        <w:rPr>
          <w:rFonts w:ascii="Times New Roman" w:eastAsia="№Е" w:hAnsi="Times New Roman" w:cs="Times New Roman"/>
          <w:iCs/>
          <w:kern w:val="2"/>
          <w:sz w:val="28"/>
          <w:szCs w:val="28"/>
          <w:lang w:val="x-none" w:eastAsia="x-none"/>
        </w:rPr>
        <w:t>через деятельность творческих советов дела, отвечающих за проведение тех или иных конкретных мероприятий, праздников, вечеров, акций и т.п.;</w:t>
      </w:r>
    </w:p>
    <w:p w:rsidR="00D36A7D" w:rsidRPr="00D36A7D" w:rsidRDefault="00D36A7D" w:rsidP="008D798A">
      <w:pPr>
        <w:widowControl w:val="0"/>
        <w:tabs>
          <w:tab w:val="left" w:pos="851"/>
        </w:tabs>
        <w:autoSpaceDE w:val="0"/>
        <w:autoSpaceDN w:val="0"/>
        <w:spacing w:after="0" w:line="240" w:lineRule="auto"/>
        <w:ind w:firstLine="567"/>
        <w:jc w:val="both"/>
        <w:rPr>
          <w:rFonts w:ascii="Times New Roman" w:eastAsia="Times New Roman" w:hAnsi="Times New Roman" w:cs="Times New Roman"/>
          <w:bCs/>
          <w:i/>
          <w:kern w:val="2"/>
          <w:sz w:val="28"/>
          <w:szCs w:val="28"/>
          <w:lang w:eastAsia="ko-KR"/>
        </w:rPr>
      </w:pPr>
      <w:r w:rsidRPr="00D36A7D">
        <w:rPr>
          <w:rFonts w:ascii="Times New Roman" w:eastAsia="Times New Roman" w:hAnsi="Times New Roman" w:cs="Times New Roman"/>
          <w:b/>
          <w:i/>
          <w:kern w:val="2"/>
          <w:sz w:val="28"/>
          <w:szCs w:val="28"/>
          <w:lang w:eastAsia="ko-KR"/>
        </w:rPr>
        <w:t>На уровне классов</w:t>
      </w:r>
      <w:r w:rsidRPr="00D36A7D">
        <w:rPr>
          <w:rFonts w:ascii="Times New Roman" w:eastAsia="Times New Roman" w:hAnsi="Times New Roman" w:cs="Times New Roman"/>
          <w:bCs/>
          <w:i/>
          <w:kern w:val="2"/>
          <w:sz w:val="28"/>
          <w:szCs w:val="28"/>
          <w:lang w:eastAsia="ko-KR"/>
        </w:rPr>
        <w:t>:</w:t>
      </w:r>
    </w:p>
    <w:p w:rsidR="00D36A7D" w:rsidRPr="00D36A7D" w:rsidRDefault="00D36A7D" w:rsidP="00A752D1">
      <w:pPr>
        <w:widowControl w:val="0"/>
        <w:numPr>
          <w:ilvl w:val="0"/>
          <w:numId w:val="107"/>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8"/>
          <w:szCs w:val="28"/>
          <w:lang w:val="x-none" w:eastAsia="x-none"/>
        </w:rPr>
      </w:pPr>
      <w:r w:rsidRPr="00D36A7D">
        <w:rPr>
          <w:rFonts w:ascii="Times New Roman" w:eastAsia="№Е" w:hAnsi="Times New Roman" w:cs="Times New Roman"/>
          <w:iCs/>
          <w:kern w:val="2"/>
          <w:sz w:val="28"/>
          <w:szCs w:val="28"/>
          <w:lang w:val="x-none" w:eastAsia="x-none"/>
        </w:rPr>
        <w:t xml:space="preserve">через </w:t>
      </w:r>
      <w:r w:rsidRPr="00D36A7D">
        <w:rPr>
          <w:rFonts w:ascii="Times New Roman" w:eastAsia="№Е" w:hAnsi="Times New Roman" w:cs="Times New Roman"/>
          <w:kern w:val="2"/>
          <w:sz w:val="28"/>
          <w:szCs w:val="28"/>
          <w:lang w:val="x-none" w:eastAsia="x-none"/>
        </w:rPr>
        <w:t xml:space="preserve">деятельность выборных по инициативе и предложениям </w:t>
      </w:r>
      <w:r w:rsidRPr="00D36A7D">
        <w:rPr>
          <w:rFonts w:ascii="Times New Roman" w:eastAsia="№Е" w:hAnsi="Times New Roman" w:cs="Times New Roman"/>
          <w:kern w:val="2"/>
          <w:sz w:val="28"/>
          <w:szCs w:val="28"/>
          <w:lang w:eastAsia="x-none"/>
        </w:rPr>
        <w:t>об</w:t>
      </w:r>
      <w:r w:rsidRPr="00D36A7D">
        <w:rPr>
          <w:rFonts w:ascii="Times New Roman" w:eastAsia="№Е" w:hAnsi="Times New Roman" w:cs="Times New Roman"/>
          <w:kern w:val="2"/>
          <w:sz w:val="28"/>
          <w:szCs w:val="28"/>
          <w:lang w:val="x-none" w:eastAsia="x-none"/>
        </w:rPr>
        <w:t>уча</w:t>
      </w:r>
      <w:r w:rsidRPr="00D36A7D">
        <w:rPr>
          <w:rFonts w:ascii="Times New Roman" w:eastAsia="№Е" w:hAnsi="Times New Roman" w:cs="Times New Roman"/>
          <w:kern w:val="2"/>
          <w:sz w:val="28"/>
          <w:szCs w:val="28"/>
          <w:lang w:eastAsia="x-none"/>
        </w:rPr>
        <w:t>ю</w:t>
      </w:r>
      <w:r w:rsidRPr="00D36A7D">
        <w:rPr>
          <w:rFonts w:ascii="Times New Roman" w:eastAsia="№Е" w:hAnsi="Times New Roman" w:cs="Times New Roman"/>
          <w:kern w:val="2"/>
          <w:sz w:val="28"/>
          <w:szCs w:val="28"/>
          <w:lang w:val="x-none" w:eastAsia="x-none"/>
        </w:rPr>
        <w:t xml:space="preserve">щихся класса лидеров ( старост), представляющих интересы класса в общешкольных делах и призванных координировать его работу с работой </w:t>
      </w:r>
      <w:r w:rsidRPr="00D36A7D">
        <w:rPr>
          <w:rFonts w:ascii="Times New Roman" w:eastAsia="№Е" w:hAnsi="Times New Roman" w:cs="Times New Roman"/>
          <w:kern w:val="2"/>
          <w:sz w:val="28"/>
          <w:szCs w:val="28"/>
          <w:lang w:eastAsia="x-none"/>
        </w:rPr>
        <w:t>СОШ</w:t>
      </w:r>
      <w:r w:rsidRPr="00D36A7D">
        <w:rPr>
          <w:rFonts w:ascii="Times New Roman" w:eastAsia="№Е" w:hAnsi="Times New Roman" w:cs="Times New Roman"/>
          <w:kern w:val="2"/>
          <w:sz w:val="28"/>
          <w:szCs w:val="28"/>
          <w:lang w:val="x-none" w:eastAsia="x-none"/>
        </w:rPr>
        <w:t xml:space="preserve"> и классных руководителей;</w:t>
      </w:r>
    </w:p>
    <w:p w:rsidR="00D36A7D" w:rsidRPr="00D36A7D" w:rsidRDefault="00D36A7D" w:rsidP="00A752D1">
      <w:pPr>
        <w:widowControl w:val="0"/>
        <w:numPr>
          <w:ilvl w:val="0"/>
          <w:numId w:val="107"/>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iCs/>
          <w:kern w:val="2"/>
          <w:sz w:val="28"/>
          <w:szCs w:val="28"/>
          <w:lang w:val="x-none" w:eastAsia="x-none"/>
        </w:rPr>
      </w:pPr>
      <w:r w:rsidRPr="00D36A7D">
        <w:rPr>
          <w:rFonts w:ascii="Times New Roman" w:eastAsia="№Е" w:hAnsi="Times New Roman" w:cs="Times New Roman"/>
          <w:iCs/>
          <w:kern w:val="2"/>
          <w:sz w:val="28"/>
          <w:szCs w:val="28"/>
          <w:lang w:val="x-none" w:eastAsia="x-none"/>
        </w:rPr>
        <w:t>через деятельность выборных органов самоуправления, отвечающих за различные направления работы класса;</w:t>
      </w:r>
    </w:p>
    <w:p w:rsidR="00D36A7D" w:rsidRPr="00D36A7D" w:rsidRDefault="00D36A7D" w:rsidP="008D798A">
      <w:pPr>
        <w:widowControl w:val="0"/>
        <w:autoSpaceDE w:val="0"/>
        <w:autoSpaceDN w:val="0"/>
        <w:spacing w:after="0" w:line="240" w:lineRule="auto"/>
        <w:ind w:firstLine="567"/>
        <w:jc w:val="both"/>
        <w:rPr>
          <w:rFonts w:ascii="Times New Roman" w:eastAsia="№Е" w:hAnsi="Times New Roman" w:cs="Times New Roman"/>
          <w:b/>
          <w:bCs/>
          <w:iCs/>
          <w:kern w:val="2"/>
          <w:sz w:val="28"/>
          <w:szCs w:val="28"/>
          <w:lang w:eastAsia="ko-KR"/>
        </w:rPr>
      </w:pPr>
      <w:r w:rsidRPr="00D36A7D">
        <w:rPr>
          <w:rFonts w:ascii="Times New Roman" w:eastAsia="Times New Roman" w:hAnsi="Times New Roman" w:cs="Times New Roman"/>
          <w:b/>
          <w:bCs/>
          <w:i/>
          <w:iCs/>
          <w:kern w:val="2"/>
          <w:sz w:val="28"/>
          <w:szCs w:val="28"/>
          <w:lang w:eastAsia="ko-KR"/>
        </w:rPr>
        <w:t>На индивидуальном уровне:</w:t>
      </w:r>
      <w:r w:rsidRPr="00D36A7D">
        <w:rPr>
          <w:rFonts w:ascii="Times New Roman" w:eastAsia="№Е" w:hAnsi="Times New Roman" w:cs="Times New Roman"/>
          <w:b/>
          <w:bCs/>
          <w:iCs/>
          <w:kern w:val="2"/>
          <w:sz w:val="28"/>
          <w:szCs w:val="28"/>
          <w:lang w:eastAsia="ko-KR"/>
        </w:rPr>
        <w:t xml:space="preserve"> </w:t>
      </w:r>
    </w:p>
    <w:p w:rsidR="00D36A7D" w:rsidRPr="00D36A7D" w:rsidRDefault="00D36A7D" w:rsidP="00A752D1">
      <w:pPr>
        <w:widowControl w:val="0"/>
        <w:numPr>
          <w:ilvl w:val="0"/>
          <w:numId w:val="107"/>
        </w:numPr>
        <w:tabs>
          <w:tab w:val="left" w:pos="993"/>
          <w:tab w:val="left" w:pos="1310"/>
        </w:tabs>
        <w:wordWrap w:val="0"/>
        <w:autoSpaceDE w:val="0"/>
        <w:autoSpaceDN w:val="0"/>
        <w:spacing w:after="0" w:line="240" w:lineRule="auto"/>
        <w:ind w:firstLine="567"/>
        <w:jc w:val="both"/>
        <w:rPr>
          <w:rFonts w:ascii="Times New Roman" w:eastAsia="№Е" w:hAnsi="Times New Roman" w:cs="Times New Roman"/>
          <w:kern w:val="2"/>
          <w:sz w:val="28"/>
          <w:szCs w:val="28"/>
          <w:lang w:val="x-none" w:eastAsia="x-none"/>
        </w:rPr>
      </w:pPr>
      <w:r w:rsidRPr="00D36A7D">
        <w:rPr>
          <w:rFonts w:ascii="Times New Roman" w:eastAsia="№Е" w:hAnsi="Times New Roman" w:cs="Times New Roman"/>
          <w:iCs/>
          <w:kern w:val="2"/>
          <w:sz w:val="28"/>
          <w:szCs w:val="28"/>
          <w:lang w:val="x-none" w:eastAsia="x-none"/>
        </w:rPr>
        <w:t xml:space="preserve">через </w:t>
      </w:r>
      <w:r w:rsidRPr="00D36A7D">
        <w:rPr>
          <w:rFonts w:ascii="Times New Roman" w:eastAsia="№Е" w:hAnsi="Times New Roman" w:cs="Times New Roman"/>
          <w:kern w:val="2"/>
          <w:sz w:val="28"/>
          <w:szCs w:val="28"/>
          <w:lang w:val="x-none" w:eastAsia="x-none"/>
        </w:rPr>
        <w:t xml:space="preserve">вовлечение </w:t>
      </w:r>
      <w:r w:rsidRPr="00D36A7D">
        <w:rPr>
          <w:rFonts w:ascii="Times New Roman" w:eastAsia="№Е" w:hAnsi="Times New Roman" w:cs="Times New Roman"/>
          <w:kern w:val="2"/>
          <w:sz w:val="28"/>
          <w:szCs w:val="28"/>
          <w:lang w:eastAsia="x-none"/>
        </w:rPr>
        <w:t>обучающихся</w:t>
      </w:r>
      <w:r w:rsidRPr="00D36A7D">
        <w:rPr>
          <w:rFonts w:ascii="Times New Roman" w:eastAsia="№Е" w:hAnsi="Times New Roman" w:cs="Times New Roman"/>
          <w:kern w:val="2"/>
          <w:sz w:val="28"/>
          <w:szCs w:val="28"/>
          <w:lang w:val="x-none" w:eastAsia="x-none"/>
        </w:rPr>
        <w:t xml:space="preserve"> в планирование, организацию, проведение и анализ общешкольных и внутриклассных дел;</w:t>
      </w:r>
    </w:p>
    <w:p w:rsidR="00D36A7D" w:rsidRPr="00D36A7D" w:rsidRDefault="00D36A7D" w:rsidP="008D798A">
      <w:pPr>
        <w:widowControl w:val="0"/>
        <w:wordWrap w:val="0"/>
        <w:autoSpaceDE w:val="0"/>
        <w:autoSpaceDN w:val="0"/>
        <w:spacing w:after="0" w:line="240" w:lineRule="auto"/>
        <w:jc w:val="both"/>
        <w:rPr>
          <w:rFonts w:ascii="Times New Roman" w:eastAsia="Times New Roman" w:hAnsi="Times New Roman" w:cs="Times New Roman"/>
          <w:b/>
          <w:sz w:val="28"/>
          <w:szCs w:val="28"/>
          <w:lang w:eastAsia="ru-RU"/>
        </w:rPr>
      </w:pPr>
      <w:r w:rsidRPr="00D36A7D">
        <w:rPr>
          <w:rFonts w:ascii="Times New Roman" w:eastAsia="Times New Roman" w:hAnsi="Times New Roman" w:cs="Times New Roman"/>
          <w:iCs/>
          <w:kern w:val="2"/>
          <w:sz w:val="28"/>
          <w:szCs w:val="28"/>
          <w:lang w:eastAsia="ko-KR"/>
        </w:rPr>
        <w:t>через реализацию функций школьниками, отвечающими за различные направления работы в классе</w:t>
      </w:r>
      <w:r w:rsidRPr="00D36A7D">
        <w:rPr>
          <w:rFonts w:ascii="Times New Roman" w:eastAsia="Times New Roman" w:hAnsi="Times New Roman" w:cs="Times New Roman"/>
          <w:b/>
          <w:sz w:val="28"/>
          <w:szCs w:val="28"/>
          <w:lang w:eastAsia="ru-RU"/>
        </w:rPr>
        <w:t xml:space="preserve"> </w:t>
      </w:r>
    </w:p>
    <w:p w:rsidR="00D36A7D" w:rsidRPr="00D36A7D" w:rsidRDefault="00D36A7D" w:rsidP="008D798A">
      <w:pPr>
        <w:widowControl w:val="0"/>
        <w:wordWrap w:val="0"/>
        <w:autoSpaceDE w:val="0"/>
        <w:autoSpaceDN w:val="0"/>
        <w:spacing w:after="0" w:line="240" w:lineRule="auto"/>
        <w:jc w:val="both"/>
        <w:rPr>
          <w:rFonts w:ascii="Times New Roman" w:eastAsia="Times New Roman" w:hAnsi="Times New Roman" w:cs="Times New Roman"/>
          <w:b/>
          <w:sz w:val="28"/>
          <w:szCs w:val="28"/>
          <w:lang w:eastAsia="ru-RU"/>
        </w:rPr>
      </w:pPr>
      <w:r w:rsidRPr="00D36A7D">
        <w:rPr>
          <w:rFonts w:ascii="Times New Roman" w:eastAsia="Times New Roman" w:hAnsi="Times New Roman" w:cs="Times New Roman"/>
          <w:b/>
          <w:sz w:val="28"/>
          <w:szCs w:val="28"/>
          <w:lang w:eastAsia="ru-RU"/>
        </w:rPr>
        <w:t>Структура ученического самоуправления:</w:t>
      </w:r>
    </w:p>
    <w:p w:rsidR="00D36A7D" w:rsidRPr="00D36A7D" w:rsidRDefault="00D36A7D" w:rsidP="00D36A7D">
      <w:pPr>
        <w:spacing w:after="0" w:line="240" w:lineRule="auto"/>
        <w:jc w:val="center"/>
        <w:rPr>
          <w:rFonts w:ascii="Times New Roman" w:eastAsia="Times New Roman" w:hAnsi="Times New Roman" w:cs="Times New Roman"/>
          <w:sz w:val="28"/>
          <w:szCs w:val="28"/>
          <w:lang w:eastAsia="ru-RU"/>
        </w:rPr>
      </w:pPr>
      <w:r w:rsidRPr="00D36A7D">
        <w:rPr>
          <w:rFonts w:ascii="Times New Roman" w:eastAsia="Times New Roman" w:hAnsi="Times New Roman" w:cs="Times New Roman"/>
          <w:noProof/>
          <w:kern w:val="2"/>
          <w:sz w:val="28"/>
          <w:szCs w:val="28"/>
          <w:lang w:eastAsia="ru-RU"/>
        </w:rPr>
        <mc:AlternateContent>
          <mc:Choice Requires="wps">
            <w:drawing>
              <wp:anchor distT="0" distB="0" distL="114300" distR="114300" simplePos="0" relativeHeight="251681792" behindDoc="0" locked="0" layoutInCell="1" allowOverlap="1" wp14:anchorId="6D7CBB75" wp14:editId="6530596F">
                <wp:simplePos x="0" y="0"/>
                <wp:positionH relativeFrom="column">
                  <wp:posOffset>2049780</wp:posOffset>
                </wp:positionH>
                <wp:positionV relativeFrom="paragraph">
                  <wp:posOffset>152400</wp:posOffset>
                </wp:positionV>
                <wp:extent cx="2181860" cy="275590"/>
                <wp:effectExtent l="19050" t="22860" r="37465" b="44450"/>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7559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B44C42" w:rsidRPr="00D44811" w:rsidRDefault="00B44C42" w:rsidP="00D36A7D">
                            <w:pPr>
                              <w:shd w:val="clear" w:color="auto" w:fill="00B0F0"/>
                              <w:jc w:val="center"/>
                            </w:pPr>
                            <w:r>
                              <w:t>Общее собрание обучающихся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50" o:spid="_x0000_s1026" type="#_x0000_t202" style="position:absolute;left:0;text-align:left;margin-left:161.4pt;margin-top:12pt;width:171.8pt;height:21.7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" fillcolor="#4bacc6" strokecolor="#f2f2f2" strokeweight="3pt">
                <v:shadow on="t" color="#205867" opacity=".5" offset="1pt"/>
                <v:textbox style="mso-fit-shape-to-text:t">
                  <w:txbxContent>
                    <w:p w:rsidR="00111372" w:rsidRPr="00D44811" w:rsidRDefault="00111372" w:rsidP="00D36A7D">
                      <w:pPr>
                        <w:shd w:val="clear" w:color="auto" w:fill="00B0F0"/>
                        <w:jc w:val="center"/>
                      </w:pPr>
                      <w:r>
                        <w:t>Общее собрание обучающихся</w:t>
                      </w:r>
                    </w:p>
                  </w:txbxContent>
                </v:textbox>
              </v:shape>
            </w:pict>
          </mc:Fallback>
        </mc:AlternateContent>
      </w:r>
    </w:p>
    <w:p w:rsidR="00D36A7D" w:rsidRPr="00D36A7D" w:rsidRDefault="00D36A7D" w:rsidP="00D36A7D">
      <w:pPr>
        <w:spacing w:after="0" w:line="240" w:lineRule="auto"/>
        <w:jc w:val="center"/>
        <w:rPr>
          <w:rFonts w:ascii="Times New Roman" w:eastAsia="Times New Roman" w:hAnsi="Times New Roman" w:cs="Times New Roman"/>
          <w:sz w:val="28"/>
          <w:szCs w:val="28"/>
          <w:lang w:eastAsia="ru-RU"/>
        </w:rPr>
      </w:pPr>
    </w:p>
    <w:p w:rsidR="00D36A7D" w:rsidRPr="00D36A7D" w:rsidRDefault="00D36A7D" w:rsidP="00D36A7D">
      <w:pPr>
        <w:spacing w:after="0" w:line="240" w:lineRule="auto"/>
        <w:jc w:val="center"/>
        <w:rPr>
          <w:rFonts w:ascii="Times New Roman" w:eastAsia="Times New Roman" w:hAnsi="Times New Roman" w:cs="Times New Roman"/>
          <w:sz w:val="28"/>
          <w:szCs w:val="28"/>
          <w:lang w:eastAsia="ru-RU"/>
        </w:rPr>
      </w:pPr>
      <w:r w:rsidRPr="00D36A7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0AE3E0C0" wp14:editId="6331EF07">
                <wp:simplePos x="0" y="0"/>
                <wp:positionH relativeFrom="column">
                  <wp:posOffset>3099435</wp:posOffset>
                </wp:positionH>
                <wp:positionV relativeFrom="paragraph">
                  <wp:posOffset>48895</wp:posOffset>
                </wp:positionV>
                <wp:extent cx="0" cy="257810"/>
                <wp:effectExtent l="57150" t="12700" r="57150" b="1524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9" o:spid="_x0000_s1026" type="#_x0000_t32" style="position:absolute;margin-left:244.05pt;margin-top:3.85pt;width:0;height:20.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">
                <v:stroke endarrow="block"/>
              </v:shape>
            </w:pict>
          </mc:Fallback>
        </mc:AlternateContent>
      </w:r>
    </w:p>
    <w:p w:rsidR="00D36A7D" w:rsidRPr="00D36A7D" w:rsidRDefault="00D36A7D" w:rsidP="00D36A7D">
      <w:pPr>
        <w:spacing w:after="0" w:line="240" w:lineRule="auto"/>
        <w:jc w:val="center"/>
        <w:rPr>
          <w:rFonts w:ascii="Times New Roman" w:eastAsia="Times New Roman" w:hAnsi="Times New Roman" w:cs="Times New Roman"/>
          <w:sz w:val="28"/>
          <w:szCs w:val="28"/>
          <w:lang w:eastAsia="ru-RU"/>
        </w:rPr>
      </w:pPr>
      <w:r w:rsidRPr="00D36A7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0DABD21D" wp14:editId="13A84B99">
                <wp:simplePos x="0" y="0"/>
                <wp:positionH relativeFrom="column">
                  <wp:posOffset>2057400</wp:posOffset>
                </wp:positionH>
                <wp:positionV relativeFrom="paragraph">
                  <wp:posOffset>131445</wp:posOffset>
                </wp:positionV>
                <wp:extent cx="2181860" cy="275590"/>
                <wp:effectExtent l="24765" t="20955" r="31750" b="46355"/>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7559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B44C42" w:rsidRPr="00D44811" w:rsidRDefault="00B44C42" w:rsidP="00D36A7D">
                            <w:pPr>
                              <w:shd w:val="clear" w:color="auto" w:fill="00B0F0"/>
                              <w:jc w:val="center"/>
                            </w:pPr>
                            <w:r>
                              <w:t>Совет обучающихся школы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48" o:spid="_x0000_s1027" type="#_x0000_t202" style="position:absolute;left:0;text-align:left;margin-left:162pt;margin-top:10.35pt;width:171.8pt;height:21.7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" fillcolor="#4bacc6" strokecolor="#f2f2f2" strokeweight="3pt">
                <v:shadow on="t" color="#205867" opacity=".5" offset="1pt"/>
                <v:textbox style="mso-fit-shape-to-text:t">
                  <w:txbxContent>
                    <w:p w:rsidR="00111372" w:rsidRPr="00D44811" w:rsidRDefault="00111372" w:rsidP="00D36A7D">
                      <w:pPr>
                        <w:shd w:val="clear" w:color="auto" w:fill="00B0F0"/>
                        <w:jc w:val="center"/>
                      </w:pPr>
                      <w:r>
                        <w:t>Совет обучающихся школы</w:t>
                      </w:r>
                    </w:p>
                  </w:txbxContent>
                </v:textbox>
              </v:shape>
            </w:pict>
          </mc:Fallback>
        </mc:AlternateContent>
      </w:r>
    </w:p>
    <w:p w:rsidR="00D36A7D" w:rsidRPr="00D36A7D" w:rsidRDefault="00D36A7D" w:rsidP="00D36A7D">
      <w:pPr>
        <w:spacing w:after="0" w:line="240" w:lineRule="auto"/>
        <w:jc w:val="center"/>
        <w:rPr>
          <w:rFonts w:ascii="Times New Roman" w:eastAsia="Times New Roman" w:hAnsi="Times New Roman" w:cs="Times New Roman"/>
          <w:sz w:val="28"/>
          <w:szCs w:val="28"/>
          <w:lang w:eastAsia="ru-RU"/>
        </w:rPr>
      </w:pPr>
    </w:p>
    <w:p w:rsidR="00D36A7D" w:rsidRPr="00D36A7D" w:rsidRDefault="00D36A7D" w:rsidP="00D36A7D">
      <w:pPr>
        <w:spacing w:after="0" w:line="240" w:lineRule="auto"/>
        <w:jc w:val="center"/>
        <w:rPr>
          <w:rFonts w:ascii="Times New Roman" w:eastAsia="Times New Roman" w:hAnsi="Times New Roman" w:cs="Times New Roman"/>
          <w:sz w:val="28"/>
          <w:szCs w:val="28"/>
          <w:lang w:eastAsia="ru-RU"/>
        </w:rPr>
      </w:pPr>
      <w:r w:rsidRPr="00D36A7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3A68F4BD" wp14:editId="6781CD6D">
                <wp:simplePos x="0" y="0"/>
                <wp:positionH relativeFrom="column">
                  <wp:posOffset>3099435</wp:posOffset>
                </wp:positionH>
                <wp:positionV relativeFrom="paragraph">
                  <wp:posOffset>36195</wp:posOffset>
                </wp:positionV>
                <wp:extent cx="0" cy="257810"/>
                <wp:effectExtent l="57150" t="11430" r="57150" b="1651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244.05pt;margin-top:2.85pt;width:0;height:20.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rC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">
                <v:stroke endarrow="block"/>
              </v:shape>
            </w:pict>
          </mc:Fallback>
        </mc:AlternateContent>
      </w:r>
    </w:p>
    <w:p w:rsidR="00D36A7D" w:rsidRPr="00D36A7D" w:rsidRDefault="00D36A7D" w:rsidP="00D36A7D">
      <w:pPr>
        <w:spacing w:after="0" w:line="240" w:lineRule="auto"/>
        <w:jc w:val="center"/>
        <w:rPr>
          <w:rFonts w:ascii="Times New Roman" w:eastAsia="Times New Roman" w:hAnsi="Times New Roman" w:cs="Times New Roman"/>
          <w:sz w:val="28"/>
          <w:szCs w:val="28"/>
          <w:lang w:eastAsia="ru-RU"/>
        </w:rPr>
      </w:pPr>
      <w:r w:rsidRPr="00D36A7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79B2B579" wp14:editId="57E8CBDB">
                <wp:simplePos x="0" y="0"/>
                <wp:positionH relativeFrom="column">
                  <wp:posOffset>2057400</wp:posOffset>
                </wp:positionH>
                <wp:positionV relativeFrom="paragraph">
                  <wp:posOffset>118745</wp:posOffset>
                </wp:positionV>
                <wp:extent cx="2181860" cy="275590"/>
                <wp:effectExtent l="24765" t="26035" r="31750" b="5080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7559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B44C42" w:rsidRPr="00D44811" w:rsidRDefault="00B44C42" w:rsidP="00D36A7D">
                            <w:pPr>
                              <w:jc w:val="center"/>
                            </w:pPr>
                            <w:r>
                              <w:t>Председатель совета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46" o:spid="_x0000_s1028" type="#_x0000_t202" style="position:absolute;left:0;text-align:left;margin-left:162pt;margin-top:9.35pt;width:171.8pt;height:21.7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" fillcolor="#4f81bd" strokecolor="#f2f2f2" strokeweight="3pt">
                <v:shadow on="t" color="#243f60" opacity=".5" offset="1pt"/>
                <v:textbox style="mso-fit-shape-to-text:t">
                  <w:txbxContent>
                    <w:p w:rsidR="00111372" w:rsidRPr="00D44811" w:rsidRDefault="00111372" w:rsidP="00D36A7D">
                      <w:pPr>
                        <w:jc w:val="center"/>
                      </w:pPr>
                      <w:r>
                        <w:t>Председатель совета</w:t>
                      </w:r>
                    </w:p>
                  </w:txbxContent>
                </v:textbox>
              </v:shape>
            </w:pict>
          </mc:Fallback>
        </mc:AlternateContent>
      </w:r>
    </w:p>
    <w:p w:rsidR="00D36A7D" w:rsidRPr="00D36A7D" w:rsidRDefault="00D36A7D" w:rsidP="00D36A7D">
      <w:pPr>
        <w:spacing w:after="0" w:line="240" w:lineRule="auto"/>
        <w:jc w:val="center"/>
        <w:rPr>
          <w:rFonts w:ascii="Times New Roman" w:eastAsia="Times New Roman" w:hAnsi="Times New Roman" w:cs="Times New Roman"/>
          <w:sz w:val="28"/>
          <w:szCs w:val="28"/>
          <w:lang w:eastAsia="ru-RU"/>
        </w:rPr>
      </w:pPr>
    </w:p>
    <w:p w:rsidR="00D36A7D" w:rsidRPr="00D36A7D" w:rsidRDefault="00D36A7D" w:rsidP="00D36A7D">
      <w:pPr>
        <w:spacing w:after="0" w:line="240" w:lineRule="auto"/>
        <w:jc w:val="center"/>
        <w:rPr>
          <w:rFonts w:ascii="Times New Roman" w:eastAsia="Times New Roman" w:hAnsi="Times New Roman" w:cs="Times New Roman"/>
          <w:sz w:val="28"/>
          <w:szCs w:val="28"/>
          <w:lang w:eastAsia="ru-RU"/>
        </w:rPr>
      </w:pPr>
      <w:r w:rsidRPr="00D36A7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18E175CA" wp14:editId="1C708912">
                <wp:simplePos x="0" y="0"/>
                <wp:positionH relativeFrom="column">
                  <wp:posOffset>3099435</wp:posOffset>
                </wp:positionH>
                <wp:positionV relativeFrom="paragraph">
                  <wp:posOffset>22225</wp:posOffset>
                </wp:positionV>
                <wp:extent cx="0" cy="233680"/>
                <wp:effectExtent l="9525" t="8890" r="9525" b="508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244.05pt;margin-top:1.75pt;width:0;height:18.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"/>
            </w:pict>
          </mc:Fallback>
        </mc:AlternateContent>
      </w:r>
    </w:p>
    <w:p w:rsidR="00D36A7D" w:rsidRPr="00D36A7D" w:rsidRDefault="00D36A7D" w:rsidP="00D36A7D">
      <w:pPr>
        <w:spacing w:after="0" w:line="240" w:lineRule="auto"/>
        <w:jc w:val="center"/>
        <w:rPr>
          <w:rFonts w:ascii="Times New Roman" w:eastAsia="Times New Roman" w:hAnsi="Times New Roman" w:cs="Times New Roman"/>
          <w:sz w:val="28"/>
          <w:szCs w:val="28"/>
          <w:lang w:eastAsia="ru-RU"/>
        </w:rPr>
      </w:pPr>
      <w:r w:rsidRPr="00D36A7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24474458" wp14:editId="5D159E69">
                <wp:simplePos x="0" y="0"/>
                <wp:positionH relativeFrom="column">
                  <wp:posOffset>5480685</wp:posOffset>
                </wp:positionH>
                <wp:positionV relativeFrom="paragraph">
                  <wp:posOffset>80645</wp:posOffset>
                </wp:positionV>
                <wp:extent cx="0" cy="333375"/>
                <wp:effectExtent l="57150" t="13970" r="57150" b="1460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431.55pt;margin-top:6.35pt;width:0;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">
                <v:stroke endarrow="block"/>
              </v:shape>
            </w:pict>
          </mc:Fallback>
        </mc:AlternateContent>
      </w:r>
      <w:r w:rsidRPr="00D36A7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216B1610" wp14:editId="243A1737">
                <wp:simplePos x="0" y="0"/>
                <wp:positionH relativeFrom="column">
                  <wp:posOffset>1985010</wp:posOffset>
                </wp:positionH>
                <wp:positionV relativeFrom="paragraph">
                  <wp:posOffset>80645</wp:posOffset>
                </wp:positionV>
                <wp:extent cx="0" cy="333375"/>
                <wp:effectExtent l="57150" t="13970" r="57150" b="1460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56.3pt;margin-top:6.35pt;width:0;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">
                <v:stroke endarrow="block"/>
              </v:shape>
            </w:pict>
          </mc:Fallback>
        </mc:AlternateContent>
      </w:r>
      <w:r w:rsidRPr="00D36A7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639963AF" wp14:editId="0E920E17">
                <wp:simplePos x="0" y="0"/>
                <wp:positionH relativeFrom="column">
                  <wp:posOffset>4356735</wp:posOffset>
                </wp:positionH>
                <wp:positionV relativeFrom="paragraph">
                  <wp:posOffset>80645</wp:posOffset>
                </wp:positionV>
                <wp:extent cx="0" cy="333375"/>
                <wp:effectExtent l="57150" t="13970" r="57150" b="1460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343.05pt;margin-top:6.35pt;width:0;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">
                <v:stroke endarrow="block"/>
              </v:shape>
            </w:pict>
          </mc:Fallback>
        </mc:AlternateContent>
      </w:r>
      <w:r w:rsidRPr="00D36A7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14332FD8" wp14:editId="0ABF40BF">
                <wp:simplePos x="0" y="0"/>
                <wp:positionH relativeFrom="column">
                  <wp:posOffset>3099435</wp:posOffset>
                </wp:positionH>
                <wp:positionV relativeFrom="paragraph">
                  <wp:posOffset>80645</wp:posOffset>
                </wp:positionV>
                <wp:extent cx="0" cy="333375"/>
                <wp:effectExtent l="57150" t="13970" r="57150" b="1460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244.05pt;margin-top:6.35pt;width:0;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">
                <v:stroke endarrow="block"/>
              </v:shape>
            </w:pict>
          </mc:Fallback>
        </mc:AlternateContent>
      </w:r>
      <w:r w:rsidRPr="00D36A7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6623999B" wp14:editId="7EC8AE50">
                <wp:simplePos x="0" y="0"/>
                <wp:positionH relativeFrom="column">
                  <wp:posOffset>975360</wp:posOffset>
                </wp:positionH>
                <wp:positionV relativeFrom="paragraph">
                  <wp:posOffset>80645</wp:posOffset>
                </wp:positionV>
                <wp:extent cx="0" cy="333375"/>
                <wp:effectExtent l="57150" t="13970" r="57150" b="1460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76.8pt;margin-top:6.35pt;width:0;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">
                <v:stroke endarrow="block"/>
              </v:shape>
            </w:pict>
          </mc:Fallback>
        </mc:AlternateContent>
      </w:r>
      <w:r w:rsidRPr="00D36A7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73D43F8D" wp14:editId="3096F43E">
                <wp:simplePos x="0" y="0"/>
                <wp:positionH relativeFrom="column">
                  <wp:posOffset>975360</wp:posOffset>
                </wp:positionH>
                <wp:positionV relativeFrom="paragraph">
                  <wp:posOffset>80645</wp:posOffset>
                </wp:positionV>
                <wp:extent cx="4505325" cy="0"/>
                <wp:effectExtent l="9525" t="13970" r="9525" b="508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76.8pt;margin-top:6.35pt;width:354.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"/>
            </w:pict>
          </mc:Fallback>
        </mc:AlternateContent>
      </w:r>
    </w:p>
    <w:p w:rsidR="00D36A7D" w:rsidRPr="00D36A7D" w:rsidRDefault="00D36A7D" w:rsidP="00D36A7D">
      <w:pPr>
        <w:spacing w:after="0" w:line="240" w:lineRule="auto"/>
        <w:jc w:val="center"/>
        <w:rPr>
          <w:rFonts w:ascii="Times New Roman" w:eastAsia="Times New Roman" w:hAnsi="Times New Roman" w:cs="Times New Roman"/>
          <w:sz w:val="28"/>
          <w:szCs w:val="28"/>
          <w:lang w:eastAsia="ru-RU"/>
        </w:rPr>
      </w:pPr>
    </w:p>
    <w:p w:rsidR="00D36A7D" w:rsidRPr="00D36A7D" w:rsidRDefault="00D36A7D" w:rsidP="00D36A7D">
      <w:pPr>
        <w:spacing w:after="0" w:line="240" w:lineRule="auto"/>
        <w:jc w:val="center"/>
        <w:rPr>
          <w:rFonts w:ascii="Times New Roman" w:eastAsia="Times New Roman" w:hAnsi="Times New Roman" w:cs="Times New Roman"/>
          <w:sz w:val="28"/>
          <w:szCs w:val="28"/>
          <w:lang w:eastAsia="ru-RU"/>
        </w:rPr>
      </w:pPr>
      <w:r w:rsidRPr="00D36A7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2A24B748" wp14:editId="5D9806F1">
                <wp:simplePos x="0" y="0"/>
                <wp:positionH relativeFrom="column">
                  <wp:posOffset>2711450</wp:posOffset>
                </wp:positionH>
                <wp:positionV relativeFrom="paragraph">
                  <wp:posOffset>92075</wp:posOffset>
                </wp:positionV>
                <wp:extent cx="883285" cy="447675"/>
                <wp:effectExtent l="12065" t="13970" r="9525" b="508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B44C42" w:rsidRDefault="00B44C42" w:rsidP="00D36A7D">
                            <w:pPr>
                              <w:jc w:val="center"/>
                            </w:pPr>
                            <w:r>
                              <w:t xml:space="preserve">Отдел </w:t>
                            </w:r>
                          </w:p>
                          <w:p w:rsidR="00B44C42" w:rsidRPr="00D44811" w:rsidRDefault="00B44C42" w:rsidP="00D36A7D">
                            <w:pPr>
                              <w:jc w:val="center"/>
                            </w:pPr>
                            <w:r>
                              <w:t>культуры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8" o:spid="_x0000_s1029" type="#_x0000_t202" style="position:absolute;left:0;text-align:left;margin-left:213.5pt;margin-top:7.25pt;width:69.55pt;height:3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">
                <v:textbox>
                  <w:txbxContent>
                    <w:p w:rsidR="00111372" w:rsidRDefault="00111372" w:rsidP="00D36A7D">
                      <w:pPr>
                        <w:jc w:val="center"/>
                      </w:pPr>
                      <w:r>
                        <w:t xml:space="preserve">Отдел </w:t>
                      </w:r>
                    </w:p>
                    <w:p w:rsidR="00111372" w:rsidRPr="00D44811" w:rsidRDefault="00111372" w:rsidP="00D36A7D">
                      <w:pPr>
                        <w:jc w:val="center"/>
                      </w:pPr>
                      <w:r>
                        <w:t>культуры</w:t>
                      </w:r>
                    </w:p>
                  </w:txbxContent>
                </v:textbox>
              </v:shape>
            </w:pict>
          </mc:Fallback>
        </mc:AlternateContent>
      </w:r>
      <w:r w:rsidRPr="00D36A7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2C4F37D3" wp14:editId="761D5F2F">
                <wp:simplePos x="0" y="0"/>
                <wp:positionH relativeFrom="column">
                  <wp:posOffset>5035550</wp:posOffset>
                </wp:positionH>
                <wp:positionV relativeFrom="paragraph">
                  <wp:posOffset>92075</wp:posOffset>
                </wp:positionV>
                <wp:extent cx="883285" cy="447675"/>
                <wp:effectExtent l="12065" t="13970" r="9525" b="508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B44C42" w:rsidRDefault="00B44C42" w:rsidP="00D36A7D">
                            <w:pPr>
                              <w:jc w:val="center"/>
                            </w:pPr>
                            <w:r>
                              <w:t xml:space="preserve">Отдел </w:t>
                            </w:r>
                          </w:p>
                          <w:p w:rsidR="00B44C42" w:rsidRPr="00D44811" w:rsidRDefault="00B44C42" w:rsidP="00D36A7D">
                            <w:pPr>
                              <w:jc w:val="center"/>
                            </w:pPr>
                            <w:r>
                              <w:t>труда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7" o:spid="_x0000_s1030" type="#_x0000_t202" style="position:absolute;left:0;text-align:left;margin-left:396.5pt;margin-top:7.25pt;width:69.55pt;height:3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">
                <v:textbox>
                  <w:txbxContent>
                    <w:p w:rsidR="00111372" w:rsidRDefault="00111372" w:rsidP="00D36A7D">
                      <w:pPr>
                        <w:jc w:val="center"/>
                      </w:pPr>
                      <w:r>
                        <w:t xml:space="preserve">Отдел </w:t>
                      </w:r>
                    </w:p>
                    <w:p w:rsidR="00111372" w:rsidRPr="00D44811" w:rsidRDefault="00111372" w:rsidP="00D36A7D">
                      <w:pPr>
                        <w:jc w:val="center"/>
                      </w:pPr>
                      <w:r>
                        <w:t>труда</w:t>
                      </w:r>
                    </w:p>
                  </w:txbxContent>
                </v:textbox>
              </v:shape>
            </w:pict>
          </mc:Fallback>
        </mc:AlternateContent>
      </w:r>
      <w:r w:rsidRPr="00D36A7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5FD97D7E" wp14:editId="35B02882">
                <wp:simplePos x="0" y="0"/>
                <wp:positionH relativeFrom="column">
                  <wp:posOffset>3911600</wp:posOffset>
                </wp:positionH>
                <wp:positionV relativeFrom="paragraph">
                  <wp:posOffset>92075</wp:posOffset>
                </wp:positionV>
                <wp:extent cx="883285" cy="447675"/>
                <wp:effectExtent l="12065" t="13970" r="9525" b="508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B44C42" w:rsidRDefault="00B44C42" w:rsidP="00D36A7D">
                            <w:pPr>
                              <w:jc w:val="center"/>
                            </w:pPr>
                            <w:r>
                              <w:t xml:space="preserve">Отдел </w:t>
                            </w:r>
                          </w:p>
                          <w:p w:rsidR="00B44C42" w:rsidRPr="00D44811" w:rsidRDefault="00B44C42" w:rsidP="00D36A7D">
                            <w:pPr>
                              <w:jc w:val="center"/>
                            </w:pPr>
                            <w:r>
                              <w:t>информации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6" o:spid="_x0000_s1031" type="#_x0000_t202" style="position:absolute;left:0;text-align:left;margin-left:308pt;margin-top:7.25pt;width:69.55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">
                <v:textbox>
                  <w:txbxContent>
                    <w:p w:rsidR="00111372" w:rsidRDefault="00111372" w:rsidP="00D36A7D">
                      <w:pPr>
                        <w:jc w:val="center"/>
                      </w:pPr>
                      <w:r>
                        <w:t xml:space="preserve">Отдел </w:t>
                      </w:r>
                    </w:p>
                    <w:p w:rsidR="00111372" w:rsidRPr="00D44811" w:rsidRDefault="00111372" w:rsidP="00D36A7D">
                      <w:pPr>
                        <w:jc w:val="center"/>
                      </w:pPr>
                      <w:r>
                        <w:t>информации</w:t>
                      </w:r>
                    </w:p>
                  </w:txbxContent>
                </v:textbox>
              </v:shape>
            </w:pict>
          </mc:Fallback>
        </mc:AlternateContent>
      </w:r>
      <w:r w:rsidRPr="00D36A7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420EE5FB" wp14:editId="5099B775">
                <wp:simplePos x="0" y="0"/>
                <wp:positionH relativeFrom="column">
                  <wp:posOffset>1565910</wp:posOffset>
                </wp:positionH>
                <wp:positionV relativeFrom="paragraph">
                  <wp:posOffset>92075</wp:posOffset>
                </wp:positionV>
                <wp:extent cx="883285" cy="447675"/>
                <wp:effectExtent l="9525" t="13970" r="12065" b="508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B44C42" w:rsidRDefault="00B44C42" w:rsidP="00D36A7D">
                            <w:pPr>
                              <w:jc w:val="center"/>
                            </w:pPr>
                            <w:r>
                              <w:t>Отдел</w:t>
                            </w:r>
                          </w:p>
                          <w:p w:rsidR="00B44C42" w:rsidRPr="00D44811" w:rsidRDefault="00B44C42" w:rsidP="00D36A7D">
                            <w:pPr>
                              <w:jc w:val="center"/>
                            </w:pPr>
                            <w:r>
                              <w:t xml:space="preserve">знаний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5" o:spid="_x0000_s1032" type="#_x0000_t202" style="position:absolute;left:0;text-align:left;margin-left:123.3pt;margin-top:7.25pt;width:69.55pt;height:3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">
                <v:textbox>
                  <w:txbxContent>
                    <w:p w:rsidR="00111372" w:rsidRDefault="00111372" w:rsidP="00D36A7D">
                      <w:pPr>
                        <w:jc w:val="center"/>
                      </w:pPr>
                      <w:r>
                        <w:t>Отдел</w:t>
                      </w:r>
                    </w:p>
                    <w:p w:rsidR="00111372" w:rsidRPr="00D44811" w:rsidRDefault="00111372" w:rsidP="00D36A7D">
                      <w:pPr>
                        <w:jc w:val="center"/>
                      </w:pPr>
                      <w:r>
                        <w:t xml:space="preserve">знаний </w:t>
                      </w:r>
                    </w:p>
                  </w:txbxContent>
                </v:textbox>
              </v:shape>
            </w:pict>
          </mc:Fallback>
        </mc:AlternateContent>
      </w:r>
      <w:r w:rsidRPr="00D36A7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341FE536" wp14:editId="46A91D10">
                <wp:simplePos x="0" y="0"/>
                <wp:positionH relativeFrom="column">
                  <wp:posOffset>530225</wp:posOffset>
                </wp:positionH>
                <wp:positionV relativeFrom="paragraph">
                  <wp:posOffset>82550</wp:posOffset>
                </wp:positionV>
                <wp:extent cx="883285" cy="447675"/>
                <wp:effectExtent l="12065" t="13970" r="9525" b="508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B44C42" w:rsidRPr="00D44811" w:rsidRDefault="00B44C42" w:rsidP="00D36A7D">
                            <w:pPr>
                              <w:jc w:val="center"/>
                            </w:pPr>
                            <w:r>
                              <w:t>Отдел спорта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4" o:spid="_x0000_s1033" type="#_x0000_t202" style="position:absolute;left:0;text-align:left;margin-left:41.75pt;margin-top:6.5pt;width:69.55pt;height:3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">
                <v:textbox>
                  <w:txbxContent>
                    <w:p w:rsidR="00111372" w:rsidRPr="00D44811" w:rsidRDefault="00111372" w:rsidP="00D36A7D">
                      <w:pPr>
                        <w:jc w:val="center"/>
                      </w:pPr>
                      <w:r>
                        <w:t>Отдел спорта</w:t>
                      </w:r>
                    </w:p>
                  </w:txbxContent>
                </v:textbox>
              </v:shape>
            </w:pict>
          </mc:Fallback>
        </mc:AlternateContent>
      </w:r>
    </w:p>
    <w:p w:rsidR="00D36A7D" w:rsidRPr="00D36A7D" w:rsidRDefault="00D36A7D" w:rsidP="00D36A7D">
      <w:pPr>
        <w:spacing w:after="0" w:line="240" w:lineRule="auto"/>
        <w:jc w:val="center"/>
        <w:rPr>
          <w:rFonts w:ascii="Times New Roman" w:eastAsia="Times New Roman" w:hAnsi="Times New Roman" w:cs="Times New Roman"/>
          <w:sz w:val="28"/>
          <w:szCs w:val="28"/>
          <w:lang w:eastAsia="ru-RU"/>
        </w:rPr>
      </w:pPr>
    </w:p>
    <w:p w:rsidR="00D36A7D" w:rsidRPr="00D36A7D" w:rsidRDefault="00D36A7D" w:rsidP="00D36A7D">
      <w:pPr>
        <w:spacing w:after="0" w:line="240" w:lineRule="auto"/>
        <w:jc w:val="center"/>
        <w:rPr>
          <w:rFonts w:ascii="Times New Roman" w:eastAsia="Times New Roman" w:hAnsi="Times New Roman" w:cs="Times New Roman"/>
          <w:sz w:val="28"/>
          <w:szCs w:val="28"/>
          <w:lang w:eastAsia="ru-RU"/>
        </w:rPr>
      </w:pPr>
    </w:p>
    <w:p w:rsidR="00D36A7D" w:rsidRPr="00D36A7D" w:rsidRDefault="00D36A7D" w:rsidP="00D36A7D">
      <w:pPr>
        <w:spacing w:after="0" w:line="240" w:lineRule="auto"/>
        <w:jc w:val="center"/>
        <w:rPr>
          <w:rFonts w:ascii="Times New Roman" w:eastAsia="Times New Roman" w:hAnsi="Times New Roman" w:cs="Times New Roman"/>
          <w:sz w:val="28"/>
          <w:szCs w:val="28"/>
          <w:lang w:eastAsia="ru-RU"/>
        </w:rPr>
      </w:pPr>
      <w:r w:rsidRPr="00D36A7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60CCBD7C" wp14:editId="298E339C">
                <wp:simplePos x="0" y="0"/>
                <wp:positionH relativeFrom="column">
                  <wp:posOffset>975360</wp:posOffset>
                </wp:positionH>
                <wp:positionV relativeFrom="paragraph">
                  <wp:posOffset>13970</wp:posOffset>
                </wp:positionV>
                <wp:extent cx="236855" cy="238125"/>
                <wp:effectExtent l="9525" t="13970" r="48895" b="5270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76.8pt;margin-top:1.1pt;width:18.65pt;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">
                <v:stroke endarrow="block"/>
              </v:shape>
            </w:pict>
          </mc:Fallback>
        </mc:AlternateContent>
      </w:r>
      <w:r w:rsidRPr="00D36A7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4F5EC149" wp14:editId="0129F0A7">
                <wp:simplePos x="0" y="0"/>
                <wp:positionH relativeFrom="column">
                  <wp:posOffset>5243195</wp:posOffset>
                </wp:positionH>
                <wp:positionV relativeFrom="paragraph">
                  <wp:posOffset>13970</wp:posOffset>
                </wp:positionV>
                <wp:extent cx="237490" cy="238125"/>
                <wp:effectExtent l="48260" t="13970" r="9525" b="5270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49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412.85pt;margin-top:1.1pt;width:18.7pt;height:18.7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">
                <v:stroke endarrow="block"/>
              </v:shape>
            </w:pict>
          </mc:Fallback>
        </mc:AlternateContent>
      </w:r>
      <w:r w:rsidRPr="00D36A7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4101F60F" wp14:editId="03496A8E">
                <wp:simplePos x="0" y="0"/>
                <wp:positionH relativeFrom="column">
                  <wp:posOffset>4356735</wp:posOffset>
                </wp:positionH>
                <wp:positionV relativeFrom="paragraph">
                  <wp:posOffset>13970</wp:posOffset>
                </wp:positionV>
                <wp:extent cx="0" cy="333375"/>
                <wp:effectExtent l="57150" t="13970" r="57150" b="1460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43.05pt;margin-top:1.1pt;width:0;height:2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">
                <v:stroke endarrow="block"/>
              </v:shape>
            </w:pict>
          </mc:Fallback>
        </mc:AlternateContent>
      </w:r>
      <w:r w:rsidRPr="00D36A7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32898501" wp14:editId="60C052C7">
                <wp:simplePos x="0" y="0"/>
                <wp:positionH relativeFrom="column">
                  <wp:posOffset>3099435</wp:posOffset>
                </wp:positionH>
                <wp:positionV relativeFrom="paragraph">
                  <wp:posOffset>13970</wp:posOffset>
                </wp:positionV>
                <wp:extent cx="0" cy="333375"/>
                <wp:effectExtent l="57150" t="13970" r="57150" b="1460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44.05pt;margin-top:1.1pt;width:0;height:2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p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">
                <v:stroke endarrow="block"/>
              </v:shape>
            </w:pict>
          </mc:Fallback>
        </mc:AlternateContent>
      </w:r>
      <w:r w:rsidRPr="00D36A7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4D347DD9" wp14:editId="71CCDAB3">
                <wp:simplePos x="0" y="0"/>
                <wp:positionH relativeFrom="column">
                  <wp:posOffset>1985010</wp:posOffset>
                </wp:positionH>
                <wp:positionV relativeFrom="paragraph">
                  <wp:posOffset>13970</wp:posOffset>
                </wp:positionV>
                <wp:extent cx="0" cy="333375"/>
                <wp:effectExtent l="57150" t="13970" r="57150" b="1460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56.3pt;margin-top:1.1pt;width:0;height:2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">
                <v:stroke endarrow="block"/>
              </v:shape>
            </w:pict>
          </mc:Fallback>
        </mc:AlternateContent>
      </w:r>
    </w:p>
    <w:p w:rsidR="00D36A7D" w:rsidRPr="00D36A7D" w:rsidRDefault="00D36A7D" w:rsidP="00D36A7D">
      <w:pPr>
        <w:spacing w:after="0" w:line="240" w:lineRule="auto"/>
        <w:jc w:val="center"/>
        <w:rPr>
          <w:rFonts w:ascii="Times New Roman" w:eastAsia="Times New Roman" w:hAnsi="Times New Roman" w:cs="Times New Roman"/>
          <w:sz w:val="28"/>
          <w:szCs w:val="28"/>
          <w:lang w:eastAsia="ru-RU"/>
        </w:rPr>
      </w:pPr>
    </w:p>
    <w:p w:rsidR="00D36A7D" w:rsidRPr="00D36A7D" w:rsidRDefault="00D36A7D" w:rsidP="00D36A7D">
      <w:pPr>
        <w:spacing w:after="0" w:line="240" w:lineRule="auto"/>
        <w:jc w:val="center"/>
        <w:rPr>
          <w:rFonts w:ascii="Times New Roman" w:eastAsia="Times New Roman" w:hAnsi="Times New Roman" w:cs="Times New Roman"/>
          <w:sz w:val="28"/>
          <w:szCs w:val="28"/>
          <w:lang w:eastAsia="ru-RU"/>
        </w:rPr>
      </w:pPr>
      <w:r w:rsidRPr="00D36A7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5AEF024E" wp14:editId="1E385F27">
                <wp:simplePos x="0" y="0"/>
                <wp:positionH relativeFrom="column">
                  <wp:posOffset>1985010</wp:posOffset>
                </wp:positionH>
                <wp:positionV relativeFrom="paragraph">
                  <wp:posOffset>97790</wp:posOffset>
                </wp:positionV>
                <wp:extent cx="2371725" cy="275590"/>
                <wp:effectExtent l="22860" t="22225" r="34290" b="4508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7559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B44C42" w:rsidRPr="00D44811" w:rsidRDefault="00B44C42" w:rsidP="00D36A7D">
                            <w:pPr>
                              <w:jc w:val="center"/>
                            </w:pPr>
                            <w:r>
                              <w:t>Лидер класса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28" o:spid="_x0000_s1034" type="#_x0000_t202" style="position:absolute;left:0;text-align:left;margin-left:156.3pt;margin-top:7.7pt;width:186.75pt;height:21.7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" fillcolor="#c0504d" strokecolor="#f2f2f2" strokeweight="3pt">
                <v:shadow on="t" color="#622423" opacity=".5" offset="1pt"/>
                <v:textbox style="mso-fit-shape-to-text:t">
                  <w:txbxContent>
                    <w:p w:rsidR="00111372" w:rsidRPr="00D44811" w:rsidRDefault="00111372" w:rsidP="00D36A7D">
                      <w:pPr>
                        <w:jc w:val="center"/>
                      </w:pPr>
                      <w:r>
                        <w:t>Лидер класса</w:t>
                      </w:r>
                    </w:p>
                  </w:txbxContent>
                </v:textbox>
              </v:shape>
            </w:pict>
          </mc:Fallback>
        </mc:AlternateContent>
      </w:r>
    </w:p>
    <w:p w:rsidR="00D36A7D" w:rsidRPr="00D36A7D" w:rsidRDefault="00D36A7D" w:rsidP="00D36A7D">
      <w:pPr>
        <w:spacing w:after="0" w:line="240" w:lineRule="auto"/>
        <w:jc w:val="center"/>
        <w:rPr>
          <w:rFonts w:ascii="Times New Roman" w:eastAsia="Times New Roman" w:hAnsi="Times New Roman" w:cs="Times New Roman"/>
          <w:sz w:val="28"/>
          <w:szCs w:val="28"/>
          <w:lang w:eastAsia="ru-RU"/>
        </w:rPr>
      </w:pPr>
    </w:p>
    <w:p w:rsidR="00D36A7D" w:rsidRPr="00D36A7D" w:rsidRDefault="00D36A7D" w:rsidP="00D36A7D">
      <w:pPr>
        <w:spacing w:after="0" w:line="240" w:lineRule="auto"/>
        <w:jc w:val="center"/>
        <w:rPr>
          <w:rFonts w:ascii="Times New Roman" w:eastAsia="Times New Roman" w:hAnsi="Times New Roman" w:cs="Times New Roman"/>
          <w:sz w:val="28"/>
          <w:szCs w:val="28"/>
          <w:lang w:eastAsia="ru-RU"/>
        </w:rPr>
      </w:pPr>
      <w:r w:rsidRPr="00D36A7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73A71576" wp14:editId="6BEF35D8">
                <wp:simplePos x="0" y="0"/>
                <wp:positionH relativeFrom="column">
                  <wp:posOffset>3099435</wp:posOffset>
                </wp:positionH>
                <wp:positionV relativeFrom="paragraph">
                  <wp:posOffset>-5715</wp:posOffset>
                </wp:positionV>
                <wp:extent cx="0" cy="333375"/>
                <wp:effectExtent l="57150" t="9525" r="57150" b="190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44.05pt;margin-top:-.45pt;width:0;height:26.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w4I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">
                <v:stroke endarrow="block"/>
              </v:shape>
            </w:pict>
          </mc:Fallback>
        </mc:AlternateContent>
      </w:r>
    </w:p>
    <w:p w:rsidR="00D36A7D" w:rsidRPr="00D36A7D" w:rsidRDefault="00D36A7D" w:rsidP="00D36A7D">
      <w:pPr>
        <w:spacing w:after="0" w:line="240" w:lineRule="auto"/>
        <w:jc w:val="center"/>
        <w:rPr>
          <w:rFonts w:ascii="Times New Roman" w:eastAsia="Times New Roman" w:hAnsi="Times New Roman" w:cs="Times New Roman"/>
          <w:sz w:val="28"/>
          <w:szCs w:val="28"/>
          <w:lang w:eastAsia="ru-RU"/>
        </w:rPr>
      </w:pPr>
    </w:p>
    <w:p w:rsidR="00D36A7D" w:rsidRPr="00D36A7D" w:rsidRDefault="00D36A7D" w:rsidP="00D36A7D">
      <w:pPr>
        <w:spacing w:after="0" w:line="240" w:lineRule="auto"/>
        <w:jc w:val="center"/>
        <w:rPr>
          <w:rFonts w:ascii="Times New Roman" w:eastAsia="Times New Roman" w:hAnsi="Times New Roman" w:cs="Times New Roman"/>
          <w:sz w:val="28"/>
          <w:szCs w:val="28"/>
          <w:lang w:eastAsia="ru-RU"/>
        </w:rPr>
      </w:pPr>
      <w:r w:rsidRPr="00D36A7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52F1818D" wp14:editId="1603CF39">
                <wp:simplePos x="0" y="0"/>
                <wp:positionH relativeFrom="column">
                  <wp:posOffset>1973580</wp:posOffset>
                </wp:positionH>
                <wp:positionV relativeFrom="paragraph">
                  <wp:posOffset>52705</wp:posOffset>
                </wp:positionV>
                <wp:extent cx="2335530" cy="247015"/>
                <wp:effectExtent l="9525" t="13970" r="7620" b="571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247015"/>
                        </a:xfrm>
                        <a:prstGeom prst="rect">
                          <a:avLst/>
                        </a:prstGeom>
                        <a:solidFill>
                          <a:srgbClr val="FFFFFF"/>
                        </a:solidFill>
                        <a:ln w="9525">
                          <a:solidFill>
                            <a:srgbClr val="000000"/>
                          </a:solidFill>
                          <a:miter lim="800000"/>
                          <a:headEnd/>
                          <a:tailEnd/>
                        </a:ln>
                      </wps:spPr>
                      <wps:txbx>
                        <w:txbxContent>
                          <w:p w:rsidR="00B44C42" w:rsidRPr="00D44811" w:rsidRDefault="00B44C42" w:rsidP="00D36A7D">
                            <w:pPr>
                              <w:shd w:val="clear" w:color="auto" w:fill="00B0F0"/>
                              <w:jc w:val="center"/>
                            </w:pPr>
                            <w:r>
                              <w:t>Совет класса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26" o:spid="_x0000_s1035" type="#_x0000_t202" style="position:absolute;left:0;text-align:left;margin-left:155.4pt;margin-top:4.15pt;width:183.9pt;height:19.4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">
                <v:textbox style="mso-fit-shape-to-text:t">
                  <w:txbxContent>
                    <w:p w:rsidR="00111372" w:rsidRPr="00D44811" w:rsidRDefault="00111372" w:rsidP="00D36A7D">
                      <w:pPr>
                        <w:shd w:val="clear" w:color="auto" w:fill="00B0F0"/>
                        <w:jc w:val="center"/>
                      </w:pPr>
                      <w:r>
                        <w:t>Совет класса</w:t>
                      </w:r>
                    </w:p>
                  </w:txbxContent>
                </v:textbox>
              </v:shape>
            </w:pict>
          </mc:Fallback>
        </mc:AlternateContent>
      </w:r>
    </w:p>
    <w:p w:rsidR="00D36A7D" w:rsidRPr="00D36A7D" w:rsidRDefault="00D36A7D" w:rsidP="00D36A7D">
      <w:pPr>
        <w:spacing w:after="0" w:line="240" w:lineRule="auto"/>
        <w:jc w:val="center"/>
        <w:rPr>
          <w:rFonts w:ascii="Times New Roman" w:eastAsia="Times New Roman" w:hAnsi="Times New Roman" w:cs="Times New Roman"/>
          <w:sz w:val="28"/>
          <w:szCs w:val="28"/>
          <w:lang w:eastAsia="ru-RU"/>
        </w:rPr>
      </w:pPr>
      <w:r w:rsidRPr="00D36A7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2B317EBF" wp14:editId="24D83257">
                <wp:simplePos x="0" y="0"/>
                <wp:positionH relativeFrom="column">
                  <wp:posOffset>3099435</wp:posOffset>
                </wp:positionH>
                <wp:positionV relativeFrom="paragraph">
                  <wp:posOffset>127635</wp:posOffset>
                </wp:positionV>
                <wp:extent cx="1936115" cy="333375"/>
                <wp:effectExtent l="9525" t="11430" r="26035" b="5524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11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44.05pt;margin-top:10.05pt;width:152.45pt;height:26.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">
                <v:stroke endarrow="block"/>
              </v:shape>
            </w:pict>
          </mc:Fallback>
        </mc:AlternateContent>
      </w:r>
      <w:r w:rsidRPr="00D36A7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150FFBFD" wp14:editId="2142DE39">
                <wp:simplePos x="0" y="0"/>
                <wp:positionH relativeFrom="column">
                  <wp:posOffset>3099435</wp:posOffset>
                </wp:positionH>
                <wp:positionV relativeFrom="paragraph">
                  <wp:posOffset>127635</wp:posOffset>
                </wp:positionV>
                <wp:extent cx="971550" cy="333375"/>
                <wp:effectExtent l="9525" t="11430" r="38100" b="5524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44.05pt;margin-top:10.05pt;width:76.5pt;height:2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">
                <v:stroke endarrow="block"/>
              </v:shape>
            </w:pict>
          </mc:Fallback>
        </mc:AlternateContent>
      </w:r>
      <w:r w:rsidRPr="00D36A7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1D53E4DC" wp14:editId="367F8F95">
                <wp:simplePos x="0" y="0"/>
                <wp:positionH relativeFrom="column">
                  <wp:posOffset>2213610</wp:posOffset>
                </wp:positionH>
                <wp:positionV relativeFrom="paragraph">
                  <wp:posOffset>127635</wp:posOffset>
                </wp:positionV>
                <wp:extent cx="885825" cy="333375"/>
                <wp:effectExtent l="38100" t="11430" r="9525" b="5524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582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74.3pt;margin-top:10.05pt;width:69.75pt;height:26.2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">
                <v:stroke endarrow="block"/>
              </v:shape>
            </w:pict>
          </mc:Fallback>
        </mc:AlternateContent>
      </w:r>
      <w:r w:rsidRPr="00D36A7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56B421CB" wp14:editId="57813A58">
                <wp:simplePos x="0" y="0"/>
                <wp:positionH relativeFrom="column">
                  <wp:posOffset>1280160</wp:posOffset>
                </wp:positionH>
                <wp:positionV relativeFrom="paragraph">
                  <wp:posOffset>127635</wp:posOffset>
                </wp:positionV>
                <wp:extent cx="1805940" cy="333375"/>
                <wp:effectExtent l="28575" t="11430" r="13335" b="5524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594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00.8pt;margin-top:10.05pt;width:142.2pt;height:26.2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">
                <v:stroke endarrow="block"/>
              </v:shape>
            </w:pict>
          </mc:Fallback>
        </mc:AlternateContent>
      </w:r>
      <w:r w:rsidRPr="00D36A7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13A81465" wp14:editId="322312AD">
                <wp:simplePos x="0" y="0"/>
                <wp:positionH relativeFrom="column">
                  <wp:posOffset>3099435</wp:posOffset>
                </wp:positionH>
                <wp:positionV relativeFrom="paragraph">
                  <wp:posOffset>127635</wp:posOffset>
                </wp:positionV>
                <wp:extent cx="0" cy="333375"/>
                <wp:effectExtent l="57150" t="11430" r="57150" b="1714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44.05pt;margin-top:10.05pt;width:0;height:2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">
                <v:stroke endarrow="block"/>
              </v:shape>
            </w:pict>
          </mc:Fallback>
        </mc:AlternateContent>
      </w:r>
    </w:p>
    <w:p w:rsidR="00D36A7D" w:rsidRPr="00D36A7D" w:rsidRDefault="00D36A7D" w:rsidP="00D36A7D">
      <w:pPr>
        <w:spacing w:after="0" w:line="240" w:lineRule="auto"/>
        <w:jc w:val="center"/>
        <w:rPr>
          <w:rFonts w:ascii="Times New Roman" w:eastAsia="Times New Roman" w:hAnsi="Times New Roman" w:cs="Times New Roman"/>
          <w:sz w:val="28"/>
          <w:szCs w:val="28"/>
          <w:lang w:eastAsia="ru-RU"/>
        </w:rPr>
      </w:pPr>
    </w:p>
    <w:p w:rsidR="00D36A7D" w:rsidRPr="00D36A7D" w:rsidRDefault="00D36A7D" w:rsidP="00D36A7D">
      <w:pPr>
        <w:spacing w:after="0" w:line="240" w:lineRule="auto"/>
        <w:jc w:val="center"/>
        <w:rPr>
          <w:rFonts w:ascii="Times New Roman" w:eastAsia="Times New Roman" w:hAnsi="Times New Roman" w:cs="Times New Roman"/>
          <w:sz w:val="28"/>
          <w:szCs w:val="28"/>
          <w:lang w:eastAsia="ru-RU"/>
        </w:rPr>
      </w:pPr>
      <w:r w:rsidRPr="00D36A7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0690423B" wp14:editId="67497A91">
                <wp:simplePos x="0" y="0"/>
                <wp:positionH relativeFrom="column">
                  <wp:posOffset>4606925</wp:posOffset>
                </wp:positionH>
                <wp:positionV relativeFrom="paragraph">
                  <wp:posOffset>110490</wp:posOffset>
                </wp:positionV>
                <wp:extent cx="883285" cy="447675"/>
                <wp:effectExtent l="12065" t="12700" r="9525" b="635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B44C42" w:rsidRDefault="00B44C42" w:rsidP="00D36A7D">
                            <w:pPr>
                              <w:jc w:val="center"/>
                            </w:pPr>
                            <w:r>
                              <w:t>сектор</w:t>
                            </w:r>
                          </w:p>
                          <w:p w:rsidR="00B44C42" w:rsidRPr="00D44811" w:rsidRDefault="00B44C42" w:rsidP="00D36A7D">
                            <w:pPr>
                              <w:jc w:val="center"/>
                            </w:pPr>
                            <w:r>
                              <w:t>труда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0" o:spid="_x0000_s1036" type="#_x0000_t202" style="position:absolute;left:0;text-align:left;margin-left:362.75pt;margin-top:8.7pt;width:69.55pt;height:3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">
                <v:textbox>
                  <w:txbxContent>
                    <w:p w:rsidR="00111372" w:rsidRDefault="00111372" w:rsidP="00D36A7D">
                      <w:pPr>
                        <w:jc w:val="center"/>
                      </w:pPr>
                      <w:r>
                        <w:t>сектор</w:t>
                      </w:r>
                    </w:p>
                    <w:p w:rsidR="00111372" w:rsidRPr="00D44811" w:rsidRDefault="00111372" w:rsidP="00D36A7D">
                      <w:pPr>
                        <w:jc w:val="center"/>
                      </w:pPr>
                      <w:r>
                        <w:t>труда</w:t>
                      </w:r>
                    </w:p>
                  </w:txbxContent>
                </v:textbox>
              </v:shape>
            </w:pict>
          </mc:Fallback>
        </mc:AlternateContent>
      </w:r>
      <w:r w:rsidRPr="00D36A7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08F0022B" wp14:editId="7A8FD7E7">
                <wp:simplePos x="0" y="0"/>
                <wp:positionH relativeFrom="column">
                  <wp:posOffset>3673475</wp:posOffset>
                </wp:positionH>
                <wp:positionV relativeFrom="paragraph">
                  <wp:posOffset>110490</wp:posOffset>
                </wp:positionV>
                <wp:extent cx="883285" cy="447675"/>
                <wp:effectExtent l="12065" t="12700" r="9525" b="635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B44C42" w:rsidRDefault="00B44C42" w:rsidP="00D36A7D">
                            <w:pPr>
                              <w:jc w:val="center"/>
                            </w:pPr>
                            <w:r>
                              <w:t>сектор</w:t>
                            </w:r>
                          </w:p>
                          <w:p w:rsidR="00B44C42" w:rsidRPr="00D44811" w:rsidRDefault="00B44C42" w:rsidP="00D36A7D">
                            <w:r>
                              <w:t>информации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9" o:spid="_x0000_s1037" type="#_x0000_t202" style="position:absolute;left:0;text-align:left;margin-left:289.25pt;margin-top:8.7pt;width:69.55pt;height:3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">
                <v:textbox>
                  <w:txbxContent>
                    <w:p w:rsidR="00111372" w:rsidRDefault="00111372" w:rsidP="00D36A7D">
                      <w:pPr>
                        <w:jc w:val="center"/>
                      </w:pPr>
                      <w:r>
                        <w:t>сектор</w:t>
                      </w:r>
                    </w:p>
                    <w:p w:rsidR="00111372" w:rsidRPr="00D44811" w:rsidRDefault="00111372" w:rsidP="00D36A7D">
                      <w:r>
                        <w:t>информации</w:t>
                      </w:r>
                    </w:p>
                  </w:txbxContent>
                </v:textbox>
              </v:shape>
            </w:pict>
          </mc:Fallback>
        </mc:AlternateContent>
      </w:r>
      <w:r w:rsidRPr="00D36A7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7B5AA02A" wp14:editId="5EBF76FF">
                <wp:simplePos x="0" y="0"/>
                <wp:positionH relativeFrom="column">
                  <wp:posOffset>806450</wp:posOffset>
                </wp:positionH>
                <wp:positionV relativeFrom="paragraph">
                  <wp:posOffset>110490</wp:posOffset>
                </wp:positionV>
                <wp:extent cx="883285" cy="447675"/>
                <wp:effectExtent l="12065" t="12700" r="9525" b="635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B44C42" w:rsidRPr="00D44811" w:rsidRDefault="00B44C42" w:rsidP="00D36A7D">
                            <w:pPr>
                              <w:jc w:val="center"/>
                            </w:pPr>
                            <w:r>
                              <w:t>сектор спорта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8" o:spid="_x0000_s1038" type="#_x0000_t202" style="position:absolute;left:0;text-align:left;margin-left:63.5pt;margin-top:8.7pt;width:69.55pt;height:3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">
                <v:textbox>
                  <w:txbxContent>
                    <w:p w:rsidR="00111372" w:rsidRPr="00D44811" w:rsidRDefault="00111372" w:rsidP="00D36A7D">
                      <w:pPr>
                        <w:jc w:val="center"/>
                      </w:pPr>
                      <w:r>
                        <w:t>сектор спорта</w:t>
                      </w:r>
                    </w:p>
                  </w:txbxContent>
                </v:textbox>
              </v:shape>
            </w:pict>
          </mc:Fallback>
        </mc:AlternateContent>
      </w:r>
      <w:r w:rsidRPr="00D36A7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72450BB2" wp14:editId="5DDE9D8E">
                <wp:simplePos x="0" y="0"/>
                <wp:positionH relativeFrom="column">
                  <wp:posOffset>1749425</wp:posOffset>
                </wp:positionH>
                <wp:positionV relativeFrom="paragraph">
                  <wp:posOffset>110490</wp:posOffset>
                </wp:positionV>
                <wp:extent cx="883285" cy="447675"/>
                <wp:effectExtent l="12065" t="12700" r="9525" b="635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B44C42" w:rsidRPr="00D44811" w:rsidRDefault="00B44C42" w:rsidP="00D36A7D">
                            <w:pPr>
                              <w:jc w:val="center"/>
                            </w:pPr>
                            <w:r>
                              <w:t>сектор знаний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7" o:spid="_x0000_s1039" type="#_x0000_t202" style="position:absolute;left:0;text-align:left;margin-left:137.75pt;margin-top:8.7pt;width:69.55pt;height:3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">
                <v:textbox>
                  <w:txbxContent>
                    <w:p w:rsidR="00111372" w:rsidRPr="00D44811" w:rsidRDefault="00111372" w:rsidP="00D36A7D">
                      <w:pPr>
                        <w:jc w:val="center"/>
                      </w:pPr>
                      <w:r>
                        <w:t>сектор знаний</w:t>
                      </w:r>
                    </w:p>
                  </w:txbxContent>
                </v:textbox>
              </v:shape>
            </w:pict>
          </mc:Fallback>
        </mc:AlternateContent>
      </w:r>
      <w:r w:rsidRPr="00D36A7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404F2E06" wp14:editId="38A56310">
                <wp:simplePos x="0" y="0"/>
                <wp:positionH relativeFrom="column">
                  <wp:posOffset>2711450</wp:posOffset>
                </wp:positionH>
                <wp:positionV relativeFrom="paragraph">
                  <wp:posOffset>110490</wp:posOffset>
                </wp:positionV>
                <wp:extent cx="883285" cy="447675"/>
                <wp:effectExtent l="12065" t="12700" r="9525" b="63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B44C42" w:rsidRPr="00D44811" w:rsidRDefault="00B44C42" w:rsidP="00D36A7D">
                            <w:pPr>
                              <w:jc w:val="center"/>
                            </w:pPr>
                            <w:r>
                              <w:t>сектор культуры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6" o:spid="_x0000_s1040" type="#_x0000_t202" style="position:absolute;left:0;text-align:left;margin-left:213.5pt;margin-top:8.7pt;width:69.55pt;height:3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">
                <v:textbox>
                  <w:txbxContent>
                    <w:p w:rsidR="00111372" w:rsidRPr="00D44811" w:rsidRDefault="00111372" w:rsidP="00D36A7D">
                      <w:pPr>
                        <w:jc w:val="center"/>
                      </w:pPr>
                      <w:r>
                        <w:t>сектор культуры</w:t>
                      </w:r>
                    </w:p>
                  </w:txbxContent>
                </v:textbox>
              </v:shape>
            </w:pict>
          </mc:Fallback>
        </mc:AlternateContent>
      </w:r>
    </w:p>
    <w:p w:rsidR="00D36A7D" w:rsidRPr="00D36A7D" w:rsidRDefault="00D36A7D" w:rsidP="00D36A7D">
      <w:pPr>
        <w:spacing w:after="0" w:line="240" w:lineRule="auto"/>
        <w:jc w:val="center"/>
        <w:rPr>
          <w:rFonts w:ascii="Times New Roman" w:eastAsia="Times New Roman" w:hAnsi="Times New Roman" w:cs="Times New Roman"/>
          <w:sz w:val="28"/>
          <w:szCs w:val="28"/>
          <w:lang w:eastAsia="ru-RU"/>
        </w:rPr>
      </w:pPr>
    </w:p>
    <w:p w:rsidR="00D36A7D" w:rsidRPr="00D36A7D" w:rsidRDefault="00D36A7D" w:rsidP="00D36A7D">
      <w:pPr>
        <w:spacing w:after="0" w:line="240" w:lineRule="auto"/>
        <w:jc w:val="center"/>
        <w:rPr>
          <w:rFonts w:ascii="Times New Roman" w:eastAsia="Times New Roman" w:hAnsi="Times New Roman" w:cs="Times New Roman"/>
          <w:sz w:val="28"/>
          <w:szCs w:val="28"/>
          <w:lang w:eastAsia="ru-RU"/>
        </w:rPr>
      </w:pPr>
    </w:p>
    <w:p w:rsidR="00D36A7D" w:rsidRPr="00D36A7D" w:rsidRDefault="00D36A7D" w:rsidP="00D36A7D">
      <w:pPr>
        <w:spacing w:after="0" w:line="240" w:lineRule="auto"/>
        <w:jc w:val="center"/>
        <w:rPr>
          <w:rFonts w:ascii="Times New Roman" w:eastAsia="Times New Roman" w:hAnsi="Times New Roman" w:cs="Times New Roman"/>
          <w:sz w:val="28"/>
          <w:szCs w:val="28"/>
          <w:lang w:eastAsia="ru-RU"/>
        </w:rPr>
      </w:pPr>
      <w:r w:rsidRPr="00D36A7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3BD63035" wp14:editId="23044177">
                <wp:simplePos x="0" y="0"/>
                <wp:positionH relativeFrom="column">
                  <wp:posOffset>1280160</wp:posOffset>
                </wp:positionH>
                <wp:positionV relativeFrom="paragraph">
                  <wp:posOffset>41910</wp:posOffset>
                </wp:positionV>
                <wp:extent cx="1819275" cy="427355"/>
                <wp:effectExtent l="9525" t="12700" r="28575" b="5524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00.8pt;margin-top:3.3pt;width:143.25pt;height:33.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">
                <v:stroke endarrow="block"/>
              </v:shape>
            </w:pict>
          </mc:Fallback>
        </mc:AlternateContent>
      </w:r>
      <w:r w:rsidRPr="00D36A7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75502E65" wp14:editId="2010D36D">
                <wp:simplePos x="0" y="0"/>
                <wp:positionH relativeFrom="column">
                  <wp:posOffset>2213610</wp:posOffset>
                </wp:positionH>
                <wp:positionV relativeFrom="paragraph">
                  <wp:posOffset>32385</wp:posOffset>
                </wp:positionV>
                <wp:extent cx="885825" cy="436880"/>
                <wp:effectExtent l="9525" t="12700" r="38100" b="5524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74.3pt;margin-top:2.55pt;width:69.75pt;height:34.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">
                <v:stroke endarrow="block"/>
              </v:shape>
            </w:pict>
          </mc:Fallback>
        </mc:AlternateContent>
      </w:r>
      <w:r w:rsidRPr="00D36A7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408BC44E" wp14:editId="4CF6B7A8">
                <wp:simplePos x="0" y="0"/>
                <wp:positionH relativeFrom="column">
                  <wp:posOffset>3099435</wp:posOffset>
                </wp:positionH>
                <wp:positionV relativeFrom="paragraph">
                  <wp:posOffset>41910</wp:posOffset>
                </wp:positionV>
                <wp:extent cx="0" cy="427355"/>
                <wp:effectExtent l="57150" t="12700" r="57150" b="171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44.05pt;margin-top:3.3pt;width:0;height:33.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lNYA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">
                <v:stroke endarrow="block"/>
              </v:shape>
            </w:pict>
          </mc:Fallback>
        </mc:AlternateContent>
      </w:r>
      <w:r w:rsidRPr="00D36A7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2FF08146" wp14:editId="389C1AB8">
                <wp:simplePos x="0" y="0"/>
                <wp:positionH relativeFrom="column">
                  <wp:posOffset>3099435</wp:posOffset>
                </wp:positionH>
                <wp:positionV relativeFrom="paragraph">
                  <wp:posOffset>32385</wp:posOffset>
                </wp:positionV>
                <wp:extent cx="1024890" cy="436880"/>
                <wp:effectExtent l="38100" t="12700" r="13335" b="552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4890"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44.05pt;margin-top:2.55pt;width:80.7pt;height:34.4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">
                <v:stroke endarrow="block"/>
              </v:shape>
            </w:pict>
          </mc:Fallback>
        </mc:AlternateContent>
      </w:r>
      <w:r w:rsidRPr="00D36A7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57B9D8D6" wp14:editId="0FC07B56">
                <wp:simplePos x="0" y="0"/>
                <wp:positionH relativeFrom="column">
                  <wp:posOffset>3099435</wp:posOffset>
                </wp:positionH>
                <wp:positionV relativeFrom="paragraph">
                  <wp:posOffset>41910</wp:posOffset>
                </wp:positionV>
                <wp:extent cx="1936115" cy="427355"/>
                <wp:effectExtent l="28575" t="12700" r="6985" b="552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6115"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44.05pt;margin-top:3.3pt;width:152.45pt;height:33.6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">
                <v:stroke endarrow="block"/>
              </v:shape>
            </w:pict>
          </mc:Fallback>
        </mc:AlternateContent>
      </w:r>
    </w:p>
    <w:p w:rsidR="00D36A7D" w:rsidRPr="00D36A7D" w:rsidRDefault="00D36A7D" w:rsidP="00D36A7D">
      <w:pPr>
        <w:spacing w:after="0" w:line="240" w:lineRule="auto"/>
        <w:jc w:val="center"/>
        <w:rPr>
          <w:rFonts w:ascii="Times New Roman" w:eastAsia="Times New Roman" w:hAnsi="Times New Roman" w:cs="Times New Roman"/>
          <w:sz w:val="28"/>
          <w:szCs w:val="28"/>
          <w:lang w:eastAsia="ru-RU"/>
        </w:rPr>
      </w:pPr>
    </w:p>
    <w:p w:rsidR="00D36A7D" w:rsidRPr="00D36A7D" w:rsidRDefault="00D36A7D" w:rsidP="00D36A7D">
      <w:pPr>
        <w:spacing w:after="0" w:line="240" w:lineRule="auto"/>
        <w:jc w:val="center"/>
        <w:rPr>
          <w:rFonts w:ascii="Times New Roman" w:eastAsia="Times New Roman" w:hAnsi="Times New Roman" w:cs="Times New Roman"/>
          <w:sz w:val="28"/>
          <w:szCs w:val="28"/>
          <w:lang w:eastAsia="ru-RU"/>
        </w:rPr>
      </w:pPr>
      <w:r w:rsidRPr="00D36A7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664853CD" wp14:editId="7FC3DD33">
                <wp:simplePos x="0" y="0"/>
                <wp:positionH relativeFrom="column">
                  <wp:posOffset>2711450</wp:posOffset>
                </wp:positionH>
                <wp:positionV relativeFrom="paragraph">
                  <wp:posOffset>118745</wp:posOffset>
                </wp:positionV>
                <wp:extent cx="883285" cy="323850"/>
                <wp:effectExtent l="12065" t="11430" r="9525" b="762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323850"/>
                        </a:xfrm>
                        <a:prstGeom prst="rect">
                          <a:avLst/>
                        </a:prstGeom>
                        <a:solidFill>
                          <a:srgbClr val="FFFFFF"/>
                        </a:solidFill>
                        <a:ln w="9525">
                          <a:solidFill>
                            <a:srgbClr val="000000"/>
                          </a:solidFill>
                          <a:miter lim="800000"/>
                          <a:headEnd/>
                          <a:tailEnd/>
                        </a:ln>
                      </wps:spPr>
                      <wps:txbx>
                        <w:txbxContent>
                          <w:p w:rsidR="00B44C42" w:rsidRPr="00D44811" w:rsidRDefault="00B44C42" w:rsidP="00D36A7D">
                            <w:pPr>
                              <w:shd w:val="clear" w:color="auto" w:fill="00B0F0"/>
                              <w:jc w:val="center"/>
                            </w:pPr>
                            <w:r>
                              <w:t>Ученик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0" o:spid="_x0000_s1041" type="#_x0000_t202" style="position:absolute;left:0;text-align:left;margin-left:213.5pt;margin-top:9.35pt;width:69.55pt;height: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">
                <v:textbox>
                  <w:txbxContent>
                    <w:p w:rsidR="00111372" w:rsidRPr="00D44811" w:rsidRDefault="00111372" w:rsidP="00D36A7D">
                      <w:pPr>
                        <w:shd w:val="clear" w:color="auto" w:fill="00B0F0"/>
                        <w:jc w:val="center"/>
                      </w:pPr>
                      <w:r>
                        <w:t>Ученик</w:t>
                      </w:r>
                    </w:p>
                  </w:txbxContent>
                </v:textbox>
              </v:shape>
            </w:pict>
          </mc:Fallback>
        </mc:AlternateContent>
      </w:r>
    </w:p>
    <w:p w:rsidR="00D36A7D" w:rsidRPr="00D36A7D" w:rsidRDefault="00D36A7D" w:rsidP="00D36A7D">
      <w:pPr>
        <w:spacing w:after="0" w:line="240" w:lineRule="auto"/>
        <w:jc w:val="both"/>
        <w:rPr>
          <w:rFonts w:ascii="Times New Roman" w:eastAsia="Times New Roman" w:hAnsi="Times New Roman" w:cs="Times New Roman"/>
          <w:sz w:val="28"/>
          <w:szCs w:val="28"/>
          <w:lang w:eastAsia="ru-RU"/>
        </w:rPr>
      </w:pPr>
    </w:p>
    <w:p w:rsidR="00D36A7D" w:rsidRPr="00D36A7D" w:rsidRDefault="00D36A7D" w:rsidP="00D36A7D">
      <w:pPr>
        <w:tabs>
          <w:tab w:val="left" w:pos="993"/>
          <w:tab w:val="left" w:pos="1310"/>
        </w:tabs>
        <w:spacing w:after="0" w:line="240" w:lineRule="auto"/>
        <w:ind w:left="1134"/>
        <w:rPr>
          <w:rFonts w:ascii="Times New Roman" w:eastAsia="№Е" w:hAnsi="Times New Roman" w:cs="Times New Roman"/>
          <w:iCs/>
          <w:kern w:val="2"/>
          <w:sz w:val="28"/>
          <w:szCs w:val="28"/>
          <w:lang w:val="x-none" w:eastAsia="x-none"/>
        </w:rPr>
      </w:pPr>
    </w:p>
    <w:p w:rsidR="00D36A7D" w:rsidRPr="00D36A7D" w:rsidRDefault="00D36A7D" w:rsidP="008D798A">
      <w:pPr>
        <w:widowControl w:val="0"/>
        <w:tabs>
          <w:tab w:val="left" w:pos="851"/>
        </w:tabs>
        <w:autoSpaceDE w:val="0"/>
        <w:autoSpaceDN w:val="0"/>
        <w:spacing w:after="0" w:line="240" w:lineRule="auto"/>
        <w:jc w:val="both"/>
        <w:rPr>
          <w:rFonts w:ascii="Times New Roman" w:eastAsia="Times New Roman" w:hAnsi="Times New Roman" w:cs="Times New Roman"/>
          <w:b/>
          <w:iCs/>
          <w:w w:val="0"/>
          <w:kern w:val="2"/>
          <w:sz w:val="28"/>
          <w:szCs w:val="28"/>
          <w:lang w:eastAsia="ko-KR"/>
        </w:rPr>
      </w:pPr>
      <w:r w:rsidRPr="00D36A7D">
        <w:rPr>
          <w:rFonts w:ascii="Times New Roman" w:eastAsia="Times New Roman" w:hAnsi="Times New Roman" w:cs="Times New Roman"/>
          <w:b/>
          <w:iCs/>
          <w:w w:val="0"/>
          <w:kern w:val="2"/>
          <w:sz w:val="28"/>
          <w:szCs w:val="28"/>
          <w:lang w:eastAsia="ko-KR"/>
        </w:rPr>
        <w:t>3.6. Модуль «Детские общественные объединения»</w:t>
      </w:r>
    </w:p>
    <w:p w:rsidR="00D36A7D" w:rsidRPr="00D36A7D" w:rsidRDefault="00D36A7D" w:rsidP="008D798A">
      <w:pPr>
        <w:widowControl w:val="0"/>
        <w:wordWrap w:val="0"/>
        <w:autoSpaceDE w:val="0"/>
        <w:autoSpaceDN w:val="0"/>
        <w:spacing w:after="0" w:line="240" w:lineRule="auto"/>
        <w:jc w:val="both"/>
        <w:rPr>
          <w:rFonts w:ascii="Times New Roman" w:eastAsia="Calibri" w:hAnsi="Times New Roman" w:cs="Times New Roman"/>
          <w:kern w:val="2"/>
          <w:sz w:val="28"/>
          <w:szCs w:val="28"/>
          <w:lang w:eastAsia="ko-KR"/>
        </w:rPr>
      </w:pPr>
      <w:r w:rsidRPr="00D36A7D">
        <w:rPr>
          <w:rFonts w:ascii="Times New Roman" w:eastAsia="Calibri" w:hAnsi="Times New Roman" w:cs="Times New Roman"/>
          <w:kern w:val="2"/>
          <w:sz w:val="28"/>
          <w:szCs w:val="28"/>
          <w:lang w:eastAsia="ko-KR"/>
        </w:rPr>
        <w:t xml:space="preserve">          Действующее на базе школы детское общественное движение «Планета детства» – </w:t>
      </w:r>
      <w:r w:rsidRPr="00D36A7D">
        <w:rPr>
          <w:rFonts w:ascii="Times New Roman" w:eastAsia="Times New Roman" w:hAnsi="Times New Roman" w:cs="Times New Roman"/>
          <w:sz w:val="28"/>
          <w:szCs w:val="28"/>
          <w:lang w:eastAsia="ru-RU"/>
        </w:rPr>
        <w:t>это добровольное детско-юношеское объединение обучающихся  МБОУ Гашунской СОШ №4,</w:t>
      </w:r>
      <w:r w:rsidRPr="00D36A7D">
        <w:rPr>
          <w:rFonts w:ascii="Times New Roman" w:eastAsia="Calibri" w:hAnsi="Times New Roman" w:cs="Times New Roman"/>
          <w:kern w:val="2"/>
          <w:sz w:val="28"/>
          <w:szCs w:val="28"/>
          <w:lang w:eastAsia="ko-KR"/>
        </w:rPr>
        <w:t xml:space="preserve"> созданное по инициативе детей и взрослых, объединившихся на основе общности интересов для реализации общих целей. Делится на три возрастные группы: </w:t>
      </w:r>
    </w:p>
    <w:p w:rsidR="00D36A7D" w:rsidRPr="00D36A7D" w:rsidRDefault="00D36A7D" w:rsidP="00D36A7D">
      <w:pPr>
        <w:widowControl w:val="0"/>
        <w:wordWrap w:val="0"/>
        <w:autoSpaceDE w:val="0"/>
        <w:autoSpaceDN w:val="0"/>
        <w:spacing w:after="0" w:line="240" w:lineRule="auto"/>
        <w:rPr>
          <w:rFonts w:ascii="Times New Roman" w:eastAsia="Calibri" w:hAnsi="Times New Roman" w:cs="Times New Roman"/>
          <w:kern w:val="2"/>
          <w:sz w:val="28"/>
          <w:szCs w:val="28"/>
          <w:lang w:eastAsia="ko-KR"/>
        </w:rPr>
      </w:pPr>
      <w:r w:rsidRPr="00D36A7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1809E5CA" wp14:editId="4EC13E63">
                <wp:simplePos x="0" y="0"/>
                <wp:positionH relativeFrom="column">
                  <wp:posOffset>2242185</wp:posOffset>
                </wp:positionH>
                <wp:positionV relativeFrom="paragraph">
                  <wp:posOffset>90170</wp:posOffset>
                </wp:positionV>
                <wp:extent cx="1800225" cy="457200"/>
                <wp:effectExtent l="9525" t="13335" r="9525" b="571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457200"/>
                        </a:xfrm>
                        <a:prstGeom prst="roundRect">
                          <a:avLst>
                            <a:gd name="adj" fmla="val 16667"/>
                          </a:avLst>
                        </a:prstGeom>
                        <a:solidFill>
                          <a:srgbClr val="FFFFFF"/>
                        </a:solidFill>
                        <a:ln w="9525">
                          <a:solidFill>
                            <a:srgbClr val="000000"/>
                          </a:solidFill>
                          <a:round/>
                          <a:headEnd/>
                          <a:tailEnd/>
                        </a:ln>
                      </wps:spPr>
                      <wps:txbx>
                        <w:txbxContent>
                          <w:p w:rsidR="00B44C42" w:rsidRPr="007F63FE" w:rsidRDefault="00B44C42" w:rsidP="00D36A7D">
                            <w:pPr>
                              <w:rPr>
                                <w:b/>
                                <w:sz w:val="28"/>
                                <w:szCs w:val="28"/>
                              </w:rPr>
                            </w:pPr>
                            <w:r w:rsidRPr="007F63FE">
                              <w:rPr>
                                <w:b/>
                                <w:sz w:val="28"/>
                                <w:szCs w:val="28"/>
                              </w:rPr>
                              <w:t>«Планета детства»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42" style="position:absolute;margin-left:176.55pt;margin-top:7.1pt;width:141.7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">
                <v:textbox>
                  <w:txbxContent>
                    <w:p w:rsidR="00111372" w:rsidRPr="007F63FE" w:rsidRDefault="00111372" w:rsidP="00D36A7D">
                      <w:pPr>
                        <w:rPr>
                          <w:b/>
                          <w:sz w:val="28"/>
                          <w:szCs w:val="28"/>
                        </w:rPr>
                      </w:pPr>
                      <w:r w:rsidRPr="007F63FE">
                        <w:rPr>
                          <w:b/>
                          <w:sz w:val="28"/>
                          <w:szCs w:val="28"/>
                        </w:rPr>
                        <w:t>«Планета детства»</w:t>
                      </w:r>
                    </w:p>
                  </w:txbxContent>
                </v:textbox>
              </v:roundrect>
            </w:pict>
          </mc:Fallback>
        </mc:AlternateContent>
      </w:r>
    </w:p>
    <w:p w:rsidR="00D36A7D" w:rsidRPr="00D36A7D" w:rsidRDefault="00D36A7D" w:rsidP="00D36A7D">
      <w:pPr>
        <w:widowControl w:val="0"/>
        <w:wordWrap w:val="0"/>
        <w:autoSpaceDE w:val="0"/>
        <w:autoSpaceDN w:val="0"/>
        <w:spacing w:after="0" w:line="240" w:lineRule="auto"/>
        <w:rPr>
          <w:rFonts w:ascii="Times New Roman" w:eastAsia="Calibri" w:hAnsi="Times New Roman" w:cs="Times New Roman"/>
          <w:kern w:val="2"/>
          <w:sz w:val="28"/>
          <w:szCs w:val="28"/>
          <w:lang w:eastAsia="ko-KR"/>
        </w:rPr>
      </w:pPr>
    </w:p>
    <w:p w:rsidR="00D36A7D" w:rsidRPr="00D36A7D" w:rsidRDefault="00D36A7D" w:rsidP="00D36A7D">
      <w:pPr>
        <w:widowControl w:val="0"/>
        <w:wordWrap w:val="0"/>
        <w:autoSpaceDE w:val="0"/>
        <w:autoSpaceDN w:val="0"/>
        <w:spacing w:after="0" w:line="240" w:lineRule="auto"/>
        <w:rPr>
          <w:rFonts w:ascii="Times New Roman" w:eastAsia="Calibri" w:hAnsi="Times New Roman" w:cs="Times New Roman"/>
          <w:kern w:val="2"/>
          <w:sz w:val="28"/>
          <w:szCs w:val="28"/>
          <w:lang w:eastAsia="ko-KR"/>
        </w:rPr>
      </w:pPr>
    </w:p>
    <w:p w:rsidR="00D36A7D" w:rsidRPr="00D36A7D" w:rsidRDefault="00D36A7D" w:rsidP="00D36A7D">
      <w:pPr>
        <w:widowControl w:val="0"/>
        <w:wordWrap w:val="0"/>
        <w:autoSpaceDE w:val="0"/>
        <w:autoSpaceDN w:val="0"/>
        <w:spacing w:after="0" w:line="240" w:lineRule="auto"/>
        <w:rPr>
          <w:rFonts w:ascii="Times New Roman" w:eastAsia="Calibri" w:hAnsi="Times New Roman" w:cs="Times New Roman"/>
          <w:kern w:val="2"/>
          <w:sz w:val="28"/>
          <w:szCs w:val="28"/>
          <w:lang w:eastAsia="ko-KR"/>
        </w:rPr>
      </w:pPr>
      <w:r w:rsidRPr="00D36A7D">
        <w:rPr>
          <w:rFonts w:ascii="Times New Roman" w:eastAsia="Calibri" w:hAnsi="Times New Roman" w:cs="Times New Roman"/>
          <w:noProof/>
          <w:kern w:val="2"/>
          <w:sz w:val="28"/>
          <w:szCs w:val="28"/>
          <w:lang w:eastAsia="ru-RU"/>
        </w:rPr>
        <mc:AlternateContent>
          <mc:Choice Requires="wps">
            <w:drawing>
              <wp:anchor distT="0" distB="0" distL="114300" distR="114300" simplePos="0" relativeHeight="251676672" behindDoc="0" locked="0" layoutInCell="1" allowOverlap="1" wp14:anchorId="66834B28" wp14:editId="55E72CA6">
                <wp:simplePos x="0" y="0"/>
                <wp:positionH relativeFrom="column">
                  <wp:posOffset>1613535</wp:posOffset>
                </wp:positionH>
                <wp:positionV relativeFrom="paragraph">
                  <wp:posOffset>21590</wp:posOffset>
                </wp:positionV>
                <wp:extent cx="257175" cy="557530"/>
                <wp:effectExtent l="76200" t="0" r="123825" b="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57269">
                          <a:off x="0" y="0"/>
                          <a:ext cx="257175" cy="557530"/>
                        </a:xfrm>
                        <a:prstGeom prst="downArrow">
                          <a:avLst>
                            <a:gd name="adj1" fmla="val 50000"/>
                            <a:gd name="adj2" fmla="val 5419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127.05pt;margin-top:1.7pt;width:20.25pt;height:43.9pt;rotation:2902446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">
                <v:textbox style="layout-flow:vertical-ideographic"/>
              </v:shape>
            </w:pict>
          </mc:Fallback>
        </mc:AlternateContent>
      </w:r>
      <w:r w:rsidRPr="00D36A7D">
        <w:rPr>
          <w:rFonts w:ascii="Times New Roman" w:eastAsia="Calibri" w:hAnsi="Times New Roman" w:cs="Times New Roman"/>
          <w:noProof/>
          <w:kern w:val="2"/>
          <w:sz w:val="28"/>
          <w:szCs w:val="28"/>
          <w:lang w:eastAsia="ru-RU"/>
        </w:rPr>
        <mc:AlternateContent>
          <mc:Choice Requires="wps">
            <w:drawing>
              <wp:anchor distT="0" distB="0" distL="114300" distR="114300" simplePos="0" relativeHeight="251677696" behindDoc="0" locked="0" layoutInCell="1" allowOverlap="1" wp14:anchorId="20A8C475" wp14:editId="0585826A">
                <wp:simplePos x="0" y="0"/>
                <wp:positionH relativeFrom="column">
                  <wp:posOffset>4356735</wp:posOffset>
                </wp:positionH>
                <wp:positionV relativeFrom="paragraph">
                  <wp:posOffset>-128270</wp:posOffset>
                </wp:positionV>
                <wp:extent cx="257175" cy="557530"/>
                <wp:effectExtent l="21590" t="51435" r="0" b="5334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095694">
                          <a:off x="0" y="0"/>
                          <a:ext cx="257175" cy="557530"/>
                        </a:xfrm>
                        <a:prstGeom prst="downArrow">
                          <a:avLst>
                            <a:gd name="adj1" fmla="val 50000"/>
                            <a:gd name="adj2" fmla="val 5419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343.05pt;margin-top:-10.1pt;width:20.25pt;height:43.9pt;rotation:-4473590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">
                <v:textbox style="layout-flow:vertical-ideographic"/>
              </v:shape>
            </w:pict>
          </mc:Fallback>
        </mc:AlternateContent>
      </w:r>
      <w:r w:rsidRPr="00D36A7D">
        <w:rPr>
          <w:rFonts w:ascii="Times New Roman" w:eastAsia="Calibri" w:hAnsi="Times New Roman" w:cs="Times New Roman"/>
          <w:noProof/>
          <w:kern w:val="2"/>
          <w:sz w:val="28"/>
          <w:szCs w:val="28"/>
          <w:lang w:eastAsia="ru-RU"/>
        </w:rPr>
        <mc:AlternateContent>
          <mc:Choice Requires="wps">
            <w:drawing>
              <wp:anchor distT="0" distB="0" distL="114300" distR="114300" simplePos="0" relativeHeight="251675648" behindDoc="0" locked="0" layoutInCell="1" allowOverlap="1" wp14:anchorId="6DE8E20A" wp14:editId="1A34890E">
                <wp:simplePos x="0" y="0"/>
                <wp:positionH relativeFrom="column">
                  <wp:posOffset>3004185</wp:posOffset>
                </wp:positionH>
                <wp:positionV relativeFrom="paragraph">
                  <wp:posOffset>97790</wp:posOffset>
                </wp:positionV>
                <wp:extent cx="257175" cy="557530"/>
                <wp:effectExtent l="19050" t="13335" r="19050" b="1968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557530"/>
                        </a:xfrm>
                        <a:prstGeom prst="downArrow">
                          <a:avLst>
                            <a:gd name="adj1" fmla="val 50000"/>
                            <a:gd name="adj2" fmla="val 5419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236.55pt;margin-top:7.7pt;width:20.25pt;height:4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">
                <v:textbox style="layout-flow:vertical-ideographic"/>
              </v:shape>
            </w:pict>
          </mc:Fallback>
        </mc:AlternateContent>
      </w:r>
    </w:p>
    <w:p w:rsidR="00D36A7D" w:rsidRPr="00D36A7D" w:rsidRDefault="00D36A7D" w:rsidP="00D36A7D">
      <w:pPr>
        <w:widowControl w:val="0"/>
        <w:wordWrap w:val="0"/>
        <w:autoSpaceDE w:val="0"/>
        <w:autoSpaceDN w:val="0"/>
        <w:spacing w:after="0" w:line="240" w:lineRule="auto"/>
        <w:rPr>
          <w:rFonts w:ascii="Times New Roman" w:eastAsia="Calibri" w:hAnsi="Times New Roman" w:cs="Times New Roman"/>
          <w:kern w:val="2"/>
          <w:sz w:val="28"/>
          <w:szCs w:val="28"/>
          <w:lang w:eastAsia="ko-KR"/>
        </w:rPr>
      </w:pPr>
    </w:p>
    <w:p w:rsidR="00D36A7D" w:rsidRPr="00D36A7D" w:rsidRDefault="00D36A7D" w:rsidP="00D36A7D">
      <w:pPr>
        <w:widowControl w:val="0"/>
        <w:wordWrap w:val="0"/>
        <w:autoSpaceDE w:val="0"/>
        <w:autoSpaceDN w:val="0"/>
        <w:spacing w:after="0" w:line="240" w:lineRule="auto"/>
        <w:rPr>
          <w:rFonts w:ascii="Times New Roman" w:eastAsia="Calibri" w:hAnsi="Times New Roman" w:cs="Times New Roman"/>
          <w:kern w:val="2"/>
          <w:sz w:val="28"/>
          <w:szCs w:val="28"/>
          <w:lang w:eastAsia="ko-KR"/>
        </w:rPr>
      </w:pPr>
      <w:r w:rsidRPr="00D36A7D">
        <w:rPr>
          <w:rFonts w:ascii="Times New Roman" w:eastAsia="Calibri" w:hAnsi="Times New Roman" w:cs="Times New Roman"/>
          <w:noProof/>
          <w:kern w:val="2"/>
          <w:sz w:val="28"/>
          <w:szCs w:val="28"/>
          <w:lang w:eastAsia="ru-RU"/>
        </w:rPr>
        <mc:AlternateContent>
          <mc:Choice Requires="wps">
            <w:drawing>
              <wp:anchor distT="0" distB="0" distL="114300" distR="114300" simplePos="0" relativeHeight="251680768" behindDoc="0" locked="0" layoutInCell="1" allowOverlap="1" wp14:anchorId="6C7A9575" wp14:editId="35C48C43">
                <wp:simplePos x="0" y="0"/>
                <wp:positionH relativeFrom="column">
                  <wp:posOffset>4442460</wp:posOffset>
                </wp:positionH>
                <wp:positionV relativeFrom="paragraph">
                  <wp:posOffset>149225</wp:posOffset>
                </wp:positionV>
                <wp:extent cx="1362075" cy="914400"/>
                <wp:effectExtent l="19050" t="24765" r="38100" b="51435"/>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91440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rsidR="00B44C42" w:rsidRDefault="00B44C42" w:rsidP="00D36A7D">
                            <w:pPr>
                              <w:jc w:val="center"/>
                            </w:pPr>
                            <w:r>
                              <w:t>БЕРЕГ ЮНОСТИ</w:t>
                            </w:r>
                          </w:p>
                          <w:p w:rsidR="00B44C42" w:rsidRPr="00ED4400" w:rsidRDefault="00B44C42" w:rsidP="00D36A7D">
                            <w:pPr>
                              <w:jc w:val="center"/>
                              <w:rPr>
                                <w:szCs w:val="20"/>
                              </w:rPr>
                            </w:pPr>
                            <w:r>
                              <w:rPr>
                                <w:szCs w:val="20"/>
                              </w:rPr>
                              <w:t>8-11 классы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 o:spid="_x0000_s1043" style="position:absolute;margin-left:349.8pt;margin-top:11.75pt;width:107.25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" fillcolor="#c0504d" strokecolor="#f2f2f2" strokeweight="3pt">
                <v:shadow on="t" color="#622423" opacity=".5" offset="1pt"/>
                <v:textbox>
                  <w:txbxContent>
                    <w:p w:rsidR="00111372" w:rsidRDefault="00111372" w:rsidP="00D36A7D">
                      <w:pPr>
                        <w:jc w:val="center"/>
                      </w:pPr>
                      <w:r>
                        <w:t>БЕРЕГ ЮНОСТИ</w:t>
                      </w:r>
                    </w:p>
                    <w:p w:rsidR="00111372" w:rsidRPr="00ED4400" w:rsidRDefault="00111372" w:rsidP="00D36A7D">
                      <w:pPr>
                        <w:jc w:val="center"/>
                        <w:rPr>
                          <w:szCs w:val="20"/>
                        </w:rPr>
                      </w:pPr>
                      <w:r>
                        <w:rPr>
                          <w:szCs w:val="20"/>
                        </w:rPr>
                        <w:t>8-11 классы</w:t>
                      </w:r>
                    </w:p>
                  </w:txbxContent>
                </v:textbox>
              </v:oval>
            </w:pict>
          </mc:Fallback>
        </mc:AlternateContent>
      </w:r>
      <w:r w:rsidRPr="00D36A7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5045A940" wp14:editId="1B7ADDF6">
                <wp:simplePos x="0" y="0"/>
                <wp:positionH relativeFrom="column">
                  <wp:posOffset>89535</wp:posOffset>
                </wp:positionH>
                <wp:positionV relativeFrom="paragraph">
                  <wp:posOffset>53975</wp:posOffset>
                </wp:positionV>
                <wp:extent cx="1381125" cy="914400"/>
                <wp:effectExtent l="19050" t="24765" r="38100" b="5143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914400"/>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B44C42" w:rsidRDefault="00B44C42" w:rsidP="00D36A7D">
                            <w:r>
                              <w:t>СОЛНЫШКО</w:t>
                            </w:r>
                          </w:p>
                          <w:p w:rsidR="00B44C42" w:rsidRPr="00ED4400" w:rsidRDefault="00B44C42" w:rsidP="00D36A7D">
                            <w:pPr>
                              <w:rPr>
                                <w:szCs w:val="20"/>
                              </w:rPr>
                            </w:pPr>
                            <w:r w:rsidRPr="00ED4400">
                              <w:rPr>
                                <w:bCs/>
                                <w:szCs w:val="20"/>
                                <w:bdr w:val="none" w:sz="0" w:space="0" w:color="auto" w:frame="1"/>
                              </w:rPr>
                              <w:t>1-4 классы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 o:spid="_x0000_s1044" style="position:absolute;margin-left:7.05pt;margin-top:4.25pt;width:108.75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" fillcolor="#9bbb59" strokecolor="#f2f2f2" strokeweight="3pt">
                <v:shadow on="t" color="#4e6128" opacity=".5" offset="1pt"/>
                <v:textbox>
                  <w:txbxContent>
                    <w:p w:rsidR="00111372" w:rsidRDefault="00111372" w:rsidP="00D36A7D">
                      <w:r>
                        <w:t>СОЛНЫШКО</w:t>
                      </w:r>
                    </w:p>
                    <w:p w:rsidR="00111372" w:rsidRPr="00ED4400" w:rsidRDefault="00111372" w:rsidP="00D36A7D">
                      <w:pPr>
                        <w:rPr>
                          <w:szCs w:val="20"/>
                        </w:rPr>
                      </w:pPr>
                      <w:r w:rsidRPr="00ED4400">
                        <w:rPr>
                          <w:bCs/>
                          <w:szCs w:val="20"/>
                          <w:bdr w:val="none" w:sz="0" w:space="0" w:color="auto" w:frame="1"/>
                        </w:rPr>
                        <w:t>1-4 классы</w:t>
                      </w:r>
                    </w:p>
                  </w:txbxContent>
                </v:textbox>
              </v:oval>
            </w:pict>
          </mc:Fallback>
        </mc:AlternateContent>
      </w:r>
    </w:p>
    <w:p w:rsidR="00D36A7D" w:rsidRPr="00D36A7D" w:rsidRDefault="00D36A7D" w:rsidP="00D36A7D">
      <w:pPr>
        <w:widowControl w:val="0"/>
        <w:wordWrap w:val="0"/>
        <w:autoSpaceDE w:val="0"/>
        <w:autoSpaceDN w:val="0"/>
        <w:spacing w:after="0" w:line="240" w:lineRule="auto"/>
        <w:rPr>
          <w:rFonts w:ascii="Times New Roman" w:eastAsia="Calibri" w:hAnsi="Times New Roman" w:cs="Times New Roman"/>
          <w:kern w:val="2"/>
          <w:sz w:val="28"/>
          <w:szCs w:val="28"/>
          <w:lang w:eastAsia="ko-KR"/>
        </w:rPr>
      </w:pPr>
      <w:r w:rsidRPr="00D36A7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53A1D472" wp14:editId="02600E75">
                <wp:simplePos x="0" y="0"/>
                <wp:positionH relativeFrom="column">
                  <wp:posOffset>2404110</wp:posOffset>
                </wp:positionH>
                <wp:positionV relativeFrom="paragraph">
                  <wp:posOffset>53340</wp:posOffset>
                </wp:positionV>
                <wp:extent cx="1457325" cy="914400"/>
                <wp:effectExtent l="19050" t="27940" r="38100" b="4826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91440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rsidR="00B44C42" w:rsidRDefault="00B44C42" w:rsidP="00D36A7D">
                            <w:pPr>
                              <w:jc w:val="center"/>
                            </w:pPr>
                            <w:r>
                              <w:t>СТРАНА НЕПОСЕД</w:t>
                            </w:r>
                          </w:p>
                          <w:p w:rsidR="00B44C42" w:rsidRPr="00ED4400" w:rsidRDefault="00B44C42" w:rsidP="00D36A7D">
                            <w:pPr>
                              <w:jc w:val="center"/>
                            </w:pPr>
                            <w:r>
                              <w:rPr>
                                <w:szCs w:val="20"/>
                              </w:rPr>
                              <w:t>5-7 классы</w:t>
                            </w:r>
                          </w:p>
                          <w:p w:rsidR="00B44C42" w:rsidRDefault="00B44C42" w:rsidP="00D36A7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45" style="position:absolute;margin-left:189.3pt;margin-top:4.2pt;width:114.75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" fillcolor="#4f81bd" strokecolor="#f2f2f2" strokeweight="3pt">
                <v:shadow on="t" color="#243f60" opacity=".5" offset="1pt"/>
                <v:textbox>
                  <w:txbxContent>
                    <w:p w:rsidR="00111372" w:rsidRDefault="00111372" w:rsidP="00D36A7D">
                      <w:pPr>
                        <w:jc w:val="center"/>
                      </w:pPr>
                      <w:r>
                        <w:t>СТРАНА НЕПОСЕД</w:t>
                      </w:r>
                    </w:p>
                    <w:p w:rsidR="00111372" w:rsidRPr="00ED4400" w:rsidRDefault="00111372" w:rsidP="00D36A7D">
                      <w:pPr>
                        <w:jc w:val="center"/>
                      </w:pPr>
                      <w:r>
                        <w:rPr>
                          <w:szCs w:val="20"/>
                        </w:rPr>
                        <w:t>5-7 классы</w:t>
                      </w:r>
                    </w:p>
                    <w:p w:rsidR="00111372" w:rsidRDefault="00111372" w:rsidP="00D36A7D">
                      <w:pPr>
                        <w:jc w:val="center"/>
                      </w:pPr>
                    </w:p>
                  </w:txbxContent>
                </v:textbox>
              </v:oval>
            </w:pict>
          </mc:Fallback>
        </mc:AlternateContent>
      </w:r>
    </w:p>
    <w:p w:rsidR="00D36A7D" w:rsidRPr="00D36A7D" w:rsidRDefault="00D36A7D" w:rsidP="00D36A7D">
      <w:pPr>
        <w:widowControl w:val="0"/>
        <w:wordWrap w:val="0"/>
        <w:autoSpaceDE w:val="0"/>
        <w:autoSpaceDN w:val="0"/>
        <w:spacing w:after="0" w:line="240" w:lineRule="auto"/>
        <w:rPr>
          <w:rFonts w:ascii="Times New Roman" w:eastAsia="Calibri" w:hAnsi="Times New Roman" w:cs="Times New Roman"/>
          <w:kern w:val="2"/>
          <w:sz w:val="28"/>
          <w:szCs w:val="28"/>
          <w:lang w:eastAsia="ko-KR"/>
        </w:rPr>
      </w:pPr>
    </w:p>
    <w:p w:rsidR="00D36A7D" w:rsidRPr="00D36A7D" w:rsidRDefault="00D36A7D" w:rsidP="00D36A7D">
      <w:pPr>
        <w:widowControl w:val="0"/>
        <w:wordWrap w:val="0"/>
        <w:autoSpaceDE w:val="0"/>
        <w:autoSpaceDN w:val="0"/>
        <w:spacing w:after="0" w:line="240" w:lineRule="auto"/>
        <w:jc w:val="center"/>
        <w:rPr>
          <w:rFonts w:ascii="Times New Roman" w:eastAsia="Times New Roman" w:hAnsi="Times New Roman" w:cs="Times New Roman"/>
          <w:sz w:val="28"/>
          <w:szCs w:val="28"/>
          <w:lang w:eastAsia="ru-RU"/>
        </w:rPr>
      </w:pPr>
    </w:p>
    <w:p w:rsidR="00D36A7D" w:rsidRPr="00D36A7D" w:rsidRDefault="00D36A7D" w:rsidP="00D36A7D">
      <w:pPr>
        <w:widowControl w:val="0"/>
        <w:wordWrap w:val="0"/>
        <w:autoSpaceDE w:val="0"/>
        <w:autoSpaceDN w:val="0"/>
        <w:spacing w:after="0" w:line="240" w:lineRule="auto"/>
        <w:jc w:val="center"/>
        <w:rPr>
          <w:rFonts w:ascii="Times New Roman" w:eastAsia="Times New Roman" w:hAnsi="Times New Roman" w:cs="Times New Roman"/>
          <w:sz w:val="28"/>
          <w:szCs w:val="28"/>
          <w:lang w:eastAsia="ru-RU"/>
        </w:rPr>
      </w:pPr>
    </w:p>
    <w:p w:rsidR="00D36A7D" w:rsidRPr="00D36A7D" w:rsidRDefault="00D36A7D" w:rsidP="00D36A7D">
      <w:pPr>
        <w:widowControl w:val="0"/>
        <w:wordWrap w:val="0"/>
        <w:autoSpaceDE w:val="0"/>
        <w:autoSpaceDN w:val="0"/>
        <w:spacing w:after="0" w:line="240" w:lineRule="auto"/>
        <w:jc w:val="center"/>
        <w:rPr>
          <w:rFonts w:ascii="Times New Roman" w:eastAsia="Times New Roman" w:hAnsi="Times New Roman" w:cs="Times New Roman"/>
          <w:sz w:val="28"/>
          <w:szCs w:val="28"/>
          <w:lang w:eastAsia="ru-RU"/>
        </w:rPr>
      </w:pPr>
    </w:p>
    <w:p w:rsidR="00D36A7D" w:rsidRPr="00D36A7D" w:rsidRDefault="00D36A7D" w:rsidP="00D36A7D">
      <w:pPr>
        <w:spacing w:after="0" w:line="240" w:lineRule="auto"/>
        <w:ind w:firstLine="567"/>
        <w:rPr>
          <w:rFonts w:ascii="Times New Roman" w:eastAsia="Calibri" w:hAnsi="Times New Roman" w:cs="Times New Roman"/>
          <w:sz w:val="28"/>
          <w:szCs w:val="28"/>
          <w:lang w:eastAsia="ru-RU"/>
        </w:rPr>
      </w:pPr>
    </w:p>
    <w:p w:rsidR="00D36A7D" w:rsidRPr="00D36A7D" w:rsidRDefault="00D36A7D" w:rsidP="008D798A">
      <w:pPr>
        <w:spacing w:after="0" w:line="240" w:lineRule="auto"/>
        <w:ind w:firstLine="567"/>
        <w:jc w:val="both"/>
        <w:rPr>
          <w:rFonts w:ascii="Times New Roman" w:eastAsia="№Е" w:hAnsi="Times New Roman" w:cs="Times New Roman"/>
          <w:i/>
          <w:sz w:val="28"/>
          <w:szCs w:val="28"/>
          <w:lang w:eastAsia="ru-RU"/>
        </w:rPr>
      </w:pPr>
      <w:r w:rsidRPr="00D36A7D">
        <w:rPr>
          <w:rFonts w:ascii="Times New Roman" w:eastAsia="Calibri" w:hAnsi="Times New Roman" w:cs="Times New Roman"/>
          <w:sz w:val="28"/>
          <w:szCs w:val="28"/>
          <w:lang w:eastAsia="ru-RU"/>
        </w:rPr>
        <w:t>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p>
    <w:p w:rsidR="00D36A7D" w:rsidRPr="00D36A7D" w:rsidRDefault="00D36A7D" w:rsidP="00A752D1">
      <w:pPr>
        <w:widowControl w:val="0"/>
        <w:numPr>
          <w:ilvl w:val="0"/>
          <w:numId w:val="107"/>
        </w:numPr>
        <w:wordWrap w:val="0"/>
        <w:autoSpaceDE w:val="0"/>
        <w:autoSpaceDN w:val="0"/>
        <w:spacing w:after="0" w:line="240" w:lineRule="auto"/>
        <w:ind w:firstLine="567"/>
        <w:jc w:val="both"/>
        <w:rPr>
          <w:rFonts w:ascii="Times New Roman" w:eastAsia="Times New Roman" w:hAnsi="Times New Roman" w:cs="Times New Roman"/>
          <w:kern w:val="2"/>
          <w:sz w:val="28"/>
          <w:szCs w:val="28"/>
          <w:lang w:eastAsia="ko-KR"/>
        </w:rPr>
      </w:pPr>
      <w:r w:rsidRPr="00D36A7D">
        <w:rPr>
          <w:rFonts w:ascii="Times New Roman" w:eastAsia="Calibri" w:hAnsi="Times New Roman" w:cs="Times New Roman"/>
          <w:kern w:val="2"/>
          <w:sz w:val="28"/>
          <w:szCs w:val="28"/>
          <w:lang w:eastAsia="ko-KR"/>
        </w:rPr>
        <w:t xml:space="preserve">организацию общественно полезных дел, дающих  возможность получить важный для  личностного развития опыт деятельности, направленной на помощь другим людям, своей школе, обществу в целом; развить в себе такие качества как </w:t>
      </w:r>
      <w:r w:rsidRPr="00D36A7D">
        <w:rPr>
          <w:rFonts w:ascii="Times New Roman" w:eastAsia="Times New Roman" w:hAnsi="Times New Roman" w:cs="Times New Roman"/>
          <w:kern w:val="2"/>
          <w:sz w:val="28"/>
          <w:szCs w:val="28"/>
          <w:lang w:eastAsia="ko-KR"/>
        </w:rPr>
        <w:t>забота, уважение, умение сопереживать, умение общаться, слушать и слышать других. (Это посильная помощь, оказываемая пожилым людям; совместная работа с МБУК КДЦ «Гашунский» по проведению культурно- развлекательных мероприятий; помощь в благоустройстве территории Детского сада «Солнышко»;  участие обучающихся в работе на прилегающей к школе территории  и т.п);</w:t>
      </w:r>
    </w:p>
    <w:p w:rsidR="00D36A7D" w:rsidRPr="00D36A7D" w:rsidRDefault="00D36A7D" w:rsidP="00A752D1">
      <w:pPr>
        <w:widowControl w:val="0"/>
        <w:numPr>
          <w:ilvl w:val="0"/>
          <w:numId w:val="107"/>
        </w:numPr>
        <w:tabs>
          <w:tab w:val="left" w:pos="993"/>
          <w:tab w:val="left" w:pos="1310"/>
        </w:tabs>
        <w:wordWrap w:val="0"/>
        <w:autoSpaceDE w:val="0"/>
        <w:autoSpaceDN w:val="0"/>
        <w:spacing w:after="0" w:line="240" w:lineRule="auto"/>
        <w:ind w:firstLine="567"/>
        <w:jc w:val="both"/>
        <w:rPr>
          <w:rFonts w:ascii="Times New Roman" w:eastAsia="Calibri" w:hAnsi="Times New Roman" w:cs="Times New Roman"/>
          <w:kern w:val="2"/>
          <w:sz w:val="28"/>
          <w:szCs w:val="28"/>
          <w:lang w:eastAsia="ko-KR"/>
        </w:rPr>
      </w:pPr>
      <w:r w:rsidRPr="00D36A7D">
        <w:rPr>
          <w:rFonts w:ascii="Times New Roman" w:eastAsia="Calibri" w:hAnsi="Times New Roman" w:cs="Times New Roman"/>
          <w:kern w:val="2"/>
          <w:sz w:val="28"/>
          <w:szCs w:val="28"/>
          <w:lang w:eastAsia="ko-KR"/>
        </w:rPr>
        <w:t xml:space="preserve">организацию общественно полезных дел, дающих обучающимся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w:t>
      </w:r>
      <w:r w:rsidRPr="00D36A7D">
        <w:rPr>
          <w:rFonts w:ascii="Times New Roman" w:eastAsia="Times New Roman" w:hAnsi="Times New Roman" w:cs="Times New Roman"/>
          <w:kern w:val="2"/>
          <w:sz w:val="28"/>
          <w:szCs w:val="28"/>
          <w:lang w:eastAsia="ko-KR"/>
        </w:rPr>
        <w:t xml:space="preserve">внимание, забота, уважение, умение сопереживать, умение общаться, слушать и слышать других; </w:t>
      </w:r>
    </w:p>
    <w:p w:rsidR="00D36A7D" w:rsidRPr="00D36A7D" w:rsidRDefault="00D36A7D" w:rsidP="00A752D1">
      <w:pPr>
        <w:widowControl w:val="0"/>
        <w:numPr>
          <w:ilvl w:val="0"/>
          <w:numId w:val="107"/>
        </w:numPr>
        <w:tabs>
          <w:tab w:val="left" w:pos="993"/>
          <w:tab w:val="left" w:pos="1310"/>
        </w:tabs>
        <w:wordWrap w:val="0"/>
        <w:autoSpaceDE w:val="0"/>
        <w:autoSpaceDN w:val="0"/>
        <w:spacing w:after="0" w:line="240" w:lineRule="auto"/>
        <w:ind w:firstLine="567"/>
        <w:jc w:val="both"/>
        <w:rPr>
          <w:rFonts w:ascii="Times New Roman" w:eastAsia="Calibri" w:hAnsi="Times New Roman" w:cs="Times New Roman"/>
          <w:kern w:val="2"/>
          <w:sz w:val="28"/>
          <w:szCs w:val="28"/>
          <w:lang w:val="x-none" w:eastAsia="ko-KR"/>
        </w:rPr>
      </w:pPr>
      <w:r w:rsidRPr="00D36A7D">
        <w:rPr>
          <w:rFonts w:ascii="Times New Roman" w:eastAsia="Calibri" w:hAnsi="Times New Roman" w:cs="Times New Roman"/>
          <w:kern w:val="2"/>
          <w:sz w:val="28"/>
          <w:szCs w:val="28"/>
          <w:lang w:val="x-none" w:eastAsia="ko-KR"/>
        </w:rPr>
        <w:t xml:space="preserve">участие членов детского общественного </w:t>
      </w:r>
      <w:r w:rsidRPr="00D36A7D">
        <w:rPr>
          <w:rFonts w:ascii="Times New Roman" w:eastAsia="Calibri" w:hAnsi="Times New Roman" w:cs="Times New Roman"/>
          <w:kern w:val="2"/>
          <w:sz w:val="28"/>
          <w:szCs w:val="28"/>
          <w:lang w:eastAsia="ko-KR"/>
        </w:rPr>
        <w:t>движения</w:t>
      </w:r>
      <w:r w:rsidRPr="00D36A7D">
        <w:rPr>
          <w:rFonts w:ascii="Times New Roman" w:eastAsia="Calibri" w:hAnsi="Times New Roman" w:cs="Times New Roman"/>
          <w:kern w:val="2"/>
          <w:sz w:val="28"/>
          <w:szCs w:val="28"/>
          <w:lang w:val="x-none" w:eastAsia="ko-KR"/>
        </w:rPr>
        <w:t xml:space="preserve"> в волонтерск</w:t>
      </w:r>
      <w:r w:rsidRPr="00D36A7D">
        <w:rPr>
          <w:rFonts w:ascii="Times New Roman" w:eastAsia="Calibri" w:hAnsi="Times New Roman" w:cs="Times New Roman"/>
          <w:kern w:val="2"/>
          <w:sz w:val="28"/>
          <w:szCs w:val="28"/>
          <w:lang w:eastAsia="ko-KR"/>
        </w:rPr>
        <w:t>ом школьном движении</w:t>
      </w:r>
      <w:r w:rsidRPr="00D36A7D">
        <w:rPr>
          <w:rFonts w:ascii="Times New Roman" w:eastAsia="Calibri" w:hAnsi="Times New Roman" w:cs="Times New Roman"/>
          <w:kern w:val="2"/>
          <w:sz w:val="28"/>
          <w:szCs w:val="28"/>
          <w:lang w:val="x-none" w:eastAsia="ko-KR"/>
        </w:rPr>
        <w:t xml:space="preserve">, деятельности на благо конкретных людей и социального окружения в целом. </w:t>
      </w:r>
    </w:p>
    <w:p w:rsidR="00D36A7D" w:rsidRPr="00D36A7D" w:rsidRDefault="00D36A7D" w:rsidP="008D798A">
      <w:pPr>
        <w:widowControl w:val="0"/>
        <w:tabs>
          <w:tab w:val="left" w:pos="851"/>
        </w:tabs>
        <w:autoSpaceDE w:val="0"/>
        <w:autoSpaceDN w:val="0"/>
        <w:spacing w:after="0" w:line="240" w:lineRule="auto"/>
        <w:jc w:val="both"/>
        <w:rPr>
          <w:rFonts w:ascii="Times New Roman" w:eastAsia="Times New Roman" w:hAnsi="Times New Roman" w:cs="Times New Roman"/>
          <w:b/>
          <w:iCs/>
          <w:kern w:val="2"/>
          <w:sz w:val="28"/>
          <w:szCs w:val="28"/>
          <w:lang w:eastAsia="ko-KR"/>
        </w:rPr>
      </w:pPr>
      <w:r w:rsidRPr="00D36A7D">
        <w:rPr>
          <w:rFonts w:ascii="Times New Roman" w:eastAsia="Times New Roman" w:hAnsi="Times New Roman" w:cs="Times New Roman"/>
          <w:b/>
          <w:iCs/>
          <w:kern w:val="2"/>
          <w:sz w:val="28"/>
          <w:szCs w:val="28"/>
          <w:lang w:eastAsia="ko-KR"/>
        </w:rPr>
        <w:t xml:space="preserve">Модуль 3.7. </w:t>
      </w:r>
      <w:r w:rsidRPr="00D36A7D">
        <w:rPr>
          <w:rFonts w:ascii="Times New Roman" w:eastAsia="Times New Roman" w:hAnsi="Times New Roman" w:cs="Times New Roman"/>
          <w:b/>
          <w:iCs/>
          <w:w w:val="0"/>
          <w:kern w:val="2"/>
          <w:sz w:val="28"/>
          <w:szCs w:val="28"/>
          <w:lang w:eastAsia="ko-KR"/>
        </w:rPr>
        <w:t>«Экскурсии, походы»</w:t>
      </w:r>
    </w:p>
    <w:p w:rsidR="00D36A7D" w:rsidRPr="00D36A7D" w:rsidRDefault="00D36A7D" w:rsidP="008D798A">
      <w:pPr>
        <w:widowControl w:val="0"/>
        <w:autoSpaceDE w:val="0"/>
        <w:autoSpaceDN w:val="0"/>
        <w:adjustRightInd w:val="0"/>
        <w:spacing w:after="0" w:line="240" w:lineRule="auto"/>
        <w:ind w:right="-1" w:firstLine="567"/>
        <w:jc w:val="both"/>
        <w:rPr>
          <w:rFonts w:ascii="Times New Roman" w:eastAsia="Calibri" w:hAnsi="Times New Roman" w:cs="Times New Roman"/>
          <w:kern w:val="2"/>
          <w:sz w:val="28"/>
          <w:szCs w:val="28"/>
          <w:lang w:eastAsia="ko-KR"/>
        </w:rPr>
      </w:pPr>
      <w:r w:rsidRPr="00D36A7D">
        <w:rPr>
          <w:rFonts w:ascii="Times New Roman" w:eastAsia="Calibri" w:hAnsi="Times New Roman" w:cs="Times New Roman"/>
          <w:kern w:val="2"/>
          <w:sz w:val="28"/>
          <w:szCs w:val="28"/>
          <w:lang w:eastAsia="ko-KR"/>
        </w:rPr>
        <w:t>Экскурсии,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D36A7D" w:rsidRPr="00D36A7D" w:rsidRDefault="00D36A7D" w:rsidP="00A752D1">
      <w:pPr>
        <w:widowControl w:val="0"/>
        <w:numPr>
          <w:ilvl w:val="0"/>
          <w:numId w:val="106"/>
        </w:numPr>
        <w:tabs>
          <w:tab w:val="left" w:pos="885"/>
        </w:tabs>
        <w:wordWrap w:val="0"/>
        <w:autoSpaceDE w:val="0"/>
        <w:autoSpaceDN w:val="0"/>
        <w:spacing w:after="0" w:line="240" w:lineRule="auto"/>
        <w:ind w:left="0" w:right="175" w:firstLine="567"/>
        <w:jc w:val="both"/>
        <w:rPr>
          <w:rFonts w:ascii="Times New Roman" w:eastAsia="Calibri" w:hAnsi="Times New Roman" w:cs="Times New Roman"/>
          <w:kern w:val="2"/>
          <w:sz w:val="28"/>
          <w:szCs w:val="28"/>
          <w:lang w:val="x-none" w:eastAsia="x-none"/>
        </w:rPr>
      </w:pPr>
      <w:r w:rsidRPr="00D36A7D">
        <w:rPr>
          <w:rFonts w:ascii="Times New Roman" w:eastAsia="Calibri" w:hAnsi="Times New Roman" w:cs="Times New Roman"/>
          <w:kern w:val="2"/>
          <w:sz w:val="28"/>
          <w:szCs w:val="28"/>
          <w:lang w:val="x-none" w:eastAsia="ko-KR"/>
        </w:rPr>
        <w:t>походы</w:t>
      </w:r>
      <w:r w:rsidRPr="00D36A7D">
        <w:rPr>
          <w:rFonts w:ascii="Times New Roman" w:eastAsia="Calibri" w:hAnsi="Times New Roman" w:cs="Times New Roman"/>
          <w:kern w:val="2"/>
          <w:sz w:val="28"/>
          <w:szCs w:val="28"/>
          <w:lang w:eastAsia="ko-KR"/>
        </w:rPr>
        <w:t xml:space="preserve"> на природу</w:t>
      </w:r>
      <w:r w:rsidRPr="00D36A7D">
        <w:rPr>
          <w:rFonts w:ascii="Times New Roman" w:eastAsia="Calibri" w:hAnsi="Times New Roman" w:cs="Times New Roman"/>
          <w:kern w:val="2"/>
          <w:sz w:val="28"/>
          <w:szCs w:val="28"/>
          <w:lang w:val="x-none" w:eastAsia="ko-KR"/>
        </w:rPr>
        <w:t xml:space="preserve">, организуемые в классах их классными руководителями и родителями </w:t>
      </w:r>
      <w:r w:rsidRPr="00D36A7D">
        <w:rPr>
          <w:rFonts w:ascii="Times New Roman" w:eastAsia="Calibri" w:hAnsi="Times New Roman" w:cs="Times New Roman"/>
          <w:kern w:val="2"/>
          <w:sz w:val="28"/>
          <w:szCs w:val="28"/>
          <w:lang w:eastAsia="ko-KR"/>
        </w:rPr>
        <w:t>обучающихся, после окончания учебного года;</w:t>
      </w:r>
    </w:p>
    <w:p w:rsidR="00D36A7D" w:rsidRPr="00D36A7D" w:rsidRDefault="00D36A7D" w:rsidP="00A752D1">
      <w:pPr>
        <w:widowControl w:val="0"/>
        <w:numPr>
          <w:ilvl w:val="0"/>
          <w:numId w:val="106"/>
        </w:numPr>
        <w:wordWrap w:val="0"/>
        <w:autoSpaceDE w:val="0"/>
        <w:autoSpaceDN w:val="0"/>
        <w:adjustRightInd w:val="0"/>
        <w:spacing w:after="0" w:line="240" w:lineRule="auto"/>
        <w:ind w:right="-1"/>
        <w:jc w:val="both"/>
        <w:rPr>
          <w:rFonts w:ascii="Times New Roman" w:eastAsia="Calibri" w:hAnsi="Times New Roman" w:cs="Times New Roman"/>
          <w:kern w:val="2"/>
          <w:sz w:val="28"/>
          <w:szCs w:val="28"/>
          <w:lang w:eastAsia="ko-KR"/>
        </w:rPr>
      </w:pPr>
      <w:r w:rsidRPr="00D36A7D">
        <w:rPr>
          <w:rFonts w:ascii="Times New Roman" w:eastAsia="Calibri" w:hAnsi="Times New Roman" w:cs="Times New Roman"/>
          <w:kern w:val="2"/>
          <w:sz w:val="28"/>
          <w:szCs w:val="28"/>
          <w:lang w:eastAsia="ko-KR"/>
        </w:rPr>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D36A7D" w:rsidRPr="00D36A7D" w:rsidRDefault="00D36A7D" w:rsidP="00A752D1">
      <w:pPr>
        <w:widowControl w:val="0"/>
        <w:numPr>
          <w:ilvl w:val="0"/>
          <w:numId w:val="106"/>
        </w:numPr>
        <w:tabs>
          <w:tab w:val="left" w:pos="885"/>
        </w:tabs>
        <w:wordWrap w:val="0"/>
        <w:autoSpaceDE w:val="0"/>
        <w:autoSpaceDN w:val="0"/>
        <w:spacing w:after="0" w:line="240" w:lineRule="auto"/>
        <w:ind w:left="0" w:right="175" w:firstLine="567"/>
        <w:jc w:val="both"/>
        <w:rPr>
          <w:rFonts w:ascii="Times New Roman" w:eastAsia="Calibri" w:hAnsi="Times New Roman" w:cs="Times New Roman"/>
          <w:kern w:val="2"/>
          <w:sz w:val="28"/>
          <w:szCs w:val="28"/>
          <w:lang w:val="x-none" w:eastAsia="x-none"/>
        </w:rPr>
      </w:pPr>
      <w:r w:rsidRPr="00D36A7D">
        <w:rPr>
          <w:rFonts w:ascii="Times New Roman" w:eastAsia="Calibri" w:hAnsi="Times New Roman" w:cs="Times New Roman"/>
          <w:kern w:val="2"/>
          <w:sz w:val="28"/>
          <w:szCs w:val="28"/>
          <w:lang w:eastAsia="ko-KR"/>
        </w:rPr>
        <w:t>выездные экскурсии</w:t>
      </w:r>
      <w:r w:rsidRPr="00D36A7D">
        <w:rPr>
          <w:rFonts w:ascii="Times New Roman" w:eastAsia="Calibri" w:hAnsi="Times New Roman" w:cs="Times New Roman"/>
          <w:kern w:val="2"/>
          <w:sz w:val="28"/>
          <w:szCs w:val="28"/>
          <w:lang w:val="x-none" w:eastAsia="ko-KR"/>
        </w:rPr>
        <w:t xml:space="preserve"> в </w:t>
      </w:r>
      <w:r w:rsidRPr="00D36A7D">
        <w:rPr>
          <w:rFonts w:ascii="Times New Roman" w:eastAsia="Calibri" w:hAnsi="Times New Roman" w:cs="Times New Roman"/>
          <w:kern w:val="2"/>
          <w:sz w:val="28"/>
          <w:szCs w:val="28"/>
          <w:lang w:eastAsia="ko-KR"/>
        </w:rPr>
        <w:t xml:space="preserve">Зимовниковский краеведческий </w:t>
      </w:r>
      <w:r w:rsidRPr="00D36A7D">
        <w:rPr>
          <w:rFonts w:ascii="Times New Roman" w:eastAsia="Calibri" w:hAnsi="Times New Roman" w:cs="Times New Roman"/>
          <w:kern w:val="2"/>
          <w:sz w:val="28"/>
          <w:szCs w:val="28"/>
          <w:lang w:val="x-none" w:eastAsia="ko-KR"/>
        </w:rPr>
        <w:t xml:space="preserve">музей,  </w:t>
      </w:r>
      <w:r w:rsidRPr="00D36A7D">
        <w:rPr>
          <w:rFonts w:ascii="Times New Roman" w:eastAsia="Calibri" w:hAnsi="Times New Roman" w:cs="Times New Roman"/>
          <w:kern w:val="2"/>
          <w:sz w:val="28"/>
          <w:szCs w:val="28"/>
          <w:lang w:eastAsia="ko-KR"/>
        </w:rPr>
        <w:t xml:space="preserve"> в кинотеатр «Сокол», на театрализованные выступления в РДК «Юбилейный»;</w:t>
      </w:r>
    </w:p>
    <w:p w:rsidR="00D36A7D" w:rsidRPr="00D36A7D" w:rsidRDefault="00D36A7D" w:rsidP="00A752D1">
      <w:pPr>
        <w:widowControl w:val="0"/>
        <w:numPr>
          <w:ilvl w:val="0"/>
          <w:numId w:val="106"/>
        </w:numPr>
        <w:tabs>
          <w:tab w:val="left" w:pos="885"/>
        </w:tabs>
        <w:wordWrap w:val="0"/>
        <w:autoSpaceDE w:val="0"/>
        <w:autoSpaceDN w:val="0"/>
        <w:spacing w:after="0" w:line="240" w:lineRule="auto"/>
        <w:ind w:left="0" w:right="175" w:firstLine="567"/>
        <w:jc w:val="both"/>
        <w:rPr>
          <w:rFonts w:ascii="Times New Roman" w:eastAsia="Calibri" w:hAnsi="Times New Roman" w:cs="Times New Roman"/>
          <w:kern w:val="2"/>
          <w:sz w:val="28"/>
          <w:szCs w:val="28"/>
          <w:lang w:val="x-none" w:eastAsia="x-none"/>
        </w:rPr>
      </w:pPr>
      <w:r w:rsidRPr="00D36A7D">
        <w:rPr>
          <w:rFonts w:ascii="Times New Roman" w:eastAsia="Calibri" w:hAnsi="Times New Roman" w:cs="Times New Roman"/>
          <w:kern w:val="2"/>
          <w:sz w:val="28"/>
          <w:szCs w:val="28"/>
          <w:lang w:eastAsia="ko-KR"/>
        </w:rPr>
        <w:t>выездные экскурсии в город-герой Волгоград.</w:t>
      </w:r>
    </w:p>
    <w:p w:rsidR="00D36A7D" w:rsidRPr="00D36A7D" w:rsidRDefault="00D36A7D" w:rsidP="008D798A">
      <w:pPr>
        <w:widowControl w:val="0"/>
        <w:tabs>
          <w:tab w:val="left" w:pos="851"/>
        </w:tabs>
        <w:autoSpaceDE w:val="0"/>
        <w:autoSpaceDN w:val="0"/>
        <w:spacing w:after="0" w:line="240" w:lineRule="auto"/>
        <w:jc w:val="both"/>
        <w:rPr>
          <w:rFonts w:ascii="Times New Roman" w:eastAsia="Times New Roman" w:hAnsi="Times New Roman" w:cs="Times New Roman"/>
          <w:b/>
          <w:iCs/>
          <w:w w:val="0"/>
          <w:kern w:val="2"/>
          <w:sz w:val="28"/>
          <w:szCs w:val="28"/>
          <w:lang w:eastAsia="ko-KR"/>
        </w:rPr>
      </w:pPr>
      <w:r w:rsidRPr="00D36A7D">
        <w:rPr>
          <w:rFonts w:ascii="Times New Roman" w:eastAsia="Times New Roman" w:hAnsi="Times New Roman" w:cs="Times New Roman"/>
          <w:b/>
          <w:iCs/>
          <w:w w:val="0"/>
          <w:kern w:val="2"/>
          <w:sz w:val="28"/>
          <w:szCs w:val="28"/>
          <w:lang w:eastAsia="ko-KR"/>
        </w:rPr>
        <w:t>3.8. Модуль «Профориентация»</w:t>
      </w:r>
    </w:p>
    <w:p w:rsidR="00D36A7D" w:rsidRPr="00D36A7D" w:rsidRDefault="00D36A7D" w:rsidP="008D798A">
      <w:pPr>
        <w:widowControl w:val="0"/>
        <w:autoSpaceDE w:val="0"/>
        <w:autoSpaceDN w:val="0"/>
        <w:spacing w:after="0" w:line="240" w:lineRule="auto"/>
        <w:ind w:firstLine="567"/>
        <w:jc w:val="both"/>
        <w:rPr>
          <w:rFonts w:ascii="Times New Roman" w:eastAsia="№Е" w:hAnsi="Times New Roman" w:cs="Times New Roman"/>
          <w:kern w:val="2"/>
          <w:sz w:val="28"/>
          <w:szCs w:val="28"/>
          <w:lang w:eastAsia="ko-KR"/>
        </w:rPr>
      </w:pPr>
      <w:r w:rsidRPr="00D36A7D">
        <w:rPr>
          <w:rFonts w:ascii="Times New Roman" w:eastAsia="Times New Roman" w:hAnsi="Times New Roman" w:cs="Times New Roman"/>
          <w:kern w:val="2"/>
          <w:sz w:val="28"/>
          <w:szCs w:val="28"/>
          <w:lang w:eastAsia="ko-KR"/>
        </w:rPr>
        <w:t>Совместная деятельность педагогов и обучающихся по направлению «профориентация» включает в себя профессиональное просвещение ; диагностику и консультирование по проблемам профориентации, организацию профессиональных проб обучающихся. Задача совместной деятельности педагога и ребенка – подготовить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r w:rsidRPr="00D36A7D">
        <w:rPr>
          <w:rFonts w:ascii="Times New Roman" w:eastAsia="№Е" w:hAnsi="Times New Roman" w:cs="Times New Roman"/>
          <w:kern w:val="2"/>
          <w:sz w:val="28"/>
          <w:szCs w:val="28"/>
          <w:lang w:eastAsia="ko-KR"/>
        </w:rPr>
        <w:t xml:space="preserve"> </w:t>
      </w:r>
    </w:p>
    <w:p w:rsidR="00D36A7D" w:rsidRPr="00D36A7D" w:rsidRDefault="00D36A7D" w:rsidP="00A752D1">
      <w:pPr>
        <w:widowControl w:val="0"/>
        <w:numPr>
          <w:ilvl w:val="0"/>
          <w:numId w:val="106"/>
        </w:numPr>
        <w:tabs>
          <w:tab w:val="left" w:pos="885"/>
        </w:tabs>
        <w:wordWrap w:val="0"/>
        <w:autoSpaceDE w:val="0"/>
        <w:autoSpaceDN w:val="0"/>
        <w:spacing w:after="0" w:line="240" w:lineRule="auto"/>
        <w:ind w:left="0" w:right="175" w:firstLine="567"/>
        <w:jc w:val="both"/>
        <w:rPr>
          <w:rFonts w:ascii="Times New Roman" w:eastAsia="Calibri" w:hAnsi="Times New Roman" w:cs="Times New Roman"/>
          <w:kern w:val="2"/>
          <w:sz w:val="28"/>
          <w:szCs w:val="28"/>
          <w:lang w:val="x-none" w:eastAsia="ko-KR"/>
        </w:rPr>
      </w:pPr>
      <w:r w:rsidRPr="00D36A7D">
        <w:rPr>
          <w:rFonts w:ascii="Times New Roman" w:eastAsia="Calibri" w:hAnsi="Times New Roman" w:cs="Times New Roman"/>
          <w:kern w:val="2"/>
          <w:sz w:val="28"/>
          <w:szCs w:val="28"/>
          <w:lang w:val="x-none" w:eastAsia="ko-KR"/>
        </w:rPr>
        <w:t xml:space="preserve">циклы профориентационных часов общения, направленных на  подготовку </w:t>
      </w:r>
      <w:r w:rsidRPr="00D36A7D">
        <w:rPr>
          <w:rFonts w:ascii="Times New Roman" w:eastAsia="Calibri" w:hAnsi="Times New Roman" w:cs="Times New Roman"/>
          <w:kern w:val="2"/>
          <w:sz w:val="28"/>
          <w:szCs w:val="28"/>
          <w:lang w:eastAsia="ko-KR"/>
        </w:rPr>
        <w:t>обучающегося</w:t>
      </w:r>
      <w:r w:rsidRPr="00D36A7D">
        <w:rPr>
          <w:rFonts w:ascii="Times New Roman" w:eastAsia="Calibri" w:hAnsi="Times New Roman" w:cs="Times New Roman"/>
          <w:kern w:val="2"/>
          <w:sz w:val="28"/>
          <w:szCs w:val="28"/>
          <w:lang w:val="x-none" w:eastAsia="ko-KR"/>
        </w:rPr>
        <w:t xml:space="preserve"> к осознанному планированию и реализации своего профессионального будущего;</w:t>
      </w:r>
    </w:p>
    <w:p w:rsidR="00D36A7D" w:rsidRPr="00D36A7D" w:rsidRDefault="00D36A7D" w:rsidP="00A752D1">
      <w:pPr>
        <w:widowControl w:val="0"/>
        <w:numPr>
          <w:ilvl w:val="0"/>
          <w:numId w:val="106"/>
        </w:numPr>
        <w:tabs>
          <w:tab w:val="left" w:pos="885"/>
        </w:tabs>
        <w:wordWrap w:val="0"/>
        <w:autoSpaceDE w:val="0"/>
        <w:autoSpaceDN w:val="0"/>
        <w:spacing w:after="0" w:line="240" w:lineRule="auto"/>
        <w:ind w:left="0" w:right="175" w:firstLine="567"/>
        <w:jc w:val="both"/>
        <w:rPr>
          <w:rFonts w:ascii="Times New Roman" w:eastAsia="Calibri" w:hAnsi="Times New Roman" w:cs="Times New Roman"/>
          <w:kern w:val="2"/>
          <w:sz w:val="28"/>
          <w:szCs w:val="28"/>
          <w:lang w:val="x-none" w:eastAsia="ko-KR"/>
        </w:rPr>
      </w:pPr>
      <w:r w:rsidRPr="00D36A7D">
        <w:rPr>
          <w:rFonts w:ascii="Times New Roman" w:eastAsia="Calibri" w:hAnsi="Times New Roman" w:cs="Times New Roman"/>
          <w:kern w:val="2"/>
          <w:sz w:val="28"/>
          <w:szCs w:val="28"/>
          <w:lang w:val="x-none" w:eastAsia="ko-KR"/>
        </w:rPr>
        <w:t>профориентационные игры:  деловые игры, квесты,</w:t>
      </w:r>
      <w:r w:rsidRPr="00D36A7D">
        <w:rPr>
          <w:rFonts w:ascii="Times New Roman" w:eastAsia="Calibri" w:hAnsi="Times New Roman" w:cs="Times New Roman"/>
          <w:kern w:val="2"/>
          <w:sz w:val="28"/>
          <w:szCs w:val="28"/>
          <w:lang w:eastAsia="ko-KR"/>
        </w:rPr>
        <w:t xml:space="preserve"> </w:t>
      </w:r>
      <w:r w:rsidRPr="00D36A7D">
        <w:rPr>
          <w:rFonts w:ascii="Times New Roman" w:eastAsia="Calibri" w:hAnsi="Times New Roman" w:cs="Times New Roman"/>
          <w:kern w:val="2"/>
          <w:sz w:val="28"/>
          <w:szCs w:val="28"/>
          <w:lang w:val="x-none" w:eastAsia="ko-KR"/>
        </w:rPr>
        <w:t xml:space="preserve">расширяющие знания </w:t>
      </w:r>
      <w:r w:rsidRPr="00D36A7D">
        <w:rPr>
          <w:rFonts w:ascii="Times New Roman" w:eastAsia="Calibri" w:hAnsi="Times New Roman" w:cs="Times New Roman"/>
          <w:kern w:val="2"/>
          <w:sz w:val="28"/>
          <w:szCs w:val="28"/>
          <w:lang w:eastAsia="ko-KR"/>
        </w:rPr>
        <w:t>обучающихся</w:t>
      </w:r>
      <w:r w:rsidRPr="00D36A7D">
        <w:rPr>
          <w:rFonts w:ascii="Times New Roman" w:eastAsia="Calibri" w:hAnsi="Times New Roman" w:cs="Times New Roman"/>
          <w:kern w:val="2"/>
          <w:sz w:val="28"/>
          <w:szCs w:val="28"/>
          <w:lang w:val="x-none" w:eastAsia="ko-KR"/>
        </w:rPr>
        <w:t xml:space="preserve"> о типах профессий, о способах выбора профессий, о достоинствах и недостатках той или иной интересной </w:t>
      </w:r>
      <w:r w:rsidRPr="00D36A7D">
        <w:rPr>
          <w:rFonts w:ascii="Times New Roman" w:eastAsia="Calibri" w:hAnsi="Times New Roman" w:cs="Times New Roman"/>
          <w:kern w:val="2"/>
          <w:sz w:val="28"/>
          <w:szCs w:val="28"/>
          <w:lang w:eastAsia="ko-KR"/>
        </w:rPr>
        <w:t>обучающимся</w:t>
      </w:r>
      <w:r w:rsidRPr="00D36A7D">
        <w:rPr>
          <w:rFonts w:ascii="Times New Roman" w:eastAsia="Calibri" w:hAnsi="Times New Roman" w:cs="Times New Roman"/>
          <w:kern w:val="2"/>
          <w:sz w:val="28"/>
          <w:szCs w:val="28"/>
          <w:lang w:val="x-none" w:eastAsia="ko-KR"/>
        </w:rPr>
        <w:t xml:space="preserve"> профессиональной деятельности;</w:t>
      </w:r>
    </w:p>
    <w:p w:rsidR="00D36A7D" w:rsidRPr="00D36A7D" w:rsidRDefault="00D36A7D" w:rsidP="00A752D1">
      <w:pPr>
        <w:widowControl w:val="0"/>
        <w:numPr>
          <w:ilvl w:val="0"/>
          <w:numId w:val="106"/>
        </w:numPr>
        <w:tabs>
          <w:tab w:val="left" w:pos="885"/>
        </w:tabs>
        <w:wordWrap w:val="0"/>
        <w:autoSpaceDE w:val="0"/>
        <w:autoSpaceDN w:val="0"/>
        <w:spacing w:after="0" w:line="240" w:lineRule="auto"/>
        <w:ind w:left="0" w:right="175" w:firstLine="567"/>
        <w:jc w:val="both"/>
        <w:rPr>
          <w:rFonts w:ascii="Times New Roman" w:eastAsia="Calibri" w:hAnsi="Times New Roman" w:cs="Times New Roman"/>
          <w:kern w:val="2"/>
          <w:sz w:val="28"/>
          <w:szCs w:val="28"/>
          <w:lang w:val="x-none" w:eastAsia="ko-KR"/>
        </w:rPr>
      </w:pPr>
      <w:r w:rsidRPr="00D36A7D">
        <w:rPr>
          <w:rFonts w:ascii="Times New Roman" w:eastAsia="Calibri" w:hAnsi="Times New Roman" w:cs="Times New Roman"/>
          <w:kern w:val="2"/>
          <w:sz w:val="28"/>
          <w:szCs w:val="28"/>
          <w:lang w:val="x-none" w:eastAsia="ko-KR"/>
        </w:rPr>
        <w:t>экскурсии на предприятия</w:t>
      </w:r>
      <w:r w:rsidRPr="00D36A7D">
        <w:rPr>
          <w:rFonts w:ascii="Times New Roman" w:eastAsia="Calibri" w:hAnsi="Times New Roman" w:cs="Times New Roman"/>
          <w:kern w:val="2"/>
          <w:sz w:val="28"/>
          <w:szCs w:val="28"/>
          <w:lang w:eastAsia="ko-KR"/>
        </w:rPr>
        <w:t xml:space="preserve"> посёлка Байков</w:t>
      </w:r>
      <w:r w:rsidRPr="00D36A7D">
        <w:rPr>
          <w:rFonts w:ascii="Times New Roman" w:eastAsia="Calibri" w:hAnsi="Times New Roman" w:cs="Times New Roman"/>
          <w:kern w:val="2"/>
          <w:sz w:val="28"/>
          <w:szCs w:val="28"/>
          <w:lang w:val="x-none" w:eastAsia="ko-KR"/>
        </w:rPr>
        <w:t xml:space="preserve">, дающие </w:t>
      </w:r>
      <w:r w:rsidRPr="00D36A7D">
        <w:rPr>
          <w:rFonts w:ascii="Times New Roman" w:eastAsia="Calibri" w:hAnsi="Times New Roman" w:cs="Times New Roman"/>
          <w:kern w:val="2"/>
          <w:sz w:val="28"/>
          <w:szCs w:val="28"/>
          <w:lang w:eastAsia="ko-KR"/>
        </w:rPr>
        <w:t>обучающимся</w:t>
      </w:r>
      <w:r w:rsidRPr="00D36A7D">
        <w:rPr>
          <w:rFonts w:ascii="Times New Roman" w:eastAsia="Calibri" w:hAnsi="Times New Roman" w:cs="Times New Roman"/>
          <w:kern w:val="2"/>
          <w:sz w:val="28"/>
          <w:szCs w:val="28"/>
          <w:lang w:val="x-none" w:eastAsia="ko-KR"/>
        </w:rPr>
        <w:t xml:space="preserve"> начальные представления о существующих профессиях и условиях работы людей, представляющих эти профессии;</w:t>
      </w:r>
    </w:p>
    <w:p w:rsidR="00D36A7D" w:rsidRPr="00D36A7D" w:rsidRDefault="00D36A7D" w:rsidP="00A752D1">
      <w:pPr>
        <w:widowControl w:val="0"/>
        <w:numPr>
          <w:ilvl w:val="0"/>
          <w:numId w:val="106"/>
        </w:numPr>
        <w:tabs>
          <w:tab w:val="left" w:pos="885"/>
        </w:tabs>
        <w:wordWrap w:val="0"/>
        <w:autoSpaceDE w:val="0"/>
        <w:autoSpaceDN w:val="0"/>
        <w:spacing w:after="0" w:line="240" w:lineRule="auto"/>
        <w:ind w:left="0" w:right="175" w:firstLine="567"/>
        <w:jc w:val="both"/>
        <w:rPr>
          <w:rFonts w:ascii="Times New Roman" w:eastAsia="Calibri" w:hAnsi="Times New Roman" w:cs="Times New Roman"/>
          <w:kern w:val="2"/>
          <w:sz w:val="28"/>
          <w:szCs w:val="28"/>
          <w:lang w:eastAsia="ko-KR"/>
        </w:rPr>
      </w:pPr>
      <w:r w:rsidRPr="00D36A7D">
        <w:rPr>
          <w:rFonts w:ascii="Times New Roman" w:eastAsia="Calibri" w:hAnsi="Times New Roman" w:cs="Times New Roman"/>
          <w:kern w:val="2"/>
          <w:sz w:val="28"/>
          <w:szCs w:val="28"/>
          <w:lang w:val="x-none" w:eastAsia="ko-KR"/>
        </w:rPr>
        <w:t xml:space="preserve">посещение </w:t>
      </w:r>
      <w:r w:rsidRPr="00D36A7D">
        <w:rPr>
          <w:rFonts w:ascii="Times New Roman" w:eastAsia="Calibri" w:hAnsi="Times New Roman" w:cs="Times New Roman"/>
          <w:kern w:val="2"/>
          <w:sz w:val="28"/>
          <w:szCs w:val="28"/>
          <w:lang w:eastAsia="ko-KR"/>
        </w:rPr>
        <w:t>дней открытых дверей в средних специальных учебных заведениях и вузах;</w:t>
      </w:r>
    </w:p>
    <w:p w:rsidR="00D36A7D" w:rsidRPr="00D36A7D" w:rsidRDefault="00D36A7D" w:rsidP="00A752D1">
      <w:pPr>
        <w:widowControl w:val="0"/>
        <w:numPr>
          <w:ilvl w:val="0"/>
          <w:numId w:val="106"/>
        </w:numPr>
        <w:tabs>
          <w:tab w:val="left" w:pos="885"/>
        </w:tabs>
        <w:wordWrap w:val="0"/>
        <w:autoSpaceDE w:val="0"/>
        <w:autoSpaceDN w:val="0"/>
        <w:spacing w:after="0" w:line="240" w:lineRule="auto"/>
        <w:ind w:right="175" w:hanging="153"/>
        <w:jc w:val="both"/>
        <w:rPr>
          <w:rFonts w:ascii="Times New Roman" w:eastAsia="Calibri" w:hAnsi="Times New Roman" w:cs="Times New Roman"/>
          <w:kern w:val="2"/>
          <w:sz w:val="28"/>
          <w:szCs w:val="28"/>
          <w:lang w:eastAsia="ko-KR"/>
        </w:rPr>
      </w:pPr>
      <w:r w:rsidRPr="00D36A7D">
        <w:rPr>
          <w:rFonts w:ascii="Times New Roman" w:eastAsia="Calibri" w:hAnsi="Times New Roman" w:cs="Times New Roman"/>
          <w:kern w:val="2"/>
          <w:sz w:val="28"/>
          <w:szCs w:val="28"/>
          <w:lang w:eastAsia="ko-KR"/>
        </w:rPr>
        <w:t>встреча в школе с преподавателями средних специальных учебных заведениях и вузов;</w:t>
      </w:r>
    </w:p>
    <w:p w:rsidR="00D36A7D" w:rsidRPr="00D36A7D" w:rsidRDefault="00D36A7D" w:rsidP="00A752D1">
      <w:pPr>
        <w:widowControl w:val="0"/>
        <w:numPr>
          <w:ilvl w:val="0"/>
          <w:numId w:val="106"/>
        </w:numPr>
        <w:tabs>
          <w:tab w:val="left" w:pos="885"/>
        </w:tabs>
        <w:wordWrap w:val="0"/>
        <w:autoSpaceDE w:val="0"/>
        <w:autoSpaceDN w:val="0"/>
        <w:spacing w:after="0" w:line="240" w:lineRule="auto"/>
        <w:ind w:left="0" w:right="175" w:firstLine="567"/>
        <w:jc w:val="both"/>
        <w:rPr>
          <w:rFonts w:ascii="Times New Roman" w:eastAsia="Calibri" w:hAnsi="Times New Roman" w:cs="Times New Roman"/>
          <w:kern w:val="2"/>
          <w:sz w:val="28"/>
          <w:szCs w:val="28"/>
          <w:lang w:val="x-none" w:eastAsia="ko-KR"/>
        </w:rPr>
      </w:pPr>
      <w:r w:rsidRPr="00D36A7D">
        <w:rPr>
          <w:rFonts w:ascii="Times New Roman" w:eastAsia="Calibri" w:hAnsi="Times New Roman" w:cs="Times New Roman"/>
          <w:kern w:val="2"/>
          <w:sz w:val="28"/>
          <w:szCs w:val="28"/>
          <w:lang w:val="x-none" w:eastAsia="ko-KR"/>
        </w:rPr>
        <w:t>совместное с педагогами изучение интернет ресурсов, посвященных выбору профессий, прохождение профориентационного онлайн-тестирования;</w:t>
      </w:r>
    </w:p>
    <w:p w:rsidR="00D36A7D" w:rsidRPr="00D36A7D" w:rsidRDefault="00D36A7D" w:rsidP="00A752D1">
      <w:pPr>
        <w:widowControl w:val="0"/>
        <w:numPr>
          <w:ilvl w:val="0"/>
          <w:numId w:val="106"/>
        </w:numPr>
        <w:tabs>
          <w:tab w:val="left" w:pos="885"/>
        </w:tabs>
        <w:wordWrap w:val="0"/>
        <w:autoSpaceDE w:val="0"/>
        <w:autoSpaceDN w:val="0"/>
        <w:spacing w:after="0" w:line="240" w:lineRule="auto"/>
        <w:ind w:left="0" w:right="175" w:firstLine="567"/>
        <w:jc w:val="both"/>
        <w:rPr>
          <w:rFonts w:ascii="Times New Roman" w:eastAsia="№Е" w:hAnsi="Times New Roman" w:cs="Times New Roman"/>
          <w:kern w:val="2"/>
          <w:sz w:val="28"/>
          <w:szCs w:val="28"/>
          <w:lang w:val="x-none" w:eastAsia="x-none"/>
        </w:rPr>
      </w:pPr>
      <w:r w:rsidRPr="00D36A7D">
        <w:rPr>
          <w:rFonts w:ascii="Times New Roman" w:eastAsia="№Е" w:hAnsi="Times New Roman" w:cs="Times New Roman"/>
          <w:kern w:val="2"/>
          <w:sz w:val="28"/>
          <w:szCs w:val="28"/>
          <w:lang w:eastAsia="x-none"/>
        </w:rPr>
        <w:t xml:space="preserve">участие в работе </w:t>
      </w:r>
      <w:r w:rsidRPr="00D36A7D">
        <w:rPr>
          <w:rFonts w:ascii="Times New Roman" w:eastAsia="№Е" w:hAnsi="Times New Roman" w:cs="Times New Roman"/>
          <w:kern w:val="2"/>
          <w:sz w:val="28"/>
          <w:szCs w:val="28"/>
          <w:lang w:val="x-none" w:eastAsia="x-none"/>
        </w:rPr>
        <w:t>всероссийск</w:t>
      </w:r>
      <w:r w:rsidRPr="00D36A7D">
        <w:rPr>
          <w:rFonts w:ascii="Times New Roman" w:eastAsia="№Е" w:hAnsi="Times New Roman" w:cs="Times New Roman"/>
          <w:kern w:val="2"/>
          <w:sz w:val="28"/>
          <w:szCs w:val="28"/>
          <w:lang w:eastAsia="x-none"/>
        </w:rPr>
        <w:t>их профориентационных</w:t>
      </w:r>
      <w:r w:rsidRPr="00D36A7D">
        <w:rPr>
          <w:rFonts w:ascii="Times New Roman" w:eastAsia="№Е" w:hAnsi="Times New Roman" w:cs="Times New Roman"/>
          <w:kern w:val="2"/>
          <w:sz w:val="28"/>
          <w:szCs w:val="28"/>
          <w:lang w:val="x-none" w:eastAsia="x-none"/>
        </w:rPr>
        <w:t xml:space="preserve"> проект</w:t>
      </w:r>
      <w:r w:rsidRPr="00D36A7D">
        <w:rPr>
          <w:rFonts w:ascii="Times New Roman" w:eastAsia="№Е" w:hAnsi="Times New Roman" w:cs="Times New Roman"/>
          <w:kern w:val="2"/>
          <w:sz w:val="28"/>
          <w:szCs w:val="28"/>
          <w:lang w:eastAsia="x-none"/>
        </w:rPr>
        <w:t>ов, созданных в сети Интернет</w:t>
      </w:r>
      <w:r w:rsidRPr="00D36A7D">
        <w:rPr>
          <w:rFonts w:ascii="Times New Roman" w:eastAsia="№Е" w:hAnsi="Times New Roman" w:cs="Times New Roman"/>
          <w:kern w:val="2"/>
          <w:sz w:val="28"/>
          <w:szCs w:val="28"/>
          <w:lang w:val="x-none" w:eastAsia="x-none"/>
        </w:rPr>
        <w:t>;</w:t>
      </w:r>
    </w:p>
    <w:p w:rsidR="00D36A7D" w:rsidRPr="00D36A7D" w:rsidRDefault="00D36A7D" w:rsidP="00A752D1">
      <w:pPr>
        <w:widowControl w:val="0"/>
        <w:numPr>
          <w:ilvl w:val="0"/>
          <w:numId w:val="106"/>
        </w:numPr>
        <w:tabs>
          <w:tab w:val="left" w:pos="885"/>
        </w:tabs>
        <w:wordWrap w:val="0"/>
        <w:autoSpaceDE w:val="0"/>
        <w:autoSpaceDN w:val="0"/>
        <w:spacing w:after="0" w:line="240" w:lineRule="auto"/>
        <w:ind w:left="0" w:right="175" w:firstLine="567"/>
        <w:jc w:val="both"/>
        <w:rPr>
          <w:rFonts w:ascii="Times New Roman" w:eastAsia="№Е" w:hAnsi="Times New Roman" w:cs="Times New Roman"/>
          <w:kern w:val="2"/>
          <w:sz w:val="28"/>
          <w:szCs w:val="28"/>
          <w:lang w:val="x-none" w:eastAsia="x-none"/>
        </w:rPr>
      </w:pPr>
      <w:r w:rsidRPr="00D36A7D">
        <w:rPr>
          <w:rFonts w:ascii="Times New Roman" w:eastAsia="№Е" w:hAnsi="Times New Roman" w:cs="Times New Roman"/>
          <w:kern w:val="2"/>
          <w:sz w:val="28"/>
          <w:szCs w:val="28"/>
          <w:lang w:val="x-none" w:eastAsia="x-none"/>
        </w:rPr>
        <w:t xml:space="preserve">освоение школьниками основ профессии в рамках  </w:t>
      </w:r>
      <w:r w:rsidRPr="00D36A7D">
        <w:rPr>
          <w:rFonts w:ascii="Times New Roman" w:eastAsia="№Е" w:hAnsi="Times New Roman" w:cs="Times New Roman"/>
          <w:kern w:val="2"/>
          <w:sz w:val="28"/>
          <w:szCs w:val="28"/>
          <w:lang w:eastAsia="x-none"/>
        </w:rPr>
        <w:t>курсов внеурочной деятельности</w:t>
      </w:r>
      <w:r w:rsidRPr="00D36A7D">
        <w:rPr>
          <w:rFonts w:ascii="Times New Roman" w:eastAsia="№Е" w:hAnsi="Times New Roman" w:cs="Times New Roman"/>
          <w:kern w:val="2"/>
          <w:sz w:val="28"/>
          <w:szCs w:val="28"/>
          <w:lang w:val="x-none" w:eastAsia="x-none"/>
        </w:rPr>
        <w:t xml:space="preserve">.  </w:t>
      </w:r>
    </w:p>
    <w:p w:rsidR="00D36A7D" w:rsidRPr="00D36A7D" w:rsidRDefault="00D36A7D" w:rsidP="008D798A">
      <w:pPr>
        <w:widowControl w:val="0"/>
        <w:autoSpaceDE w:val="0"/>
        <w:autoSpaceDN w:val="0"/>
        <w:spacing w:after="0" w:line="240" w:lineRule="auto"/>
        <w:jc w:val="both"/>
        <w:rPr>
          <w:rFonts w:ascii="Times New Roman" w:eastAsia="Times New Roman" w:hAnsi="Times New Roman" w:cs="Times New Roman"/>
          <w:b/>
          <w:kern w:val="2"/>
          <w:sz w:val="28"/>
          <w:szCs w:val="28"/>
          <w:lang w:eastAsia="ko-KR"/>
        </w:rPr>
      </w:pPr>
      <w:r w:rsidRPr="00D36A7D">
        <w:rPr>
          <w:rFonts w:ascii="Times New Roman" w:eastAsia="Times New Roman" w:hAnsi="Times New Roman" w:cs="Times New Roman"/>
          <w:b/>
          <w:w w:val="0"/>
          <w:kern w:val="2"/>
          <w:sz w:val="28"/>
          <w:szCs w:val="28"/>
          <w:lang w:eastAsia="ko-KR"/>
        </w:rPr>
        <w:t xml:space="preserve">3.9. Модуль </w:t>
      </w:r>
      <w:r w:rsidRPr="00D36A7D">
        <w:rPr>
          <w:rFonts w:ascii="Times New Roman" w:eastAsia="Times New Roman" w:hAnsi="Times New Roman" w:cs="Times New Roman"/>
          <w:b/>
          <w:kern w:val="2"/>
          <w:sz w:val="28"/>
          <w:szCs w:val="28"/>
          <w:lang w:eastAsia="ko-KR"/>
        </w:rPr>
        <w:t>«Школьные медиа»</w:t>
      </w:r>
    </w:p>
    <w:p w:rsidR="00D36A7D" w:rsidRPr="00D36A7D" w:rsidRDefault="00D36A7D" w:rsidP="008D798A">
      <w:pPr>
        <w:widowControl w:val="0"/>
        <w:autoSpaceDE w:val="0"/>
        <w:autoSpaceDN w:val="0"/>
        <w:spacing w:after="0" w:line="240" w:lineRule="auto"/>
        <w:ind w:firstLine="567"/>
        <w:jc w:val="both"/>
        <w:rPr>
          <w:rFonts w:ascii="Times New Roman" w:eastAsia="Times New Roman" w:hAnsi="Times New Roman" w:cs="Times New Roman"/>
          <w:i/>
          <w:kern w:val="2"/>
          <w:sz w:val="28"/>
          <w:szCs w:val="28"/>
          <w:lang w:eastAsia="ko-KR"/>
        </w:rPr>
      </w:pPr>
      <w:r w:rsidRPr="00D36A7D">
        <w:rPr>
          <w:rFonts w:ascii="Times New Roman" w:eastAsia="Times New Roman" w:hAnsi="Times New Roman" w:cs="Times New Roman"/>
          <w:kern w:val="2"/>
          <w:sz w:val="28"/>
          <w:szCs w:val="28"/>
          <w:shd w:val="clear" w:color="auto" w:fill="FFFFFF"/>
          <w:lang w:eastAsia="ko-KR"/>
        </w:rPr>
        <w:t xml:space="preserve">Цель школьных медиа  – </w:t>
      </w:r>
      <w:r w:rsidRPr="00D36A7D">
        <w:rPr>
          <w:rFonts w:ascii="Times New Roman" w:eastAsia="Times New Roman" w:hAnsi="Times New Roman" w:cs="Times New Roman"/>
          <w:kern w:val="2"/>
          <w:sz w:val="28"/>
          <w:szCs w:val="28"/>
          <w:lang w:eastAsia="ko-KR"/>
        </w:rPr>
        <w:t xml:space="preserve">развитие коммуникативной культуры обучающихся, формирование </w:t>
      </w:r>
      <w:r w:rsidRPr="00D36A7D">
        <w:rPr>
          <w:rFonts w:ascii="Times New Roman" w:eastAsia="Times New Roman" w:hAnsi="Times New Roman" w:cs="Times New Roman"/>
          <w:kern w:val="2"/>
          <w:sz w:val="28"/>
          <w:szCs w:val="28"/>
          <w:shd w:val="clear" w:color="auto" w:fill="FFFFFF"/>
          <w:lang w:eastAsia="ko-KR"/>
        </w:rPr>
        <w:t xml:space="preserve">навыков общения и сотрудничества, поддержка их творческой самореализации . </w:t>
      </w:r>
      <w:r w:rsidRPr="00D36A7D">
        <w:rPr>
          <w:rFonts w:ascii="Times New Roman" w:eastAsia="Calibri" w:hAnsi="Times New Roman" w:cs="Times New Roman"/>
          <w:kern w:val="2"/>
          <w:sz w:val="28"/>
          <w:szCs w:val="28"/>
          <w:lang w:eastAsia="ko-KR"/>
        </w:rPr>
        <w:t>Воспитательный потенциал школьных медиа реализуется в рамках следующих видов и форм деятельности:</w:t>
      </w:r>
    </w:p>
    <w:p w:rsidR="00D36A7D" w:rsidRPr="00D36A7D" w:rsidRDefault="00D36A7D" w:rsidP="00A752D1">
      <w:pPr>
        <w:widowControl w:val="0"/>
        <w:numPr>
          <w:ilvl w:val="0"/>
          <w:numId w:val="108"/>
        </w:numPr>
        <w:shd w:val="clear" w:color="auto" w:fill="FFFFFF"/>
        <w:wordWrap w:val="0"/>
        <w:autoSpaceDE w:val="0"/>
        <w:autoSpaceDN w:val="0"/>
        <w:spacing w:after="0" w:line="240" w:lineRule="auto"/>
        <w:ind w:left="0" w:firstLine="567"/>
        <w:contextualSpacing/>
        <w:jc w:val="both"/>
        <w:rPr>
          <w:rFonts w:ascii="Times New Roman" w:eastAsia="№Е" w:hAnsi="Times New Roman" w:cs="Times New Roman"/>
          <w:kern w:val="2"/>
          <w:sz w:val="28"/>
          <w:szCs w:val="28"/>
          <w:lang w:val="x-none" w:eastAsia="x-none"/>
        </w:rPr>
      </w:pPr>
      <w:r w:rsidRPr="00D36A7D">
        <w:rPr>
          <w:rFonts w:ascii="Times New Roman" w:eastAsia="Times New Roman" w:hAnsi="Times New Roman" w:cs="Times New Roman"/>
          <w:kern w:val="2"/>
          <w:sz w:val="28"/>
          <w:szCs w:val="28"/>
          <w:lang w:val="x-none" w:eastAsia="x-none"/>
        </w:rPr>
        <w:t xml:space="preserve">освещение через </w:t>
      </w:r>
      <w:r w:rsidRPr="00D36A7D">
        <w:rPr>
          <w:rFonts w:ascii="Times New Roman" w:eastAsia="Times New Roman" w:hAnsi="Times New Roman" w:cs="Times New Roman"/>
          <w:kern w:val="2"/>
          <w:sz w:val="28"/>
          <w:szCs w:val="28"/>
          <w:lang w:eastAsia="x-none"/>
        </w:rPr>
        <w:t>группы «МБОУ Гашунская СОШ №4» , «Гашунские ЮИДовцы» , «РДШ первичное отделение МБОУ Гашунской СОШ №4» в социальной сети ВК</w:t>
      </w:r>
      <w:r w:rsidRPr="00D36A7D">
        <w:rPr>
          <w:rFonts w:ascii="Times New Roman" w:eastAsia="Times New Roman" w:hAnsi="Times New Roman" w:cs="Times New Roman"/>
          <w:kern w:val="2"/>
          <w:sz w:val="28"/>
          <w:szCs w:val="28"/>
          <w:lang w:val="x-none" w:eastAsia="x-none"/>
        </w:rPr>
        <w:t xml:space="preserve"> наиболее интересных моментов жизни школы, популяризация общешкольных ключевых дел,</w:t>
      </w:r>
      <w:r w:rsidRPr="00D36A7D">
        <w:rPr>
          <w:rFonts w:ascii="Times New Roman" w:eastAsia="№Е" w:hAnsi="Times New Roman" w:cs="Times New Roman"/>
          <w:kern w:val="2"/>
          <w:sz w:val="28"/>
          <w:szCs w:val="28"/>
          <w:lang w:val="x-none" w:eastAsia="x-none"/>
        </w:rPr>
        <w:t xml:space="preserve"> мероприятий</w:t>
      </w:r>
      <w:r w:rsidRPr="00D36A7D">
        <w:rPr>
          <w:rFonts w:ascii="Times New Roman" w:eastAsia="№Е" w:hAnsi="Times New Roman" w:cs="Times New Roman"/>
          <w:kern w:val="2"/>
          <w:sz w:val="28"/>
          <w:szCs w:val="28"/>
          <w:lang w:eastAsia="x-none"/>
        </w:rPr>
        <w:t>,</w:t>
      </w:r>
      <w:r w:rsidRPr="00D36A7D">
        <w:rPr>
          <w:rFonts w:ascii="Times New Roman" w:eastAsia="Times New Roman" w:hAnsi="Times New Roman" w:cs="Times New Roman"/>
          <w:kern w:val="2"/>
          <w:sz w:val="28"/>
          <w:szCs w:val="28"/>
          <w:lang w:val="x-none" w:eastAsia="x-none"/>
        </w:rPr>
        <w:t xml:space="preserve"> кружков, секций, деятельности органов ученического самоуправления; </w:t>
      </w:r>
      <w:r w:rsidRPr="00D36A7D">
        <w:rPr>
          <w:rFonts w:ascii="Times New Roman" w:eastAsia="№Е" w:hAnsi="Times New Roman" w:cs="Times New Roman"/>
          <w:kern w:val="2"/>
          <w:sz w:val="28"/>
          <w:szCs w:val="28"/>
          <w:lang w:val="x-none" w:eastAsia="x-none"/>
        </w:rPr>
        <w:t>размещ</w:t>
      </w:r>
      <w:r w:rsidRPr="00D36A7D">
        <w:rPr>
          <w:rFonts w:ascii="Times New Roman" w:eastAsia="№Е" w:hAnsi="Times New Roman" w:cs="Times New Roman"/>
          <w:kern w:val="2"/>
          <w:sz w:val="28"/>
          <w:szCs w:val="28"/>
          <w:lang w:eastAsia="x-none"/>
        </w:rPr>
        <w:t>ение</w:t>
      </w:r>
      <w:r w:rsidRPr="00D36A7D">
        <w:rPr>
          <w:rFonts w:ascii="Times New Roman" w:eastAsia="№Е" w:hAnsi="Times New Roman" w:cs="Times New Roman"/>
          <w:kern w:val="2"/>
          <w:sz w:val="28"/>
          <w:szCs w:val="28"/>
          <w:lang w:val="x-none" w:eastAsia="x-none"/>
        </w:rPr>
        <w:t xml:space="preserve"> </w:t>
      </w:r>
      <w:r w:rsidRPr="00D36A7D">
        <w:rPr>
          <w:rFonts w:ascii="Times New Roman" w:eastAsia="№Е" w:hAnsi="Times New Roman" w:cs="Times New Roman"/>
          <w:kern w:val="2"/>
          <w:sz w:val="28"/>
          <w:szCs w:val="28"/>
          <w:lang w:eastAsia="x-none"/>
        </w:rPr>
        <w:t xml:space="preserve">созданных детьми </w:t>
      </w:r>
      <w:r w:rsidRPr="00D36A7D">
        <w:rPr>
          <w:rFonts w:ascii="Times New Roman" w:eastAsia="№Е" w:hAnsi="Times New Roman" w:cs="Times New Roman"/>
          <w:kern w:val="2"/>
          <w:sz w:val="28"/>
          <w:szCs w:val="28"/>
          <w:lang w:val="x-none" w:eastAsia="x-none"/>
        </w:rPr>
        <w:t>рассказ</w:t>
      </w:r>
      <w:r w:rsidRPr="00D36A7D">
        <w:rPr>
          <w:rFonts w:ascii="Times New Roman" w:eastAsia="№Е" w:hAnsi="Times New Roman" w:cs="Times New Roman"/>
          <w:kern w:val="2"/>
          <w:sz w:val="28"/>
          <w:szCs w:val="28"/>
          <w:lang w:eastAsia="x-none"/>
        </w:rPr>
        <w:t>ов</w:t>
      </w:r>
      <w:r w:rsidRPr="00D36A7D">
        <w:rPr>
          <w:rFonts w:ascii="Times New Roman" w:eastAsia="№Е" w:hAnsi="Times New Roman" w:cs="Times New Roman"/>
          <w:kern w:val="2"/>
          <w:sz w:val="28"/>
          <w:szCs w:val="28"/>
          <w:lang w:val="x-none" w:eastAsia="x-none"/>
        </w:rPr>
        <w:t>, стих</w:t>
      </w:r>
      <w:r w:rsidRPr="00D36A7D">
        <w:rPr>
          <w:rFonts w:ascii="Times New Roman" w:eastAsia="№Е" w:hAnsi="Times New Roman" w:cs="Times New Roman"/>
          <w:kern w:val="2"/>
          <w:sz w:val="28"/>
          <w:szCs w:val="28"/>
          <w:lang w:eastAsia="x-none"/>
        </w:rPr>
        <w:t>ов</w:t>
      </w:r>
      <w:r w:rsidRPr="00D36A7D">
        <w:rPr>
          <w:rFonts w:ascii="Times New Roman" w:eastAsia="№Е" w:hAnsi="Times New Roman" w:cs="Times New Roman"/>
          <w:kern w:val="2"/>
          <w:sz w:val="28"/>
          <w:szCs w:val="28"/>
          <w:lang w:val="x-none" w:eastAsia="x-none"/>
        </w:rPr>
        <w:t>, сказ</w:t>
      </w:r>
      <w:r w:rsidRPr="00D36A7D">
        <w:rPr>
          <w:rFonts w:ascii="Times New Roman" w:eastAsia="№Е" w:hAnsi="Times New Roman" w:cs="Times New Roman"/>
          <w:kern w:val="2"/>
          <w:sz w:val="28"/>
          <w:szCs w:val="28"/>
          <w:lang w:eastAsia="x-none"/>
        </w:rPr>
        <w:t>ок</w:t>
      </w:r>
      <w:r w:rsidRPr="00D36A7D">
        <w:rPr>
          <w:rFonts w:ascii="Times New Roman" w:eastAsia="№Е" w:hAnsi="Times New Roman" w:cs="Times New Roman"/>
          <w:kern w:val="2"/>
          <w:sz w:val="28"/>
          <w:szCs w:val="28"/>
          <w:lang w:val="x-none" w:eastAsia="x-none"/>
        </w:rPr>
        <w:t>, репортаж</w:t>
      </w:r>
      <w:r w:rsidRPr="00D36A7D">
        <w:rPr>
          <w:rFonts w:ascii="Times New Roman" w:eastAsia="№Е" w:hAnsi="Times New Roman" w:cs="Times New Roman"/>
          <w:kern w:val="2"/>
          <w:sz w:val="28"/>
          <w:szCs w:val="28"/>
          <w:lang w:eastAsia="x-none"/>
        </w:rPr>
        <w:t>ей</w:t>
      </w:r>
      <w:r w:rsidRPr="00D36A7D">
        <w:rPr>
          <w:rFonts w:ascii="Times New Roman" w:eastAsia="№Е" w:hAnsi="Times New Roman" w:cs="Times New Roman"/>
          <w:kern w:val="2"/>
          <w:sz w:val="28"/>
          <w:szCs w:val="28"/>
          <w:lang w:val="x-none" w:eastAsia="x-none"/>
        </w:rPr>
        <w:t>;</w:t>
      </w:r>
    </w:p>
    <w:p w:rsidR="00D36A7D" w:rsidRPr="00D36A7D" w:rsidRDefault="00D36A7D" w:rsidP="00A752D1">
      <w:pPr>
        <w:widowControl w:val="0"/>
        <w:numPr>
          <w:ilvl w:val="0"/>
          <w:numId w:val="108"/>
        </w:numPr>
        <w:shd w:val="clear" w:color="auto" w:fill="FFFFFF"/>
        <w:wordWrap w:val="0"/>
        <w:autoSpaceDE w:val="0"/>
        <w:autoSpaceDN w:val="0"/>
        <w:spacing w:after="0" w:line="240" w:lineRule="auto"/>
        <w:ind w:left="0" w:firstLine="567"/>
        <w:contextualSpacing/>
        <w:jc w:val="both"/>
        <w:rPr>
          <w:rFonts w:ascii="Times New Roman" w:eastAsia="№Е" w:hAnsi="Times New Roman" w:cs="Times New Roman"/>
          <w:kern w:val="2"/>
          <w:sz w:val="28"/>
          <w:szCs w:val="28"/>
          <w:lang w:val="x-none" w:eastAsia="x-none"/>
        </w:rPr>
      </w:pPr>
      <w:r w:rsidRPr="00D36A7D">
        <w:rPr>
          <w:rFonts w:ascii="Times New Roman" w:eastAsia="Times New Roman" w:hAnsi="Times New Roman" w:cs="Times New Roman"/>
          <w:kern w:val="2"/>
          <w:sz w:val="28"/>
          <w:szCs w:val="28"/>
          <w:lang w:val="x-none" w:eastAsia="x-none"/>
        </w:rPr>
        <w:t xml:space="preserve">участие </w:t>
      </w:r>
      <w:r w:rsidRPr="00D36A7D">
        <w:rPr>
          <w:rFonts w:ascii="Times New Roman" w:eastAsia="Times New Roman" w:hAnsi="Times New Roman" w:cs="Times New Roman"/>
          <w:kern w:val="2"/>
          <w:sz w:val="28"/>
          <w:szCs w:val="28"/>
          <w:lang w:eastAsia="x-none"/>
        </w:rPr>
        <w:t>обучающихся</w:t>
      </w:r>
      <w:r w:rsidRPr="00D36A7D">
        <w:rPr>
          <w:rFonts w:ascii="Times New Roman" w:eastAsia="Times New Roman" w:hAnsi="Times New Roman" w:cs="Times New Roman"/>
          <w:kern w:val="2"/>
          <w:sz w:val="28"/>
          <w:szCs w:val="28"/>
          <w:lang w:val="x-none" w:eastAsia="x-none"/>
        </w:rPr>
        <w:t xml:space="preserve"> в конкурсах </w:t>
      </w:r>
      <w:r w:rsidRPr="00D36A7D">
        <w:rPr>
          <w:rFonts w:ascii="Times New Roman" w:eastAsia="№Е" w:hAnsi="Times New Roman" w:cs="Times New Roman"/>
          <w:kern w:val="2"/>
          <w:sz w:val="28"/>
          <w:szCs w:val="28"/>
          <w:shd w:val="clear" w:color="auto" w:fill="FFFFFF"/>
          <w:lang w:val="x-none" w:eastAsia="x-none"/>
        </w:rPr>
        <w:t>школьных медиа.</w:t>
      </w:r>
    </w:p>
    <w:p w:rsidR="00D36A7D" w:rsidRPr="00D36A7D" w:rsidRDefault="00D36A7D" w:rsidP="008D798A">
      <w:pPr>
        <w:widowControl w:val="0"/>
        <w:tabs>
          <w:tab w:val="left" w:pos="851"/>
        </w:tabs>
        <w:autoSpaceDE w:val="0"/>
        <w:autoSpaceDN w:val="0"/>
        <w:spacing w:after="0" w:line="240" w:lineRule="auto"/>
        <w:jc w:val="both"/>
        <w:rPr>
          <w:rFonts w:ascii="Times New Roman" w:eastAsia="Times New Roman" w:hAnsi="Times New Roman" w:cs="Times New Roman"/>
          <w:b/>
          <w:kern w:val="2"/>
          <w:sz w:val="28"/>
          <w:szCs w:val="28"/>
          <w:lang w:eastAsia="ko-KR"/>
        </w:rPr>
      </w:pPr>
      <w:r w:rsidRPr="00D36A7D">
        <w:rPr>
          <w:rFonts w:ascii="Times New Roman" w:eastAsia="Times New Roman" w:hAnsi="Times New Roman" w:cs="Times New Roman"/>
          <w:b/>
          <w:w w:val="0"/>
          <w:kern w:val="2"/>
          <w:sz w:val="28"/>
          <w:szCs w:val="28"/>
          <w:lang w:eastAsia="ko-KR"/>
        </w:rPr>
        <w:t xml:space="preserve">3.10. Модуль </w:t>
      </w:r>
      <w:r w:rsidRPr="00D36A7D">
        <w:rPr>
          <w:rFonts w:ascii="Times New Roman" w:eastAsia="Times New Roman" w:hAnsi="Times New Roman" w:cs="Times New Roman"/>
          <w:b/>
          <w:kern w:val="2"/>
          <w:sz w:val="28"/>
          <w:szCs w:val="28"/>
          <w:lang w:eastAsia="ko-KR"/>
        </w:rPr>
        <w:t>«Организация предметно-эстетической среды»</w:t>
      </w:r>
    </w:p>
    <w:p w:rsidR="00D36A7D" w:rsidRPr="00D36A7D" w:rsidRDefault="00D36A7D" w:rsidP="008D798A">
      <w:pPr>
        <w:spacing w:after="0" w:line="240" w:lineRule="auto"/>
        <w:ind w:firstLine="567"/>
        <w:jc w:val="both"/>
        <w:rPr>
          <w:rFonts w:ascii="Times New Roman" w:eastAsia="№Е" w:hAnsi="Times New Roman" w:cs="Times New Roman"/>
          <w:sz w:val="28"/>
          <w:szCs w:val="28"/>
          <w:lang w:eastAsia="ru-RU"/>
        </w:rPr>
      </w:pPr>
      <w:r w:rsidRPr="00D36A7D">
        <w:rPr>
          <w:rFonts w:ascii="Times New Roman" w:eastAsia="№Е" w:hAnsi="Times New Roman" w:cs="Times New Roman"/>
          <w:sz w:val="28"/>
          <w:szCs w:val="28"/>
          <w:lang w:eastAsia="ru-RU"/>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D36A7D" w:rsidRPr="00D36A7D" w:rsidRDefault="00D36A7D" w:rsidP="00A752D1">
      <w:pPr>
        <w:widowControl w:val="0"/>
        <w:numPr>
          <w:ilvl w:val="0"/>
          <w:numId w:val="107"/>
        </w:numPr>
        <w:shd w:val="clear" w:color="auto" w:fill="FFFFFF"/>
        <w:tabs>
          <w:tab w:val="left" w:pos="993"/>
          <w:tab w:val="left" w:pos="1310"/>
        </w:tabs>
        <w:wordWrap w:val="0"/>
        <w:autoSpaceDE w:val="0"/>
        <w:autoSpaceDN w:val="0"/>
        <w:spacing w:after="0" w:line="240" w:lineRule="auto"/>
        <w:ind w:right="-1" w:firstLine="567"/>
        <w:jc w:val="both"/>
        <w:rPr>
          <w:rFonts w:ascii="Times New Roman" w:eastAsia="№Е" w:hAnsi="Times New Roman" w:cs="Times New Roman"/>
          <w:kern w:val="2"/>
          <w:sz w:val="28"/>
          <w:szCs w:val="28"/>
          <w:lang w:val="x-none" w:eastAsia="x-none"/>
        </w:rPr>
      </w:pPr>
      <w:r w:rsidRPr="00D36A7D">
        <w:rPr>
          <w:rFonts w:ascii="Times New Roman" w:eastAsia="№Е" w:hAnsi="Times New Roman" w:cs="Times New Roman"/>
          <w:kern w:val="2"/>
          <w:sz w:val="28"/>
          <w:szCs w:val="28"/>
          <w:lang w:val="x-none" w:eastAsia="x-none"/>
        </w:rPr>
        <w:t xml:space="preserve">оформление интерьера школьных помещений (вестибюля, коридоров, рекреаций, </w:t>
      </w:r>
      <w:r w:rsidRPr="00D36A7D">
        <w:rPr>
          <w:rFonts w:ascii="Times New Roman" w:eastAsia="№Е" w:hAnsi="Times New Roman" w:cs="Times New Roman"/>
          <w:kern w:val="2"/>
          <w:sz w:val="28"/>
          <w:szCs w:val="28"/>
          <w:lang w:eastAsia="x-none"/>
        </w:rPr>
        <w:t>актового зала, окна</w:t>
      </w:r>
      <w:r w:rsidRPr="00D36A7D">
        <w:rPr>
          <w:rFonts w:ascii="Times New Roman" w:eastAsia="№Е" w:hAnsi="Times New Roman" w:cs="Times New Roman"/>
          <w:kern w:val="2"/>
          <w:sz w:val="28"/>
          <w:szCs w:val="28"/>
          <w:lang w:val="x-none" w:eastAsia="x-none"/>
        </w:rPr>
        <w:t xml:space="preserve"> и т.п.) и их периодическая переориентация, которая может служить хорошим средством разрушения негативных установок </w:t>
      </w:r>
      <w:r w:rsidRPr="00D36A7D">
        <w:rPr>
          <w:rFonts w:ascii="Times New Roman" w:eastAsia="№Е" w:hAnsi="Times New Roman" w:cs="Times New Roman"/>
          <w:kern w:val="2"/>
          <w:sz w:val="28"/>
          <w:szCs w:val="28"/>
          <w:lang w:eastAsia="x-none"/>
        </w:rPr>
        <w:t>обучающихся</w:t>
      </w:r>
      <w:r w:rsidRPr="00D36A7D">
        <w:rPr>
          <w:rFonts w:ascii="Times New Roman" w:eastAsia="№Е" w:hAnsi="Times New Roman" w:cs="Times New Roman"/>
          <w:kern w:val="2"/>
          <w:sz w:val="28"/>
          <w:szCs w:val="28"/>
          <w:lang w:val="x-none" w:eastAsia="x-none"/>
        </w:rPr>
        <w:t xml:space="preserve"> на учебные и внеучебные занятия;</w:t>
      </w:r>
    </w:p>
    <w:p w:rsidR="00D36A7D" w:rsidRPr="00D36A7D" w:rsidRDefault="00D36A7D" w:rsidP="00A752D1">
      <w:pPr>
        <w:widowControl w:val="0"/>
        <w:numPr>
          <w:ilvl w:val="0"/>
          <w:numId w:val="107"/>
        </w:numPr>
        <w:shd w:val="clear" w:color="auto" w:fill="FFFFFF"/>
        <w:tabs>
          <w:tab w:val="left" w:pos="993"/>
          <w:tab w:val="left" w:pos="1310"/>
        </w:tabs>
        <w:wordWrap w:val="0"/>
        <w:autoSpaceDE w:val="0"/>
        <w:autoSpaceDN w:val="0"/>
        <w:spacing w:after="0" w:line="240" w:lineRule="auto"/>
        <w:ind w:right="-1" w:firstLine="567"/>
        <w:jc w:val="both"/>
        <w:rPr>
          <w:rFonts w:ascii="Times New Roman" w:eastAsia="№Е" w:hAnsi="Times New Roman" w:cs="Times New Roman"/>
          <w:kern w:val="2"/>
          <w:sz w:val="28"/>
          <w:szCs w:val="28"/>
          <w:lang w:val="x-none" w:eastAsia="x-none"/>
        </w:rPr>
      </w:pPr>
      <w:r w:rsidRPr="00D36A7D">
        <w:rPr>
          <w:rFonts w:ascii="Times New Roman" w:eastAsia="№Е" w:hAnsi="Times New Roman" w:cs="Times New Roman"/>
          <w:kern w:val="2"/>
          <w:sz w:val="28"/>
          <w:szCs w:val="28"/>
          <w:lang w:val="x-none" w:eastAsia="x-none"/>
        </w:rPr>
        <w:t xml:space="preserve">размещение на стенах школы регулярно сменяемых экспозиций: творческих работ </w:t>
      </w:r>
      <w:r w:rsidRPr="00D36A7D">
        <w:rPr>
          <w:rFonts w:ascii="Times New Roman" w:eastAsia="№Е" w:hAnsi="Times New Roman" w:cs="Times New Roman"/>
          <w:kern w:val="2"/>
          <w:sz w:val="28"/>
          <w:szCs w:val="28"/>
          <w:lang w:eastAsia="x-none"/>
        </w:rPr>
        <w:t>обучающихся</w:t>
      </w:r>
      <w:r w:rsidRPr="00D36A7D">
        <w:rPr>
          <w:rFonts w:ascii="Times New Roman" w:eastAsia="№Е" w:hAnsi="Times New Roman" w:cs="Times New Roman"/>
          <w:kern w:val="2"/>
          <w:sz w:val="28"/>
          <w:szCs w:val="28"/>
          <w:lang w:val="x-none" w:eastAsia="x-none"/>
        </w:rPr>
        <w:t xml:space="preserve">, позволяющих им реализовать свой творческий потенциал, а также знакомящих их с работами друг друга; фотоотчетов об интересных событиях, </w:t>
      </w:r>
      <w:r w:rsidRPr="00D36A7D">
        <w:rPr>
          <w:rFonts w:ascii="Times New Roman" w:eastAsia="№Е" w:hAnsi="Times New Roman" w:cs="Times New Roman"/>
          <w:kern w:val="2"/>
          <w:sz w:val="28"/>
          <w:szCs w:val="28"/>
          <w:lang w:eastAsia="x-none"/>
        </w:rPr>
        <w:t>происходящих</w:t>
      </w:r>
      <w:r w:rsidRPr="00D36A7D">
        <w:rPr>
          <w:rFonts w:ascii="Times New Roman" w:eastAsia="№Е" w:hAnsi="Times New Roman" w:cs="Times New Roman"/>
          <w:kern w:val="2"/>
          <w:sz w:val="28"/>
          <w:szCs w:val="28"/>
          <w:lang w:val="x-none" w:eastAsia="x-none"/>
        </w:rPr>
        <w:t xml:space="preserve"> в школе;</w:t>
      </w:r>
    </w:p>
    <w:p w:rsidR="00D36A7D" w:rsidRPr="00D36A7D" w:rsidRDefault="00D36A7D" w:rsidP="00A752D1">
      <w:pPr>
        <w:widowControl w:val="0"/>
        <w:numPr>
          <w:ilvl w:val="0"/>
          <w:numId w:val="107"/>
        </w:numPr>
        <w:shd w:val="clear" w:color="auto" w:fill="FFFFFF"/>
        <w:tabs>
          <w:tab w:val="left" w:pos="993"/>
          <w:tab w:val="left" w:pos="1310"/>
        </w:tabs>
        <w:wordWrap w:val="0"/>
        <w:autoSpaceDE w:val="0"/>
        <w:autoSpaceDN w:val="0"/>
        <w:spacing w:after="0" w:line="240" w:lineRule="auto"/>
        <w:ind w:right="-1" w:firstLine="567"/>
        <w:jc w:val="both"/>
        <w:rPr>
          <w:rFonts w:ascii="Times New Roman" w:eastAsia="№Е" w:hAnsi="Times New Roman" w:cs="Times New Roman"/>
          <w:kern w:val="2"/>
          <w:sz w:val="28"/>
          <w:szCs w:val="28"/>
          <w:lang w:val="x-none" w:eastAsia="x-none"/>
        </w:rPr>
      </w:pPr>
      <w:r w:rsidRPr="00D36A7D">
        <w:rPr>
          <w:rFonts w:ascii="Times New Roman" w:eastAsia="№Е" w:hAnsi="Times New Roman" w:cs="Times New Roman"/>
          <w:kern w:val="2"/>
          <w:sz w:val="28"/>
          <w:szCs w:val="28"/>
          <w:lang w:val="x-none" w:eastAsia="x-none"/>
        </w:rPr>
        <w:t xml:space="preserve">озеленение пришкольной территории, разбивка клумб, тенистых аллей, оборудование во дворе школы спортивных и игровых площадок, доступных и приспособленных для </w:t>
      </w:r>
      <w:r w:rsidRPr="00D36A7D">
        <w:rPr>
          <w:rFonts w:ascii="Times New Roman" w:eastAsia="№Е" w:hAnsi="Times New Roman" w:cs="Times New Roman"/>
          <w:kern w:val="2"/>
          <w:sz w:val="28"/>
          <w:szCs w:val="28"/>
          <w:lang w:eastAsia="x-none"/>
        </w:rPr>
        <w:t>обучающихся</w:t>
      </w:r>
      <w:r w:rsidRPr="00D36A7D">
        <w:rPr>
          <w:rFonts w:ascii="Times New Roman" w:eastAsia="№Е" w:hAnsi="Times New Roman" w:cs="Times New Roman"/>
          <w:kern w:val="2"/>
          <w:sz w:val="28"/>
          <w:szCs w:val="28"/>
          <w:lang w:val="x-none" w:eastAsia="x-none"/>
        </w:rPr>
        <w:t xml:space="preserve">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D36A7D" w:rsidRPr="00D36A7D" w:rsidRDefault="00D36A7D" w:rsidP="00A752D1">
      <w:pPr>
        <w:widowControl w:val="0"/>
        <w:numPr>
          <w:ilvl w:val="0"/>
          <w:numId w:val="110"/>
        </w:numPr>
        <w:shd w:val="clear" w:color="auto" w:fill="FFFFFF"/>
        <w:tabs>
          <w:tab w:val="left" w:pos="872"/>
          <w:tab w:val="left" w:pos="993"/>
          <w:tab w:val="left" w:pos="1310"/>
        </w:tabs>
        <w:wordWrap w:val="0"/>
        <w:autoSpaceDE w:val="0"/>
        <w:autoSpaceDN w:val="0"/>
        <w:spacing w:after="0" w:line="240" w:lineRule="auto"/>
        <w:ind w:right="-1" w:firstLine="567"/>
        <w:jc w:val="both"/>
        <w:rPr>
          <w:rFonts w:ascii="Times New Roman" w:eastAsia="Times New Roman" w:hAnsi="Times New Roman" w:cs="Times New Roman"/>
          <w:kern w:val="2"/>
          <w:sz w:val="28"/>
          <w:szCs w:val="28"/>
          <w:lang w:eastAsia="ko-KR"/>
        </w:rPr>
      </w:pPr>
      <w:r w:rsidRPr="00D36A7D">
        <w:rPr>
          <w:rFonts w:ascii="Times New Roman" w:eastAsia="Times New Roman" w:hAnsi="Times New Roman" w:cs="Times New Roman"/>
          <w:kern w:val="2"/>
          <w:sz w:val="28"/>
          <w:szCs w:val="28"/>
          <w:lang w:eastAsia="ko-KR"/>
        </w:rPr>
        <w:t>благоустройство классных кабинетов, осуществляемое классными руководителями вместе с обучающимися своих классов, позволяющее  проявить свою фантазию и творческие способности, создающее повод для длительного общения классного руководителя со своими детьми;</w:t>
      </w:r>
    </w:p>
    <w:p w:rsidR="00D36A7D" w:rsidRPr="00D36A7D" w:rsidRDefault="00D36A7D" w:rsidP="00A752D1">
      <w:pPr>
        <w:widowControl w:val="0"/>
        <w:numPr>
          <w:ilvl w:val="0"/>
          <w:numId w:val="110"/>
        </w:numPr>
        <w:shd w:val="clear" w:color="auto" w:fill="FFFFFF"/>
        <w:tabs>
          <w:tab w:val="left" w:pos="872"/>
          <w:tab w:val="left" w:pos="993"/>
          <w:tab w:val="left" w:pos="1310"/>
        </w:tabs>
        <w:wordWrap w:val="0"/>
        <w:autoSpaceDE w:val="0"/>
        <w:autoSpaceDN w:val="0"/>
        <w:spacing w:after="0" w:line="240" w:lineRule="auto"/>
        <w:ind w:right="-1" w:firstLine="567"/>
        <w:jc w:val="both"/>
        <w:rPr>
          <w:rFonts w:ascii="Times New Roman" w:eastAsia="Times New Roman" w:hAnsi="Times New Roman" w:cs="Times New Roman"/>
          <w:kern w:val="2"/>
          <w:sz w:val="28"/>
          <w:szCs w:val="28"/>
          <w:lang w:eastAsia="ko-KR"/>
        </w:rPr>
      </w:pPr>
      <w:r w:rsidRPr="00D36A7D">
        <w:rPr>
          <w:rFonts w:ascii="Times New Roman" w:eastAsia="Times New Roman" w:hAnsi="Times New Roman" w:cs="Times New Roman"/>
          <w:kern w:val="2"/>
          <w:sz w:val="28"/>
          <w:szCs w:val="28"/>
          <w:lang w:eastAsia="ko-KR"/>
        </w:rPr>
        <w:t xml:space="preserve">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 </w:t>
      </w:r>
    </w:p>
    <w:p w:rsidR="00D36A7D" w:rsidRPr="00D36A7D" w:rsidRDefault="00D36A7D" w:rsidP="00A752D1">
      <w:pPr>
        <w:widowControl w:val="0"/>
        <w:numPr>
          <w:ilvl w:val="0"/>
          <w:numId w:val="110"/>
        </w:numPr>
        <w:shd w:val="clear" w:color="auto" w:fill="FFFFFF"/>
        <w:tabs>
          <w:tab w:val="left" w:pos="872"/>
          <w:tab w:val="left" w:pos="993"/>
          <w:tab w:val="left" w:pos="1310"/>
        </w:tabs>
        <w:wordWrap w:val="0"/>
        <w:autoSpaceDE w:val="0"/>
        <w:autoSpaceDN w:val="0"/>
        <w:spacing w:after="0" w:line="240" w:lineRule="auto"/>
        <w:ind w:right="-1" w:firstLine="567"/>
        <w:jc w:val="both"/>
        <w:rPr>
          <w:rFonts w:ascii="Times New Roman" w:eastAsia="Times New Roman" w:hAnsi="Times New Roman" w:cs="Times New Roman"/>
          <w:kern w:val="2"/>
          <w:sz w:val="28"/>
          <w:szCs w:val="28"/>
          <w:lang w:eastAsia="ko-KR"/>
        </w:rPr>
      </w:pPr>
      <w:r w:rsidRPr="00D36A7D">
        <w:rPr>
          <w:rFonts w:ascii="Times New Roman" w:eastAsia="№Е" w:hAnsi="Times New Roman" w:cs="Times New Roman"/>
          <w:kern w:val="2"/>
          <w:sz w:val="28"/>
          <w:szCs w:val="28"/>
          <w:lang w:eastAsia="ko-KR"/>
        </w:rPr>
        <w:t xml:space="preserve">совместная с детьми разработка, создание и популяризация особой школьной символики (флаг,  элементы школьной формы и т.п.), используемой как в школьной повседневности, так и в торжественные моменты жизни образовательной организации </w:t>
      </w:r>
      <w:r w:rsidRPr="00D36A7D">
        <w:rPr>
          <w:rFonts w:ascii="Times New Roman" w:eastAsia="Times New Roman" w:hAnsi="Times New Roman" w:cs="Times New Roman"/>
          <w:kern w:val="2"/>
          <w:sz w:val="28"/>
          <w:szCs w:val="28"/>
          <w:lang w:eastAsia="ko-KR"/>
        </w:rPr>
        <w:t>–</w:t>
      </w:r>
      <w:r w:rsidRPr="00D36A7D">
        <w:rPr>
          <w:rFonts w:ascii="Times New Roman" w:eastAsia="№Е" w:hAnsi="Times New Roman" w:cs="Times New Roman"/>
          <w:kern w:val="2"/>
          <w:sz w:val="28"/>
          <w:szCs w:val="28"/>
          <w:lang w:eastAsia="ko-KR"/>
        </w:rPr>
        <w:t xml:space="preserve"> во время праздников, торжественных церемоний, ключевых общешкольных дел и иных происходящих в жизни школы знаковых событий;</w:t>
      </w:r>
    </w:p>
    <w:p w:rsidR="00D36A7D" w:rsidRPr="00D36A7D" w:rsidRDefault="00D36A7D" w:rsidP="00A752D1">
      <w:pPr>
        <w:widowControl w:val="0"/>
        <w:numPr>
          <w:ilvl w:val="0"/>
          <w:numId w:val="112"/>
        </w:numPr>
        <w:tabs>
          <w:tab w:val="left" w:pos="851"/>
        </w:tabs>
        <w:wordWrap w:val="0"/>
        <w:autoSpaceDE w:val="0"/>
        <w:autoSpaceDN w:val="0"/>
        <w:spacing w:after="0" w:line="240" w:lineRule="auto"/>
        <w:ind w:left="0" w:firstLine="567"/>
        <w:jc w:val="both"/>
        <w:rPr>
          <w:rFonts w:ascii="Times New Roman" w:eastAsia="Times New Roman" w:hAnsi="Times New Roman" w:cs="Times New Roman"/>
          <w:kern w:val="2"/>
          <w:sz w:val="28"/>
          <w:szCs w:val="28"/>
          <w:lang w:eastAsia="ko-KR"/>
        </w:rPr>
      </w:pPr>
      <w:r w:rsidRPr="00D36A7D">
        <w:rPr>
          <w:rFonts w:ascii="Times New Roman" w:eastAsia="Times New Roman" w:hAnsi="Times New Roman" w:cs="Times New Roman"/>
          <w:kern w:val="2"/>
          <w:sz w:val="28"/>
          <w:szCs w:val="28"/>
          <w:lang w:eastAsia="ko-KR"/>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D36A7D" w:rsidRPr="00D36A7D" w:rsidRDefault="00D36A7D" w:rsidP="008D798A">
      <w:pPr>
        <w:widowControl w:val="0"/>
        <w:tabs>
          <w:tab w:val="left" w:pos="851"/>
        </w:tabs>
        <w:autoSpaceDE w:val="0"/>
        <w:autoSpaceDN w:val="0"/>
        <w:spacing w:after="0" w:line="240" w:lineRule="auto"/>
        <w:jc w:val="both"/>
        <w:rPr>
          <w:rFonts w:ascii="Times New Roman" w:eastAsia="Times New Roman" w:hAnsi="Times New Roman" w:cs="Times New Roman"/>
          <w:b/>
          <w:kern w:val="2"/>
          <w:sz w:val="28"/>
          <w:szCs w:val="28"/>
          <w:lang w:eastAsia="ko-KR"/>
        </w:rPr>
      </w:pPr>
      <w:r w:rsidRPr="00D36A7D">
        <w:rPr>
          <w:rFonts w:ascii="Times New Roman" w:eastAsia="Times New Roman" w:hAnsi="Times New Roman" w:cs="Times New Roman"/>
          <w:b/>
          <w:color w:val="000000"/>
          <w:w w:val="0"/>
          <w:kern w:val="2"/>
          <w:sz w:val="28"/>
          <w:szCs w:val="28"/>
          <w:lang w:eastAsia="ko-KR"/>
        </w:rPr>
        <w:t xml:space="preserve">3.11. Модуль </w:t>
      </w:r>
      <w:r w:rsidRPr="00D36A7D">
        <w:rPr>
          <w:rFonts w:ascii="Times New Roman" w:eastAsia="Times New Roman" w:hAnsi="Times New Roman" w:cs="Times New Roman"/>
          <w:b/>
          <w:kern w:val="2"/>
          <w:sz w:val="28"/>
          <w:szCs w:val="28"/>
          <w:lang w:eastAsia="ko-KR"/>
        </w:rPr>
        <w:t>«Работа с родителями»</w:t>
      </w:r>
    </w:p>
    <w:p w:rsidR="00D36A7D" w:rsidRPr="00D36A7D" w:rsidRDefault="00D36A7D" w:rsidP="008D798A">
      <w:pPr>
        <w:widowControl w:val="0"/>
        <w:tabs>
          <w:tab w:val="left" w:pos="851"/>
        </w:tabs>
        <w:autoSpaceDE w:val="0"/>
        <w:autoSpaceDN w:val="0"/>
        <w:spacing w:after="0" w:line="240" w:lineRule="auto"/>
        <w:ind w:firstLine="567"/>
        <w:jc w:val="both"/>
        <w:rPr>
          <w:rFonts w:ascii="Times New Roman" w:eastAsia="№Е" w:hAnsi="Times New Roman" w:cs="Times New Roman"/>
          <w:kern w:val="2"/>
          <w:sz w:val="28"/>
          <w:szCs w:val="28"/>
          <w:lang w:eastAsia="ko-KR"/>
        </w:rPr>
      </w:pPr>
      <w:r w:rsidRPr="00D36A7D">
        <w:rPr>
          <w:rFonts w:ascii="Times New Roman" w:eastAsia="Times New Roman" w:hAnsi="Times New Roman" w:cs="Times New Roman"/>
          <w:kern w:val="2"/>
          <w:sz w:val="28"/>
          <w:szCs w:val="28"/>
          <w:lang w:eastAsia="ko-KR"/>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D36A7D">
        <w:rPr>
          <w:rFonts w:ascii="Times New Roman" w:eastAsia="№Е" w:hAnsi="Times New Roman" w:cs="Times New Roman"/>
          <w:kern w:val="2"/>
          <w:sz w:val="28"/>
          <w:szCs w:val="28"/>
          <w:lang w:eastAsia="ko-KR"/>
        </w:rPr>
        <w:t xml:space="preserve"> </w:t>
      </w:r>
    </w:p>
    <w:p w:rsidR="00D36A7D" w:rsidRPr="00D36A7D" w:rsidRDefault="00D36A7D" w:rsidP="008D798A">
      <w:pPr>
        <w:spacing w:after="0" w:line="240" w:lineRule="auto"/>
        <w:ind w:firstLine="567"/>
        <w:jc w:val="both"/>
        <w:rPr>
          <w:rFonts w:ascii="Times New Roman" w:eastAsia="№Е" w:hAnsi="Times New Roman" w:cs="Times New Roman"/>
          <w:b/>
          <w:i/>
          <w:sz w:val="28"/>
          <w:szCs w:val="28"/>
          <w:lang w:eastAsia="ru-RU"/>
        </w:rPr>
      </w:pPr>
      <w:r w:rsidRPr="00D36A7D">
        <w:rPr>
          <w:rFonts w:ascii="Times New Roman" w:eastAsia="№Е" w:hAnsi="Times New Roman" w:cs="Times New Roman"/>
          <w:b/>
          <w:i/>
          <w:sz w:val="28"/>
          <w:szCs w:val="28"/>
          <w:lang w:eastAsia="ru-RU"/>
        </w:rPr>
        <w:t xml:space="preserve">На групповом уровне: </w:t>
      </w:r>
    </w:p>
    <w:p w:rsidR="00D36A7D" w:rsidRPr="00D36A7D" w:rsidRDefault="00D36A7D" w:rsidP="00A752D1">
      <w:pPr>
        <w:widowControl w:val="0"/>
        <w:numPr>
          <w:ilvl w:val="0"/>
          <w:numId w:val="107"/>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8"/>
          <w:szCs w:val="28"/>
          <w:lang w:val="x-none" w:eastAsia="x-none"/>
        </w:rPr>
      </w:pPr>
      <w:r w:rsidRPr="00D36A7D">
        <w:rPr>
          <w:rFonts w:ascii="Times New Roman" w:eastAsia="№Е" w:hAnsi="Times New Roman" w:cs="Times New Roman"/>
          <w:kern w:val="2"/>
          <w:sz w:val="28"/>
          <w:szCs w:val="28"/>
          <w:lang w:eastAsia="x-none"/>
        </w:rPr>
        <w:t>Попечительский совет школы</w:t>
      </w:r>
      <w:r w:rsidRPr="00D36A7D">
        <w:rPr>
          <w:rFonts w:ascii="Times New Roman" w:eastAsia="№Е" w:hAnsi="Times New Roman" w:cs="Times New Roman"/>
          <w:kern w:val="2"/>
          <w:sz w:val="28"/>
          <w:szCs w:val="28"/>
          <w:lang w:val="x-none" w:eastAsia="x-none"/>
        </w:rPr>
        <w:t xml:space="preserve">, </w:t>
      </w:r>
      <w:r w:rsidRPr="00D36A7D">
        <w:rPr>
          <w:rFonts w:ascii="Times New Roman" w:eastAsia="№Е" w:hAnsi="Times New Roman" w:cs="Times New Roman"/>
          <w:kern w:val="2"/>
          <w:sz w:val="28"/>
          <w:szCs w:val="28"/>
          <w:lang w:eastAsia="x-none"/>
        </w:rPr>
        <w:t>Совет отцов, Совет по профилактике правонарушений,</w:t>
      </w:r>
      <w:r w:rsidRPr="00D36A7D">
        <w:rPr>
          <w:rFonts w:ascii="Times New Roman" w:eastAsia="№Е" w:hAnsi="Times New Roman" w:cs="Times New Roman"/>
          <w:kern w:val="2"/>
          <w:sz w:val="28"/>
          <w:szCs w:val="28"/>
          <w:lang w:val="x-none" w:eastAsia="x-none"/>
        </w:rPr>
        <w:t>участвующи</w:t>
      </w:r>
      <w:r w:rsidRPr="00D36A7D">
        <w:rPr>
          <w:rFonts w:ascii="Times New Roman" w:eastAsia="№Е" w:hAnsi="Times New Roman" w:cs="Times New Roman"/>
          <w:kern w:val="2"/>
          <w:sz w:val="28"/>
          <w:szCs w:val="28"/>
          <w:lang w:eastAsia="x-none"/>
        </w:rPr>
        <w:t>е</w:t>
      </w:r>
      <w:r w:rsidRPr="00D36A7D">
        <w:rPr>
          <w:rFonts w:ascii="Times New Roman" w:eastAsia="№Е" w:hAnsi="Times New Roman" w:cs="Times New Roman"/>
          <w:kern w:val="2"/>
          <w:sz w:val="28"/>
          <w:szCs w:val="28"/>
          <w:lang w:val="x-none" w:eastAsia="x-none"/>
        </w:rPr>
        <w:t xml:space="preserve"> в управлении </w:t>
      </w:r>
      <w:r w:rsidRPr="00D36A7D">
        <w:rPr>
          <w:rFonts w:ascii="Times New Roman" w:eastAsia="№Е" w:hAnsi="Times New Roman" w:cs="Times New Roman"/>
          <w:kern w:val="2"/>
          <w:sz w:val="28"/>
          <w:szCs w:val="28"/>
          <w:lang w:eastAsia="x-none"/>
        </w:rPr>
        <w:t>школой</w:t>
      </w:r>
      <w:r w:rsidRPr="00D36A7D">
        <w:rPr>
          <w:rFonts w:ascii="Times New Roman" w:eastAsia="№Е" w:hAnsi="Times New Roman" w:cs="Times New Roman"/>
          <w:kern w:val="2"/>
          <w:sz w:val="28"/>
          <w:szCs w:val="28"/>
          <w:lang w:val="x-none" w:eastAsia="x-none"/>
        </w:rPr>
        <w:t xml:space="preserve"> и решении вопросов воспитания и социализации их детей;</w:t>
      </w:r>
    </w:p>
    <w:p w:rsidR="00D36A7D" w:rsidRPr="00D36A7D" w:rsidRDefault="00D36A7D" w:rsidP="00A752D1">
      <w:pPr>
        <w:widowControl w:val="0"/>
        <w:numPr>
          <w:ilvl w:val="0"/>
          <w:numId w:val="107"/>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8"/>
          <w:szCs w:val="28"/>
          <w:lang w:val="x-none" w:eastAsia="x-none"/>
        </w:rPr>
      </w:pPr>
      <w:r w:rsidRPr="00D36A7D">
        <w:rPr>
          <w:rFonts w:ascii="Times New Roman" w:eastAsia="№Е" w:hAnsi="Times New Roman" w:cs="Times New Roman"/>
          <w:kern w:val="2"/>
          <w:sz w:val="28"/>
          <w:szCs w:val="28"/>
          <w:lang w:val="x-none" w:eastAsia="x-none"/>
        </w:rPr>
        <w:t xml:space="preserve">общешкольные родительские собрания, происходящие в режиме обсуждения наиболее острых проблем обучения и воспитания </w:t>
      </w:r>
      <w:r w:rsidRPr="00D36A7D">
        <w:rPr>
          <w:rFonts w:ascii="Times New Roman" w:eastAsia="№Е" w:hAnsi="Times New Roman" w:cs="Times New Roman"/>
          <w:kern w:val="2"/>
          <w:sz w:val="28"/>
          <w:szCs w:val="28"/>
          <w:lang w:eastAsia="x-none"/>
        </w:rPr>
        <w:t>;</w:t>
      </w:r>
    </w:p>
    <w:p w:rsidR="00D36A7D" w:rsidRPr="00D36A7D" w:rsidRDefault="00D36A7D" w:rsidP="00A752D1">
      <w:pPr>
        <w:widowControl w:val="0"/>
        <w:numPr>
          <w:ilvl w:val="0"/>
          <w:numId w:val="107"/>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8"/>
          <w:szCs w:val="28"/>
          <w:lang w:val="x-none" w:eastAsia="x-none"/>
        </w:rPr>
      </w:pPr>
      <w:r w:rsidRPr="00D36A7D">
        <w:rPr>
          <w:rFonts w:ascii="Times New Roman" w:eastAsia="№Е" w:hAnsi="Times New Roman" w:cs="Times New Roman"/>
          <w:kern w:val="2"/>
          <w:sz w:val="28"/>
          <w:szCs w:val="28"/>
          <w:lang w:val="x-none" w:eastAsia="x-none"/>
        </w:rPr>
        <w:t xml:space="preserve">     педагогическое просвещение родителей по вопросам воспитания детей</w:t>
      </w:r>
      <w:r w:rsidRPr="00D36A7D">
        <w:rPr>
          <w:rFonts w:ascii="Times New Roman" w:eastAsia="№Е" w:hAnsi="Times New Roman" w:cs="Times New Roman"/>
          <w:kern w:val="2"/>
          <w:sz w:val="28"/>
          <w:szCs w:val="28"/>
          <w:lang w:eastAsia="x-none"/>
        </w:rPr>
        <w:t>, в ходе которого</w:t>
      </w:r>
      <w:r w:rsidRPr="00D36A7D">
        <w:rPr>
          <w:rFonts w:ascii="Times New Roman" w:eastAsia="№Е" w:hAnsi="Times New Roman" w:cs="Times New Roman"/>
          <w:kern w:val="2"/>
          <w:sz w:val="28"/>
          <w:szCs w:val="28"/>
          <w:lang w:val="x-none" w:eastAsia="x-none"/>
        </w:rPr>
        <w:t xml:space="preserve">  родители  получа</w:t>
      </w:r>
      <w:r w:rsidRPr="00D36A7D">
        <w:rPr>
          <w:rFonts w:ascii="Times New Roman" w:eastAsia="№Е" w:hAnsi="Times New Roman" w:cs="Times New Roman"/>
          <w:kern w:val="2"/>
          <w:sz w:val="28"/>
          <w:szCs w:val="28"/>
          <w:lang w:eastAsia="x-none"/>
        </w:rPr>
        <w:t>ют</w:t>
      </w:r>
      <w:r w:rsidRPr="00D36A7D">
        <w:rPr>
          <w:rFonts w:ascii="Times New Roman" w:eastAsia="№Е" w:hAnsi="Times New Roman" w:cs="Times New Roman"/>
          <w:kern w:val="2"/>
          <w:sz w:val="28"/>
          <w:szCs w:val="28"/>
          <w:lang w:val="x-none" w:eastAsia="x-none"/>
        </w:rPr>
        <w:t xml:space="preserve">  рекомендации </w:t>
      </w:r>
      <w:r w:rsidRPr="00D36A7D">
        <w:rPr>
          <w:rFonts w:ascii="Times New Roman" w:eastAsia="№Е" w:hAnsi="Times New Roman" w:cs="Times New Roman"/>
          <w:kern w:val="2"/>
          <w:sz w:val="28"/>
          <w:szCs w:val="28"/>
          <w:lang w:eastAsia="x-none"/>
        </w:rPr>
        <w:t>классных руководителей</w:t>
      </w:r>
      <w:r w:rsidRPr="00D36A7D">
        <w:rPr>
          <w:rFonts w:ascii="Times New Roman" w:eastAsia="№Е" w:hAnsi="Times New Roman" w:cs="Times New Roman"/>
          <w:kern w:val="2"/>
          <w:sz w:val="28"/>
          <w:szCs w:val="28"/>
          <w:lang w:val="x-none" w:eastAsia="x-none"/>
        </w:rPr>
        <w:t xml:space="preserve"> и обменива</w:t>
      </w:r>
      <w:r w:rsidRPr="00D36A7D">
        <w:rPr>
          <w:rFonts w:ascii="Times New Roman" w:eastAsia="№Е" w:hAnsi="Times New Roman" w:cs="Times New Roman"/>
          <w:kern w:val="2"/>
          <w:sz w:val="28"/>
          <w:szCs w:val="28"/>
          <w:lang w:eastAsia="x-none"/>
        </w:rPr>
        <w:t>ют</w:t>
      </w:r>
      <w:r w:rsidRPr="00D36A7D">
        <w:rPr>
          <w:rFonts w:ascii="Times New Roman" w:eastAsia="№Е" w:hAnsi="Times New Roman" w:cs="Times New Roman"/>
          <w:kern w:val="2"/>
          <w:sz w:val="28"/>
          <w:szCs w:val="28"/>
          <w:lang w:val="x-none" w:eastAsia="x-none"/>
        </w:rPr>
        <w:t>ся собственным творческим опытом и находками в деле воспитания детей</w:t>
      </w:r>
      <w:r w:rsidRPr="00D36A7D">
        <w:rPr>
          <w:rFonts w:ascii="Times New Roman" w:eastAsia="№Е" w:hAnsi="Times New Roman" w:cs="Times New Roman"/>
          <w:kern w:val="2"/>
          <w:sz w:val="28"/>
          <w:szCs w:val="28"/>
          <w:lang w:eastAsia="x-none"/>
        </w:rPr>
        <w:t>;</w:t>
      </w:r>
    </w:p>
    <w:p w:rsidR="00D36A7D" w:rsidRPr="00D36A7D" w:rsidRDefault="00D36A7D" w:rsidP="00A752D1">
      <w:pPr>
        <w:widowControl w:val="0"/>
        <w:numPr>
          <w:ilvl w:val="0"/>
          <w:numId w:val="107"/>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8"/>
          <w:szCs w:val="28"/>
          <w:lang w:val="x-none" w:eastAsia="x-none"/>
        </w:rPr>
      </w:pPr>
      <w:r w:rsidRPr="00D36A7D">
        <w:rPr>
          <w:rFonts w:ascii="Times New Roman" w:eastAsia="№Е" w:hAnsi="Times New Roman" w:cs="Times New Roman"/>
          <w:kern w:val="2"/>
          <w:sz w:val="28"/>
          <w:szCs w:val="28"/>
          <w:lang w:val="x-none" w:eastAsia="x-none"/>
        </w:rPr>
        <w:t xml:space="preserve">  взаимодействие с родителями посредством школьного сайта: размещается  информация, предусматривающая ознакомление родителей, школьные новости</w:t>
      </w:r>
      <w:r w:rsidRPr="00D36A7D">
        <w:rPr>
          <w:rFonts w:ascii="№Е" w:eastAsia="№Е" w:hAnsi="Times New Roman" w:cs="Times New Roman"/>
          <w:kern w:val="2"/>
          <w:sz w:val="28"/>
          <w:szCs w:val="28"/>
          <w:lang w:val="x-none" w:eastAsia="x-none"/>
        </w:rPr>
        <w:t xml:space="preserve"> </w:t>
      </w:r>
      <w:r w:rsidRPr="00D36A7D">
        <w:rPr>
          <w:rFonts w:ascii="Calibri" w:eastAsia="№Е" w:hAnsi="Calibri" w:cs="Times New Roman"/>
          <w:kern w:val="2"/>
          <w:sz w:val="28"/>
          <w:szCs w:val="28"/>
          <w:lang w:eastAsia="x-none"/>
        </w:rPr>
        <w:t>.</w:t>
      </w:r>
    </w:p>
    <w:p w:rsidR="00D36A7D" w:rsidRPr="00D36A7D" w:rsidRDefault="00D36A7D" w:rsidP="008D798A">
      <w:pPr>
        <w:shd w:val="clear" w:color="auto" w:fill="FFFFFF"/>
        <w:tabs>
          <w:tab w:val="left" w:pos="993"/>
          <w:tab w:val="left" w:pos="1310"/>
        </w:tabs>
        <w:spacing w:after="0" w:line="240" w:lineRule="auto"/>
        <w:ind w:left="567" w:right="-1"/>
        <w:jc w:val="both"/>
        <w:rPr>
          <w:rFonts w:ascii="Times New Roman" w:eastAsia="№Е" w:hAnsi="Times New Roman" w:cs="Times New Roman"/>
          <w:b/>
          <w:i/>
          <w:kern w:val="2"/>
          <w:sz w:val="28"/>
          <w:szCs w:val="28"/>
          <w:lang w:val="x-none" w:eastAsia="x-none"/>
        </w:rPr>
      </w:pPr>
      <w:r w:rsidRPr="00D36A7D">
        <w:rPr>
          <w:rFonts w:ascii="Times New Roman" w:eastAsia="№Е" w:hAnsi="Times New Roman" w:cs="Times New Roman"/>
          <w:b/>
          <w:i/>
          <w:kern w:val="2"/>
          <w:sz w:val="28"/>
          <w:szCs w:val="28"/>
          <w:lang w:val="x-none" w:eastAsia="x-none"/>
        </w:rPr>
        <w:t xml:space="preserve"> На индивидуальном уровне:</w:t>
      </w:r>
    </w:p>
    <w:p w:rsidR="00D36A7D" w:rsidRPr="00D36A7D" w:rsidRDefault="00D36A7D" w:rsidP="00A752D1">
      <w:pPr>
        <w:widowControl w:val="0"/>
        <w:numPr>
          <w:ilvl w:val="0"/>
          <w:numId w:val="107"/>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8"/>
          <w:szCs w:val="28"/>
          <w:lang w:val="x-none" w:eastAsia="x-none"/>
        </w:rPr>
      </w:pPr>
      <w:r w:rsidRPr="00D36A7D">
        <w:rPr>
          <w:rFonts w:ascii="Times New Roman" w:eastAsia="№Е" w:hAnsi="Times New Roman" w:cs="Times New Roman"/>
          <w:kern w:val="2"/>
          <w:sz w:val="28"/>
          <w:szCs w:val="28"/>
          <w:lang w:eastAsia="x-none"/>
        </w:rPr>
        <w:t>обращение к</w:t>
      </w:r>
      <w:r w:rsidRPr="00D36A7D">
        <w:rPr>
          <w:rFonts w:ascii="Times New Roman" w:eastAsia="№Е" w:hAnsi="Times New Roman" w:cs="Times New Roman"/>
          <w:kern w:val="2"/>
          <w:sz w:val="28"/>
          <w:szCs w:val="28"/>
          <w:lang w:val="x-none" w:eastAsia="x-none"/>
        </w:rPr>
        <w:t xml:space="preserve"> специалист</w:t>
      </w:r>
      <w:r w:rsidRPr="00D36A7D">
        <w:rPr>
          <w:rFonts w:ascii="Times New Roman" w:eastAsia="№Е" w:hAnsi="Times New Roman" w:cs="Times New Roman"/>
          <w:kern w:val="2"/>
          <w:sz w:val="28"/>
          <w:szCs w:val="28"/>
          <w:lang w:eastAsia="x-none"/>
        </w:rPr>
        <w:t>ам</w:t>
      </w:r>
      <w:r w:rsidRPr="00D36A7D">
        <w:rPr>
          <w:rFonts w:ascii="Times New Roman" w:eastAsia="№Е" w:hAnsi="Times New Roman" w:cs="Times New Roman"/>
          <w:kern w:val="2"/>
          <w:sz w:val="28"/>
          <w:szCs w:val="28"/>
          <w:lang w:val="x-none" w:eastAsia="x-none"/>
        </w:rPr>
        <w:t xml:space="preserve"> по запросу родителей для решения острых конфликтных ситуаций;</w:t>
      </w:r>
    </w:p>
    <w:p w:rsidR="00D36A7D" w:rsidRPr="00D36A7D" w:rsidRDefault="00D36A7D" w:rsidP="00A752D1">
      <w:pPr>
        <w:widowControl w:val="0"/>
        <w:numPr>
          <w:ilvl w:val="0"/>
          <w:numId w:val="107"/>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8"/>
          <w:szCs w:val="28"/>
          <w:lang w:val="x-none" w:eastAsia="x-none"/>
        </w:rPr>
      </w:pPr>
      <w:r w:rsidRPr="00D36A7D">
        <w:rPr>
          <w:rFonts w:ascii="Times New Roman" w:eastAsia="№Е" w:hAnsi="Times New Roman" w:cs="Times New Roman"/>
          <w:kern w:val="2"/>
          <w:sz w:val="28"/>
          <w:szCs w:val="28"/>
          <w:lang w:val="x-none" w:eastAsia="x-none"/>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D36A7D" w:rsidRPr="00D36A7D" w:rsidRDefault="00D36A7D" w:rsidP="00A752D1">
      <w:pPr>
        <w:widowControl w:val="0"/>
        <w:numPr>
          <w:ilvl w:val="0"/>
          <w:numId w:val="107"/>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8"/>
          <w:szCs w:val="28"/>
          <w:lang w:val="x-none" w:eastAsia="x-none"/>
        </w:rPr>
      </w:pPr>
      <w:r w:rsidRPr="00D36A7D">
        <w:rPr>
          <w:rFonts w:ascii="Times New Roman" w:eastAsia="№Е" w:hAnsi="Times New Roman" w:cs="Times New Roman"/>
          <w:kern w:val="2"/>
          <w:sz w:val="28"/>
          <w:szCs w:val="28"/>
          <w:lang w:val="x-none" w:eastAsia="x-none"/>
        </w:rPr>
        <w:t>помощь со стороны родителей в подготовке и проведении общешкольных и внутриклассных мероприятий воспитательной направленности;</w:t>
      </w:r>
    </w:p>
    <w:p w:rsidR="00D36A7D" w:rsidRPr="00D36A7D" w:rsidRDefault="00D36A7D" w:rsidP="00A752D1">
      <w:pPr>
        <w:widowControl w:val="0"/>
        <w:numPr>
          <w:ilvl w:val="0"/>
          <w:numId w:val="107"/>
        </w:numPr>
        <w:tabs>
          <w:tab w:val="left" w:pos="851"/>
          <w:tab w:val="left" w:pos="1310"/>
        </w:tabs>
        <w:wordWrap w:val="0"/>
        <w:autoSpaceDE w:val="0"/>
        <w:autoSpaceDN w:val="0"/>
        <w:spacing w:after="0" w:line="240" w:lineRule="auto"/>
        <w:ind w:right="175" w:firstLine="567"/>
        <w:jc w:val="both"/>
        <w:rPr>
          <w:rFonts w:ascii="Times New Roman" w:eastAsia="№Е" w:hAnsi="Times New Roman" w:cs="Times New Roman"/>
          <w:kern w:val="2"/>
          <w:sz w:val="28"/>
          <w:szCs w:val="28"/>
          <w:lang w:val="x-none" w:eastAsia="x-none"/>
        </w:rPr>
      </w:pPr>
      <w:r w:rsidRPr="00D36A7D">
        <w:rPr>
          <w:rFonts w:ascii="Times New Roman" w:eastAsia="№Е" w:hAnsi="Times New Roman" w:cs="Times New Roman"/>
          <w:kern w:val="2"/>
          <w:sz w:val="28"/>
          <w:szCs w:val="28"/>
          <w:lang w:val="x-none" w:eastAsia="x-none"/>
        </w:rPr>
        <w:t>индивидуальное консультирование c целью координации воспитательных усилий педагогов и родителей.</w:t>
      </w:r>
    </w:p>
    <w:p w:rsidR="00D36A7D" w:rsidRPr="00D36A7D" w:rsidRDefault="00D36A7D" w:rsidP="008D798A">
      <w:pPr>
        <w:shd w:val="clear" w:color="auto" w:fill="FFFFFF"/>
        <w:tabs>
          <w:tab w:val="left" w:pos="993"/>
          <w:tab w:val="left" w:pos="1310"/>
        </w:tabs>
        <w:spacing w:after="0" w:line="240" w:lineRule="auto"/>
        <w:ind w:right="-1"/>
        <w:jc w:val="both"/>
        <w:rPr>
          <w:rFonts w:ascii="Times New Roman" w:eastAsia="№Е" w:hAnsi="Times New Roman" w:cs="Times New Roman"/>
          <w:b/>
          <w:iCs/>
          <w:color w:val="000000"/>
          <w:w w:val="0"/>
          <w:kern w:val="2"/>
          <w:sz w:val="28"/>
          <w:szCs w:val="28"/>
          <w:lang w:val="x-none" w:eastAsia="x-none"/>
        </w:rPr>
      </w:pPr>
      <w:r w:rsidRPr="00D36A7D">
        <w:rPr>
          <w:rFonts w:ascii="Times New Roman" w:eastAsia="№Е" w:hAnsi="Times New Roman" w:cs="Times New Roman"/>
          <w:b/>
          <w:iCs/>
          <w:color w:val="000000"/>
          <w:w w:val="0"/>
          <w:kern w:val="2"/>
          <w:sz w:val="28"/>
          <w:szCs w:val="28"/>
          <w:lang w:val="x-none" w:eastAsia="x-none"/>
        </w:rPr>
        <w:t xml:space="preserve">4. </w:t>
      </w:r>
      <w:r w:rsidRPr="00D36A7D">
        <w:rPr>
          <w:rFonts w:ascii="Times New Roman" w:eastAsia="№Е" w:hAnsi="Times New Roman" w:cs="Times New Roman"/>
          <w:b/>
          <w:iCs/>
          <w:color w:val="000000"/>
          <w:w w:val="0"/>
          <w:kern w:val="2"/>
          <w:sz w:val="28"/>
          <w:szCs w:val="28"/>
          <w:lang w:eastAsia="x-none"/>
        </w:rPr>
        <w:t>ОСНОВНЫЕ НАПРАВЛЕНИЯ САМО</w:t>
      </w:r>
      <w:r w:rsidRPr="00D36A7D">
        <w:rPr>
          <w:rFonts w:ascii="Times New Roman" w:eastAsia="№Е" w:hAnsi="Times New Roman" w:cs="Times New Roman"/>
          <w:b/>
          <w:iCs/>
          <w:color w:val="000000"/>
          <w:w w:val="0"/>
          <w:kern w:val="2"/>
          <w:sz w:val="28"/>
          <w:szCs w:val="28"/>
          <w:lang w:val="x-none" w:eastAsia="x-none"/>
        </w:rPr>
        <w:t>АНАЛИЗ</w:t>
      </w:r>
      <w:r w:rsidRPr="00D36A7D">
        <w:rPr>
          <w:rFonts w:ascii="Times New Roman" w:eastAsia="№Е" w:hAnsi="Times New Roman" w:cs="Times New Roman"/>
          <w:b/>
          <w:iCs/>
          <w:color w:val="000000"/>
          <w:w w:val="0"/>
          <w:kern w:val="2"/>
          <w:sz w:val="28"/>
          <w:szCs w:val="28"/>
          <w:lang w:eastAsia="x-none"/>
        </w:rPr>
        <w:t>А</w:t>
      </w:r>
      <w:r w:rsidRPr="00D36A7D">
        <w:rPr>
          <w:rFonts w:ascii="Times New Roman" w:eastAsia="№Е" w:hAnsi="Times New Roman" w:cs="Times New Roman"/>
          <w:b/>
          <w:iCs/>
          <w:color w:val="000000"/>
          <w:w w:val="0"/>
          <w:kern w:val="2"/>
          <w:sz w:val="28"/>
          <w:szCs w:val="28"/>
          <w:lang w:val="x-none" w:eastAsia="x-none"/>
        </w:rPr>
        <w:t xml:space="preserve"> ВОСПИТАТЕЛЬНО</w:t>
      </w:r>
      <w:r w:rsidRPr="00D36A7D">
        <w:rPr>
          <w:rFonts w:ascii="Times New Roman" w:eastAsia="№Е" w:hAnsi="Times New Roman" w:cs="Times New Roman"/>
          <w:b/>
          <w:iCs/>
          <w:color w:val="000000"/>
          <w:w w:val="0"/>
          <w:kern w:val="2"/>
          <w:sz w:val="28"/>
          <w:szCs w:val="28"/>
          <w:lang w:eastAsia="x-none"/>
        </w:rPr>
        <w:t>Й РАБОТЫ</w:t>
      </w:r>
    </w:p>
    <w:p w:rsidR="00D36A7D" w:rsidRPr="00D36A7D" w:rsidRDefault="00D36A7D" w:rsidP="008D798A">
      <w:pPr>
        <w:widowControl w:val="0"/>
        <w:autoSpaceDE w:val="0"/>
        <w:autoSpaceDN w:val="0"/>
        <w:adjustRightInd w:val="0"/>
        <w:spacing w:after="0" w:line="240" w:lineRule="auto"/>
        <w:ind w:right="-1" w:firstLine="567"/>
        <w:jc w:val="both"/>
        <w:rPr>
          <w:rFonts w:ascii="Times New Roman" w:eastAsia="Times New Roman" w:hAnsi="Times New Roman" w:cs="Times New Roman"/>
          <w:kern w:val="2"/>
          <w:sz w:val="28"/>
          <w:szCs w:val="28"/>
          <w:lang w:eastAsia="ko-KR"/>
        </w:rPr>
      </w:pPr>
      <w:r w:rsidRPr="00D36A7D">
        <w:rPr>
          <w:rFonts w:ascii="Times New Roman" w:eastAsia="Times New Roman" w:hAnsi="Times New Roman" w:cs="Times New Roman"/>
          <w:kern w:val="2"/>
          <w:sz w:val="28"/>
          <w:szCs w:val="28"/>
          <w:lang w:eastAsia="ko-KR"/>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D36A7D" w:rsidRPr="00D36A7D" w:rsidRDefault="00D36A7D" w:rsidP="008D798A">
      <w:pPr>
        <w:widowControl w:val="0"/>
        <w:autoSpaceDE w:val="0"/>
        <w:autoSpaceDN w:val="0"/>
        <w:adjustRightInd w:val="0"/>
        <w:spacing w:after="0" w:line="240" w:lineRule="auto"/>
        <w:ind w:right="-1" w:firstLine="567"/>
        <w:jc w:val="both"/>
        <w:rPr>
          <w:rFonts w:ascii="Times New Roman" w:eastAsia="Times New Roman" w:hAnsi="Times New Roman" w:cs="Times New Roman"/>
          <w:kern w:val="2"/>
          <w:sz w:val="28"/>
          <w:szCs w:val="28"/>
          <w:lang w:eastAsia="ko-KR"/>
        </w:rPr>
      </w:pPr>
      <w:r w:rsidRPr="00D36A7D">
        <w:rPr>
          <w:rFonts w:ascii="Times New Roman" w:eastAsia="Times New Roman" w:hAnsi="Times New Roman" w:cs="Times New Roman"/>
          <w:kern w:val="2"/>
          <w:sz w:val="28"/>
          <w:szCs w:val="28"/>
          <w:lang w:eastAsia="ko-KR"/>
        </w:rPr>
        <w:t xml:space="preserve">Самоанализ осуществляется ежегодно силами самой школы. </w:t>
      </w:r>
    </w:p>
    <w:p w:rsidR="00D36A7D" w:rsidRPr="00D36A7D" w:rsidRDefault="00D36A7D" w:rsidP="008D798A">
      <w:pPr>
        <w:widowControl w:val="0"/>
        <w:autoSpaceDE w:val="0"/>
        <w:autoSpaceDN w:val="0"/>
        <w:adjustRightInd w:val="0"/>
        <w:spacing w:after="0" w:line="240" w:lineRule="auto"/>
        <w:ind w:right="-1" w:firstLine="567"/>
        <w:jc w:val="both"/>
        <w:rPr>
          <w:rFonts w:ascii="Times New Roman" w:eastAsia="Times New Roman" w:hAnsi="Times New Roman" w:cs="Times New Roman"/>
          <w:kern w:val="2"/>
          <w:sz w:val="28"/>
          <w:szCs w:val="28"/>
          <w:lang w:eastAsia="ko-KR"/>
        </w:rPr>
      </w:pPr>
      <w:r w:rsidRPr="00D36A7D">
        <w:rPr>
          <w:rFonts w:ascii="Times New Roman" w:eastAsia="Times New Roman" w:hAnsi="Times New Roman" w:cs="Times New Roman"/>
          <w:kern w:val="2"/>
          <w:sz w:val="28"/>
          <w:szCs w:val="28"/>
          <w:lang w:eastAsia="ko-KR"/>
        </w:rPr>
        <w:t>Основными принципами, на основе которых осуществляется самоанализ воспитательной работы в школе, являются:</w:t>
      </w:r>
    </w:p>
    <w:p w:rsidR="00D36A7D" w:rsidRPr="00D36A7D" w:rsidRDefault="00D36A7D" w:rsidP="008D798A">
      <w:pPr>
        <w:widowControl w:val="0"/>
        <w:autoSpaceDE w:val="0"/>
        <w:autoSpaceDN w:val="0"/>
        <w:adjustRightInd w:val="0"/>
        <w:spacing w:after="0" w:line="240" w:lineRule="auto"/>
        <w:ind w:right="-1" w:firstLine="567"/>
        <w:jc w:val="both"/>
        <w:rPr>
          <w:rFonts w:ascii="Times New Roman" w:eastAsia="Times New Roman" w:hAnsi="Times New Roman" w:cs="Times New Roman"/>
          <w:kern w:val="2"/>
          <w:sz w:val="28"/>
          <w:szCs w:val="28"/>
          <w:lang w:eastAsia="ko-KR"/>
        </w:rPr>
      </w:pPr>
      <w:r w:rsidRPr="00D36A7D">
        <w:rPr>
          <w:rFonts w:ascii="Times New Roman" w:eastAsia="Times New Roman" w:hAnsi="Times New Roman" w:cs="Times New Roman"/>
          <w:kern w:val="2"/>
          <w:sz w:val="28"/>
          <w:szCs w:val="28"/>
          <w:lang w:eastAsia="ko-KR"/>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D36A7D" w:rsidRPr="00D36A7D" w:rsidRDefault="00D36A7D" w:rsidP="008D798A">
      <w:pPr>
        <w:widowControl w:val="0"/>
        <w:autoSpaceDE w:val="0"/>
        <w:autoSpaceDN w:val="0"/>
        <w:adjustRightInd w:val="0"/>
        <w:spacing w:after="0" w:line="240" w:lineRule="auto"/>
        <w:ind w:right="-1" w:firstLine="567"/>
        <w:jc w:val="both"/>
        <w:rPr>
          <w:rFonts w:ascii="Times New Roman" w:eastAsia="Times New Roman" w:hAnsi="Times New Roman" w:cs="Times New Roman"/>
          <w:kern w:val="2"/>
          <w:sz w:val="28"/>
          <w:szCs w:val="28"/>
          <w:lang w:eastAsia="ko-KR"/>
        </w:rPr>
      </w:pPr>
      <w:r w:rsidRPr="00D36A7D">
        <w:rPr>
          <w:rFonts w:ascii="Times New Roman" w:eastAsia="Times New Roman" w:hAnsi="Times New Roman" w:cs="Times New Roman"/>
          <w:kern w:val="2"/>
          <w:sz w:val="28"/>
          <w:szCs w:val="28"/>
          <w:lang w:eastAsia="ko-KR"/>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  </w:t>
      </w:r>
    </w:p>
    <w:p w:rsidR="00D36A7D" w:rsidRPr="00D36A7D" w:rsidRDefault="00D36A7D" w:rsidP="008D798A">
      <w:pPr>
        <w:widowControl w:val="0"/>
        <w:autoSpaceDE w:val="0"/>
        <w:autoSpaceDN w:val="0"/>
        <w:adjustRightInd w:val="0"/>
        <w:spacing w:after="0" w:line="240" w:lineRule="auto"/>
        <w:ind w:right="-1" w:firstLine="567"/>
        <w:jc w:val="both"/>
        <w:rPr>
          <w:rFonts w:ascii="Times New Roman" w:eastAsia="Times New Roman" w:hAnsi="Times New Roman" w:cs="Times New Roman"/>
          <w:kern w:val="2"/>
          <w:sz w:val="28"/>
          <w:szCs w:val="28"/>
          <w:lang w:eastAsia="ko-KR"/>
        </w:rPr>
      </w:pPr>
      <w:r w:rsidRPr="00D36A7D">
        <w:rPr>
          <w:rFonts w:ascii="Times New Roman" w:eastAsia="Times New Roman" w:hAnsi="Times New Roman" w:cs="Times New Roman"/>
          <w:kern w:val="2"/>
          <w:sz w:val="28"/>
          <w:szCs w:val="28"/>
          <w:lang w:eastAsia="ko-KR"/>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D36A7D" w:rsidRPr="00D36A7D" w:rsidRDefault="00D36A7D" w:rsidP="008D798A">
      <w:pPr>
        <w:widowControl w:val="0"/>
        <w:autoSpaceDE w:val="0"/>
        <w:autoSpaceDN w:val="0"/>
        <w:adjustRightInd w:val="0"/>
        <w:spacing w:after="0" w:line="240" w:lineRule="auto"/>
        <w:ind w:right="-1" w:firstLine="567"/>
        <w:jc w:val="both"/>
        <w:rPr>
          <w:rFonts w:ascii="Times New Roman" w:eastAsia="Times New Roman" w:hAnsi="Times New Roman" w:cs="Times New Roman"/>
          <w:kern w:val="2"/>
          <w:sz w:val="28"/>
          <w:szCs w:val="28"/>
          <w:lang w:eastAsia="ko-KR"/>
        </w:rPr>
      </w:pPr>
      <w:r w:rsidRPr="00D36A7D">
        <w:rPr>
          <w:rFonts w:ascii="Times New Roman" w:eastAsia="Times New Roman" w:hAnsi="Times New Roman" w:cs="Times New Roman"/>
          <w:kern w:val="2"/>
          <w:sz w:val="28"/>
          <w:szCs w:val="28"/>
          <w:lang w:eastAsia="ko-KR"/>
        </w:rPr>
        <w:t>- 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D36A7D" w:rsidRPr="00D36A7D" w:rsidRDefault="00D36A7D" w:rsidP="008D798A">
      <w:pPr>
        <w:widowControl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D36A7D">
        <w:rPr>
          <w:rFonts w:ascii="Times New Roman" w:eastAsia="Times New Roman" w:hAnsi="Times New Roman" w:cs="Times New Roman"/>
          <w:kern w:val="2"/>
          <w:sz w:val="28"/>
          <w:szCs w:val="28"/>
          <w:lang w:eastAsia="ru-RU"/>
        </w:rPr>
        <w:t xml:space="preserve">Основными направлениями анализа </w:t>
      </w:r>
      <w:r w:rsidRPr="00D36A7D">
        <w:rPr>
          <w:rFonts w:ascii="Times New Roman" w:eastAsia="Times New Roman" w:hAnsi="Times New Roman" w:cs="Times New Roman"/>
          <w:kern w:val="2"/>
          <w:sz w:val="28"/>
          <w:szCs w:val="28"/>
          <w:lang w:eastAsia="ko-KR"/>
        </w:rPr>
        <w:t>организуемого в школе воспитательного процесса:</w:t>
      </w:r>
    </w:p>
    <w:p w:rsidR="00D36A7D" w:rsidRPr="00D36A7D" w:rsidRDefault="00D36A7D" w:rsidP="008D798A">
      <w:pPr>
        <w:widowControl w:val="0"/>
        <w:autoSpaceDE w:val="0"/>
        <w:autoSpaceDN w:val="0"/>
        <w:adjustRightInd w:val="0"/>
        <w:spacing w:after="0" w:line="240" w:lineRule="auto"/>
        <w:ind w:right="-1" w:firstLine="567"/>
        <w:jc w:val="both"/>
        <w:rPr>
          <w:rFonts w:ascii="Times New Roman" w:eastAsia="Times New Roman" w:hAnsi="Times New Roman" w:cs="Times New Roman"/>
          <w:b/>
          <w:bCs/>
          <w:i/>
          <w:kern w:val="2"/>
          <w:sz w:val="28"/>
          <w:szCs w:val="28"/>
          <w:lang w:eastAsia="ko-KR"/>
        </w:rPr>
      </w:pPr>
      <w:r w:rsidRPr="00D36A7D">
        <w:rPr>
          <w:rFonts w:ascii="Times New Roman" w:eastAsia="Times New Roman" w:hAnsi="Times New Roman" w:cs="Times New Roman"/>
          <w:b/>
          <w:bCs/>
          <w:i/>
          <w:kern w:val="2"/>
          <w:sz w:val="28"/>
          <w:szCs w:val="28"/>
          <w:lang w:eastAsia="ko-KR"/>
        </w:rPr>
        <w:t xml:space="preserve">1. Результаты воспитания, социализации и саморазвития школьников. </w:t>
      </w:r>
    </w:p>
    <w:p w:rsidR="00D36A7D" w:rsidRPr="00D36A7D" w:rsidRDefault="00D36A7D" w:rsidP="008D798A">
      <w:pPr>
        <w:widowControl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D36A7D">
        <w:rPr>
          <w:rFonts w:ascii="Times New Roman" w:eastAsia="Times New Roman" w:hAnsi="Times New Roman" w:cs="Times New Roman"/>
          <w:iCs/>
          <w:kern w:val="2"/>
          <w:sz w:val="28"/>
          <w:szCs w:val="28"/>
          <w:lang w:eastAsia="ko-KR"/>
        </w:rPr>
        <w:t xml:space="preserve">Критерием, на основе которого осуществляется данный анализ, является динамика личностного развития обучающихся каждого класса. </w:t>
      </w:r>
    </w:p>
    <w:p w:rsidR="00D36A7D" w:rsidRPr="00D36A7D" w:rsidRDefault="00D36A7D" w:rsidP="008D798A">
      <w:pPr>
        <w:widowControl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D36A7D">
        <w:rPr>
          <w:rFonts w:ascii="Times New Roman" w:eastAsia="Times New Roman" w:hAnsi="Times New Roman" w:cs="Times New Roman"/>
          <w:iCs/>
          <w:kern w:val="2"/>
          <w:sz w:val="28"/>
          <w:szCs w:val="28"/>
          <w:lang w:eastAsia="ko-KR"/>
        </w:rPr>
        <w:t>Осуществляется анализ классными руководителями совместно с заместителем директора  с последующим обсуждением его результатов на заседании методического объединения классных руководителей или педагогическом совете школы.</w:t>
      </w:r>
    </w:p>
    <w:p w:rsidR="00D36A7D" w:rsidRPr="00D36A7D" w:rsidRDefault="00D36A7D" w:rsidP="008D798A">
      <w:pPr>
        <w:widowControl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D36A7D">
        <w:rPr>
          <w:rFonts w:ascii="Times New Roman" w:eastAsia="Times New Roman" w:hAnsi="Times New Roman" w:cs="Times New Roman"/>
          <w:iCs/>
          <w:kern w:val="2"/>
          <w:sz w:val="28"/>
          <w:szCs w:val="28"/>
          <w:lang w:eastAsia="ko-KR"/>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rsidR="00D36A7D" w:rsidRPr="00D36A7D" w:rsidRDefault="00D36A7D" w:rsidP="008D798A">
      <w:pPr>
        <w:widowControl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D36A7D">
        <w:rPr>
          <w:rFonts w:ascii="Times New Roman" w:eastAsia="Times New Roman" w:hAnsi="Times New Roman" w:cs="Times New Roman"/>
          <w:iCs/>
          <w:kern w:val="2"/>
          <w:sz w:val="28"/>
          <w:szCs w:val="28"/>
          <w:lang w:eastAsia="ko-KR"/>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D36A7D" w:rsidRPr="00D36A7D" w:rsidRDefault="00D36A7D" w:rsidP="008D798A">
      <w:pPr>
        <w:widowControl w:val="0"/>
        <w:autoSpaceDE w:val="0"/>
        <w:autoSpaceDN w:val="0"/>
        <w:adjustRightInd w:val="0"/>
        <w:spacing w:after="0" w:line="240" w:lineRule="auto"/>
        <w:ind w:right="-1" w:firstLine="567"/>
        <w:jc w:val="both"/>
        <w:rPr>
          <w:rFonts w:ascii="Times New Roman" w:eastAsia="Times New Roman" w:hAnsi="Times New Roman" w:cs="Times New Roman"/>
          <w:b/>
          <w:bCs/>
          <w:i/>
          <w:kern w:val="2"/>
          <w:sz w:val="28"/>
          <w:szCs w:val="28"/>
          <w:lang w:eastAsia="ko-KR"/>
        </w:rPr>
      </w:pPr>
      <w:r w:rsidRPr="00D36A7D">
        <w:rPr>
          <w:rFonts w:ascii="Times New Roman" w:eastAsia="Times New Roman" w:hAnsi="Times New Roman" w:cs="Times New Roman"/>
          <w:b/>
          <w:bCs/>
          <w:i/>
          <w:kern w:val="2"/>
          <w:sz w:val="28"/>
          <w:szCs w:val="28"/>
          <w:lang w:eastAsia="ko-KR"/>
        </w:rPr>
        <w:t>2. Состояние организуемой в школе совместной деятельности детей и взрослых.</w:t>
      </w:r>
    </w:p>
    <w:p w:rsidR="00D36A7D" w:rsidRPr="00D36A7D" w:rsidRDefault="00D36A7D" w:rsidP="008D798A">
      <w:pPr>
        <w:widowControl w:val="0"/>
        <w:autoSpaceDE w:val="0"/>
        <w:autoSpaceDN w:val="0"/>
        <w:adjustRightInd w:val="0"/>
        <w:spacing w:after="0" w:line="240" w:lineRule="auto"/>
        <w:ind w:firstLine="567"/>
        <w:jc w:val="both"/>
        <w:rPr>
          <w:rFonts w:ascii="Times New Roman" w:eastAsia="Times New Roman" w:hAnsi="Times New Roman" w:cs="Times New Roman"/>
          <w:iCs/>
          <w:color w:val="000000"/>
          <w:kern w:val="2"/>
          <w:sz w:val="28"/>
          <w:szCs w:val="28"/>
          <w:lang w:eastAsia="ko-KR"/>
        </w:rPr>
      </w:pPr>
      <w:r w:rsidRPr="00D36A7D">
        <w:rPr>
          <w:rFonts w:ascii="Times New Roman" w:eastAsia="Times New Roman" w:hAnsi="Times New Roman" w:cs="Times New Roman"/>
          <w:iCs/>
          <w:kern w:val="2"/>
          <w:sz w:val="28"/>
          <w:szCs w:val="28"/>
          <w:lang w:eastAsia="ko-KR"/>
        </w:rPr>
        <w:t xml:space="preserve">Критерием, на основе которого осуществляется данный анализ, является наличие в школе </w:t>
      </w:r>
      <w:r w:rsidRPr="00D36A7D">
        <w:rPr>
          <w:rFonts w:ascii="Times New Roman" w:eastAsia="Times New Roman" w:hAnsi="Times New Roman" w:cs="Times New Roman"/>
          <w:iCs/>
          <w:color w:val="000000"/>
          <w:kern w:val="2"/>
          <w:sz w:val="28"/>
          <w:szCs w:val="28"/>
          <w:lang w:eastAsia="ko-KR"/>
        </w:rPr>
        <w:t>интересной, событийно насыщенной и личностно развивающей</w:t>
      </w:r>
      <w:r w:rsidRPr="00D36A7D">
        <w:rPr>
          <w:rFonts w:ascii="Times New Roman" w:eastAsia="Times New Roman" w:hAnsi="Times New Roman" w:cs="Times New Roman"/>
          <w:iCs/>
          <w:kern w:val="2"/>
          <w:sz w:val="28"/>
          <w:szCs w:val="28"/>
          <w:lang w:eastAsia="ko-KR"/>
        </w:rPr>
        <w:t xml:space="preserve"> совместной деятельности детей и взрослых</w:t>
      </w:r>
      <w:r w:rsidRPr="00D36A7D">
        <w:rPr>
          <w:rFonts w:ascii="Times New Roman" w:eastAsia="Times New Roman" w:hAnsi="Times New Roman" w:cs="Times New Roman"/>
          <w:iCs/>
          <w:color w:val="000000"/>
          <w:kern w:val="2"/>
          <w:sz w:val="28"/>
          <w:szCs w:val="28"/>
          <w:lang w:eastAsia="ko-KR"/>
        </w:rPr>
        <w:t xml:space="preserve">. </w:t>
      </w:r>
    </w:p>
    <w:p w:rsidR="00D36A7D" w:rsidRPr="00D36A7D" w:rsidRDefault="00D36A7D" w:rsidP="008D798A">
      <w:pPr>
        <w:widowControl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D36A7D">
        <w:rPr>
          <w:rFonts w:ascii="Times New Roman" w:eastAsia="Times New Roman" w:hAnsi="Times New Roman" w:cs="Times New Roman"/>
          <w:iCs/>
          <w:kern w:val="2"/>
          <w:sz w:val="28"/>
          <w:szCs w:val="28"/>
          <w:lang w:eastAsia="ko-KR"/>
        </w:rPr>
        <w:t xml:space="preserve">Осуществляется анализ заместителем директора , классными руководителями, Советом старшеклассников и родителями, хорошо знакомыми с деятельностью школы. </w:t>
      </w:r>
    </w:p>
    <w:p w:rsidR="00D36A7D" w:rsidRPr="00D36A7D" w:rsidRDefault="00D36A7D" w:rsidP="008D798A">
      <w:pPr>
        <w:widowControl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D36A7D">
        <w:rPr>
          <w:rFonts w:ascii="Times New Roman" w:eastAsia="Times New Roman" w:hAnsi="Times New Roman" w:cs="Times New Roman"/>
          <w:iCs/>
          <w:kern w:val="2"/>
          <w:sz w:val="28"/>
          <w:szCs w:val="28"/>
          <w:lang w:eastAsia="ko-KR"/>
        </w:rPr>
        <w:t>Способами</w:t>
      </w:r>
      <w:r w:rsidRPr="00D36A7D">
        <w:rPr>
          <w:rFonts w:ascii="Times New Roman" w:eastAsia="Times New Roman" w:hAnsi="Times New Roman" w:cs="Times New Roman"/>
          <w:i/>
          <w:kern w:val="2"/>
          <w:sz w:val="28"/>
          <w:szCs w:val="28"/>
          <w:lang w:eastAsia="ko-KR"/>
        </w:rPr>
        <w:t xml:space="preserve"> </w:t>
      </w:r>
      <w:r w:rsidRPr="00D36A7D">
        <w:rPr>
          <w:rFonts w:ascii="Times New Roman" w:eastAsia="Times New Roman" w:hAnsi="Times New Roman" w:cs="Times New Roman"/>
          <w:iCs/>
          <w:kern w:val="2"/>
          <w:sz w:val="28"/>
          <w:szCs w:val="28"/>
          <w:lang w:eastAsia="ko-KR"/>
        </w:rPr>
        <w:t>получения информации о состоянии организуемой в школе совместной деятельности детей и взрослых могут быть беседы с обучающимися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D36A7D" w:rsidRPr="00D36A7D" w:rsidRDefault="00D36A7D" w:rsidP="008D798A">
      <w:pPr>
        <w:widowControl w:val="0"/>
        <w:autoSpaceDE w:val="0"/>
        <w:autoSpaceDN w:val="0"/>
        <w:adjustRightInd w:val="0"/>
        <w:spacing w:after="0" w:line="240" w:lineRule="auto"/>
        <w:ind w:right="-1" w:firstLine="567"/>
        <w:jc w:val="both"/>
        <w:rPr>
          <w:rFonts w:ascii="Times New Roman" w:eastAsia="Times New Roman" w:hAnsi="Times New Roman" w:cs="Times New Roman"/>
          <w:i/>
          <w:kern w:val="2"/>
          <w:sz w:val="28"/>
          <w:szCs w:val="28"/>
          <w:lang w:eastAsia="ko-KR"/>
        </w:rPr>
      </w:pPr>
      <w:r w:rsidRPr="00D36A7D">
        <w:rPr>
          <w:rFonts w:ascii="Times New Roman" w:eastAsia="Times New Roman" w:hAnsi="Times New Roman" w:cs="Times New Roman"/>
          <w:iCs/>
          <w:kern w:val="2"/>
          <w:sz w:val="28"/>
          <w:szCs w:val="28"/>
          <w:lang w:eastAsia="ko-KR"/>
        </w:rPr>
        <w:t xml:space="preserve">Внимание при этом сосредотачивается на вопросах, связанных с </w:t>
      </w:r>
    </w:p>
    <w:p w:rsidR="00D36A7D" w:rsidRPr="00D36A7D" w:rsidRDefault="00D36A7D" w:rsidP="008D798A">
      <w:pPr>
        <w:widowControl w:val="0"/>
        <w:autoSpaceDE w:val="0"/>
        <w:autoSpaceDN w:val="0"/>
        <w:adjustRightInd w:val="0"/>
        <w:spacing w:after="0" w:line="240" w:lineRule="auto"/>
        <w:ind w:right="-1" w:firstLine="567"/>
        <w:jc w:val="both"/>
        <w:rPr>
          <w:rFonts w:ascii="Times New Roman" w:eastAsia="Times New Roman" w:hAnsi="Times New Roman" w:cs="Times New Roman"/>
          <w:i/>
          <w:kern w:val="2"/>
          <w:sz w:val="28"/>
          <w:szCs w:val="28"/>
          <w:lang w:eastAsia="ko-KR"/>
        </w:rPr>
      </w:pPr>
      <w:r w:rsidRPr="00D36A7D">
        <w:rPr>
          <w:rFonts w:ascii="Times New Roman" w:eastAsia="Times New Roman" w:hAnsi="Times New Roman" w:cs="Times New Roman"/>
          <w:iCs/>
          <w:kern w:val="2"/>
          <w:sz w:val="28"/>
          <w:szCs w:val="28"/>
          <w:lang w:eastAsia="ko-KR"/>
        </w:rPr>
        <w:t xml:space="preserve">- качеством проводимых </w:t>
      </w:r>
      <w:r w:rsidRPr="00D36A7D">
        <w:rPr>
          <w:rFonts w:ascii="Times New Roman" w:eastAsia="Times New Roman" w:hAnsi="Times New Roman" w:cs="Times New Roman"/>
          <w:kern w:val="2"/>
          <w:sz w:val="28"/>
          <w:szCs w:val="28"/>
          <w:lang w:eastAsia="ko-KR"/>
        </w:rPr>
        <w:t>о</w:t>
      </w:r>
      <w:r w:rsidRPr="00D36A7D">
        <w:rPr>
          <w:rFonts w:ascii="Times New Roman" w:eastAsia="Times New Roman" w:hAnsi="Times New Roman" w:cs="Times New Roman"/>
          <w:color w:val="000000"/>
          <w:w w:val="0"/>
          <w:kern w:val="2"/>
          <w:sz w:val="28"/>
          <w:szCs w:val="28"/>
          <w:lang w:eastAsia="ko-KR"/>
        </w:rPr>
        <w:t xml:space="preserve">бщешкольных ключевых </w:t>
      </w:r>
      <w:r w:rsidRPr="00D36A7D">
        <w:rPr>
          <w:rFonts w:ascii="Times New Roman" w:eastAsia="Times New Roman" w:hAnsi="Times New Roman" w:cs="Times New Roman"/>
          <w:kern w:val="2"/>
          <w:sz w:val="28"/>
          <w:szCs w:val="28"/>
          <w:lang w:eastAsia="ko-KR"/>
        </w:rPr>
        <w:t>дел;</w:t>
      </w:r>
    </w:p>
    <w:p w:rsidR="00D36A7D" w:rsidRPr="00D36A7D" w:rsidRDefault="00D36A7D" w:rsidP="008D798A">
      <w:pPr>
        <w:widowControl w:val="0"/>
        <w:autoSpaceDE w:val="0"/>
        <w:autoSpaceDN w:val="0"/>
        <w:adjustRightInd w:val="0"/>
        <w:spacing w:after="0" w:line="240" w:lineRule="auto"/>
        <w:ind w:right="-1" w:firstLine="567"/>
        <w:jc w:val="both"/>
        <w:rPr>
          <w:rFonts w:ascii="Times New Roman" w:eastAsia="Times New Roman" w:hAnsi="Times New Roman" w:cs="Times New Roman"/>
          <w:i/>
          <w:kern w:val="2"/>
          <w:sz w:val="28"/>
          <w:szCs w:val="28"/>
          <w:lang w:eastAsia="ko-KR"/>
        </w:rPr>
      </w:pPr>
      <w:r w:rsidRPr="00D36A7D">
        <w:rPr>
          <w:rFonts w:ascii="Times New Roman" w:eastAsia="Times New Roman" w:hAnsi="Times New Roman" w:cs="Times New Roman"/>
          <w:iCs/>
          <w:kern w:val="2"/>
          <w:sz w:val="28"/>
          <w:szCs w:val="28"/>
          <w:lang w:eastAsia="ko-KR"/>
        </w:rPr>
        <w:t>- качеством совместной деятельности классных руководителей и их классов;</w:t>
      </w:r>
    </w:p>
    <w:p w:rsidR="00D36A7D" w:rsidRPr="00D36A7D" w:rsidRDefault="00D36A7D" w:rsidP="008D798A">
      <w:pPr>
        <w:widowControl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D36A7D">
        <w:rPr>
          <w:rFonts w:ascii="Times New Roman" w:eastAsia="Times New Roman" w:hAnsi="Times New Roman" w:cs="Times New Roman"/>
          <w:iCs/>
          <w:kern w:val="2"/>
          <w:sz w:val="28"/>
          <w:szCs w:val="28"/>
          <w:lang w:eastAsia="ko-KR"/>
        </w:rPr>
        <w:t>- качеством организуемой в школе</w:t>
      </w:r>
      <w:r w:rsidRPr="00D36A7D">
        <w:rPr>
          <w:rFonts w:ascii="Times New Roman" w:eastAsia="Times New Roman" w:hAnsi="Times New Roman" w:cs="Times New Roman"/>
          <w:kern w:val="2"/>
          <w:sz w:val="28"/>
          <w:szCs w:val="28"/>
          <w:lang w:eastAsia="ko-KR"/>
        </w:rPr>
        <w:t xml:space="preserve"> внеурочной деятельности;</w:t>
      </w:r>
    </w:p>
    <w:p w:rsidR="00D36A7D" w:rsidRPr="00D36A7D" w:rsidRDefault="00D36A7D" w:rsidP="008D798A">
      <w:pPr>
        <w:widowControl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D36A7D">
        <w:rPr>
          <w:rFonts w:ascii="Times New Roman" w:eastAsia="Times New Roman" w:hAnsi="Times New Roman" w:cs="Times New Roman"/>
          <w:iCs/>
          <w:kern w:val="2"/>
          <w:sz w:val="28"/>
          <w:szCs w:val="28"/>
          <w:lang w:eastAsia="ko-KR"/>
        </w:rPr>
        <w:t>- качеством реализации личностно развивающего потенциала школьных уроков;</w:t>
      </w:r>
    </w:p>
    <w:p w:rsidR="00D36A7D" w:rsidRPr="00D36A7D" w:rsidRDefault="00D36A7D" w:rsidP="008D798A">
      <w:pPr>
        <w:widowControl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D36A7D">
        <w:rPr>
          <w:rFonts w:ascii="Times New Roman" w:eastAsia="Times New Roman" w:hAnsi="Times New Roman" w:cs="Times New Roman"/>
          <w:iCs/>
          <w:kern w:val="2"/>
          <w:sz w:val="28"/>
          <w:szCs w:val="28"/>
          <w:lang w:eastAsia="ko-KR"/>
        </w:rPr>
        <w:t xml:space="preserve">- качеством существующего в школе </w:t>
      </w:r>
      <w:r w:rsidRPr="00D36A7D">
        <w:rPr>
          <w:rFonts w:ascii="Times New Roman" w:eastAsia="Times New Roman" w:hAnsi="Times New Roman" w:cs="Times New Roman"/>
          <w:kern w:val="2"/>
          <w:sz w:val="28"/>
          <w:szCs w:val="28"/>
          <w:lang w:eastAsia="ko-KR"/>
        </w:rPr>
        <w:t>ученического самоуправления;</w:t>
      </w:r>
    </w:p>
    <w:p w:rsidR="00D36A7D" w:rsidRPr="00D36A7D" w:rsidRDefault="00D36A7D" w:rsidP="008D798A">
      <w:pPr>
        <w:widowControl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D36A7D">
        <w:rPr>
          <w:rFonts w:ascii="Times New Roman" w:eastAsia="Times New Roman" w:hAnsi="Times New Roman" w:cs="Times New Roman"/>
          <w:iCs/>
          <w:kern w:val="2"/>
          <w:sz w:val="28"/>
          <w:szCs w:val="28"/>
          <w:lang w:eastAsia="ko-KR"/>
        </w:rPr>
        <w:t>- качеством</w:t>
      </w:r>
      <w:r w:rsidRPr="00D36A7D">
        <w:rPr>
          <w:rFonts w:ascii="Times New Roman" w:eastAsia="Times New Roman" w:hAnsi="Times New Roman" w:cs="Times New Roman"/>
          <w:kern w:val="2"/>
          <w:sz w:val="28"/>
          <w:szCs w:val="28"/>
          <w:lang w:eastAsia="ko-KR"/>
        </w:rPr>
        <w:t xml:space="preserve"> функционирующих на базе школы д</w:t>
      </w:r>
      <w:r w:rsidRPr="00D36A7D">
        <w:rPr>
          <w:rFonts w:ascii="Times New Roman" w:eastAsia="Times New Roman" w:hAnsi="Times New Roman" w:cs="Times New Roman"/>
          <w:color w:val="000000"/>
          <w:w w:val="0"/>
          <w:kern w:val="2"/>
          <w:sz w:val="28"/>
          <w:szCs w:val="28"/>
          <w:lang w:eastAsia="ko-KR"/>
        </w:rPr>
        <w:t>етских общественных объединений;</w:t>
      </w:r>
    </w:p>
    <w:p w:rsidR="00D36A7D" w:rsidRPr="00D36A7D" w:rsidRDefault="00D36A7D" w:rsidP="008D798A">
      <w:pPr>
        <w:widowControl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D36A7D">
        <w:rPr>
          <w:rFonts w:ascii="Times New Roman" w:eastAsia="Times New Roman" w:hAnsi="Times New Roman" w:cs="Times New Roman"/>
          <w:iCs/>
          <w:kern w:val="2"/>
          <w:sz w:val="28"/>
          <w:szCs w:val="28"/>
          <w:lang w:eastAsia="ko-KR"/>
        </w:rPr>
        <w:t>- качеством</w:t>
      </w:r>
      <w:r w:rsidRPr="00D36A7D">
        <w:rPr>
          <w:rFonts w:ascii="Times New Roman" w:eastAsia="Times New Roman" w:hAnsi="Times New Roman" w:cs="Times New Roman"/>
          <w:color w:val="000000"/>
          <w:w w:val="0"/>
          <w:kern w:val="2"/>
          <w:sz w:val="28"/>
          <w:szCs w:val="28"/>
          <w:lang w:eastAsia="ko-KR"/>
        </w:rPr>
        <w:t xml:space="preserve"> проводимых в школе экскурсий, походов; </w:t>
      </w:r>
    </w:p>
    <w:p w:rsidR="00D36A7D" w:rsidRPr="00D36A7D" w:rsidRDefault="00D36A7D" w:rsidP="008D798A">
      <w:pPr>
        <w:widowControl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D36A7D">
        <w:rPr>
          <w:rFonts w:ascii="Times New Roman" w:eastAsia="Times New Roman" w:hAnsi="Times New Roman" w:cs="Times New Roman"/>
          <w:iCs/>
          <w:kern w:val="2"/>
          <w:sz w:val="28"/>
          <w:szCs w:val="28"/>
          <w:lang w:eastAsia="ko-KR"/>
        </w:rPr>
        <w:t>- качеством</w:t>
      </w:r>
      <w:r w:rsidRPr="00D36A7D">
        <w:rPr>
          <w:rFonts w:ascii="Times New Roman" w:eastAsia="№Е" w:hAnsi="Times New Roman" w:cs="Times New Roman"/>
          <w:kern w:val="2"/>
          <w:sz w:val="28"/>
          <w:szCs w:val="28"/>
          <w:lang w:eastAsia="ko-KR"/>
        </w:rPr>
        <w:t xml:space="preserve"> профориентационной работы школы;</w:t>
      </w:r>
    </w:p>
    <w:p w:rsidR="00D36A7D" w:rsidRPr="00D36A7D" w:rsidRDefault="00D36A7D" w:rsidP="008D798A">
      <w:pPr>
        <w:widowControl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D36A7D">
        <w:rPr>
          <w:rFonts w:ascii="Times New Roman" w:eastAsia="Times New Roman" w:hAnsi="Times New Roman" w:cs="Times New Roman"/>
          <w:iCs/>
          <w:kern w:val="2"/>
          <w:sz w:val="28"/>
          <w:szCs w:val="28"/>
          <w:lang w:eastAsia="ko-KR"/>
        </w:rPr>
        <w:t>- качеством</w:t>
      </w:r>
      <w:r w:rsidRPr="00D36A7D">
        <w:rPr>
          <w:rFonts w:ascii="Times New Roman" w:eastAsia="№Е" w:hAnsi="Times New Roman" w:cs="Times New Roman"/>
          <w:kern w:val="2"/>
          <w:sz w:val="28"/>
          <w:szCs w:val="28"/>
          <w:lang w:eastAsia="ko-KR"/>
        </w:rPr>
        <w:t xml:space="preserve"> работы школьных медиа;</w:t>
      </w:r>
    </w:p>
    <w:p w:rsidR="00D36A7D" w:rsidRPr="00D36A7D" w:rsidRDefault="00D36A7D" w:rsidP="008D798A">
      <w:pPr>
        <w:widowControl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D36A7D">
        <w:rPr>
          <w:rFonts w:ascii="Times New Roman" w:eastAsia="Times New Roman" w:hAnsi="Times New Roman" w:cs="Times New Roman"/>
          <w:iCs/>
          <w:kern w:val="2"/>
          <w:sz w:val="28"/>
          <w:szCs w:val="28"/>
          <w:lang w:eastAsia="ko-KR"/>
        </w:rPr>
        <w:t>- качеством</w:t>
      </w:r>
      <w:r w:rsidRPr="00D36A7D">
        <w:rPr>
          <w:rFonts w:ascii="Times New Roman" w:eastAsia="Times New Roman" w:hAnsi="Times New Roman" w:cs="Times New Roman"/>
          <w:color w:val="000000"/>
          <w:w w:val="0"/>
          <w:kern w:val="2"/>
          <w:sz w:val="28"/>
          <w:szCs w:val="28"/>
          <w:lang w:eastAsia="ko-KR"/>
        </w:rPr>
        <w:t xml:space="preserve"> организации предметно-эстетической среды школы;</w:t>
      </w:r>
    </w:p>
    <w:p w:rsidR="00D36A7D" w:rsidRPr="00D36A7D" w:rsidRDefault="00D36A7D" w:rsidP="008D798A">
      <w:pPr>
        <w:widowControl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D36A7D">
        <w:rPr>
          <w:rFonts w:ascii="Times New Roman" w:eastAsia="Times New Roman" w:hAnsi="Times New Roman" w:cs="Times New Roman"/>
          <w:iCs/>
          <w:kern w:val="2"/>
          <w:sz w:val="28"/>
          <w:szCs w:val="28"/>
          <w:lang w:eastAsia="ko-KR"/>
        </w:rPr>
        <w:t>- качеством взаимодействия школы и семей обучающихся.</w:t>
      </w:r>
    </w:p>
    <w:p w:rsidR="00D36A7D" w:rsidRPr="00D36A7D" w:rsidRDefault="00D36A7D" w:rsidP="008D798A">
      <w:pPr>
        <w:widowControl w:val="0"/>
        <w:autoSpaceDE w:val="0"/>
        <w:autoSpaceDN w:val="0"/>
        <w:adjustRightInd w:val="0"/>
        <w:spacing w:after="0" w:line="240" w:lineRule="auto"/>
        <w:ind w:right="-1" w:firstLine="567"/>
        <w:jc w:val="both"/>
        <w:rPr>
          <w:rFonts w:ascii="Times New Roman" w:eastAsia="Times New Roman" w:hAnsi="Times New Roman" w:cs="Times New Roman"/>
          <w:kern w:val="2"/>
          <w:sz w:val="28"/>
          <w:szCs w:val="28"/>
          <w:lang w:eastAsia="ko-KR"/>
        </w:rPr>
      </w:pPr>
      <w:r w:rsidRPr="00D36A7D">
        <w:rPr>
          <w:rFonts w:ascii="Times New Roman" w:eastAsia="Times New Roman" w:hAnsi="Times New Roman" w:cs="Times New Roman"/>
          <w:iCs/>
          <w:kern w:val="2"/>
          <w:sz w:val="28"/>
          <w:szCs w:val="28"/>
          <w:lang w:eastAsia="ko-KR"/>
        </w:rPr>
        <w:t xml:space="preserve">Итогом самоанализа </w:t>
      </w:r>
      <w:r w:rsidRPr="00D36A7D">
        <w:rPr>
          <w:rFonts w:ascii="Times New Roman" w:eastAsia="Times New Roman" w:hAnsi="Times New Roman" w:cs="Times New Roman"/>
          <w:kern w:val="2"/>
          <w:sz w:val="28"/>
          <w:szCs w:val="28"/>
          <w:lang w:eastAsia="ko-KR"/>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F156AA" w:rsidRPr="00161AD1" w:rsidRDefault="00F156AA" w:rsidP="00422FFF">
      <w:pPr>
        <w:rPr>
          <w:b/>
        </w:rPr>
      </w:pPr>
    </w:p>
    <w:p w:rsidR="00CC47F9" w:rsidRPr="00D36A7D" w:rsidRDefault="00D36A7D" w:rsidP="00CC47F9">
      <w:pPr>
        <w:rPr>
          <w:rFonts w:ascii="Times New Roman" w:hAnsi="Times New Roman" w:cs="Times New Roman"/>
          <w:b/>
          <w:sz w:val="32"/>
          <w:szCs w:val="32"/>
        </w:rPr>
      </w:pPr>
      <w:r>
        <w:rPr>
          <w:rFonts w:ascii="Times New Roman" w:hAnsi="Times New Roman" w:cs="Times New Roman"/>
          <w:b/>
          <w:sz w:val="32"/>
          <w:szCs w:val="32"/>
        </w:rPr>
        <w:t xml:space="preserve">                   </w:t>
      </w:r>
      <w:r w:rsidRPr="00D36A7D">
        <w:rPr>
          <w:rFonts w:ascii="Times New Roman" w:hAnsi="Times New Roman" w:cs="Times New Roman"/>
          <w:b/>
          <w:sz w:val="32"/>
          <w:szCs w:val="32"/>
        </w:rPr>
        <w:t>2.6</w:t>
      </w:r>
      <w:r w:rsidR="00CC47F9" w:rsidRPr="00D36A7D">
        <w:rPr>
          <w:rFonts w:ascii="Times New Roman" w:hAnsi="Times New Roman" w:cs="Times New Roman"/>
          <w:b/>
          <w:sz w:val="32"/>
          <w:szCs w:val="32"/>
        </w:rPr>
        <w:t>. Программа коррек</w:t>
      </w:r>
      <w:r w:rsidR="00163CF2" w:rsidRPr="00D36A7D">
        <w:rPr>
          <w:rFonts w:ascii="Times New Roman" w:hAnsi="Times New Roman" w:cs="Times New Roman"/>
          <w:b/>
          <w:sz w:val="32"/>
          <w:szCs w:val="32"/>
        </w:rPr>
        <w:t xml:space="preserve">ционной работы </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 xml:space="preserve">       Программа коррекционной работы в  МБОУ Гашунской СОШ №4 направлена на обеспечение коррекции недостатков в физическом и (или) психическом развитии детей с  ограниченными возможностями здоровья в освоении основной образовательной программы начального общего образования.</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b/>
          <w:sz w:val="28"/>
          <w:szCs w:val="28"/>
        </w:rPr>
        <w:t>Цель программы</w:t>
      </w:r>
      <w:r w:rsidRPr="00161AD1">
        <w:rPr>
          <w:rFonts w:ascii="Times New Roman" w:hAnsi="Times New Roman" w:cs="Times New Roman"/>
          <w:sz w:val="28"/>
          <w:szCs w:val="28"/>
        </w:rPr>
        <w:t>: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w:t>
      </w:r>
      <w:r w:rsidR="0069655E" w:rsidRPr="00161AD1">
        <w:rPr>
          <w:rFonts w:ascii="Times New Roman" w:hAnsi="Times New Roman" w:cs="Times New Roman"/>
          <w:sz w:val="28"/>
          <w:szCs w:val="28"/>
        </w:rPr>
        <w:t>иации  образовательной деятельности</w:t>
      </w:r>
      <w:r w:rsidRPr="00161AD1">
        <w:rPr>
          <w:rFonts w:ascii="Times New Roman" w:hAnsi="Times New Roman" w:cs="Times New Roman"/>
          <w:sz w:val="28"/>
          <w:szCs w:val="28"/>
        </w:rPr>
        <w:t>.</w:t>
      </w:r>
    </w:p>
    <w:p w:rsidR="00CC47F9" w:rsidRPr="00161AD1" w:rsidRDefault="00CC47F9" w:rsidP="00CC47F9">
      <w:pPr>
        <w:rPr>
          <w:rFonts w:ascii="Times New Roman" w:hAnsi="Times New Roman" w:cs="Times New Roman"/>
          <w:b/>
          <w:sz w:val="28"/>
          <w:szCs w:val="28"/>
        </w:rPr>
      </w:pPr>
      <w:r w:rsidRPr="00161AD1">
        <w:rPr>
          <w:rFonts w:ascii="Times New Roman" w:hAnsi="Times New Roman" w:cs="Times New Roman"/>
          <w:b/>
          <w:sz w:val="28"/>
          <w:szCs w:val="28"/>
        </w:rPr>
        <w:t>Задачи программы:</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или психическом  развитии;</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-возможность освоения детьми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69655E"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-разработка и реализация</w:t>
      </w:r>
      <w:r w:rsidR="0069655E" w:rsidRPr="00161AD1">
        <w:rPr>
          <w:rFonts w:ascii="Times New Roman" w:hAnsi="Times New Roman" w:cs="Times New Roman"/>
          <w:sz w:val="28"/>
          <w:szCs w:val="28"/>
        </w:rPr>
        <w:t xml:space="preserve"> индивидуальных учебных планов;</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-обеспечение возможности обучения и воспитания по дополнительным образовательным программам и получения дополнительн</w:t>
      </w:r>
      <w:r w:rsidR="0069655E" w:rsidRPr="00161AD1">
        <w:rPr>
          <w:rFonts w:ascii="Times New Roman" w:hAnsi="Times New Roman" w:cs="Times New Roman"/>
          <w:sz w:val="28"/>
          <w:szCs w:val="28"/>
        </w:rPr>
        <w:t xml:space="preserve">ых образовательных </w:t>
      </w:r>
      <w:r w:rsidRPr="00161AD1">
        <w:rPr>
          <w:rFonts w:ascii="Times New Roman" w:hAnsi="Times New Roman" w:cs="Times New Roman"/>
          <w:sz w:val="28"/>
          <w:szCs w:val="28"/>
        </w:rPr>
        <w:t xml:space="preserve"> услуг;</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-реализация системы мероприятий по социальной адаптации детей с ограниченными возможностями здоровья;</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CC47F9" w:rsidRPr="00161AD1" w:rsidRDefault="00CC47F9" w:rsidP="00CC47F9">
      <w:pPr>
        <w:rPr>
          <w:rFonts w:ascii="Times New Roman" w:hAnsi="Times New Roman" w:cs="Times New Roman"/>
          <w:b/>
          <w:sz w:val="28"/>
          <w:szCs w:val="28"/>
        </w:rPr>
      </w:pPr>
      <w:r w:rsidRPr="00161AD1">
        <w:rPr>
          <w:rFonts w:ascii="Times New Roman" w:hAnsi="Times New Roman" w:cs="Times New Roman"/>
          <w:b/>
          <w:sz w:val="28"/>
          <w:szCs w:val="28"/>
        </w:rPr>
        <w:t>Перечень, содержание и план реализации индивидуально ориентированных коррекцио</w:t>
      </w:r>
      <w:r w:rsidR="00EB6D87" w:rsidRPr="00161AD1">
        <w:rPr>
          <w:rFonts w:ascii="Times New Roman" w:hAnsi="Times New Roman" w:cs="Times New Roman"/>
          <w:b/>
          <w:sz w:val="28"/>
          <w:szCs w:val="28"/>
        </w:rPr>
        <w:t xml:space="preserve">нных мероприятий </w:t>
      </w:r>
      <w:r w:rsidRPr="00161AD1">
        <w:rPr>
          <w:rFonts w:ascii="Times New Roman" w:hAnsi="Times New Roman" w:cs="Times New Roman"/>
          <w:b/>
          <w:sz w:val="28"/>
          <w:szCs w:val="28"/>
        </w:rPr>
        <w:t xml:space="preserve">. </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 xml:space="preserve">         Программа</w:t>
      </w:r>
      <w:r w:rsidR="00461A31" w:rsidRPr="00161AD1">
        <w:rPr>
          <w:rFonts w:ascii="Times New Roman" w:hAnsi="Times New Roman" w:cs="Times New Roman"/>
          <w:sz w:val="28"/>
          <w:szCs w:val="28"/>
        </w:rPr>
        <w:t xml:space="preserve"> коррекционной работы на уровне </w:t>
      </w:r>
      <w:r w:rsidRPr="00161AD1">
        <w:rPr>
          <w:rFonts w:ascii="Times New Roman" w:hAnsi="Times New Roman" w:cs="Times New Roman"/>
          <w:sz w:val="28"/>
          <w:szCs w:val="28"/>
        </w:rPr>
        <w:t xml:space="preserve"> начального общего образования включает в себя взаимосвязанные направления. Данные направления отражают её основное содержание:</w:t>
      </w:r>
    </w:p>
    <w:p w:rsidR="00CC47F9" w:rsidRPr="00161AD1" w:rsidRDefault="00CC47F9" w:rsidP="00FF28B0">
      <w:pPr>
        <w:numPr>
          <w:ilvl w:val="0"/>
          <w:numId w:val="12"/>
        </w:numPr>
        <w:rPr>
          <w:rFonts w:ascii="Times New Roman" w:hAnsi="Times New Roman" w:cs="Times New Roman"/>
          <w:sz w:val="28"/>
          <w:szCs w:val="28"/>
        </w:rPr>
      </w:pPr>
      <w:r w:rsidRPr="00161AD1">
        <w:rPr>
          <w:rFonts w:ascii="Times New Roman" w:hAnsi="Times New Roman" w:cs="Times New Roman"/>
          <w:b/>
          <w:sz w:val="28"/>
          <w:szCs w:val="28"/>
        </w:rPr>
        <w:t>диагностическая работа</w:t>
      </w:r>
      <w:r w:rsidRPr="00161AD1">
        <w:rPr>
          <w:rFonts w:ascii="Times New Roman" w:hAnsi="Times New Roman" w:cs="Times New Roman"/>
          <w:sz w:val="28"/>
          <w:szCs w:val="28"/>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w:t>
      </w:r>
      <w:r w:rsidR="00EB6D87" w:rsidRPr="00161AD1">
        <w:rPr>
          <w:rFonts w:ascii="Times New Roman" w:hAnsi="Times New Roman" w:cs="Times New Roman"/>
          <w:sz w:val="28"/>
          <w:szCs w:val="28"/>
        </w:rPr>
        <w:t>виях образовательной организации</w:t>
      </w:r>
      <w:r w:rsidRPr="00161AD1">
        <w:rPr>
          <w:rFonts w:ascii="Times New Roman" w:hAnsi="Times New Roman" w:cs="Times New Roman"/>
          <w:sz w:val="28"/>
          <w:szCs w:val="28"/>
        </w:rPr>
        <w:t>;</w:t>
      </w:r>
    </w:p>
    <w:p w:rsidR="00CC47F9" w:rsidRPr="00161AD1" w:rsidRDefault="00CC47F9" w:rsidP="00FF28B0">
      <w:pPr>
        <w:numPr>
          <w:ilvl w:val="0"/>
          <w:numId w:val="12"/>
        </w:numPr>
        <w:rPr>
          <w:rFonts w:ascii="Times New Roman" w:hAnsi="Times New Roman" w:cs="Times New Roman"/>
          <w:sz w:val="28"/>
          <w:szCs w:val="28"/>
        </w:rPr>
      </w:pPr>
      <w:r w:rsidRPr="00161AD1">
        <w:rPr>
          <w:rFonts w:ascii="Times New Roman" w:hAnsi="Times New Roman" w:cs="Times New Roman"/>
          <w:b/>
          <w:sz w:val="28"/>
          <w:szCs w:val="28"/>
        </w:rPr>
        <w:t>коррекционно-развивающая работа</w:t>
      </w:r>
      <w:r w:rsidRPr="00161AD1">
        <w:rPr>
          <w:rFonts w:ascii="Times New Roman" w:hAnsi="Times New Roman" w:cs="Times New Roman"/>
          <w:sz w:val="28"/>
          <w:szCs w:val="28"/>
        </w:rPr>
        <w:t xml:space="preserve"> обеспечивает </w:t>
      </w:r>
      <w:r w:rsidR="00B36AE8" w:rsidRPr="00161AD1">
        <w:rPr>
          <w:rFonts w:ascii="Times New Roman" w:hAnsi="Times New Roman" w:cs="Times New Roman"/>
          <w:sz w:val="28"/>
          <w:szCs w:val="28"/>
        </w:rPr>
        <w:t xml:space="preserve">своевременную </w:t>
      </w:r>
      <w:r w:rsidRPr="00161AD1">
        <w:rPr>
          <w:rFonts w:ascii="Times New Roman" w:hAnsi="Times New Roman" w:cs="Times New Roman"/>
          <w:sz w:val="28"/>
          <w:szCs w:val="28"/>
        </w:rPr>
        <w:t xml:space="preserve">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w:t>
      </w:r>
      <w:r w:rsidR="00EB6D87" w:rsidRPr="00161AD1">
        <w:rPr>
          <w:rFonts w:ascii="Times New Roman" w:hAnsi="Times New Roman" w:cs="Times New Roman"/>
          <w:sz w:val="28"/>
          <w:szCs w:val="28"/>
        </w:rPr>
        <w:t xml:space="preserve"> общеобразовательной организации</w:t>
      </w:r>
      <w:r w:rsidRPr="00161AD1">
        <w:rPr>
          <w:rFonts w:ascii="Times New Roman" w:hAnsi="Times New Roman" w:cs="Times New Roman"/>
          <w:sz w:val="28"/>
          <w:szCs w:val="28"/>
        </w:rPr>
        <w:t>; способствует формированию универсальных учебных действий у обучающихся (личностных, регулятивных, познавательных, коммуникативных);</w:t>
      </w:r>
    </w:p>
    <w:p w:rsidR="00CC47F9" w:rsidRPr="00161AD1" w:rsidRDefault="00CC47F9" w:rsidP="00FF28B0">
      <w:pPr>
        <w:numPr>
          <w:ilvl w:val="0"/>
          <w:numId w:val="12"/>
        </w:numPr>
        <w:rPr>
          <w:rFonts w:ascii="Times New Roman" w:hAnsi="Times New Roman" w:cs="Times New Roman"/>
          <w:sz w:val="28"/>
          <w:szCs w:val="28"/>
        </w:rPr>
      </w:pPr>
      <w:r w:rsidRPr="00161AD1">
        <w:rPr>
          <w:rFonts w:ascii="Times New Roman" w:hAnsi="Times New Roman" w:cs="Times New Roman"/>
          <w:b/>
          <w:sz w:val="28"/>
          <w:szCs w:val="28"/>
        </w:rPr>
        <w:t>консультативная работа</w:t>
      </w:r>
      <w:r w:rsidRPr="00161AD1">
        <w:rPr>
          <w:rFonts w:ascii="Times New Roman" w:hAnsi="Times New Roman" w:cs="Times New Roman"/>
          <w:sz w:val="28"/>
          <w:szCs w:val="28"/>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C47F9" w:rsidRPr="00161AD1" w:rsidRDefault="00CC47F9" w:rsidP="00FF28B0">
      <w:pPr>
        <w:numPr>
          <w:ilvl w:val="0"/>
          <w:numId w:val="12"/>
        </w:numPr>
        <w:rPr>
          <w:rFonts w:ascii="Times New Roman" w:hAnsi="Times New Roman" w:cs="Times New Roman"/>
          <w:sz w:val="28"/>
          <w:szCs w:val="28"/>
        </w:rPr>
      </w:pPr>
      <w:r w:rsidRPr="00161AD1">
        <w:rPr>
          <w:rFonts w:ascii="Times New Roman" w:hAnsi="Times New Roman" w:cs="Times New Roman"/>
          <w:b/>
          <w:sz w:val="28"/>
          <w:szCs w:val="28"/>
        </w:rPr>
        <w:t>информационно-просветительская работа</w:t>
      </w:r>
      <w:r w:rsidRPr="00161AD1">
        <w:rPr>
          <w:rFonts w:ascii="Times New Roman" w:hAnsi="Times New Roman" w:cs="Times New Roman"/>
          <w:sz w:val="28"/>
          <w:szCs w:val="28"/>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tbl>
      <w:tblPr>
        <w:tblpPr w:leftFromText="180" w:rightFromText="180" w:vertAnchor="text" w:horzAnchor="margin" w:tblpXSpec="center" w:tblpY="95"/>
        <w:tblW w:w="10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7001"/>
      </w:tblGrid>
      <w:tr w:rsidR="00161AD1" w:rsidRPr="00161AD1" w:rsidTr="001848F4">
        <w:trPr>
          <w:trHeight w:val="1266"/>
        </w:trPr>
        <w:tc>
          <w:tcPr>
            <w:tcW w:w="3227" w:type="dxa"/>
          </w:tcPr>
          <w:p w:rsidR="00CC47F9" w:rsidRPr="00161AD1" w:rsidRDefault="00CC47F9" w:rsidP="00CC47F9">
            <w:pPr>
              <w:rPr>
                <w:rFonts w:ascii="Times New Roman" w:hAnsi="Times New Roman" w:cs="Times New Roman"/>
                <w:b/>
                <w:bCs/>
                <w:sz w:val="28"/>
                <w:szCs w:val="28"/>
              </w:rPr>
            </w:pPr>
            <w:r w:rsidRPr="00161AD1">
              <w:rPr>
                <w:rFonts w:ascii="Times New Roman" w:hAnsi="Times New Roman" w:cs="Times New Roman"/>
                <w:b/>
                <w:bCs/>
                <w:sz w:val="28"/>
                <w:szCs w:val="28"/>
              </w:rPr>
              <w:t xml:space="preserve">Субъекты реализации </w:t>
            </w:r>
          </w:p>
          <w:p w:rsidR="00CC47F9" w:rsidRPr="00161AD1" w:rsidRDefault="00CC47F9" w:rsidP="00CC47F9">
            <w:pPr>
              <w:rPr>
                <w:rFonts w:ascii="Times New Roman" w:hAnsi="Times New Roman" w:cs="Times New Roman"/>
                <w:b/>
                <w:bCs/>
                <w:sz w:val="28"/>
                <w:szCs w:val="28"/>
              </w:rPr>
            </w:pPr>
            <w:r w:rsidRPr="00161AD1">
              <w:rPr>
                <w:rFonts w:ascii="Times New Roman" w:hAnsi="Times New Roman" w:cs="Times New Roman"/>
                <w:b/>
                <w:bCs/>
                <w:sz w:val="28"/>
                <w:szCs w:val="28"/>
              </w:rPr>
              <w:t>коррекционной работы в школе</w:t>
            </w:r>
          </w:p>
        </w:tc>
        <w:tc>
          <w:tcPr>
            <w:tcW w:w="7001" w:type="dxa"/>
          </w:tcPr>
          <w:p w:rsidR="00CC47F9" w:rsidRPr="00161AD1" w:rsidRDefault="00CC47F9" w:rsidP="00CC47F9">
            <w:pPr>
              <w:rPr>
                <w:rFonts w:ascii="Times New Roman" w:hAnsi="Times New Roman" w:cs="Times New Roman"/>
                <w:b/>
                <w:bCs/>
                <w:sz w:val="28"/>
                <w:szCs w:val="28"/>
              </w:rPr>
            </w:pPr>
            <w:r w:rsidRPr="00161AD1">
              <w:rPr>
                <w:rFonts w:ascii="Times New Roman" w:hAnsi="Times New Roman" w:cs="Times New Roman"/>
                <w:b/>
                <w:bCs/>
                <w:sz w:val="28"/>
                <w:szCs w:val="28"/>
              </w:rPr>
              <w:t>Содержание деятельности</w:t>
            </w:r>
          </w:p>
        </w:tc>
      </w:tr>
      <w:tr w:rsidR="00161AD1" w:rsidRPr="00161AD1" w:rsidTr="001848F4">
        <w:trPr>
          <w:trHeight w:val="1581"/>
        </w:trPr>
        <w:tc>
          <w:tcPr>
            <w:tcW w:w="3227" w:type="dxa"/>
          </w:tcPr>
          <w:p w:rsidR="00CC47F9" w:rsidRPr="00161AD1" w:rsidRDefault="00B36AE8" w:rsidP="00CC47F9">
            <w:pPr>
              <w:rPr>
                <w:rFonts w:ascii="Times New Roman" w:hAnsi="Times New Roman" w:cs="Times New Roman"/>
                <w:bCs/>
                <w:sz w:val="28"/>
                <w:szCs w:val="28"/>
              </w:rPr>
            </w:pPr>
            <w:r w:rsidRPr="00161AD1">
              <w:rPr>
                <w:rFonts w:ascii="Times New Roman" w:hAnsi="Times New Roman" w:cs="Times New Roman"/>
                <w:bCs/>
                <w:sz w:val="28"/>
                <w:szCs w:val="28"/>
              </w:rPr>
              <w:t>Зам. директора по У</w:t>
            </w:r>
            <w:r w:rsidR="00CC47F9" w:rsidRPr="00161AD1">
              <w:rPr>
                <w:rFonts w:ascii="Times New Roman" w:hAnsi="Times New Roman" w:cs="Times New Roman"/>
                <w:bCs/>
                <w:sz w:val="28"/>
                <w:szCs w:val="28"/>
              </w:rPr>
              <w:t xml:space="preserve">Р, </w:t>
            </w:r>
          </w:p>
          <w:p w:rsidR="00CC47F9" w:rsidRPr="00161AD1" w:rsidRDefault="00CC47F9" w:rsidP="00CC47F9">
            <w:pPr>
              <w:rPr>
                <w:rFonts w:ascii="Times New Roman" w:hAnsi="Times New Roman" w:cs="Times New Roman"/>
                <w:bCs/>
                <w:sz w:val="28"/>
                <w:szCs w:val="28"/>
              </w:rPr>
            </w:pPr>
            <w:r w:rsidRPr="00161AD1">
              <w:rPr>
                <w:rFonts w:ascii="Times New Roman" w:hAnsi="Times New Roman" w:cs="Times New Roman"/>
                <w:bCs/>
                <w:sz w:val="28"/>
                <w:szCs w:val="28"/>
              </w:rPr>
              <w:t>председа</w:t>
            </w:r>
            <w:r w:rsidR="00CC702A" w:rsidRPr="00161AD1">
              <w:rPr>
                <w:rFonts w:ascii="Times New Roman" w:hAnsi="Times New Roman" w:cs="Times New Roman"/>
                <w:bCs/>
                <w:sz w:val="28"/>
                <w:szCs w:val="28"/>
              </w:rPr>
              <w:t>тель П</w:t>
            </w:r>
            <w:r w:rsidRPr="00161AD1">
              <w:rPr>
                <w:rFonts w:ascii="Times New Roman" w:hAnsi="Times New Roman" w:cs="Times New Roman"/>
                <w:bCs/>
                <w:sz w:val="28"/>
                <w:szCs w:val="28"/>
              </w:rPr>
              <w:t>Пк</w:t>
            </w:r>
          </w:p>
        </w:tc>
        <w:tc>
          <w:tcPr>
            <w:tcW w:w="7001" w:type="dxa"/>
          </w:tcPr>
          <w:p w:rsidR="00CC47F9" w:rsidRPr="00161AD1" w:rsidRDefault="00CC47F9" w:rsidP="00FF28B0">
            <w:pPr>
              <w:numPr>
                <w:ilvl w:val="0"/>
                <w:numId w:val="13"/>
              </w:numPr>
              <w:rPr>
                <w:rFonts w:ascii="Times New Roman" w:hAnsi="Times New Roman" w:cs="Times New Roman"/>
                <w:bCs/>
                <w:sz w:val="28"/>
                <w:szCs w:val="28"/>
              </w:rPr>
            </w:pPr>
            <w:r w:rsidRPr="00161AD1">
              <w:rPr>
                <w:rFonts w:ascii="Times New Roman" w:hAnsi="Times New Roman" w:cs="Times New Roman"/>
                <w:bCs/>
                <w:sz w:val="28"/>
                <w:szCs w:val="28"/>
              </w:rPr>
              <w:t>Курирует работу по реализации программы</w:t>
            </w:r>
          </w:p>
          <w:p w:rsidR="00422FFF" w:rsidRPr="00161AD1" w:rsidRDefault="00CC702A" w:rsidP="00FF28B0">
            <w:pPr>
              <w:numPr>
                <w:ilvl w:val="0"/>
                <w:numId w:val="13"/>
              </w:numPr>
              <w:rPr>
                <w:rFonts w:ascii="Times New Roman" w:hAnsi="Times New Roman" w:cs="Times New Roman"/>
                <w:bCs/>
                <w:sz w:val="28"/>
                <w:szCs w:val="28"/>
              </w:rPr>
            </w:pPr>
            <w:r w:rsidRPr="00161AD1">
              <w:rPr>
                <w:rFonts w:ascii="Times New Roman" w:hAnsi="Times New Roman" w:cs="Times New Roman"/>
                <w:bCs/>
                <w:sz w:val="28"/>
                <w:szCs w:val="28"/>
              </w:rPr>
              <w:t>руководит работой  П</w:t>
            </w:r>
            <w:r w:rsidR="00CC47F9" w:rsidRPr="00161AD1">
              <w:rPr>
                <w:rFonts w:ascii="Times New Roman" w:hAnsi="Times New Roman" w:cs="Times New Roman"/>
                <w:bCs/>
                <w:sz w:val="28"/>
                <w:szCs w:val="28"/>
              </w:rPr>
              <w:t>Пк</w:t>
            </w:r>
          </w:p>
          <w:p w:rsidR="00CC47F9" w:rsidRPr="00161AD1" w:rsidRDefault="00CC702A" w:rsidP="00FF28B0">
            <w:pPr>
              <w:numPr>
                <w:ilvl w:val="0"/>
                <w:numId w:val="13"/>
              </w:numPr>
              <w:rPr>
                <w:rFonts w:ascii="Times New Roman" w:hAnsi="Times New Roman" w:cs="Times New Roman"/>
                <w:bCs/>
                <w:sz w:val="28"/>
                <w:szCs w:val="28"/>
              </w:rPr>
            </w:pPr>
            <w:r w:rsidRPr="00161AD1">
              <w:rPr>
                <w:rFonts w:ascii="Times New Roman" w:hAnsi="Times New Roman" w:cs="Times New Roman"/>
                <w:bCs/>
                <w:sz w:val="28"/>
                <w:szCs w:val="28"/>
              </w:rPr>
              <w:t>Взаимодействует с П</w:t>
            </w:r>
            <w:r w:rsidR="00CC47F9" w:rsidRPr="00161AD1">
              <w:rPr>
                <w:rFonts w:ascii="Times New Roman" w:hAnsi="Times New Roman" w:cs="Times New Roman"/>
                <w:bCs/>
                <w:sz w:val="28"/>
                <w:szCs w:val="28"/>
              </w:rPr>
              <w:t>ПК.</w:t>
            </w:r>
          </w:p>
        </w:tc>
      </w:tr>
      <w:tr w:rsidR="00161AD1" w:rsidRPr="00161AD1" w:rsidTr="001848F4">
        <w:tc>
          <w:tcPr>
            <w:tcW w:w="3227" w:type="dxa"/>
          </w:tcPr>
          <w:p w:rsidR="00CC47F9" w:rsidRPr="00161AD1" w:rsidRDefault="00CC47F9" w:rsidP="00CC47F9">
            <w:pPr>
              <w:rPr>
                <w:rFonts w:ascii="Times New Roman" w:hAnsi="Times New Roman" w:cs="Times New Roman"/>
                <w:bCs/>
                <w:sz w:val="28"/>
                <w:szCs w:val="28"/>
              </w:rPr>
            </w:pPr>
            <w:r w:rsidRPr="00161AD1">
              <w:rPr>
                <w:rFonts w:ascii="Times New Roman" w:hAnsi="Times New Roman" w:cs="Times New Roman"/>
                <w:bCs/>
                <w:sz w:val="28"/>
                <w:szCs w:val="28"/>
              </w:rPr>
              <w:t>Классный  руководитель</w:t>
            </w:r>
          </w:p>
        </w:tc>
        <w:tc>
          <w:tcPr>
            <w:tcW w:w="7001" w:type="dxa"/>
          </w:tcPr>
          <w:p w:rsidR="00CC47F9" w:rsidRPr="00161AD1" w:rsidRDefault="00422FFF" w:rsidP="00FF28B0">
            <w:pPr>
              <w:numPr>
                <w:ilvl w:val="0"/>
                <w:numId w:val="14"/>
              </w:numPr>
              <w:rPr>
                <w:rFonts w:ascii="Times New Roman" w:hAnsi="Times New Roman" w:cs="Times New Roman"/>
                <w:bCs/>
                <w:sz w:val="28"/>
                <w:szCs w:val="28"/>
              </w:rPr>
            </w:pPr>
            <w:r w:rsidRPr="00161AD1">
              <w:rPr>
                <w:rFonts w:ascii="Times New Roman" w:hAnsi="Times New Roman" w:cs="Times New Roman"/>
                <w:bCs/>
                <w:sz w:val="28"/>
                <w:szCs w:val="28"/>
              </w:rPr>
              <w:t>Д</w:t>
            </w:r>
            <w:r w:rsidR="00CC47F9" w:rsidRPr="00161AD1">
              <w:rPr>
                <w:rFonts w:ascii="Times New Roman" w:hAnsi="Times New Roman" w:cs="Times New Roman"/>
                <w:bCs/>
                <w:sz w:val="28"/>
                <w:szCs w:val="28"/>
              </w:rPr>
              <w:t>ает первичную информацию о ребенке</w:t>
            </w:r>
          </w:p>
          <w:p w:rsidR="00CC47F9" w:rsidRPr="00161AD1" w:rsidRDefault="0064750C" w:rsidP="00FF28B0">
            <w:pPr>
              <w:numPr>
                <w:ilvl w:val="0"/>
                <w:numId w:val="14"/>
              </w:numPr>
              <w:rPr>
                <w:rFonts w:ascii="Times New Roman" w:hAnsi="Times New Roman" w:cs="Times New Roman"/>
                <w:bCs/>
                <w:sz w:val="28"/>
                <w:szCs w:val="28"/>
              </w:rPr>
            </w:pPr>
            <w:r w:rsidRPr="00161AD1">
              <w:rPr>
                <w:rFonts w:ascii="Times New Roman" w:hAnsi="Times New Roman" w:cs="Times New Roman"/>
                <w:bCs/>
                <w:sz w:val="28"/>
                <w:szCs w:val="28"/>
              </w:rPr>
              <w:t>Осуществляет индивидуальное педагогическое сопровождение</w:t>
            </w:r>
          </w:p>
          <w:p w:rsidR="00CC47F9" w:rsidRPr="00161AD1" w:rsidRDefault="00CC47F9" w:rsidP="00FF28B0">
            <w:pPr>
              <w:numPr>
                <w:ilvl w:val="0"/>
                <w:numId w:val="14"/>
              </w:numPr>
              <w:spacing w:after="0"/>
              <w:rPr>
                <w:rFonts w:ascii="Times New Roman" w:hAnsi="Times New Roman" w:cs="Times New Roman"/>
                <w:bCs/>
                <w:sz w:val="28"/>
                <w:szCs w:val="28"/>
              </w:rPr>
            </w:pPr>
            <w:r w:rsidRPr="00161AD1">
              <w:rPr>
                <w:rFonts w:ascii="Times New Roman" w:hAnsi="Times New Roman" w:cs="Times New Roman"/>
                <w:bCs/>
                <w:sz w:val="28"/>
                <w:szCs w:val="28"/>
              </w:rPr>
              <w:t>Консультативная помощь семье в вопросах коррекционно- развивающего воспитания и обучения</w:t>
            </w:r>
          </w:p>
          <w:p w:rsidR="00CC47F9" w:rsidRPr="00161AD1" w:rsidRDefault="00CC47F9" w:rsidP="00FF28B0">
            <w:pPr>
              <w:numPr>
                <w:ilvl w:val="0"/>
                <w:numId w:val="14"/>
              </w:numPr>
              <w:spacing w:after="0"/>
              <w:rPr>
                <w:rFonts w:ascii="Times New Roman" w:hAnsi="Times New Roman" w:cs="Times New Roman"/>
                <w:bCs/>
                <w:sz w:val="28"/>
                <w:szCs w:val="28"/>
              </w:rPr>
            </w:pPr>
            <w:r w:rsidRPr="00161AD1">
              <w:rPr>
                <w:rFonts w:ascii="Times New Roman" w:hAnsi="Times New Roman" w:cs="Times New Roman"/>
                <w:bCs/>
                <w:sz w:val="28"/>
                <w:szCs w:val="28"/>
              </w:rPr>
              <w:t>Изучае</w:t>
            </w:r>
            <w:r w:rsidR="00422FFF" w:rsidRPr="00161AD1">
              <w:rPr>
                <w:rFonts w:ascii="Times New Roman" w:hAnsi="Times New Roman" w:cs="Times New Roman"/>
                <w:bCs/>
                <w:sz w:val="28"/>
                <w:szCs w:val="28"/>
              </w:rPr>
              <w:t xml:space="preserve">т жизнедеятельность ребенка </w:t>
            </w:r>
          </w:p>
          <w:p w:rsidR="00CC47F9" w:rsidRPr="00161AD1" w:rsidRDefault="00CC47F9" w:rsidP="00FF28B0">
            <w:pPr>
              <w:numPr>
                <w:ilvl w:val="0"/>
                <w:numId w:val="14"/>
              </w:numPr>
              <w:rPr>
                <w:rFonts w:ascii="Times New Roman" w:hAnsi="Times New Roman" w:cs="Times New Roman"/>
                <w:bCs/>
                <w:sz w:val="28"/>
                <w:szCs w:val="28"/>
              </w:rPr>
            </w:pPr>
            <w:r w:rsidRPr="00161AD1">
              <w:rPr>
                <w:rFonts w:ascii="Times New Roman" w:hAnsi="Times New Roman" w:cs="Times New Roman"/>
                <w:bCs/>
                <w:sz w:val="28"/>
                <w:szCs w:val="28"/>
              </w:rPr>
              <w:t>Взаимодействие с семьей обучающегося.</w:t>
            </w:r>
          </w:p>
        </w:tc>
      </w:tr>
      <w:tr w:rsidR="00161AD1" w:rsidRPr="00161AD1" w:rsidTr="001848F4">
        <w:tc>
          <w:tcPr>
            <w:tcW w:w="3227" w:type="dxa"/>
          </w:tcPr>
          <w:p w:rsidR="00CC47F9" w:rsidRPr="00161AD1" w:rsidRDefault="00CC47F9" w:rsidP="00CC47F9">
            <w:pPr>
              <w:rPr>
                <w:rFonts w:ascii="Times New Roman" w:hAnsi="Times New Roman" w:cs="Times New Roman"/>
                <w:bCs/>
                <w:sz w:val="28"/>
                <w:szCs w:val="28"/>
              </w:rPr>
            </w:pPr>
            <w:r w:rsidRPr="00161AD1">
              <w:rPr>
                <w:rFonts w:ascii="Times New Roman" w:hAnsi="Times New Roman" w:cs="Times New Roman"/>
                <w:bCs/>
                <w:sz w:val="28"/>
                <w:szCs w:val="28"/>
              </w:rPr>
              <w:t>Педагог- психолог</w:t>
            </w:r>
          </w:p>
        </w:tc>
        <w:tc>
          <w:tcPr>
            <w:tcW w:w="7001" w:type="dxa"/>
          </w:tcPr>
          <w:p w:rsidR="00CC47F9" w:rsidRPr="00161AD1" w:rsidRDefault="00CC47F9" w:rsidP="00FF28B0">
            <w:pPr>
              <w:numPr>
                <w:ilvl w:val="0"/>
                <w:numId w:val="15"/>
              </w:numPr>
              <w:rPr>
                <w:rFonts w:ascii="Times New Roman" w:hAnsi="Times New Roman" w:cs="Times New Roman"/>
                <w:bCs/>
                <w:sz w:val="28"/>
                <w:szCs w:val="28"/>
              </w:rPr>
            </w:pPr>
            <w:r w:rsidRPr="00161AD1">
              <w:rPr>
                <w:rFonts w:ascii="Times New Roman" w:hAnsi="Times New Roman" w:cs="Times New Roman"/>
                <w:bCs/>
                <w:sz w:val="28"/>
                <w:szCs w:val="28"/>
              </w:rPr>
              <w:t xml:space="preserve">Изучает личность </w:t>
            </w:r>
            <w:r w:rsidR="00422FFF" w:rsidRPr="00161AD1">
              <w:rPr>
                <w:rFonts w:ascii="Times New Roman" w:hAnsi="Times New Roman" w:cs="Times New Roman"/>
                <w:bCs/>
                <w:sz w:val="28"/>
                <w:szCs w:val="28"/>
              </w:rPr>
              <w:t xml:space="preserve"> об</w:t>
            </w:r>
            <w:r w:rsidRPr="00161AD1">
              <w:rPr>
                <w:rFonts w:ascii="Times New Roman" w:hAnsi="Times New Roman" w:cs="Times New Roman"/>
                <w:bCs/>
                <w:sz w:val="28"/>
                <w:szCs w:val="28"/>
              </w:rPr>
              <w:t>уча</w:t>
            </w:r>
            <w:r w:rsidR="00422FFF" w:rsidRPr="00161AD1">
              <w:rPr>
                <w:rFonts w:ascii="Times New Roman" w:hAnsi="Times New Roman" w:cs="Times New Roman"/>
                <w:bCs/>
                <w:sz w:val="28"/>
                <w:szCs w:val="28"/>
              </w:rPr>
              <w:t>ю</w:t>
            </w:r>
            <w:r w:rsidRPr="00161AD1">
              <w:rPr>
                <w:rFonts w:ascii="Times New Roman" w:hAnsi="Times New Roman" w:cs="Times New Roman"/>
                <w:bCs/>
                <w:sz w:val="28"/>
                <w:szCs w:val="28"/>
              </w:rPr>
              <w:t>щегося и  коллектива класса</w:t>
            </w:r>
          </w:p>
          <w:p w:rsidR="00CC47F9" w:rsidRPr="00161AD1" w:rsidRDefault="00CC47F9" w:rsidP="00FF28B0">
            <w:pPr>
              <w:numPr>
                <w:ilvl w:val="0"/>
                <w:numId w:val="15"/>
              </w:numPr>
              <w:rPr>
                <w:rFonts w:ascii="Times New Roman" w:hAnsi="Times New Roman" w:cs="Times New Roman"/>
                <w:bCs/>
                <w:sz w:val="28"/>
                <w:szCs w:val="28"/>
              </w:rPr>
            </w:pPr>
            <w:r w:rsidRPr="00161AD1">
              <w:rPr>
                <w:rFonts w:ascii="Times New Roman" w:hAnsi="Times New Roman" w:cs="Times New Roman"/>
                <w:bCs/>
                <w:sz w:val="28"/>
                <w:szCs w:val="28"/>
              </w:rPr>
              <w:t>Анализирует адаптацию ребенка в среде</w:t>
            </w:r>
          </w:p>
          <w:p w:rsidR="00CC47F9" w:rsidRPr="00161AD1" w:rsidRDefault="00CC47F9" w:rsidP="00FF28B0">
            <w:pPr>
              <w:numPr>
                <w:ilvl w:val="0"/>
                <w:numId w:val="15"/>
              </w:numPr>
              <w:rPr>
                <w:rFonts w:ascii="Times New Roman" w:hAnsi="Times New Roman" w:cs="Times New Roman"/>
                <w:bCs/>
                <w:sz w:val="28"/>
                <w:szCs w:val="28"/>
              </w:rPr>
            </w:pPr>
            <w:r w:rsidRPr="00161AD1">
              <w:rPr>
                <w:rFonts w:ascii="Times New Roman" w:hAnsi="Times New Roman" w:cs="Times New Roman"/>
                <w:bCs/>
                <w:sz w:val="28"/>
                <w:szCs w:val="28"/>
              </w:rPr>
              <w:t xml:space="preserve">Выявляет дезадаптированных </w:t>
            </w:r>
            <w:r w:rsidR="00EB6D87" w:rsidRPr="00161AD1">
              <w:rPr>
                <w:rFonts w:ascii="Times New Roman" w:hAnsi="Times New Roman" w:cs="Times New Roman"/>
                <w:bCs/>
                <w:sz w:val="28"/>
                <w:szCs w:val="28"/>
              </w:rPr>
              <w:t xml:space="preserve"> об</w:t>
            </w:r>
            <w:r w:rsidRPr="00161AD1">
              <w:rPr>
                <w:rFonts w:ascii="Times New Roman" w:hAnsi="Times New Roman" w:cs="Times New Roman"/>
                <w:bCs/>
                <w:sz w:val="28"/>
                <w:szCs w:val="28"/>
              </w:rPr>
              <w:t>уча</w:t>
            </w:r>
            <w:r w:rsidR="00EB6D87" w:rsidRPr="00161AD1">
              <w:rPr>
                <w:rFonts w:ascii="Times New Roman" w:hAnsi="Times New Roman" w:cs="Times New Roman"/>
                <w:bCs/>
                <w:sz w:val="28"/>
                <w:szCs w:val="28"/>
              </w:rPr>
              <w:t>ю</w:t>
            </w:r>
            <w:r w:rsidRPr="00161AD1">
              <w:rPr>
                <w:rFonts w:ascii="Times New Roman" w:hAnsi="Times New Roman" w:cs="Times New Roman"/>
                <w:bCs/>
                <w:sz w:val="28"/>
                <w:szCs w:val="28"/>
              </w:rPr>
              <w:t>щихся</w:t>
            </w:r>
          </w:p>
          <w:p w:rsidR="00CC47F9" w:rsidRPr="00161AD1" w:rsidRDefault="00CC47F9" w:rsidP="00FF28B0">
            <w:pPr>
              <w:numPr>
                <w:ilvl w:val="0"/>
                <w:numId w:val="15"/>
              </w:numPr>
              <w:rPr>
                <w:rFonts w:ascii="Times New Roman" w:hAnsi="Times New Roman" w:cs="Times New Roman"/>
                <w:bCs/>
                <w:sz w:val="28"/>
                <w:szCs w:val="28"/>
              </w:rPr>
            </w:pPr>
            <w:r w:rsidRPr="00161AD1">
              <w:rPr>
                <w:rFonts w:ascii="Times New Roman" w:hAnsi="Times New Roman" w:cs="Times New Roman"/>
                <w:bCs/>
                <w:sz w:val="28"/>
                <w:szCs w:val="28"/>
              </w:rPr>
              <w:t xml:space="preserve">Изучает взаимоотношения </w:t>
            </w:r>
            <w:r w:rsidR="0064750C" w:rsidRPr="00161AD1">
              <w:rPr>
                <w:rFonts w:ascii="Times New Roman" w:hAnsi="Times New Roman" w:cs="Times New Roman"/>
                <w:bCs/>
                <w:sz w:val="28"/>
                <w:szCs w:val="28"/>
              </w:rPr>
              <w:t>обучающихся</w:t>
            </w:r>
            <w:r w:rsidR="00B36AE8" w:rsidRPr="00161AD1">
              <w:rPr>
                <w:rFonts w:ascii="Times New Roman" w:hAnsi="Times New Roman" w:cs="Times New Roman"/>
                <w:bCs/>
                <w:sz w:val="28"/>
                <w:szCs w:val="28"/>
              </w:rPr>
              <w:t xml:space="preserve"> </w:t>
            </w:r>
            <w:r w:rsidRPr="00161AD1">
              <w:rPr>
                <w:rFonts w:ascii="Times New Roman" w:hAnsi="Times New Roman" w:cs="Times New Roman"/>
                <w:bCs/>
                <w:sz w:val="28"/>
                <w:szCs w:val="28"/>
              </w:rPr>
              <w:t>со взрослыми и сверстниками</w:t>
            </w:r>
          </w:p>
          <w:p w:rsidR="0064750C" w:rsidRPr="00161AD1" w:rsidRDefault="00CC47F9" w:rsidP="00FF28B0">
            <w:pPr>
              <w:numPr>
                <w:ilvl w:val="0"/>
                <w:numId w:val="15"/>
              </w:numPr>
              <w:rPr>
                <w:rFonts w:ascii="Times New Roman" w:hAnsi="Times New Roman" w:cs="Times New Roman"/>
                <w:bCs/>
                <w:sz w:val="28"/>
                <w:szCs w:val="28"/>
              </w:rPr>
            </w:pPr>
            <w:r w:rsidRPr="00161AD1">
              <w:rPr>
                <w:rFonts w:ascii="Times New Roman" w:hAnsi="Times New Roman" w:cs="Times New Roman"/>
                <w:bCs/>
                <w:sz w:val="28"/>
                <w:szCs w:val="28"/>
              </w:rPr>
              <w:t xml:space="preserve">Подбирает пакет диагностических методик для организации профилактической </w:t>
            </w:r>
            <w:r w:rsidR="0064750C" w:rsidRPr="00161AD1">
              <w:rPr>
                <w:rFonts w:ascii="Times New Roman" w:hAnsi="Times New Roman" w:cs="Times New Roman"/>
                <w:bCs/>
                <w:sz w:val="28"/>
                <w:szCs w:val="28"/>
              </w:rPr>
              <w:t>работы.</w:t>
            </w:r>
          </w:p>
          <w:p w:rsidR="00CC47F9" w:rsidRPr="00161AD1" w:rsidRDefault="00CC47F9" w:rsidP="00FF28B0">
            <w:pPr>
              <w:numPr>
                <w:ilvl w:val="0"/>
                <w:numId w:val="15"/>
              </w:numPr>
              <w:rPr>
                <w:rFonts w:ascii="Times New Roman" w:hAnsi="Times New Roman" w:cs="Times New Roman"/>
                <w:bCs/>
                <w:sz w:val="28"/>
                <w:szCs w:val="28"/>
              </w:rPr>
            </w:pPr>
            <w:r w:rsidRPr="00161AD1">
              <w:rPr>
                <w:rFonts w:ascii="Times New Roman" w:hAnsi="Times New Roman" w:cs="Times New Roman"/>
                <w:bCs/>
                <w:sz w:val="28"/>
                <w:szCs w:val="28"/>
              </w:rPr>
              <w:t xml:space="preserve">Выявляет и развивает интересы и </w:t>
            </w:r>
            <w:r w:rsidR="00EB6D87" w:rsidRPr="00161AD1">
              <w:rPr>
                <w:rFonts w:ascii="Times New Roman" w:hAnsi="Times New Roman" w:cs="Times New Roman"/>
                <w:bCs/>
                <w:sz w:val="28"/>
                <w:szCs w:val="28"/>
              </w:rPr>
              <w:t>способности  обучающихся</w:t>
            </w:r>
          </w:p>
          <w:p w:rsidR="00CC47F9" w:rsidRPr="00161AD1" w:rsidRDefault="00CC47F9" w:rsidP="00FF28B0">
            <w:pPr>
              <w:numPr>
                <w:ilvl w:val="0"/>
                <w:numId w:val="15"/>
              </w:numPr>
              <w:rPr>
                <w:rFonts w:ascii="Times New Roman" w:hAnsi="Times New Roman" w:cs="Times New Roman"/>
                <w:bCs/>
                <w:sz w:val="28"/>
                <w:szCs w:val="28"/>
              </w:rPr>
            </w:pPr>
            <w:r w:rsidRPr="00161AD1">
              <w:rPr>
                <w:rFonts w:ascii="Times New Roman" w:hAnsi="Times New Roman" w:cs="Times New Roman"/>
                <w:bCs/>
                <w:sz w:val="28"/>
                <w:szCs w:val="28"/>
              </w:rPr>
              <w:t>Осуществляет пр</w:t>
            </w:r>
            <w:r w:rsidR="0064750C" w:rsidRPr="00161AD1">
              <w:rPr>
                <w:rFonts w:ascii="Times New Roman" w:hAnsi="Times New Roman" w:cs="Times New Roman"/>
                <w:bCs/>
                <w:sz w:val="28"/>
                <w:szCs w:val="28"/>
              </w:rPr>
              <w:t xml:space="preserve">офилактическую   </w:t>
            </w:r>
            <w:r w:rsidRPr="00161AD1">
              <w:rPr>
                <w:rFonts w:ascii="Times New Roman" w:hAnsi="Times New Roman" w:cs="Times New Roman"/>
                <w:bCs/>
                <w:sz w:val="28"/>
                <w:szCs w:val="28"/>
              </w:rPr>
              <w:t xml:space="preserve"> работу с </w:t>
            </w:r>
            <w:r w:rsidR="0064750C" w:rsidRPr="00161AD1">
              <w:rPr>
                <w:rFonts w:ascii="Times New Roman" w:hAnsi="Times New Roman" w:cs="Times New Roman"/>
                <w:bCs/>
                <w:sz w:val="28"/>
                <w:szCs w:val="28"/>
              </w:rPr>
              <w:t>об</w:t>
            </w:r>
            <w:r w:rsidRPr="00161AD1">
              <w:rPr>
                <w:rFonts w:ascii="Times New Roman" w:hAnsi="Times New Roman" w:cs="Times New Roman"/>
                <w:bCs/>
                <w:sz w:val="28"/>
                <w:szCs w:val="28"/>
              </w:rPr>
              <w:t>уча</w:t>
            </w:r>
            <w:r w:rsidR="0064750C" w:rsidRPr="00161AD1">
              <w:rPr>
                <w:rFonts w:ascii="Times New Roman" w:hAnsi="Times New Roman" w:cs="Times New Roman"/>
                <w:bCs/>
                <w:sz w:val="28"/>
                <w:szCs w:val="28"/>
              </w:rPr>
              <w:t>ю</w:t>
            </w:r>
            <w:r w:rsidRPr="00161AD1">
              <w:rPr>
                <w:rFonts w:ascii="Times New Roman" w:hAnsi="Times New Roman" w:cs="Times New Roman"/>
                <w:bCs/>
                <w:sz w:val="28"/>
                <w:szCs w:val="28"/>
              </w:rPr>
              <w:t>щимися</w:t>
            </w:r>
          </w:p>
        </w:tc>
      </w:tr>
    </w:tbl>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b/>
          <w:bCs/>
          <w:sz w:val="28"/>
          <w:szCs w:val="28"/>
        </w:rPr>
        <w:t> </w:t>
      </w:r>
      <w:r w:rsidR="001848F4" w:rsidRPr="00161AD1">
        <w:rPr>
          <w:rFonts w:ascii="Times New Roman" w:hAnsi="Times New Roman" w:cs="Times New Roman"/>
          <w:b/>
          <w:bCs/>
          <w:sz w:val="28"/>
          <w:szCs w:val="28"/>
        </w:rPr>
        <w:t>Д</w:t>
      </w:r>
      <w:r w:rsidRPr="00161AD1">
        <w:rPr>
          <w:rFonts w:ascii="Times New Roman" w:hAnsi="Times New Roman" w:cs="Times New Roman"/>
          <w:sz w:val="28"/>
          <w:szCs w:val="28"/>
        </w:rPr>
        <w:t>иагностическая работа</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Цель: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 - медико- педагогической помощи.</w:t>
      </w:r>
    </w:p>
    <w:tbl>
      <w:tblPr>
        <w:tblStyle w:val="af2"/>
        <w:tblW w:w="10207" w:type="dxa"/>
        <w:tblInd w:w="-601" w:type="dxa"/>
        <w:tblLayout w:type="fixed"/>
        <w:tblLook w:val="04A0" w:firstRow="1" w:lastRow="0" w:firstColumn="1" w:lastColumn="0" w:noHBand="0" w:noVBand="1"/>
      </w:tblPr>
      <w:tblGrid>
        <w:gridCol w:w="2410"/>
        <w:gridCol w:w="1961"/>
        <w:gridCol w:w="2081"/>
        <w:gridCol w:w="1417"/>
        <w:gridCol w:w="2338"/>
      </w:tblGrid>
      <w:tr w:rsidR="00161AD1" w:rsidRPr="00161AD1" w:rsidTr="008C20C4">
        <w:tc>
          <w:tcPr>
            <w:tcW w:w="2410"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Задачи</w:t>
            </w:r>
          </w:p>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(направления деятельности)</w:t>
            </w:r>
          </w:p>
        </w:tc>
        <w:tc>
          <w:tcPr>
            <w:tcW w:w="1961"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Планируемые результаты</w:t>
            </w:r>
          </w:p>
        </w:tc>
        <w:tc>
          <w:tcPr>
            <w:tcW w:w="2081"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 xml:space="preserve">Виды и формы деятельности, </w:t>
            </w:r>
          </w:p>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мероприятия</w:t>
            </w:r>
          </w:p>
        </w:tc>
        <w:tc>
          <w:tcPr>
            <w:tcW w:w="1417"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Сроки</w:t>
            </w:r>
          </w:p>
        </w:tc>
        <w:tc>
          <w:tcPr>
            <w:tcW w:w="2338"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Ответственные</w:t>
            </w:r>
          </w:p>
        </w:tc>
      </w:tr>
      <w:tr w:rsidR="00161AD1" w:rsidRPr="00161AD1" w:rsidTr="008C20C4">
        <w:tc>
          <w:tcPr>
            <w:tcW w:w="10207" w:type="dxa"/>
            <w:gridSpan w:val="5"/>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Медицинская диагностика</w:t>
            </w:r>
          </w:p>
        </w:tc>
      </w:tr>
      <w:tr w:rsidR="00161AD1" w:rsidRPr="00161AD1" w:rsidTr="008C20C4">
        <w:tc>
          <w:tcPr>
            <w:tcW w:w="2410"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 xml:space="preserve">Определить состояние физического  и психического </w:t>
            </w:r>
          </w:p>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здоровья детей.</w:t>
            </w:r>
          </w:p>
        </w:tc>
        <w:tc>
          <w:tcPr>
            <w:tcW w:w="1961"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 xml:space="preserve">Выявление состояния физического </w:t>
            </w:r>
          </w:p>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и психического здоровья детей</w:t>
            </w:r>
          </w:p>
        </w:tc>
        <w:tc>
          <w:tcPr>
            <w:tcW w:w="2081"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 xml:space="preserve">Изучение истории развития ребенка, </w:t>
            </w:r>
          </w:p>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 xml:space="preserve">беседа с родителями, наблюдение </w:t>
            </w:r>
          </w:p>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 xml:space="preserve">классного руководителя, анализ </w:t>
            </w:r>
          </w:p>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работ обучающихся</w:t>
            </w:r>
          </w:p>
        </w:tc>
        <w:tc>
          <w:tcPr>
            <w:tcW w:w="1417"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сентябрь</w:t>
            </w:r>
          </w:p>
        </w:tc>
        <w:tc>
          <w:tcPr>
            <w:tcW w:w="2338"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Учитель,</w:t>
            </w:r>
          </w:p>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медицинский работник</w:t>
            </w:r>
          </w:p>
        </w:tc>
      </w:tr>
      <w:tr w:rsidR="00161AD1" w:rsidRPr="00161AD1" w:rsidTr="008C20C4">
        <w:tc>
          <w:tcPr>
            <w:tcW w:w="10207" w:type="dxa"/>
            <w:gridSpan w:val="5"/>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Психолого- педагогическая диагностика</w:t>
            </w:r>
          </w:p>
        </w:tc>
      </w:tr>
      <w:tr w:rsidR="00161AD1" w:rsidRPr="00161AD1" w:rsidTr="008C20C4">
        <w:tc>
          <w:tcPr>
            <w:tcW w:w="2410"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Первичная диагностика для выявления  группы «риска»</w:t>
            </w:r>
          </w:p>
        </w:tc>
        <w:tc>
          <w:tcPr>
            <w:tcW w:w="1961"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Создание банка данных обучающихся,</w:t>
            </w:r>
          </w:p>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нуждающихся в специализированной помощи.</w:t>
            </w:r>
          </w:p>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Формирование характеристики образовательной ситуации  в ОУ.</w:t>
            </w:r>
          </w:p>
        </w:tc>
        <w:tc>
          <w:tcPr>
            <w:tcW w:w="2081"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Наблюдение, психологическое обследование; анкетирование родителей, беседы с педагогами.</w:t>
            </w:r>
          </w:p>
        </w:tc>
        <w:tc>
          <w:tcPr>
            <w:tcW w:w="1417"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1 четверть</w:t>
            </w:r>
          </w:p>
        </w:tc>
        <w:tc>
          <w:tcPr>
            <w:tcW w:w="2338"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Учитель,</w:t>
            </w:r>
          </w:p>
          <w:p w:rsidR="00CC47F9" w:rsidRPr="00161AD1" w:rsidRDefault="00CC47F9" w:rsidP="00CC47F9">
            <w:pPr>
              <w:spacing w:after="200" w:line="276" w:lineRule="auto"/>
              <w:rPr>
                <w:rFonts w:eastAsiaTheme="minorHAnsi"/>
                <w:sz w:val="28"/>
                <w:szCs w:val="28"/>
                <w:lang w:eastAsia="en-US"/>
              </w:rPr>
            </w:pPr>
          </w:p>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педагог-психолог</w:t>
            </w:r>
          </w:p>
        </w:tc>
      </w:tr>
      <w:tr w:rsidR="00161AD1" w:rsidRPr="00161AD1" w:rsidTr="008C20C4">
        <w:tc>
          <w:tcPr>
            <w:tcW w:w="2410"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Углубленная диагностика детей с ОВЗ, детей- инвалидов</w:t>
            </w:r>
          </w:p>
        </w:tc>
        <w:tc>
          <w:tcPr>
            <w:tcW w:w="1961"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081"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Диагностирование. Заполнение диагностических  документов специалистов (протоколы обследований).</w:t>
            </w:r>
          </w:p>
        </w:tc>
        <w:tc>
          <w:tcPr>
            <w:tcW w:w="1417"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1 четверть</w:t>
            </w:r>
          </w:p>
        </w:tc>
        <w:tc>
          <w:tcPr>
            <w:tcW w:w="2338"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Педагог- психолог</w:t>
            </w:r>
          </w:p>
          <w:p w:rsidR="00CC47F9" w:rsidRPr="00161AD1" w:rsidRDefault="00CC47F9" w:rsidP="00CC47F9">
            <w:pPr>
              <w:spacing w:after="200" w:line="276" w:lineRule="auto"/>
              <w:rPr>
                <w:rFonts w:eastAsiaTheme="minorHAnsi"/>
                <w:sz w:val="28"/>
                <w:szCs w:val="28"/>
                <w:lang w:eastAsia="en-US"/>
              </w:rPr>
            </w:pPr>
          </w:p>
        </w:tc>
      </w:tr>
      <w:tr w:rsidR="00161AD1" w:rsidRPr="00161AD1" w:rsidTr="008C20C4">
        <w:tc>
          <w:tcPr>
            <w:tcW w:w="2410"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Проанализировать причины возникновения трудностей в обучении. Выявить резервные возможности.</w:t>
            </w:r>
          </w:p>
        </w:tc>
        <w:tc>
          <w:tcPr>
            <w:tcW w:w="1961"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Индивидуальная коррекционная программа, соответствующая выявленному уровню развития обучающегося.</w:t>
            </w:r>
          </w:p>
        </w:tc>
        <w:tc>
          <w:tcPr>
            <w:tcW w:w="2081"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Разработка коррекционной программы.</w:t>
            </w:r>
          </w:p>
        </w:tc>
        <w:tc>
          <w:tcPr>
            <w:tcW w:w="1417"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Октябрь-ноябрь</w:t>
            </w:r>
          </w:p>
        </w:tc>
        <w:tc>
          <w:tcPr>
            <w:tcW w:w="2338"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Педагог- психолог</w:t>
            </w:r>
          </w:p>
        </w:tc>
      </w:tr>
      <w:tr w:rsidR="00161AD1" w:rsidRPr="00161AD1" w:rsidTr="008C20C4">
        <w:tc>
          <w:tcPr>
            <w:tcW w:w="10207" w:type="dxa"/>
            <w:gridSpan w:val="5"/>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Социально- педагогическая диагностика</w:t>
            </w:r>
          </w:p>
        </w:tc>
      </w:tr>
      <w:tr w:rsidR="00161AD1" w:rsidRPr="00161AD1" w:rsidTr="008C20C4">
        <w:tc>
          <w:tcPr>
            <w:tcW w:w="2410"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Определить уровень организованности ребенка, особенности эмоционально- волевой и личностной сферы; уровень знаний по предметам.</w:t>
            </w:r>
          </w:p>
        </w:tc>
        <w:tc>
          <w:tcPr>
            <w:tcW w:w="1961"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Получение объективной информации об организованности ребенка, умении учиться, особенности личности, уровню знаний по предметам. Выявление нарушений в поведении (гиперактивность, замкнутость, обидчивость)</w:t>
            </w:r>
          </w:p>
        </w:tc>
        <w:tc>
          <w:tcPr>
            <w:tcW w:w="2081"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Анкетирование, наблюдение во время занятий, беседа с родителями, посещение семьи. Составление характеристики.</w:t>
            </w:r>
          </w:p>
        </w:tc>
        <w:tc>
          <w:tcPr>
            <w:tcW w:w="1417"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1 раз в четверть</w:t>
            </w:r>
          </w:p>
        </w:tc>
        <w:tc>
          <w:tcPr>
            <w:tcW w:w="2338"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Учитель,</w:t>
            </w:r>
          </w:p>
          <w:p w:rsidR="00CC47F9" w:rsidRPr="00161AD1" w:rsidRDefault="00CC47F9" w:rsidP="00CC47F9">
            <w:pPr>
              <w:spacing w:after="200" w:line="276" w:lineRule="auto"/>
              <w:rPr>
                <w:rFonts w:eastAsiaTheme="minorHAnsi"/>
                <w:sz w:val="28"/>
                <w:szCs w:val="28"/>
                <w:lang w:eastAsia="en-US"/>
              </w:rPr>
            </w:pPr>
          </w:p>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педагог- психолог</w:t>
            </w:r>
          </w:p>
        </w:tc>
      </w:tr>
    </w:tbl>
    <w:p w:rsidR="00CC47F9" w:rsidRPr="00161AD1" w:rsidRDefault="00CC47F9" w:rsidP="00EB6D87">
      <w:pPr>
        <w:ind w:left="-142" w:firstLine="142"/>
        <w:rPr>
          <w:rFonts w:ascii="Times New Roman" w:hAnsi="Times New Roman" w:cs="Times New Roman"/>
          <w:sz w:val="28"/>
          <w:szCs w:val="28"/>
        </w:rPr>
      </w:pP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Коррекционно - развивающая работа</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Цель: обеспечени</w:t>
      </w:r>
      <w:r w:rsidR="005E7EBA" w:rsidRPr="00161AD1">
        <w:rPr>
          <w:rFonts w:ascii="Times New Roman" w:hAnsi="Times New Roman" w:cs="Times New Roman"/>
          <w:sz w:val="28"/>
          <w:szCs w:val="28"/>
        </w:rPr>
        <w:t xml:space="preserve">е современной </w:t>
      </w:r>
      <w:r w:rsidRPr="00161AD1">
        <w:rPr>
          <w:rFonts w:ascii="Times New Roman" w:hAnsi="Times New Roman" w:cs="Times New Roman"/>
          <w:sz w:val="28"/>
          <w:szCs w:val="28"/>
        </w:rPr>
        <w:t xml:space="preserve"> помощи в освоении содержания образования и коррекции недостатков в познавательной и эмоц</w:t>
      </w:r>
      <w:r w:rsidR="0064750C" w:rsidRPr="00161AD1">
        <w:rPr>
          <w:rFonts w:ascii="Times New Roman" w:hAnsi="Times New Roman" w:cs="Times New Roman"/>
          <w:sz w:val="28"/>
          <w:szCs w:val="28"/>
        </w:rPr>
        <w:t>ионально- личностной сфере обучающихся</w:t>
      </w:r>
      <w:r w:rsidRPr="00161AD1">
        <w:rPr>
          <w:rFonts w:ascii="Times New Roman" w:hAnsi="Times New Roman" w:cs="Times New Roman"/>
          <w:sz w:val="28"/>
          <w:szCs w:val="28"/>
        </w:rPr>
        <w:t xml:space="preserve"> с ограниченными возможностями здоровья, детей- инвалидов.</w:t>
      </w:r>
    </w:p>
    <w:tbl>
      <w:tblPr>
        <w:tblStyle w:val="af2"/>
        <w:tblpPr w:leftFromText="180" w:rightFromText="180" w:vertAnchor="text" w:horzAnchor="page" w:tblpX="393" w:tblpY="226"/>
        <w:tblW w:w="11161" w:type="dxa"/>
        <w:tblLook w:val="04A0" w:firstRow="1" w:lastRow="0" w:firstColumn="1" w:lastColumn="0" w:noHBand="0" w:noVBand="1"/>
      </w:tblPr>
      <w:tblGrid>
        <w:gridCol w:w="2255"/>
        <w:gridCol w:w="2389"/>
        <w:gridCol w:w="2883"/>
        <w:gridCol w:w="1367"/>
        <w:gridCol w:w="2267"/>
      </w:tblGrid>
      <w:tr w:rsidR="00161AD1" w:rsidRPr="00161AD1" w:rsidTr="00EB6D87">
        <w:tc>
          <w:tcPr>
            <w:tcW w:w="2255" w:type="dxa"/>
          </w:tcPr>
          <w:p w:rsidR="00EB6D87" w:rsidRPr="00161AD1" w:rsidRDefault="00EB6D87" w:rsidP="00EB6D87">
            <w:pPr>
              <w:spacing w:after="200" w:line="276" w:lineRule="auto"/>
              <w:rPr>
                <w:rFonts w:eastAsiaTheme="minorHAnsi"/>
                <w:sz w:val="28"/>
                <w:szCs w:val="28"/>
                <w:lang w:eastAsia="en-US"/>
              </w:rPr>
            </w:pPr>
            <w:r w:rsidRPr="00161AD1">
              <w:rPr>
                <w:rFonts w:eastAsiaTheme="minorHAnsi"/>
                <w:sz w:val="28"/>
                <w:szCs w:val="28"/>
                <w:lang w:eastAsia="en-US"/>
              </w:rPr>
              <w:t>Задачи</w:t>
            </w:r>
          </w:p>
          <w:p w:rsidR="00EB6D87" w:rsidRPr="00161AD1" w:rsidRDefault="00EB6D87" w:rsidP="00EB6D87">
            <w:pPr>
              <w:spacing w:after="200" w:line="276" w:lineRule="auto"/>
              <w:rPr>
                <w:rFonts w:eastAsiaTheme="minorHAnsi"/>
                <w:sz w:val="28"/>
                <w:szCs w:val="28"/>
                <w:lang w:eastAsia="en-US"/>
              </w:rPr>
            </w:pPr>
            <w:r w:rsidRPr="00161AD1">
              <w:rPr>
                <w:rFonts w:eastAsiaTheme="minorHAnsi"/>
                <w:sz w:val="28"/>
                <w:szCs w:val="28"/>
                <w:lang w:eastAsia="en-US"/>
              </w:rPr>
              <w:t>(направления деятельности)</w:t>
            </w:r>
          </w:p>
        </w:tc>
        <w:tc>
          <w:tcPr>
            <w:tcW w:w="2389" w:type="dxa"/>
          </w:tcPr>
          <w:p w:rsidR="00EB6D87" w:rsidRPr="00161AD1" w:rsidRDefault="00EB6D87" w:rsidP="00EB6D87">
            <w:pPr>
              <w:spacing w:after="200" w:line="276" w:lineRule="auto"/>
              <w:rPr>
                <w:rFonts w:eastAsiaTheme="minorHAnsi"/>
                <w:sz w:val="28"/>
                <w:szCs w:val="28"/>
                <w:lang w:eastAsia="en-US"/>
              </w:rPr>
            </w:pPr>
            <w:r w:rsidRPr="00161AD1">
              <w:rPr>
                <w:rFonts w:eastAsiaTheme="minorHAnsi"/>
                <w:sz w:val="28"/>
                <w:szCs w:val="28"/>
                <w:lang w:eastAsia="en-US"/>
              </w:rPr>
              <w:t>Планируемые результаты</w:t>
            </w:r>
          </w:p>
        </w:tc>
        <w:tc>
          <w:tcPr>
            <w:tcW w:w="2883" w:type="dxa"/>
          </w:tcPr>
          <w:p w:rsidR="00EB6D87" w:rsidRPr="00161AD1" w:rsidRDefault="00EB6D87" w:rsidP="00EB6D87">
            <w:pPr>
              <w:spacing w:after="200" w:line="276" w:lineRule="auto"/>
              <w:rPr>
                <w:rFonts w:eastAsiaTheme="minorHAnsi"/>
                <w:sz w:val="28"/>
                <w:szCs w:val="28"/>
                <w:lang w:eastAsia="en-US"/>
              </w:rPr>
            </w:pPr>
            <w:r w:rsidRPr="00161AD1">
              <w:rPr>
                <w:rFonts w:eastAsiaTheme="minorHAnsi"/>
                <w:sz w:val="28"/>
                <w:szCs w:val="28"/>
                <w:lang w:eastAsia="en-US"/>
              </w:rPr>
              <w:t xml:space="preserve">Виды и формы деятельности, </w:t>
            </w:r>
          </w:p>
          <w:p w:rsidR="00EB6D87" w:rsidRPr="00161AD1" w:rsidRDefault="00EB6D87" w:rsidP="00EB6D87">
            <w:pPr>
              <w:spacing w:after="200" w:line="276" w:lineRule="auto"/>
              <w:rPr>
                <w:rFonts w:eastAsiaTheme="minorHAnsi"/>
                <w:sz w:val="28"/>
                <w:szCs w:val="28"/>
                <w:lang w:eastAsia="en-US"/>
              </w:rPr>
            </w:pPr>
            <w:r w:rsidRPr="00161AD1">
              <w:rPr>
                <w:rFonts w:eastAsiaTheme="minorHAnsi"/>
                <w:sz w:val="28"/>
                <w:szCs w:val="28"/>
                <w:lang w:eastAsia="en-US"/>
              </w:rPr>
              <w:t>мероприятия</w:t>
            </w:r>
          </w:p>
        </w:tc>
        <w:tc>
          <w:tcPr>
            <w:tcW w:w="1367" w:type="dxa"/>
          </w:tcPr>
          <w:p w:rsidR="00EB6D87" w:rsidRPr="00161AD1" w:rsidRDefault="00EB6D87" w:rsidP="00EB6D87">
            <w:pPr>
              <w:spacing w:after="200" w:line="276" w:lineRule="auto"/>
              <w:rPr>
                <w:rFonts w:eastAsiaTheme="minorHAnsi"/>
                <w:sz w:val="28"/>
                <w:szCs w:val="28"/>
                <w:lang w:eastAsia="en-US"/>
              </w:rPr>
            </w:pPr>
            <w:r w:rsidRPr="00161AD1">
              <w:rPr>
                <w:rFonts w:eastAsiaTheme="minorHAnsi"/>
                <w:sz w:val="28"/>
                <w:szCs w:val="28"/>
                <w:lang w:eastAsia="en-US"/>
              </w:rPr>
              <w:t>Сроки</w:t>
            </w:r>
          </w:p>
        </w:tc>
        <w:tc>
          <w:tcPr>
            <w:tcW w:w="2267" w:type="dxa"/>
          </w:tcPr>
          <w:p w:rsidR="00EB6D87" w:rsidRPr="00161AD1" w:rsidRDefault="00EB6D87" w:rsidP="00EB6D87">
            <w:pPr>
              <w:spacing w:after="200" w:line="276" w:lineRule="auto"/>
              <w:rPr>
                <w:rFonts w:eastAsiaTheme="minorHAnsi"/>
                <w:sz w:val="28"/>
                <w:szCs w:val="28"/>
                <w:lang w:eastAsia="en-US"/>
              </w:rPr>
            </w:pPr>
            <w:r w:rsidRPr="00161AD1">
              <w:rPr>
                <w:rFonts w:eastAsiaTheme="minorHAnsi"/>
                <w:sz w:val="28"/>
                <w:szCs w:val="28"/>
                <w:lang w:eastAsia="en-US"/>
              </w:rPr>
              <w:t>Ответственные</w:t>
            </w:r>
          </w:p>
        </w:tc>
      </w:tr>
      <w:tr w:rsidR="00161AD1" w:rsidRPr="00161AD1" w:rsidTr="00EB6D87">
        <w:tc>
          <w:tcPr>
            <w:tcW w:w="11161" w:type="dxa"/>
            <w:gridSpan w:val="5"/>
          </w:tcPr>
          <w:p w:rsidR="00EB6D87" w:rsidRPr="00161AD1" w:rsidRDefault="00EB6D87" w:rsidP="00EB6D87">
            <w:pPr>
              <w:spacing w:after="200" w:line="276" w:lineRule="auto"/>
              <w:rPr>
                <w:rFonts w:eastAsiaTheme="minorHAnsi"/>
                <w:sz w:val="28"/>
                <w:szCs w:val="28"/>
                <w:lang w:eastAsia="en-US"/>
              </w:rPr>
            </w:pPr>
            <w:r w:rsidRPr="00161AD1">
              <w:rPr>
                <w:rFonts w:eastAsiaTheme="minorHAnsi"/>
                <w:sz w:val="28"/>
                <w:szCs w:val="28"/>
                <w:lang w:eastAsia="en-US"/>
              </w:rPr>
              <w:t>Психолого- педагогическая работа</w:t>
            </w:r>
          </w:p>
        </w:tc>
      </w:tr>
      <w:tr w:rsidR="00161AD1" w:rsidRPr="00161AD1" w:rsidTr="00EB6D87">
        <w:tc>
          <w:tcPr>
            <w:tcW w:w="2255" w:type="dxa"/>
          </w:tcPr>
          <w:p w:rsidR="00EB6D87" w:rsidRPr="00161AD1" w:rsidRDefault="00EB6D87" w:rsidP="00EB6D87">
            <w:pPr>
              <w:spacing w:after="200" w:line="276" w:lineRule="auto"/>
              <w:rPr>
                <w:rFonts w:eastAsiaTheme="minorHAnsi"/>
                <w:sz w:val="28"/>
                <w:szCs w:val="28"/>
                <w:lang w:eastAsia="en-US"/>
              </w:rPr>
            </w:pPr>
            <w:r w:rsidRPr="00161AD1">
              <w:rPr>
                <w:rFonts w:eastAsiaTheme="minorHAnsi"/>
                <w:sz w:val="28"/>
                <w:szCs w:val="28"/>
                <w:lang w:eastAsia="en-US"/>
              </w:rPr>
              <w:t>Обеспечить педагогическое сопровождение детей с ОВЗ, детей- инвалидов</w:t>
            </w:r>
          </w:p>
        </w:tc>
        <w:tc>
          <w:tcPr>
            <w:tcW w:w="2389" w:type="dxa"/>
          </w:tcPr>
          <w:p w:rsidR="00EB6D87" w:rsidRPr="00161AD1" w:rsidRDefault="00EB6D87" w:rsidP="00EB6D87">
            <w:pPr>
              <w:spacing w:after="200" w:line="276" w:lineRule="auto"/>
              <w:rPr>
                <w:rFonts w:eastAsiaTheme="minorHAnsi"/>
                <w:sz w:val="28"/>
                <w:szCs w:val="28"/>
                <w:lang w:eastAsia="en-US"/>
              </w:rPr>
            </w:pPr>
            <w:r w:rsidRPr="00161AD1">
              <w:rPr>
                <w:rFonts w:eastAsiaTheme="minorHAnsi"/>
                <w:sz w:val="28"/>
                <w:szCs w:val="28"/>
                <w:lang w:eastAsia="en-US"/>
              </w:rPr>
              <w:t>Планы, программы</w:t>
            </w:r>
          </w:p>
        </w:tc>
        <w:tc>
          <w:tcPr>
            <w:tcW w:w="2883" w:type="dxa"/>
          </w:tcPr>
          <w:p w:rsidR="00EB6D87" w:rsidRPr="00161AD1" w:rsidRDefault="00EB6D87" w:rsidP="00EB6D87">
            <w:pPr>
              <w:spacing w:after="200" w:line="276" w:lineRule="auto"/>
              <w:rPr>
                <w:rFonts w:eastAsiaTheme="minorHAnsi"/>
                <w:sz w:val="28"/>
                <w:szCs w:val="28"/>
                <w:lang w:eastAsia="en-US"/>
              </w:rPr>
            </w:pPr>
            <w:r w:rsidRPr="00161AD1">
              <w:rPr>
                <w:rFonts w:eastAsiaTheme="minorHAnsi"/>
                <w:sz w:val="28"/>
                <w:szCs w:val="28"/>
                <w:lang w:eastAsia="en-US"/>
              </w:rPr>
              <w:t>Разработать индивидуальную программу по предмету. Разработать воспитательную  программу работы с классом и индивидуальную программу для детей с ОВЗ, детей- инвалидов. Осуществление педагогического мониторинга достижений школьника.</w:t>
            </w:r>
          </w:p>
        </w:tc>
        <w:tc>
          <w:tcPr>
            <w:tcW w:w="1367" w:type="dxa"/>
          </w:tcPr>
          <w:p w:rsidR="00EB6D87" w:rsidRPr="00161AD1" w:rsidRDefault="00EB6D87" w:rsidP="00EB6D87">
            <w:pPr>
              <w:spacing w:after="200" w:line="276" w:lineRule="auto"/>
              <w:rPr>
                <w:rFonts w:eastAsiaTheme="minorHAnsi"/>
                <w:sz w:val="28"/>
                <w:szCs w:val="28"/>
                <w:lang w:eastAsia="en-US"/>
              </w:rPr>
            </w:pPr>
            <w:r w:rsidRPr="00161AD1">
              <w:rPr>
                <w:rFonts w:eastAsiaTheme="minorHAnsi"/>
                <w:sz w:val="28"/>
                <w:szCs w:val="28"/>
                <w:lang w:eastAsia="en-US"/>
              </w:rPr>
              <w:t>сентябрь</w:t>
            </w:r>
          </w:p>
        </w:tc>
        <w:tc>
          <w:tcPr>
            <w:tcW w:w="2267" w:type="dxa"/>
          </w:tcPr>
          <w:p w:rsidR="00EB6D87" w:rsidRPr="00161AD1" w:rsidRDefault="00EB6D87" w:rsidP="00EB6D87">
            <w:pPr>
              <w:spacing w:after="200" w:line="276" w:lineRule="auto"/>
              <w:rPr>
                <w:rFonts w:eastAsiaTheme="minorHAnsi"/>
                <w:sz w:val="28"/>
                <w:szCs w:val="28"/>
                <w:lang w:eastAsia="en-US"/>
              </w:rPr>
            </w:pPr>
            <w:r w:rsidRPr="00161AD1">
              <w:rPr>
                <w:rFonts w:eastAsiaTheme="minorHAnsi"/>
                <w:sz w:val="28"/>
                <w:szCs w:val="28"/>
                <w:lang w:eastAsia="en-US"/>
              </w:rPr>
              <w:t>Учитель</w:t>
            </w:r>
          </w:p>
        </w:tc>
      </w:tr>
      <w:tr w:rsidR="00161AD1" w:rsidRPr="00161AD1" w:rsidTr="00EB6D87">
        <w:tc>
          <w:tcPr>
            <w:tcW w:w="2255" w:type="dxa"/>
          </w:tcPr>
          <w:p w:rsidR="00EB6D87" w:rsidRPr="00161AD1" w:rsidRDefault="00EB6D87" w:rsidP="00EB6D87">
            <w:pPr>
              <w:spacing w:after="200" w:line="276" w:lineRule="auto"/>
              <w:rPr>
                <w:rFonts w:eastAsiaTheme="minorHAnsi"/>
                <w:sz w:val="28"/>
                <w:szCs w:val="28"/>
                <w:lang w:eastAsia="en-US"/>
              </w:rPr>
            </w:pPr>
            <w:r w:rsidRPr="00161AD1">
              <w:rPr>
                <w:rFonts w:eastAsiaTheme="minorHAnsi"/>
                <w:sz w:val="28"/>
                <w:szCs w:val="28"/>
                <w:lang w:eastAsia="en-US"/>
              </w:rPr>
              <w:t>Обеспечить психологическое сопровождение детей с ОВЗ, детей- инвалидов.</w:t>
            </w:r>
          </w:p>
        </w:tc>
        <w:tc>
          <w:tcPr>
            <w:tcW w:w="2389" w:type="dxa"/>
          </w:tcPr>
          <w:p w:rsidR="00EB6D87" w:rsidRPr="00161AD1" w:rsidRDefault="00EB6D87" w:rsidP="00EB6D87">
            <w:pPr>
              <w:spacing w:after="200" w:line="276" w:lineRule="auto"/>
              <w:rPr>
                <w:rFonts w:eastAsiaTheme="minorHAnsi"/>
                <w:sz w:val="28"/>
                <w:szCs w:val="28"/>
                <w:lang w:eastAsia="en-US"/>
              </w:rPr>
            </w:pPr>
            <w:r w:rsidRPr="00161AD1">
              <w:rPr>
                <w:rFonts w:eastAsiaTheme="minorHAnsi"/>
                <w:sz w:val="28"/>
                <w:szCs w:val="28"/>
                <w:lang w:eastAsia="en-US"/>
              </w:rPr>
              <w:t>Позитивная динамика развиваемых параметров.</w:t>
            </w:r>
          </w:p>
        </w:tc>
        <w:tc>
          <w:tcPr>
            <w:tcW w:w="2883" w:type="dxa"/>
          </w:tcPr>
          <w:p w:rsidR="00EB6D87" w:rsidRPr="00161AD1" w:rsidRDefault="00EB6D87" w:rsidP="00EB6D87">
            <w:pPr>
              <w:spacing w:after="200" w:line="276" w:lineRule="auto"/>
              <w:rPr>
                <w:rFonts w:eastAsiaTheme="minorHAnsi"/>
                <w:sz w:val="28"/>
                <w:szCs w:val="28"/>
                <w:lang w:eastAsia="en-US"/>
              </w:rPr>
            </w:pPr>
            <w:r w:rsidRPr="00161AD1">
              <w:rPr>
                <w:rFonts w:eastAsiaTheme="minorHAnsi"/>
                <w:sz w:val="28"/>
                <w:szCs w:val="28"/>
                <w:lang w:eastAsia="en-US"/>
              </w:rPr>
              <w:t>Отслеживание динамики развития ребенка.</w:t>
            </w:r>
          </w:p>
        </w:tc>
        <w:tc>
          <w:tcPr>
            <w:tcW w:w="1367" w:type="dxa"/>
          </w:tcPr>
          <w:p w:rsidR="00EB6D87" w:rsidRPr="00161AD1" w:rsidRDefault="00EB6D87" w:rsidP="00EB6D87">
            <w:pPr>
              <w:spacing w:after="200" w:line="276" w:lineRule="auto"/>
              <w:rPr>
                <w:rFonts w:eastAsiaTheme="minorHAnsi"/>
                <w:sz w:val="28"/>
                <w:szCs w:val="28"/>
                <w:lang w:eastAsia="en-US"/>
              </w:rPr>
            </w:pPr>
            <w:r w:rsidRPr="00161AD1">
              <w:rPr>
                <w:rFonts w:eastAsiaTheme="minorHAnsi"/>
                <w:sz w:val="28"/>
                <w:szCs w:val="28"/>
                <w:lang w:eastAsia="en-US"/>
              </w:rPr>
              <w:t>В течение года</w:t>
            </w:r>
          </w:p>
        </w:tc>
        <w:tc>
          <w:tcPr>
            <w:tcW w:w="2267" w:type="dxa"/>
          </w:tcPr>
          <w:p w:rsidR="00EB6D87" w:rsidRPr="00161AD1" w:rsidRDefault="00EB6D87" w:rsidP="00EB6D87">
            <w:pPr>
              <w:spacing w:after="200" w:line="276" w:lineRule="auto"/>
              <w:rPr>
                <w:rFonts w:eastAsiaTheme="minorHAnsi"/>
                <w:sz w:val="28"/>
                <w:szCs w:val="28"/>
                <w:lang w:eastAsia="en-US"/>
              </w:rPr>
            </w:pPr>
            <w:r w:rsidRPr="00161AD1">
              <w:rPr>
                <w:rFonts w:eastAsiaTheme="minorHAnsi"/>
                <w:sz w:val="28"/>
                <w:szCs w:val="28"/>
                <w:lang w:eastAsia="en-US"/>
              </w:rPr>
              <w:t>Педагог- психолог</w:t>
            </w:r>
          </w:p>
        </w:tc>
      </w:tr>
      <w:tr w:rsidR="00161AD1" w:rsidRPr="00161AD1" w:rsidTr="00EB6D87">
        <w:tc>
          <w:tcPr>
            <w:tcW w:w="11161" w:type="dxa"/>
            <w:gridSpan w:val="5"/>
          </w:tcPr>
          <w:p w:rsidR="00EB6D87" w:rsidRPr="00161AD1" w:rsidRDefault="00EB6D87" w:rsidP="00EB6D87">
            <w:pPr>
              <w:spacing w:after="200" w:line="276" w:lineRule="auto"/>
              <w:rPr>
                <w:rFonts w:eastAsiaTheme="minorHAnsi"/>
                <w:sz w:val="28"/>
                <w:szCs w:val="28"/>
                <w:lang w:eastAsia="en-US"/>
              </w:rPr>
            </w:pPr>
            <w:r w:rsidRPr="00161AD1">
              <w:rPr>
                <w:rFonts w:eastAsiaTheme="minorHAnsi"/>
                <w:sz w:val="28"/>
                <w:szCs w:val="28"/>
                <w:lang w:eastAsia="en-US"/>
              </w:rPr>
              <w:t>Профилактическая работа</w:t>
            </w:r>
          </w:p>
        </w:tc>
      </w:tr>
      <w:tr w:rsidR="00161AD1" w:rsidRPr="00161AD1" w:rsidTr="00EB6D87">
        <w:tc>
          <w:tcPr>
            <w:tcW w:w="2255" w:type="dxa"/>
          </w:tcPr>
          <w:p w:rsidR="00EB6D87" w:rsidRPr="00161AD1" w:rsidRDefault="00EB6D87" w:rsidP="00EB6D87">
            <w:pPr>
              <w:spacing w:after="200" w:line="276" w:lineRule="auto"/>
              <w:rPr>
                <w:rFonts w:eastAsiaTheme="minorHAnsi"/>
                <w:sz w:val="28"/>
                <w:szCs w:val="28"/>
                <w:lang w:eastAsia="en-US"/>
              </w:rPr>
            </w:pPr>
            <w:r w:rsidRPr="00161AD1">
              <w:rPr>
                <w:rFonts w:eastAsiaTheme="minorHAnsi"/>
                <w:sz w:val="28"/>
                <w:szCs w:val="28"/>
                <w:lang w:eastAsia="en-US"/>
              </w:rPr>
              <w:t>Создание условий для сохранения и укрепления здоровья обучающихся с ОВЗ, детей- инвалидов.</w:t>
            </w:r>
          </w:p>
        </w:tc>
        <w:tc>
          <w:tcPr>
            <w:tcW w:w="2389" w:type="dxa"/>
          </w:tcPr>
          <w:p w:rsidR="00EB6D87" w:rsidRPr="00161AD1" w:rsidRDefault="00EB6D87" w:rsidP="00EB6D87">
            <w:pPr>
              <w:spacing w:after="200" w:line="276" w:lineRule="auto"/>
              <w:rPr>
                <w:rFonts w:eastAsiaTheme="minorHAnsi"/>
                <w:sz w:val="28"/>
                <w:szCs w:val="28"/>
                <w:lang w:eastAsia="en-US"/>
              </w:rPr>
            </w:pPr>
          </w:p>
        </w:tc>
        <w:tc>
          <w:tcPr>
            <w:tcW w:w="2883" w:type="dxa"/>
          </w:tcPr>
          <w:p w:rsidR="00EB6D87" w:rsidRPr="00161AD1" w:rsidRDefault="00EB6D87" w:rsidP="00EB6D87">
            <w:pPr>
              <w:spacing w:after="200" w:line="276" w:lineRule="auto"/>
              <w:rPr>
                <w:rFonts w:eastAsiaTheme="minorHAnsi"/>
                <w:sz w:val="28"/>
                <w:szCs w:val="28"/>
                <w:lang w:eastAsia="en-US"/>
              </w:rPr>
            </w:pPr>
            <w:r w:rsidRPr="00161AD1">
              <w:rPr>
                <w:rFonts w:eastAsiaTheme="minorHAnsi"/>
                <w:sz w:val="28"/>
                <w:szCs w:val="28"/>
                <w:lang w:eastAsia="en-US"/>
              </w:rPr>
              <w:t>Разработка рекомендаций для педагогов, родителей по работе с детьми с ОВЗ. 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367" w:type="dxa"/>
          </w:tcPr>
          <w:p w:rsidR="00EB6D87" w:rsidRPr="00161AD1" w:rsidRDefault="00EB6D87" w:rsidP="00EB6D87">
            <w:pPr>
              <w:spacing w:after="200" w:line="276" w:lineRule="auto"/>
              <w:rPr>
                <w:rFonts w:eastAsiaTheme="minorHAnsi"/>
                <w:sz w:val="28"/>
                <w:szCs w:val="28"/>
                <w:lang w:eastAsia="en-US"/>
              </w:rPr>
            </w:pPr>
            <w:r w:rsidRPr="00161AD1">
              <w:rPr>
                <w:rFonts w:eastAsiaTheme="minorHAnsi"/>
                <w:sz w:val="28"/>
                <w:szCs w:val="28"/>
                <w:lang w:eastAsia="en-US"/>
              </w:rPr>
              <w:t xml:space="preserve">В течение года </w:t>
            </w:r>
          </w:p>
        </w:tc>
        <w:tc>
          <w:tcPr>
            <w:tcW w:w="2267" w:type="dxa"/>
          </w:tcPr>
          <w:p w:rsidR="00EB6D87" w:rsidRPr="00161AD1" w:rsidRDefault="00EB6D87" w:rsidP="00EB6D87">
            <w:pPr>
              <w:spacing w:after="200" w:line="276" w:lineRule="auto"/>
              <w:rPr>
                <w:rFonts w:eastAsiaTheme="minorHAnsi"/>
                <w:sz w:val="28"/>
                <w:szCs w:val="28"/>
                <w:lang w:eastAsia="en-US"/>
              </w:rPr>
            </w:pPr>
            <w:r w:rsidRPr="00161AD1">
              <w:rPr>
                <w:rFonts w:eastAsiaTheme="minorHAnsi"/>
                <w:sz w:val="28"/>
                <w:szCs w:val="28"/>
                <w:lang w:eastAsia="en-US"/>
              </w:rPr>
              <w:t>медицинский работник СВА.</w:t>
            </w:r>
          </w:p>
          <w:p w:rsidR="00EB6D87" w:rsidRPr="00161AD1" w:rsidRDefault="00EB6D87" w:rsidP="00EB6D87">
            <w:pPr>
              <w:spacing w:after="200" w:line="276" w:lineRule="auto"/>
              <w:rPr>
                <w:rFonts w:eastAsiaTheme="minorHAnsi"/>
                <w:sz w:val="28"/>
                <w:szCs w:val="28"/>
                <w:lang w:eastAsia="en-US"/>
              </w:rPr>
            </w:pPr>
            <w:r w:rsidRPr="00161AD1">
              <w:rPr>
                <w:rFonts w:eastAsiaTheme="minorHAnsi"/>
                <w:sz w:val="28"/>
                <w:szCs w:val="28"/>
                <w:lang w:eastAsia="en-US"/>
              </w:rPr>
              <w:t>Классные руководители,  заместитель директора по ВР</w:t>
            </w:r>
          </w:p>
        </w:tc>
      </w:tr>
    </w:tbl>
    <w:p w:rsidR="00457D81" w:rsidRPr="00161AD1" w:rsidRDefault="00457D81" w:rsidP="00CC47F9">
      <w:pPr>
        <w:rPr>
          <w:rFonts w:ascii="Times New Roman" w:hAnsi="Times New Roman" w:cs="Times New Roman"/>
          <w:sz w:val="28"/>
          <w:szCs w:val="28"/>
        </w:rPr>
      </w:pPr>
    </w:p>
    <w:p w:rsidR="00457D81"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Консультативная работа</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Цель: обеспечение непрерывности индивидуального сопровождения детей с ограниченными возможностями здоровья и их семей по вопросам реализации дифференцированных психолого- педагогических условий обучения, воспитания, коррекции, развития и социализации  обучающихся.</w:t>
      </w:r>
    </w:p>
    <w:p w:rsidR="00CC47F9" w:rsidRPr="00161AD1" w:rsidRDefault="00CC47F9" w:rsidP="00CC47F9">
      <w:pPr>
        <w:rPr>
          <w:rFonts w:ascii="Times New Roman" w:hAnsi="Times New Roman" w:cs="Times New Roman"/>
          <w:sz w:val="28"/>
          <w:szCs w:val="28"/>
        </w:rPr>
      </w:pPr>
    </w:p>
    <w:tbl>
      <w:tblPr>
        <w:tblStyle w:val="af2"/>
        <w:tblW w:w="10722" w:type="dxa"/>
        <w:tblInd w:w="-459" w:type="dxa"/>
        <w:tblLook w:val="04A0" w:firstRow="1" w:lastRow="0" w:firstColumn="1" w:lastColumn="0" w:noHBand="0" w:noVBand="1"/>
      </w:tblPr>
      <w:tblGrid>
        <w:gridCol w:w="2457"/>
        <w:gridCol w:w="2265"/>
        <w:gridCol w:w="2366"/>
        <w:gridCol w:w="1367"/>
        <w:gridCol w:w="2267"/>
      </w:tblGrid>
      <w:tr w:rsidR="00161AD1" w:rsidRPr="00161AD1" w:rsidTr="00D76932">
        <w:tc>
          <w:tcPr>
            <w:tcW w:w="2457"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Задачи</w:t>
            </w:r>
          </w:p>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(направления деятельности)</w:t>
            </w:r>
          </w:p>
        </w:tc>
        <w:tc>
          <w:tcPr>
            <w:tcW w:w="2265"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Планируемые результаты</w:t>
            </w:r>
          </w:p>
        </w:tc>
        <w:tc>
          <w:tcPr>
            <w:tcW w:w="2366"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 xml:space="preserve">Виды и формы деятельности, </w:t>
            </w:r>
          </w:p>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мероприятия</w:t>
            </w:r>
          </w:p>
        </w:tc>
        <w:tc>
          <w:tcPr>
            <w:tcW w:w="1367"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Сроки</w:t>
            </w:r>
          </w:p>
        </w:tc>
        <w:tc>
          <w:tcPr>
            <w:tcW w:w="2267"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Ответственные</w:t>
            </w:r>
          </w:p>
        </w:tc>
      </w:tr>
      <w:tr w:rsidR="00161AD1" w:rsidRPr="00161AD1" w:rsidTr="00D76932">
        <w:tc>
          <w:tcPr>
            <w:tcW w:w="2457"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Консультирование педагогических работников по вопросам образования учащихся с ОВЗ</w:t>
            </w:r>
          </w:p>
        </w:tc>
        <w:tc>
          <w:tcPr>
            <w:tcW w:w="2265"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Рекомендации, приемы и упражнения.</w:t>
            </w:r>
          </w:p>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Разработка плана консультативной работы с ребенком, родителями, классом.</w:t>
            </w:r>
          </w:p>
        </w:tc>
        <w:tc>
          <w:tcPr>
            <w:tcW w:w="2366"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Индивидуальные, групповые, тематические консультации.</w:t>
            </w:r>
          </w:p>
        </w:tc>
        <w:tc>
          <w:tcPr>
            <w:tcW w:w="1367"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В течение года</w:t>
            </w:r>
          </w:p>
        </w:tc>
        <w:tc>
          <w:tcPr>
            <w:tcW w:w="2267" w:type="dxa"/>
          </w:tcPr>
          <w:p w:rsidR="00CC47F9" w:rsidRPr="00161AD1" w:rsidRDefault="00CC702A" w:rsidP="00CC47F9">
            <w:pPr>
              <w:spacing w:after="200" w:line="276" w:lineRule="auto"/>
              <w:rPr>
                <w:rFonts w:eastAsiaTheme="minorHAnsi"/>
                <w:sz w:val="28"/>
                <w:szCs w:val="28"/>
                <w:lang w:eastAsia="en-US"/>
              </w:rPr>
            </w:pPr>
            <w:r w:rsidRPr="00161AD1">
              <w:rPr>
                <w:rFonts w:eastAsiaTheme="minorHAnsi"/>
                <w:sz w:val="28"/>
                <w:szCs w:val="28"/>
                <w:lang w:eastAsia="en-US"/>
              </w:rPr>
              <w:t>П</w:t>
            </w:r>
            <w:r w:rsidR="00CC47F9" w:rsidRPr="00161AD1">
              <w:rPr>
                <w:rFonts w:eastAsiaTheme="minorHAnsi"/>
                <w:sz w:val="28"/>
                <w:szCs w:val="28"/>
                <w:lang w:eastAsia="en-US"/>
              </w:rPr>
              <w:t>Пк,</w:t>
            </w:r>
          </w:p>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Педагог- психолог</w:t>
            </w:r>
          </w:p>
          <w:p w:rsidR="00CC47F9" w:rsidRPr="00161AD1" w:rsidRDefault="00CC47F9" w:rsidP="00CC47F9">
            <w:pPr>
              <w:spacing w:after="200" w:line="276" w:lineRule="auto"/>
              <w:rPr>
                <w:rFonts w:eastAsiaTheme="minorHAnsi"/>
                <w:sz w:val="28"/>
                <w:szCs w:val="28"/>
                <w:lang w:eastAsia="en-US"/>
              </w:rPr>
            </w:pPr>
          </w:p>
        </w:tc>
      </w:tr>
      <w:tr w:rsidR="00161AD1" w:rsidRPr="00161AD1" w:rsidTr="00D76932">
        <w:tc>
          <w:tcPr>
            <w:tcW w:w="2457"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Консультирование обучающихся по выявленным проблемам, оказание превентивной помощи.</w:t>
            </w:r>
          </w:p>
        </w:tc>
        <w:tc>
          <w:tcPr>
            <w:tcW w:w="2265"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Рекомендации, приемы  и др. материалы.</w:t>
            </w:r>
          </w:p>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Разработка плана консультативной работы с ребенком.</w:t>
            </w:r>
          </w:p>
        </w:tc>
        <w:tc>
          <w:tcPr>
            <w:tcW w:w="2366" w:type="dxa"/>
          </w:tcPr>
          <w:p w:rsidR="00CC47F9" w:rsidRPr="00161AD1" w:rsidRDefault="00B36AE8" w:rsidP="00B36AE8">
            <w:pPr>
              <w:spacing w:after="200" w:line="276" w:lineRule="auto"/>
              <w:rPr>
                <w:rFonts w:eastAsiaTheme="minorHAnsi"/>
                <w:sz w:val="28"/>
                <w:szCs w:val="28"/>
                <w:lang w:eastAsia="en-US"/>
              </w:rPr>
            </w:pPr>
            <w:r w:rsidRPr="00161AD1">
              <w:rPr>
                <w:rFonts w:eastAsiaTheme="minorHAnsi"/>
                <w:sz w:val="28"/>
                <w:szCs w:val="28"/>
                <w:lang w:eastAsia="en-US"/>
              </w:rPr>
              <w:t>т</w:t>
            </w:r>
            <w:r w:rsidR="00CC47F9" w:rsidRPr="00161AD1">
              <w:rPr>
                <w:rFonts w:eastAsiaTheme="minorHAnsi"/>
                <w:sz w:val="28"/>
                <w:szCs w:val="28"/>
                <w:lang w:eastAsia="en-US"/>
              </w:rPr>
              <w:t>ематические консультации.</w:t>
            </w:r>
          </w:p>
        </w:tc>
        <w:tc>
          <w:tcPr>
            <w:tcW w:w="1367"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В течение года</w:t>
            </w:r>
          </w:p>
        </w:tc>
        <w:tc>
          <w:tcPr>
            <w:tcW w:w="2267"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 xml:space="preserve">Педагог- психолог </w:t>
            </w:r>
          </w:p>
        </w:tc>
      </w:tr>
      <w:tr w:rsidR="00161AD1" w:rsidRPr="00161AD1" w:rsidTr="00D76932">
        <w:tc>
          <w:tcPr>
            <w:tcW w:w="2457"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Консультирование родителей по вопросам образования, выбора стратегии воспитания, согласно психолого- физиологическим особенностям детей.</w:t>
            </w:r>
          </w:p>
        </w:tc>
        <w:tc>
          <w:tcPr>
            <w:tcW w:w="2265"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Рекомендации, приемы  и др. материалы.</w:t>
            </w:r>
          </w:p>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Разработка плана консультативной работы с родителями.</w:t>
            </w:r>
          </w:p>
        </w:tc>
        <w:tc>
          <w:tcPr>
            <w:tcW w:w="2366"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Индивидуальные, групповые, тематические консультации на родительских собраниях.</w:t>
            </w:r>
          </w:p>
        </w:tc>
        <w:tc>
          <w:tcPr>
            <w:tcW w:w="1367"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В течение года</w:t>
            </w:r>
          </w:p>
        </w:tc>
        <w:tc>
          <w:tcPr>
            <w:tcW w:w="2267" w:type="dxa"/>
          </w:tcPr>
          <w:p w:rsidR="00CC47F9" w:rsidRPr="00161AD1" w:rsidRDefault="00CC702A" w:rsidP="00CC47F9">
            <w:pPr>
              <w:spacing w:after="200" w:line="276" w:lineRule="auto"/>
              <w:rPr>
                <w:rFonts w:eastAsiaTheme="minorHAnsi"/>
                <w:sz w:val="28"/>
                <w:szCs w:val="28"/>
                <w:lang w:eastAsia="en-US"/>
              </w:rPr>
            </w:pPr>
            <w:r w:rsidRPr="00161AD1">
              <w:rPr>
                <w:rFonts w:eastAsiaTheme="minorHAnsi"/>
                <w:sz w:val="28"/>
                <w:szCs w:val="28"/>
                <w:lang w:eastAsia="en-US"/>
              </w:rPr>
              <w:t>П</w:t>
            </w:r>
            <w:r w:rsidR="00CC47F9" w:rsidRPr="00161AD1">
              <w:rPr>
                <w:rFonts w:eastAsiaTheme="minorHAnsi"/>
                <w:sz w:val="28"/>
                <w:szCs w:val="28"/>
                <w:lang w:eastAsia="en-US"/>
              </w:rPr>
              <w:t>Пк,</w:t>
            </w:r>
          </w:p>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педагог- психолог</w:t>
            </w:r>
          </w:p>
          <w:p w:rsidR="00CC47F9" w:rsidRPr="00161AD1" w:rsidRDefault="00CC47F9" w:rsidP="00CC47F9">
            <w:pPr>
              <w:spacing w:after="200" w:line="276" w:lineRule="auto"/>
              <w:rPr>
                <w:rFonts w:eastAsiaTheme="minorHAnsi"/>
                <w:sz w:val="28"/>
                <w:szCs w:val="28"/>
                <w:lang w:eastAsia="en-US"/>
              </w:rPr>
            </w:pPr>
          </w:p>
        </w:tc>
      </w:tr>
    </w:tbl>
    <w:p w:rsidR="00CC47F9" w:rsidRPr="00161AD1" w:rsidRDefault="00CC47F9" w:rsidP="00457D81">
      <w:pPr>
        <w:spacing w:after="0"/>
        <w:rPr>
          <w:rFonts w:ascii="Times New Roman" w:hAnsi="Times New Roman" w:cs="Times New Roman"/>
          <w:sz w:val="28"/>
          <w:szCs w:val="28"/>
        </w:rPr>
      </w:pPr>
      <w:r w:rsidRPr="00161AD1">
        <w:rPr>
          <w:rFonts w:ascii="Times New Roman" w:hAnsi="Times New Roman" w:cs="Times New Roman"/>
          <w:sz w:val="28"/>
          <w:szCs w:val="28"/>
        </w:rPr>
        <w:t>Информационно - просветительская работа</w:t>
      </w:r>
    </w:p>
    <w:p w:rsidR="00CC47F9" w:rsidRPr="00161AD1" w:rsidRDefault="00CC47F9" w:rsidP="00457D81">
      <w:pPr>
        <w:spacing w:after="0"/>
        <w:rPr>
          <w:rFonts w:ascii="Times New Roman" w:hAnsi="Times New Roman" w:cs="Times New Roman"/>
          <w:sz w:val="28"/>
          <w:szCs w:val="28"/>
        </w:rPr>
      </w:pPr>
      <w:r w:rsidRPr="00161AD1">
        <w:rPr>
          <w:rFonts w:ascii="Times New Roman" w:hAnsi="Times New Roman" w:cs="Times New Roman"/>
          <w:sz w:val="28"/>
          <w:szCs w:val="28"/>
        </w:rPr>
        <w:t>Цель: организация информационно- просветительской деятельности по вопросам образования со всеми участниками образовательного процесса.</w:t>
      </w:r>
    </w:p>
    <w:tbl>
      <w:tblPr>
        <w:tblStyle w:val="af2"/>
        <w:tblW w:w="10632" w:type="dxa"/>
        <w:tblInd w:w="-459" w:type="dxa"/>
        <w:tblLook w:val="04A0" w:firstRow="1" w:lastRow="0" w:firstColumn="1" w:lastColumn="0" w:noHBand="0" w:noVBand="1"/>
      </w:tblPr>
      <w:tblGrid>
        <w:gridCol w:w="2552"/>
        <w:gridCol w:w="2268"/>
        <w:gridCol w:w="2410"/>
        <w:gridCol w:w="1367"/>
        <w:gridCol w:w="2035"/>
      </w:tblGrid>
      <w:tr w:rsidR="00161AD1" w:rsidRPr="00161AD1" w:rsidTr="00BF7695">
        <w:tc>
          <w:tcPr>
            <w:tcW w:w="2552" w:type="dxa"/>
          </w:tcPr>
          <w:p w:rsidR="00CC47F9" w:rsidRPr="00161AD1" w:rsidRDefault="00CC47F9" w:rsidP="00D76932">
            <w:pPr>
              <w:spacing w:after="200" w:line="276" w:lineRule="auto"/>
              <w:ind w:left="176" w:hanging="176"/>
              <w:rPr>
                <w:rFonts w:eastAsiaTheme="minorHAnsi"/>
                <w:sz w:val="28"/>
                <w:szCs w:val="28"/>
                <w:lang w:eastAsia="en-US"/>
              </w:rPr>
            </w:pPr>
            <w:r w:rsidRPr="00161AD1">
              <w:rPr>
                <w:rFonts w:eastAsiaTheme="minorHAnsi"/>
                <w:sz w:val="28"/>
                <w:szCs w:val="28"/>
                <w:lang w:eastAsia="en-US"/>
              </w:rPr>
              <w:t>Задачи</w:t>
            </w:r>
          </w:p>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(направления деятельности)</w:t>
            </w:r>
          </w:p>
        </w:tc>
        <w:tc>
          <w:tcPr>
            <w:tcW w:w="2268"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Планируемые результаты</w:t>
            </w:r>
          </w:p>
        </w:tc>
        <w:tc>
          <w:tcPr>
            <w:tcW w:w="2410"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 xml:space="preserve">Виды и формы деятельности, </w:t>
            </w:r>
          </w:p>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мероприятия</w:t>
            </w:r>
          </w:p>
        </w:tc>
        <w:tc>
          <w:tcPr>
            <w:tcW w:w="1367"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Сроки</w:t>
            </w:r>
          </w:p>
        </w:tc>
        <w:tc>
          <w:tcPr>
            <w:tcW w:w="2035"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Ответственные</w:t>
            </w:r>
          </w:p>
        </w:tc>
      </w:tr>
      <w:tr w:rsidR="00161AD1" w:rsidRPr="00161AD1" w:rsidTr="00BF7695">
        <w:trPr>
          <w:trHeight w:val="2213"/>
        </w:trPr>
        <w:tc>
          <w:tcPr>
            <w:tcW w:w="2552"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Информирование родителей (законных представителей) по медицинским, социальным, правовым и др. вопросам</w:t>
            </w:r>
          </w:p>
        </w:tc>
        <w:tc>
          <w:tcPr>
            <w:tcW w:w="2268"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Организация работы семинаров, тренингов по вопросам воспитания детей с ОВЗ, детей- инвалидов.</w:t>
            </w:r>
          </w:p>
        </w:tc>
        <w:tc>
          <w:tcPr>
            <w:tcW w:w="2410"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Информационные мероприятия.</w:t>
            </w:r>
          </w:p>
        </w:tc>
        <w:tc>
          <w:tcPr>
            <w:tcW w:w="1367"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В течение года</w:t>
            </w:r>
          </w:p>
        </w:tc>
        <w:tc>
          <w:tcPr>
            <w:tcW w:w="2035" w:type="dxa"/>
          </w:tcPr>
          <w:p w:rsidR="00CC47F9" w:rsidRPr="00161AD1" w:rsidRDefault="00CC702A" w:rsidP="00CC47F9">
            <w:pPr>
              <w:spacing w:after="200" w:line="276" w:lineRule="auto"/>
              <w:rPr>
                <w:rFonts w:eastAsiaTheme="minorHAnsi"/>
                <w:sz w:val="28"/>
                <w:szCs w:val="28"/>
                <w:lang w:eastAsia="en-US"/>
              </w:rPr>
            </w:pPr>
            <w:r w:rsidRPr="00161AD1">
              <w:rPr>
                <w:rFonts w:eastAsiaTheme="minorHAnsi"/>
                <w:sz w:val="28"/>
                <w:szCs w:val="28"/>
                <w:lang w:eastAsia="en-US"/>
              </w:rPr>
              <w:t>П</w:t>
            </w:r>
            <w:r w:rsidR="00CC47F9" w:rsidRPr="00161AD1">
              <w:rPr>
                <w:rFonts w:eastAsiaTheme="minorHAnsi"/>
                <w:sz w:val="28"/>
                <w:szCs w:val="28"/>
                <w:lang w:eastAsia="en-US"/>
              </w:rPr>
              <w:t>Пк,</w:t>
            </w:r>
          </w:p>
          <w:p w:rsidR="00CC47F9" w:rsidRPr="00161AD1" w:rsidRDefault="00B36AE8" w:rsidP="00B36AE8">
            <w:pPr>
              <w:spacing w:after="200" w:line="276" w:lineRule="auto"/>
              <w:rPr>
                <w:rFonts w:eastAsiaTheme="minorHAnsi"/>
                <w:sz w:val="28"/>
                <w:szCs w:val="28"/>
                <w:lang w:eastAsia="en-US"/>
              </w:rPr>
            </w:pPr>
            <w:r w:rsidRPr="00161AD1">
              <w:rPr>
                <w:rFonts w:eastAsiaTheme="minorHAnsi"/>
                <w:sz w:val="28"/>
                <w:szCs w:val="28"/>
                <w:lang w:eastAsia="en-US"/>
              </w:rPr>
              <w:t>педагог- психолог</w:t>
            </w:r>
          </w:p>
        </w:tc>
      </w:tr>
      <w:tr w:rsidR="00161AD1" w:rsidRPr="00161AD1" w:rsidTr="00BF7695">
        <w:tc>
          <w:tcPr>
            <w:tcW w:w="2552"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Психолого- педагогическое просвещение педагогических работников по вопросам развития, обучения и воспитания данной категории детей.</w:t>
            </w:r>
          </w:p>
        </w:tc>
        <w:tc>
          <w:tcPr>
            <w:tcW w:w="2268"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Организация методических мероприятий  по вопросам воспитания детей с ОВЗ, детей- инвалидов.</w:t>
            </w:r>
          </w:p>
        </w:tc>
        <w:tc>
          <w:tcPr>
            <w:tcW w:w="2410"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Информационные мероприятия.</w:t>
            </w:r>
          </w:p>
        </w:tc>
        <w:tc>
          <w:tcPr>
            <w:tcW w:w="1367" w:type="dxa"/>
          </w:tcPr>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В течение года</w:t>
            </w:r>
          </w:p>
        </w:tc>
        <w:tc>
          <w:tcPr>
            <w:tcW w:w="2035" w:type="dxa"/>
          </w:tcPr>
          <w:p w:rsidR="00CC47F9" w:rsidRPr="00161AD1" w:rsidRDefault="00CC702A" w:rsidP="00CC47F9">
            <w:pPr>
              <w:spacing w:after="200" w:line="276" w:lineRule="auto"/>
              <w:rPr>
                <w:rFonts w:eastAsiaTheme="minorHAnsi"/>
                <w:sz w:val="28"/>
                <w:szCs w:val="28"/>
                <w:lang w:eastAsia="en-US"/>
              </w:rPr>
            </w:pPr>
            <w:r w:rsidRPr="00161AD1">
              <w:rPr>
                <w:rFonts w:eastAsiaTheme="minorHAnsi"/>
                <w:sz w:val="28"/>
                <w:szCs w:val="28"/>
                <w:lang w:eastAsia="en-US"/>
              </w:rPr>
              <w:t>П</w:t>
            </w:r>
            <w:r w:rsidR="00CC47F9" w:rsidRPr="00161AD1">
              <w:rPr>
                <w:rFonts w:eastAsiaTheme="minorHAnsi"/>
                <w:sz w:val="28"/>
                <w:szCs w:val="28"/>
                <w:lang w:eastAsia="en-US"/>
              </w:rPr>
              <w:t>Пк,</w:t>
            </w:r>
          </w:p>
          <w:p w:rsidR="00CC47F9" w:rsidRPr="00161AD1" w:rsidRDefault="00CC47F9" w:rsidP="00CC47F9">
            <w:pPr>
              <w:spacing w:after="200" w:line="276" w:lineRule="auto"/>
              <w:rPr>
                <w:rFonts w:eastAsiaTheme="minorHAnsi"/>
                <w:sz w:val="28"/>
                <w:szCs w:val="28"/>
                <w:lang w:eastAsia="en-US"/>
              </w:rPr>
            </w:pPr>
            <w:r w:rsidRPr="00161AD1">
              <w:rPr>
                <w:rFonts w:eastAsiaTheme="minorHAnsi"/>
                <w:sz w:val="28"/>
                <w:szCs w:val="28"/>
                <w:lang w:eastAsia="en-US"/>
              </w:rPr>
              <w:t>педагог- психолог.</w:t>
            </w:r>
          </w:p>
          <w:p w:rsidR="00CC47F9" w:rsidRPr="00161AD1" w:rsidRDefault="00CC47F9" w:rsidP="00CC47F9">
            <w:pPr>
              <w:spacing w:after="200" w:line="276" w:lineRule="auto"/>
              <w:rPr>
                <w:rFonts w:eastAsiaTheme="minorHAnsi"/>
                <w:sz w:val="28"/>
                <w:szCs w:val="28"/>
                <w:lang w:eastAsia="en-US"/>
              </w:rPr>
            </w:pPr>
          </w:p>
        </w:tc>
      </w:tr>
    </w:tbl>
    <w:p w:rsidR="00CC47F9" w:rsidRPr="00161AD1" w:rsidRDefault="00D76932" w:rsidP="00483AC7">
      <w:pPr>
        <w:jc w:val="both"/>
        <w:rPr>
          <w:rFonts w:ascii="Times New Roman" w:hAnsi="Times New Roman" w:cs="Times New Roman"/>
          <w:sz w:val="28"/>
          <w:szCs w:val="28"/>
        </w:rPr>
      </w:pPr>
      <w:r w:rsidRPr="00161AD1">
        <w:rPr>
          <w:rFonts w:ascii="Times New Roman" w:hAnsi="Times New Roman" w:cs="Times New Roman"/>
          <w:sz w:val="28"/>
          <w:szCs w:val="28"/>
        </w:rPr>
        <w:t>Р</w:t>
      </w:r>
      <w:r w:rsidR="00CC47F9" w:rsidRPr="00161AD1">
        <w:rPr>
          <w:rFonts w:ascii="Times New Roman" w:hAnsi="Times New Roman" w:cs="Times New Roman"/>
          <w:sz w:val="28"/>
          <w:szCs w:val="28"/>
        </w:rPr>
        <w:t xml:space="preserve">езультатом коррекционной работы является достижение ребенком с ограниченными возможностями здоровья планируемых результатов освоения ООП НОО   </w:t>
      </w:r>
    </w:p>
    <w:p w:rsidR="00CC47F9" w:rsidRPr="00161AD1" w:rsidRDefault="00CC47F9" w:rsidP="00CC47F9">
      <w:pPr>
        <w:rPr>
          <w:rFonts w:ascii="Times New Roman" w:hAnsi="Times New Roman" w:cs="Times New Roman"/>
          <w:b/>
          <w:sz w:val="28"/>
          <w:szCs w:val="28"/>
        </w:rPr>
      </w:pPr>
      <w:r w:rsidRPr="00161AD1">
        <w:rPr>
          <w:rFonts w:ascii="Times New Roman" w:hAnsi="Times New Roman" w:cs="Times New Roman"/>
          <w:b/>
          <w:bCs/>
          <w:sz w:val="28"/>
          <w:szCs w:val="28"/>
        </w:rPr>
        <w:t>Кадровое обеспечение</w:t>
      </w:r>
    </w:p>
    <w:p w:rsidR="00CC47F9" w:rsidRPr="00161AD1" w:rsidRDefault="00CC47F9" w:rsidP="004943D5">
      <w:pPr>
        <w:jc w:val="both"/>
        <w:rPr>
          <w:rFonts w:ascii="Times New Roman" w:hAnsi="Times New Roman" w:cs="Times New Roman"/>
          <w:sz w:val="28"/>
          <w:szCs w:val="28"/>
        </w:rPr>
      </w:pPr>
      <w:r w:rsidRPr="00161AD1">
        <w:rPr>
          <w:rFonts w:ascii="Times New Roman" w:hAnsi="Times New Roman" w:cs="Times New Roman"/>
          <w:sz w:val="28"/>
          <w:szCs w:val="28"/>
        </w:rPr>
        <w:t xml:space="preserve">  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штатном расписании М</w:t>
      </w:r>
      <w:r w:rsidR="009B39A9" w:rsidRPr="00161AD1">
        <w:rPr>
          <w:rFonts w:ascii="Times New Roman" w:hAnsi="Times New Roman" w:cs="Times New Roman"/>
          <w:sz w:val="28"/>
          <w:szCs w:val="28"/>
        </w:rPr>
        <w:t>БОУ Гашунской СОШ №4 имеется 0,</w:t>
      </w:r>
      <w:r w:rsidR="00435117" w:rsidRPr="00161AD1">
        <w:rPr>
          <w:rFonts w:ascii="Times New Roman" w:hAnsi="Times New Roman" w:cs="Times New Roman"/>
          <w:sz w:val="28"/>
          <w:szCs w:val="28"/>
        </w:rPr>
        <w:t>5 ставки педагога-психолога, 0,5 ставки логопеда.</w:t>
      </w:r>
      <w:r w:rsidRPr="00161AD1">
        <w:rPr>
          <w:rFonts w:ascii="Times New Roman" w:hAnsi="Times New Roman" w:cs="Times New Roman"/>
          <w:sz w:val="28"/>
          <w:szCs w:val="28"/>
        </w:rPr>
        <w:t xml:space="preserve"> Уровень квалифика</w:t>
      </w:r>
      <w:r w:rsidR="00C42A89" w:rsidRPr="00161AD1">
        <w:rPr>
          <w:rFonts w:ascii="Times New Roman" w:hAnsi="Times New Roman" w:cs="Times New Roman"/>
          <w:sz w:val="28"/>
          <w:szCs w:val="28"/>
        </w:rPr>
        <w:t>ции работников образовательной организации</w:t>
      </w:r>
      <w:r w:rsidR="00BF7695" w:rsidRPr="00161AD1">
        <w:rPr>
          <w:rFonts w:ascii="Times New Roman" w:hAnsi="Times New Roman" w:cs="Times New Roman"/>
          <w:sz w:val="28"/>
          <w:szCs w:val="28"/>
        </w:rPr>
        <w:t xml:space="preserve"> </w:t>
      </w:r>
      <w:r w:rsidRPr="00161AD1">
        <w:rPr>
          <w:rFonts w:ascii="Times New Roman" w:hAnsi="Times New Roman" w:cs="Times New Roman"/>
          <w:sz w:val="28"/>
          <w:szCs w:val="28"/>
        </w:rPr>
        <w:t>для каждой занимаемой должности соответствует квалификационным характеристикам по соответствующей должности.</w:t>
      </w:r>
    </w:p>
    <w:p w:rsidR="00CC47F9" w:rsidRPr="00161AD1" w:rsidRDefault="00CC47F9" w:rsidP="008C20C4">
      <w:pPr>
        <w:jc w:val="both"/>
        <w:rPr>
          <w:rFonts w:ascii="Times New Roman" w:hAnsi="Times New Roman" w:cs="Times New Roman"/>
          <w:b/>
          <w:bCs/>
          <w:sz w:val="28"/>
          <w:szCs w:val="28"/>
        </w:rPr>
      </w:pPr>
      <w:r w:rsidRPr="00161AD1">
        <w:rPr>
          <w:rFonts w:ascii="Times New Roman" w:hAnsi="Times New Roman" w:cs="Times New Roman"/>
          <w:sz w:val="28"/>
          <w:szCs w:val="28"/>
        </w:rPr>
        <w:t xml:space="preserve">Педагогические работники </w:t>
      </w:r>
      <w:r w:rsidR="00C42A89" w:rsidRPr="00161AD1">
        <w:rPr>
          <w:rFonts w:ascii="Times New Roman" w:hAnsi="Times New Roman" w:cs="Times New Roman"/>
          <w:sz w:val="28"/>
          <w:szCs w:val="28"/>
        </w:rPr>
        <w:t>ОО</w:t>
      </w:r>
      <w:r w:rsidRPr="00161AD1">
        <w:rPr>
          <w:rFonts w:ascii="Times New Roman" w:hAnsi="Times New Roman" w:cs="Times New Roman"/>
          <w:sz w:val="28"/>
          <w:szCs w:val="28"/>
        </w:rPr>
        <w:t xml:space="preserve"> имеют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bCs/>
          <w:sz w:val="28"/>
          <w:szCs w:val="28"/>
        </w:rPr>
        <w:t>Формой</w:t>
      </w:r>
      <w:r w:rsidRPr="00161AD1">
        <w:rPr>
          <w:rFonts w:ascii="Times New Roman" w:hAnsi="Times New Roman" w:cs="Times New Roman"/>
          <w:sz w:val="28"/>
          <w:szCs w:val="28"/>
        </w:rPr>
        <w:t xml:space="preserve"> организованного взаимоде</w:t>
      </w:r>
      <w:r w:rsidR="00BF7695" w:rsidRPr="00161AD1">
        <w:rPr>
          <w:rFonts w:ascii="Times New Roman" w:hAnsi="Times New Roman" w:cs="Times New Roman"/>
          <w:sz w:val="28"/>
          <w:szCs w:val="28"/>
        </w:rPr>
        <w:t xml:space="preserve">йствия  </w:t>
      </w:r>
      <w:r w:rsidRPr="00161AD1">
        <w:rPr>
          <w:rFonts w:ascii="Times New Roman" w:hAnsi="Times New Roman" w:cs="Times New Roman"/>
          <w:sz w:val="28"/>
          <w:szCs w:val="28"/>
        </w:rPr>
        <w:t>является психолого</w:t>
      </w:r>
      <w:r w:rsidRPr="00161AD1">
        <w:rPr>
          <w:rFonts w:ascii="Times New Roman" w:hAnsi="Times New Roman" w:cs="Times New Roman"/>
          <w:sz w:val="28"/>
          <w:szCs w:val="28"/>
        </w:rPr>
        <w:noBreakHyphen/>
        <w:t>медико-педагогический консилиум</w:t>
      </w:r>
      <w:r w:rsidR="00A82E26" w:rsidRPr="00161AD1">
        <w:rPr>
          <w:rFonts w:ascii="Times New Roman" w:hAnsi="Times New Roman" w:cs="Times New Roman"/>
          <w:sz w:val="28"/>
          <w:szCs w:val="28"/>
        </w:rPr>
        <w:t>, который предоставляе</w:t>
      </w:r>
      <w:r w:rsidRPr="00161AD1">
        <w:rPr>
          <w:rFonts w:ascii="Times New Roman" w:hAnsi="Times New Roman" w:cs="Times New Roman"/>
          <w:sz w:val="28"/>
          <w:szCs w:val="28"/>
        </w:rPr>
        <w:t>т  помощь ребёнку и его родителям (законным представителям).</w:t>
      </w:r>
    </w:p>
    <w:p w:rsidR="008C20C4"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w:t>
      </w:r>
      <w:r w:rsidR="00A82E26" w:rsidRPr="00161AD1">
        <w:rPr>
          <w:rFonts w:ascii="Times New Roman" w:hAnsi="Times New Roman" w:cs="Times New Roman"/>
          <w:sz w:val="28"/>
          <w:szCs w:val="28"/>
        </w:rPr>
        <w:t>взаимодействие образовательной организации</w:t>
      </w:r>
      <w:r w:rsidRPr="00161AD1">
        <w:rPr>
          <w:rFonts w:ascii="Times New Roman" w:hAnsi="Times New Roman" w:cs="Times New Roman"/>
          <w:sz w:val="28"/>
          <w:szCs w:val="28"/>
        </w:rPr>
        <w:t xml:space="preserve"> с внешними ресурсами:</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 xml:space="preserve">- организациями различных ведомств: ( МУЗ ЦРБ Зимовниковского района, Гашунская СВА ) </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 общественными организациями</w:t>
      </w:r>
      <w:r w:rsidR="00A82E26" w:rsidRPr="00161AD1">
        <w:rPr>
          <w:rFonts w:ascii="Times New Roman" w:hAnsi="Times New Roman" w:cs="Times New Roman"/>
          <w:sz w:val="28"/>
          <w:szCs w:val="28"/>
        </w:rPr>
        <w:t>.</w:t>
      </w:r>
    </w:p>
    <w:p w:rsidR="00CC47F9" w:rsidRPr="00161AD1" w:rsidRDefault="00CC47F9" w:rsidP="00CC47F9">
      <w:pPr>
        <w:rPr>
          <w:rFonts w:ascii="Times New Roman" w:hAnsi="Times New Roman" w:cs="Times New Roman"/>
          <w:b/>
          <w:sz w:val="28"/>
          <w:szCs w:val="28"/>
        </w:rPr>
      </w:pPr>
      <w:r w:rsidRPr="00161AD1">
        <w:rPr>
          <w:rFonts w:ascii="Times New Roman" w:hAnsi="Times New Roman" w:cs="Times New Roman"/>
          <w:sz w:val="28"/>
          <w:szCs w:val="28"/>
        </w:rPr>
        <w:t>Социальное партнёрство включает:</w:t>
      </w:r>
    </w:p>
    <w:p w:rsidR="00CC47F9" w:rsidRPr="00161AD1" w:rsidRDefault="00BF7695" w:rsidP="00FF28B0">
      <w:pPr>
        <w:numPr>
          <w:ilvl w:val="0"/>
          <w:numId w:val="16"/>
        </w:numPr>
        <w:rPr>
          <w:rFonts w:ascii="Times New Roman" w:hAnsi="Times New Roman" w:cs="Times New Roman"/>
          <w:sz w:val="28"/>
          <w:szCs w:val="28"/>
        </w:rPr>
      </w:pPr>
      <w:r w:rsidRPr="00161AD1">
        <w:rPr>
          <w:rFonts w:ascii="Times New Roman" w:hAnsi="Times New Roman" w:cs="Times New Roman"/>
          <w:sz w:val="28"/>
          <w:szCs w:val="28"/>
        </w:rPr>
        <w:t xml:space="preserve">сотрудничество с  образовательными организациями </w:t>
      </w:r>
      <w:r w:rsidR="00CC47F9" w:rsidRPr="00161AD1">
        <w:rPr>
          <w:rFonts w:ascii="Times New Roman" w:hAnsi="Times New Roman" w:cs="Times New Roman"/>
          <w:sz w:val="28"/>
          <w:szCs w:val="28"/>
        </w:rPr>
        <w:t xml:space="preserve">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CC47F9" w:rsidRPr="00161AD1" w:rsidRDefault="00CC47F9" w:rsidP="00FF28B0">
      <w:pPr>
        <w:numPr>
          <w:ilvl w:val="0"/>
          <w:numId w:val="16"/>
        </w:numPr>
        <w:rPr>
          <w:rFonts w:ascii="Times New Roman" w:hAnsi="Times New Roman" w:cs="Times New Roman"/>
          <w:sz w:val="28"/>
          <w:szCs w:val="28"/>
        </w:rPr>
      </w:pPr>
      <w:r w:rsidRPr="00161AD1">
        <w:rPr>
          <w:rFonts w:ascii="Times New Roman" w:hAnsi="Times New Roman" w:cs="Times New Roman"/>
          <w:sz w:val="28"/>
          <w:szCs w:val="28"/>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BF7695" w:rsidRPr="00161AD1" w:rsidRDefault="00CC47F9" w:rsidP="00FF28B0">
      <w:pPr>
        <w:numPr>
          <w:ilvl w:val="0"/>
          <w:numId w:val="16"/>
        </w:numPr>
        <w:rPr>
          <w:rFonts w:ascii="Times New Roman" w:hAnsi="Times New Roman" w:cs="Times New Roman"/>
          <w:sz w:val="28"/>
          <w:szCs w:val="28"/>
        </w:rPr>
      </w:pPr>
      <w:r w:rsidRPr="00161AD1">
        <w:rPr>
          <w:rFonts w:ascii="Times New Roman" w:hAnsi="Times New Roman" w:cs="Times New Roman"/>
          <w:sz w:val="28"/>
          <w:szCs w:val="28"/>
        </w:rPr>
        <w:t>сотрудничество с родительской общественностью.</w:t>
      </w:r>
    </w:p>
    <w:p w:rsidR="00CC47F9" w:rsidRPr="00161AD1" w:rsidRDefault="00CC47F9" w:rsidP="00FF28B0">
      <w:pPr>
        <w:numPr>
          <w:ilvl w:val="0"/>
          <w:numId w:val="16"/>
        </w:numPr>
        <w:rPr>
          <w:rFonts w:ascii="Times New Roman" w:hAnsi="Times New Roman" w:cs="Times New Roman"/>
          <w:sz w:val="28"/>
          <w:szCs w:val="28"/>
        </w:rPr>
      </w:pPr>
      <w:r w:rsidRPr="00161AD1">
        <w:rPr>
          <w:rFonts w:ascii="Times New Roman" w:hAnsi="Times New Roman" w:cs="Times New Roman"/>
          <w:b/>
          <w:sz w:val="28"/>
          <w:szCs w:val="28"/>
        </w:rPr>
        <w:t xml:space="preserve"> Планируемые результаты коррекционной работы</w:t>
      </w:r>
    </w:p>
    <w:p w:rsidR="00CC47F9" w:rsidRPr="00161AD1" w:rsidRDefault="00CC47F9" w:rsidP="00CC47F9">
      <w:pPr>
        <w:rPr>
          <w:rFonts w:ascii="Times New Roman" w:hAnsi="Times New Roman" w:cs="Times New Roman"/>
          <w:iCs/>
          <w:sz w:val="28"/>
          <w:szCs w:val="28"/>
        </w:rPr>
      </w:pPr>
      <w:r w:rsidRPr="00161AD1">
        <w:rPr>
          <w:rFonts w:ascii="Times New Roman" w:hAnsi="Times New Roman" w:cs="Times New Roman"/>
          <w:iCs/>
          <w:sz w:val="28"/>
          <w:szCs w:val="28"/>
        </w:rPr>
        <w:t>Результатом коррекции развития детей с ОВЗ  счита</w:t>
      </w:r>
      <w:r w:rsidR="00A82E26" w:rsidRPr="00161AD1">
        <w:rPr>
          <w:rFonts w:ascii="Times New Roman" w:hAnsi="Times New Roman" w:cs="Times New Roman"/>
          <w:iCs/>
          <w:sz w:val="28"/>
          <w:szCs w:val="28"/>
        </w:rPr>
        <w:t>ет</w:t>
      </w:r>
      <w:r w:rsidRPr="00161AD1">
        <w:rPr>
          <w:rFonts w:ascii="Times New Roman" w:hAnsi="Times New Roman" w:cs="Times New Roman"/>
          <w:iCs/>
          <w:sz w:val="28"/>
          <w:szCs w:val="28"/>
        </w:rPr>
        <w:t>ся   у</w:t>
      </w:r>
      <w:r w:rsidR="00A82E26" w:rsidRPr="00161AD1">
        <w:rPr>
          <w:rFonts w:ascii="Times New Roman" w:hAnsi="Times New Roman" w:cs="Times New Roman"/>
          <w:iCs/>
          <w:sz w:val="28"/>
          <w:szCs w:val="28"/>
        </w:rPr>
        <w:t xml:space="preserve">спешное </w:t>
      </w:r>
      <w:r w:rsidRPr="00161AD1">
        <w:rPr>
          <w:rFonts w:ascii="Times New Roman" w:hAnsi="Times New Roman" w:cs="Times New Roman"/>
          <w:iCs/>
          <w:sz w:val="28"/>
          <w:szCs w:val="28"/>
        </w:rPr>
        <w:t xml:space="preserve"> освоение жизненно значимых компетенций:</w:t>
      </w:r>
      <w:r w:rsidRPr="00161AD1">
        <w:rPr>
          <w:rFonts w:ascii="Times New Roman" w:hAnsi="Times New Roman" w:cs="Times New Roman"/>
          <w:iCs/>
          <w:sz w:val="28"/>
          <w:szCs w:val="28"/>
        </w:rPr>
        <w:br/>
        <w:t>•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w:t>
      </w:r>
      <w:r w:rsidR="0018086B" w:rsidRPr="00161AD1">
        <w:rPr>
          <w:rFonts w:ascii="Times New Roman" w:hAnsi="Times New Roman" w:cs="Times New Roman"/>
          <w:iCs/>
          <w:sz w:val="28"/>
          <w:szCs w:val="28"/>
        </w:rPr>
        <w:t>ебывания в ОО</w:t>
      </w:r>
      <w:r w:rsidRPr="00161AD1">
        <w:rPr>
          <w:rFonts w:ascii="Times New Roman" w:hAnsi="Times New Roman" w:cs="Times New Roman"/>
          <w:iCs/>
          <w:sz w:val="28"/>
          <w:szCs w:val="28"/>
        </w:rPr>
        <w:t>, своих нуждах и правах в организации обучения;</w:t>
      </w:r>
      <w:r w:rsidRPr="00161AD1">
        <w:rPr>
          <w:rFonts w:ascii="Times New Roman" w:hAnsi="Times New Roman" w:cs="Times New Roman"/>
          <w:iCs/>
          <w:sz w:val="28"/>
          <w:szCs w:val="28"/>
        </w:rPr>
        <w:br/>
        <w:t>• овладение социально-бытовыми умениями, используемыми в повседневной жизни;</w:t>
      </w:r>
      <w:r w:rsidRPr="00161AD1">
        <w:rPr>
          <w:rFonts w:ascii="Times New Roman" w:hAnsi="Times New Roman" w:cs="Times New Roman"/>
          <w:iCs/>
          <w:sz w:val="28"/>
          <w:szCs w:val="28"/>
        </w:rPr>
        <w:br/>
        <w:t>• овладение навыками коммуникации;</w:t>
      </w:r>
      <w:r w:rsidRPr="00161AD1">
        <w:rPr>
          <w:rFonts w:ascii="Times New Roman" w:hAnsi="Times New Roman" w:cs="Times New Roman"/>
          <w:iCs/>
          <w:sz w:val="28"/>
          <w:szCs w:val="28"/>
        </w:rPr>
        <w:br/>
        <w:t>• дифференциация и осмысление картины мира и её временно-пространственной организации;</w:t>
      </w:r>
      <w:r w:rsidRPr="00161AD1">
        <w:rPr>
          <w:rFonts w:ascii="Times New Roman" w:hAnsi="Times New Roman" w:cs="Times New Roman"/>
          <w:iCs/>
          <w:sz w:val="28"/>
          <w:szCs w:val="28"/>
        </w:rPr>
        <w:br/>
        <w:t>• осмысление своего социального окружения и освоение соответствующих возрасту системы ценностей и социальных ролей.</w:t>
      </w:r>
    </w:p>
    <w:tbl>
      <w:tblPr>
        <w:tblW w:w="10960" w:type="dxa"/>
        <w:tblCellSpacing w:w="0" w:type="dxa"/>
        <w:tblInd w:w="-76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00" w:firstRow="0" w:lastRow="0" w:firstColumn="0" w:lastColumn="0" w:noHBand="0" w:noVBand="0"/>
      </w:tblPr>
      <w:tblGrid>
        <w:gridCol w:w="3857"/>
        <w:gridCol w:w="7103"/>
      </w:tblGrid>
      <w:tr w:rsidR="00161AD1" w:rsidRPr="00161AD1" w:rsidTr="008C20C4">
        <w:trPr>
          <w:tblCellSpacing w:w="0" w:type="dxa"/>
        </w:trPr>
        <w:tc>
          <w:tcPr>
            <w:tcW w:w="3857" w:type="dxa"/>
            <w:tcBorders>
              <w:top w:val="outset" w:sz="6" w:space="0" w:color="000001"/>
              <w:bottom w:val="outset" w:sz="6" w:space="0" w:color="000001"/>
              <w:right w:val="outset" w:sz="6" w:space="0" w:color="000001"/>
            </w:tcBorders>
          </w:tcPr>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Жизненно значимые компетенции</w:t>
            </w:r>
          </w:p>
        </w:tc>
        <w:tc>
          <w:tcPr>
            <w:tcW w:w="7103" w:type="dxa"/>
            <w:tcBorders>
              <w:top w:val="outset" w:sz="6" w:space="0" w:color="000001"/>
              <w:left w:val="outset" w:sz="6" w:space="0" w:color="000001"/>
              <w:bottom w:val="outset" w:sz="6" w:space="0" w:color="000001"/>
            </w:tcBorders>
          </w:tcPr>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Требования к результатам</w:t>
            </w:r>
          </w:p>
        </w:tc>
      </w:tr>
      <w:tr w:rsidR="00161AD1" w:rsidRPr="00161AD1" w:rsidTr="008C20C4">
        <w:trPr>
          <w:tblCellSpacing w:w="0" w:type="dxa"/>
        </w:trPr>
        <w:tc>
          <w:tcPr>
            <w:tcW w:w="3857" w:type="dxa"/>
            <w:tcBorders>
              <w:top w:val="outset" w:sz="6" w:space="0" w:color="000001"/>
              <w:bottom w:val="outset" w:sz="6" w:space="0" w:color="000001"/>
              <w:right w:val="outset" w:sz="6" w:space="0" w:color="000001"/>
            </w:tcBorders>
          </w:tcPr>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Развитие адекватных представлений о</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собственных возможностях и ограничениях, о насущно необходимом</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жизнеобеспечении, способности вступать в коммуникацию со взрослыми по</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вопросам медицинского сопровождения и созданию специальных условий</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для пребывания в школе, своих нуждах и правах в организации обучения</w:t>
            </w:r>
          </w:p>
        </w:tc>
        <w:tc>
          <w:tcPr>
            <w:tcW w:w="7103" w:type="dxa"/>
            <w:tcBorders>
              <w:top w:val="outset" w:sz="6" w:space="0" w:color="000001"/>
              <w:left w:val="outset" w:sz="6" w:space="0" w:color="000001"/>
              <w:bottom w:val="outset" w:sz="6" w:space="0" w:color="000001"/>
            </w:tcBorders>
          </w:tcPr>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Умение адекватно оценивать свои</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силы, понимать, что можно и чего</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нельзя.</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Умение пользоваться личными адаптивными средствами в разных ситуациях.</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Понимание того, что пожаловаться и</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попросить о помощи при проблемах в</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жизнеобеспечении – это нормально, и</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необходимо.</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Умение адекватно выбрать взрослого и</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обратиться к нему за помощью, точно</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описать возникшую проблему, иметь</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достаточный запас фраз и определений.</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Готовность выделять ситуации, когда</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требуется привлечение родителей, умение объяснять учителю (работнику</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школы) необходимость связаться с</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семьей.</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Умение обратиться к взрослым при</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затруднениях в учебном процессе,</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сформулировать запрос о специальной</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помощи</w:t>
            </w:r>
          </w:p>
        </w:tc>
      </w:tr>
      <w:tr w:rsidR="00161AD1" w:rsidRPr="00161AD1" w:rsidTr="008C20C4">
        <w:trPr>
          <w:tblCellSpacing w:w="0" w:type="dxa"/>
        </w:trPr>
        <w:tc>
          <w:tcPr>
            <w:tcW w:w="3857" w:type="dxa"/>
            <w:tcBorders>
              <w:top w:val="outset" w:sz="6" w:space="0" w:color="000001"/>
              <w:bottom w:val="outset" w:sz="6" w:space="0" w:color="000001"/>
              <w:right w:val="outset" w:sz="6" w:space="0" w:color="000001"/>
            </w:tcBorders>
          </w:tcPr>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Овладение социально-бытовыми умениями, используемыми в повседневной жизни</w:t>
            </w:r>
          </w:p>
        </w:tc>
        <w:tc>
          <w:tcPr>
            <w:tcW w:w="7103" w:type="dxa"/>
            <w:tcBorders>
              <w:top w:val="outset" w:sz="6" w:space="0" w:color="000001"/>
              <w:left w:val="outset" w:sz="6" w:space="0" w:color="000001"/>
              <w:bottom w:val="outset" w:sz="6" w:space="0" w:color="000001"/>
            </w:tcBorders>
          </w:tcPr>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Стремление к самостоятельности и</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независимости в быту и помощи другим людям в быту.</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Овладение навыками самообслужива-ния дома и в школе.</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Умение включаться в разнообразные</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повседневные дела.</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Умение принимать посильное участие,</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брать на себя ответственность в каких-</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то областях домашней жизни.</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Представления об устройстве школь-</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ной жизни.</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Умение ориентироваться в пространстве школы, в расписании занятий.</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Готовность попросить о помощи в случае затруднений.</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Готовность включаться в разнообразные повседневные школьные и домашние дела и принимать в них посильное</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участие, брать на себя ответственность.</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Понимание значения праздника дома и</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в школе, того, что праздники бывают</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разными.</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Стремление порадовать близких.</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Стремление участвовать в подготовке и</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проведении праздника</w:t>
            </w:r>
          </w:p>
        </w:tc>
      </w:tr>
      <w:tr w:rsidR="00161AD1" w:rsidRPr="00161AD1" w:rsidTr="008C20C4">
        <w:trPr>
          <w:tblCellSpacing w:w="0" w:type="dxa"/>
        </w:trPr>
        <w:tc>
          <w:tcPr>
            <w:tcW w:w="3857" w:type="dxa"/>
            <w:tcBorders>
              <w:top w:val="outset" w:sz="6" w:space="0" w:color="000001"/>
              <w:bottom w:val="outset" w:sz="6" w:space="0" w:color="000001"/>
              <w:right w:val="outset" w:sz="6" w:space="0" w:color="000001"/>
            </w:tcBorders>
          </w:tcPr>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Овладение навыками коммуникации</w:t>
            </w:r>
          </w:p>
        </w:tc>
        <w:tc>
          <w:tcPr>
            <w:tcW w:w="7103" w:type="dxa"/>
            <w:tcBorders>
              <w:top w:val="outset" w:sz="6" w:space="0" w:color="000001"/>
              <w:left w:val="outset" w:sz="6" w:space="0" w:color="000001"/>
              <w:bottom w:val="outset" w:sz="6" w:space="0" w:color="000001"/>
            </w:tcBorders>
          </w:tcPr>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Умение решать актуальные жизненные задачи, используя коммуникацию как средство достижения цели (вербальную, невербальную).</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Умение начать и поддержать разговор,</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задать вопрос, выразить свои намерения, просьбу, пожелание, опасения,</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завершить разговор.</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Умение корректно выразить отказ и</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недовольство, благодарность, сочувствие и т.д.</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Умение получать и уточнять информацию от собеседника.</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Освоение культурных форм выражения своих чувств.</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Расширение круга ситуаций, в которых ребёнок может использовать коммуникацию как средство достижения</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цели.</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Умение передать свои впечатления,</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соображения, умозаключения так,</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чтобы быть понятым другим человеком.</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Умение принимать и включать в свой</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личный опыт жизненный опыт других</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людей.</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Умение делиться своими воспоминаниями, впечатлениями и планами с  другими людьми</w:t>
            </w:r>
          </w:p>
        </w:tc>
      </w:tr>
      <w:tr w:rsidR="00161AD1" w:rsidRPr="00161AD1" w:rsidTr="008C20C4">
        <w:trPr>
          <w:tblCellSpacing w:w="0" w:type="dxa"/>
        </w:trPr>
        <w:tc>
          <w:tcPr>
            <w:tcW w:w="3857" w:type="dxa"/>
            <w:tcBorders>
              <w:top w:val="outset" w:sz="6" w:space="0" w:color="000001"/>
              <w:bottom w:val="outset" w:sz="6" w:space="0" w:color="000001"/>
              <w:right w:val="outset" w:sz="6" w:space="0" w:color="000001"/>
            </w:tcBorders>
          </w:tcPr>
          <w:p w:rsidR="00CC47F9" w:rsidRPr="00161AD1" w:rsidRDefault="00CC47F9" w:rsidP="007575D9">
            <w:pPr>
              <w:rPr>
                <w:rFonts w:ascii="Times New Roman" w:hAnsi="Times New Roman" w:cs="Times New Roman"/>
                <w:sz w:val="28"/>
                <w:szCs w:val="28"/>
              </w:rPr>
            </w:pPr>
            <w:r w:rsidRPr="00161AD1">
              <w:rPr>
                <w:rFonts w:ascii="Times New Roman" w:hAnsi="Times New Roman" w:cs="Times New Roman"/>
                <w:sz w:val="28"/>
                <w:szCs w:val="28"/>
              </w:rPr>
              <w:t>Осмысление своего социального окружения и освоение соответствующихвозрасту системы ценностей и социальных ролей</w:t>
            </w:r>
          </w:p>
        </w:tc>
        <w:tc>
          <w:tcPr>
            <w:tcW w:w="7103" w:type="dxa"/>
            <w:tcBorders>
              <w:top w:val="outset" w:sz="6" w:space="0" w:color="000001"/>
              <w:left w:val="outset" w:sz="6" w:space="0" w:color="000001"/>
              <w:bottom w:val="outset" w:sz="6" w:space="0" w:color="000001"/>
            </w:tcBorders>
          </w:tcPr>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Умение адекватно использовать принятые в окружении ребёнка социальные ритуалы.</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Умение корректно выразить свои чувства, отказ, недовольство, благодарность, сочувствие, намерение, просьбу,</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опасение.</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Знание правил поведения в разных</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социальных ситуациях с людьми разного статуса.</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Умение проявлять инициативу, корректно устанавливать и ограничивать</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контакт.</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Умение не быть назойливым в своих</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просьбах и требованиях, быть благодарным за проявление внимания и оказание помощи.</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Умение применять формы выражения</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своих чувств соответственно ситуации</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социального контакта.</w:t>
            </w:r>
          </w:p>
          <w:p w:rsidR="00CC47F9" w:rsidRPr="00161AD1" w:rsidRDefault="00CC47F9" w:rsidP="00CC47F9">
            <w:pPr>
              <w:rPr>
                <w:rFonts w:ascii="Times New Roman" w:hAnsi="Times New Roman" w:cs="Times New Roman"/>
                <w:sz w:val="28"/>
                <w:szCs w:val="28"/>
              </w:rPr>
            </w:pPr>
            <w:r w:rsidRPr="00161AD1">
              <w:rPr>
                <w:rFonts w:ascii="Times New Roman" w:hAnsi="Times New Roman" w:cs="Times New Roman"/>
                <w:sz w:val="28"/>
                <w:szCs w:val="28"/>
              </w:rPr>
              <w:t>Расширение круга освоенных социальных контактов</w:t>
            </w:r>
          </w:p>
        </w:tc>
      </w:tr>
    </w:tbl>
    <w:p w:rsidR="00CC47F9" w:rsidRPr="00161AD1" w:rsidRDefault="00CC47F9" w:rsidP="00CC47F9">
      <w:pPr>
        <w:rPr>
          <w:rFonts w:ascii="Times New Roman" w:hAnsi="Times New Roman" w:cs="Times New Roman"/>
          <w:i/>
          <w:iCs/>
          <w:sz w:val="28"/>
          <w:szCs w:val="28"/>
        </w:rPr>
      </w:pPr>
    </w:p>
    <w:p w:rsidR="00BC7F70" w:rsidRPr="00161AD1" w:rsidRDefault="00BC7F70" w:rsidP="00BC7F70">
      <w:pPr>
        <w:autoSpaceDE w:val="0"/>
        <w:autoSpaceDN w:val="0"/>
        <w:adjustRightInd w:val="0"/>
        <w:spacing w:after="0" w:line="240" w:lineRule="auto"/>
        <w:jc w:val="center"/>
        <w:rPr>
          <w:rFonts w:ascii="Times New Roman" w:eastAsia="Calibri" w:hAnsi="Times New Roman" w:cs="Times New Roman"/>
          <w:b/>
          <w:sz w:val="28"/>
          <w:szCs w:val="28"/>
        </w:rPr>
      </w:pPr>
    </w:p>
    <w:p w:rsidR="00E51B76" w:rsidRPr="00161AD1" w:rsidRDefault="00C64B3C" w:rsidP="003A387A">
      <w:pPr>
        <w:keepNext/>
        <w:spacing w:after="0" w:line="360" w:lineRule="auto"/>
        <w:outlineLvl w:val="0"/>
        <w:rPr>
          <w:rFonts w:ascii="Times New Roman" w:eastAsia="MS Gothic" w:hAnsi="Times New Roman" w:cs="Times New Roman"/>
          <w:b/>
          <w:bCs/>
          <w:caps/>
          <w:kern w:val="32"/>
          <w:sz w:val="28"/>
          <w:szCs w:val="28"/>
          <w:lang w:eastAsia="ru-RU"/>
        </w:rPr>
      </w:pPr>
      <w:bookmarkStart w:id="113" w:name="_Toc424564342"/>
      <w:r w:rsidRPr="00161AD1">
        <w:rPr>
          <w:rFonts w:ascii="Times New Roman" w:eastAsia="MS Gothic" w:hAnsi="Times New Roman" w:cs="Times New Roman"/>
          <w:b/>
          <w:bCs/>
          <w:caps/>
          <w:kern w:val="32"/>
          <w:sz w:val="28"/>
          <w:szCs w:val="28"/>
          <w:lang w:eastAsia="ru-RU"/>
        </w:rPr>
        <w:t xml:space="preserve">                </w:t>
      </w:r>
      <w:r w:rsidR="00E51B76" w:rsidRPr="00161AD1">
        <w:rPr>
          <w:rFonts w:ascii="Times New Roman" w:eastAsia="MS Gothic" w:hAnsi="Times New Roman" w:cs="Times New Roman"/>
          <w:b/>
          <w:bCs/>
          <w:caps/>
          <w:kern w:val="32"/>
          <w:sz w:val="28"/>
          <w:szCs w:val="28"/>
          <w:lang w:eastAsia="ru-RU"/>
        </w:rPr>
        <w:t>3.Организационный раздел</w:t>
      </w:r>
    </w:p>
    <w:p w:rsidR="00E51B76" w:rsidRPr="00161AD1" w:rsidRDefault="00E51B76" w:rsidP="003A387A">
      <w:pPr>
        <w:keepNext/>
        <w:spacing w:after="0" w:line="360" w:lineRule="auto"/>
        <w:outlineLvl w:val="0"/>
        <w:rPr>
          <w:rFonts w:ascii="Times New Roman" w:eastAsia="MS Gothic" w:hAnsi="Times New Roman" w:cs="Times New Roman"/>
          <w:b/>
          <w:bCs/>
          <w:caps/>
          <w:kern w:val="32"/>
          <w:sz w:val="28"/>
          <w:szCs w:val="28"/>
          <w:lang w:eastAsia="ru-RU"/>
        </w:rPr>
      </w:pPr>
    </w:p>
    <w:p w:rsidR="00587D12" w:rsidRPr="00161AD1" w:rsidRDefault="00E51B76" w:rsidP="003B571C">
      <w:pPr>
        <w:keepNext/>
        <w:spacing w:after="0" w:line="360" w:lineRule="auto"/>
        <w:outlineLvl w:val="0"/>
        <w:rPr>
          <w:rFonts w:ascii="Times New Roman" w:eastAsia="MS Gothic" w:hAnsi="Times New Roman" w:cs="Times New Roman"/>
          <w:b/>
          <w:sz w:val="28"/>
          <w:szCs w:val="24"/>
          <w:lang w:eastAsia="ru-RU"/>
        </w:rPr>
      </w:pPr>
      <w:r w:rsidRPr="00161AD1">
        <w:rPr>
          <w:rFonts w:ascii="Times New Roman" w:eastAsia="MS Gothic" w:hAnsi="Times New Roman" w:cs="Times New Roman"/>
          <w:b/>
          <w:bCs/>
          <w:caps/>
          <w:kern w:val="32"/>
          <w:sz w:val="28"/>
          <w:szCs w:val="28"/>
          <w:lang w:eastAsia="ru-RU"/>
        </w:rPr>
        <w:t xml:space="preserve">   </w:t>
      </w:r>
      <w:bookmarkEnd w:id="113"/>
      <w:r w:rsidR="003A387A" w:rsidRPr="00161AD1">
        <w:rPr>
          <w:rFonts w:ascii="Times New Roman" w:eastAsia="MS Gothic" w:hAnsi="Times New Roman" w:cs="Times New Roman"/>
          <w:b/>
          <w:sz w:val="28"/>
          <w:szCs w:val="24"/>
          <w:lang w:eastAsia="ru-RU"/>
        </w:rPr>
        <w:t>3.1.</w:t>
      </w:r>
      <w:r w:rsidR="00FF68DD" w:rsidRPr="00161AD1">
        <w:rPr>
          <w:rFonts w:ascii="Times New Roman" w:eastAsia="MS Gothic" w:hAnsi="Times New Roman" w:cs="Times New Roman"/>
          <w:b/>
          <w:sz w:val="28"/>
          <w:szCs w:val="24"/>
          <w:lang w:eastAsia="ru-RU"/>
        </w:rPr>
        <w:t xml:space="preserve"> У</w:t>
      </w:r>
      <w:r w:rsidR="008D5E8B" w:rsidRPr="00161AD1">
        <w:rPr>
          <w:rFonts w:ascii="Times New Roman" w:eastAsia="MS Gothic" w:hAnsi="Times New Roman" w:cs="Times New Roman"/>
          <w:b/>
          <w:sz w:val="28"/>
          <w:szCs w:val="24"/>
          <w:lang w:eastAsia="ru-RU"/>
        </w:rPr>
        <w:t xml:space="preserve">чебный план </w:t>
      </w:r>
      <w:bookmarkStart w:id="114" w:name="_Toc288394108"/>
      <w:bookmarkStart w:id="115" w:name="_Toc288410575"/>
      <w:bookmarkStart w:id="116" w:name="_Toc288410704"/>
      <w:bookmarkStart w:id="117" w:name="_Toc424564343"/>
    </w:p>
    <w:p w:rsidR="00435117" w:rsidRPr="00161AD1" w:rsidRDefault="00435117" w:rsidP="00435117">
      <w:pPr>
        <w:tabs>
          <w:tab w:val="left" w:pos="709"/>
        </w:tabs>
        <w:spacing w:after="0" w:line="240" w:lineRule="auto"/>
        <w:ind w:right="240" w:firstLine="567"/>
        <w:jc w:val="center"/>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Пояснительная записка</w:t>
      </w:r>
    </w:p>
    <w:p w:rsidR="00435117" w:rsidRPr="00161AD1" w:rsidRDefault="00435117" w:rsidP="00435117">
      <w:pPr>
        <w:tabs>
          <w:tab w:val="left" w:pos="709"/>
        </w:tabs>
        <w:spacing w:after="0" w:line="240" w:lineRule="auto"/>
        <w:ind w:right="240" w:firstLine="567"/>
        <w:jc w:val="center"/>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 xml:space="preserve">  к учебному плану </w:t>
      </w:r>
    </w:p>
    <w:p w:rsidR="00435117" w:rsidRPr="00161AD1" w:rsidRDefault="00435117" w:rsidP="00435117">
      <w:pPr>
        <w:tabs>
          <w:tab w:val="left" w:pos="709"/>
        </w:tabs>
        <w:spacing w:after="0" w:line="240" w:lineRule="auto"/>
        <w:ind w:right="240" w:firstLine="567"/>
        <w:jc w:val="center"/>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 xml:space="preserve">начального общего образования МБОУ Гашунской СОШ№4 </w:t>
      </w:r>
    </w:p>
    <w:p w:rsidR="00435117" w:rsidRPr="00161AD1" w:rsidRDefault="00BD67E9" w:rsidP="00435117">
      <w:pPr>
        <w:tabs>
          <w:tab w:val="left" w:pos="709"/>
        </w:tabs>
        <w:spacing w:after="0" w:line="240" w:lineRule="auto"/>
        <w:ind w:right="240"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2022-2023</w:t>
      </w:r>
      <w:r w:rsidR="00435117" w:rsidRPr="00161AD1">
        <w:rPr>
          <w:rFonts w:ascii="Times New Roman" w:eastAsia="Times New Roman" w:hAnsi="Times New Roman" w:cs="Times New Roman"/>
          <w:b/>
          <w:sz w:val="28"/>
          <w:szCs w:val="28"/>
          <w:lang w:eastAsia="ru-RU"/>
        </w:rPr>
        <w:t xml:space="preserve"> учебный год </w:t>
      </w:r>
    </w:p>
    <w:p w:rsidR="00435117" w:rsidRPr="00161AD1" w:rsidRDefault="00435117" w:rsidP="00435117">
      <w:pPr>
        <w:tabs>
          <w:tab w:val="left" w:pos="709"/>
        </w:tabs>
        <w:spacing w:after="0" w:line="240" w:lineRule="auto"/>
        <w:ind w:right="240" w:firstLine="567"/>
        <w:jc w:val="center"/>
        <w:rPr>
          <w:rFonts w:ascii="Times New Roman" w:eastAsia="Times New Roman" w:hAnsi="Times New Roman" w:cs="Times New Roman"/>
          <w:b/>
          <w:sz w:val="28"/>
          <w:szCs w:val="28"/>
          <w:lang w:eastAsia="ru-RU"/>
        </w:rPr>
      </w:pPr>
    </w:p>
    <w:p w:rsidR="00435117" w:rsidRPr="00161AD1" w:rsidRDefault="00435117" w:rsidP="00435117">
      <w:pPr>
        <w:tabs>
          <w:tab w:val="left" w:pos="709"/>
          <w:tab w:val="left" w:pos="9923"/>
        </w:tabs>
        <w:spacing w:after="0" w:line="240" w:lineRule="auto"/>
        <w:ind w:right="-1"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Учебный пл</w:t>
      </w:r>
      <w:r w:rsidR="00BD67E9">
        <w:rPr>
          <w:rFonts w:ascii="Times New Roman" w:eastAsia="Times New Roman" w:hAnsi="Times New Roman" w:cs="Times New Roman"/>
          <w:sz w:val="28"/>
          <w:szCs w:val="28"/>
          <w:lang w:eastAsia="ru-RU"/>
        </w:rPr>
        <w:t>ан МБОУ Гашунской СОШ№4  на 2022 -2023</w:t>
      </w:r>
      <w:r w:rsidRPr="00161AD1">
        <w:rPr>
          <w:rFonts w:ascii="Times New Roman" w:eastAsia="Times New Roman" w:hAnsi="Times New Roman" w:cs="Times New Roman"/>
          <w:sz w:val="28"/>
          <w:szCs w:val="28"/>
          <w:lang w:eastAsia="ru-RU"/>
        </w:rPr>
        <w:t xml:space="preserve"> учебный год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учебной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
    <w:p w:rsidR="00435117" w:rsidRPr="00161AD1" w:rsidRDefault="00435117" w:rsidP="00435117">
      <w:pPr>
        <w:tabs>
          <w:tab w:val="left" w:pos="709"/>
          <w:tab w:val="left" w:pos="9923"/>
        </w:tabs>
        <w:spacing w:after="0" w:line="240" w:lineRule="auto"/>
        <w:ind w:right="-1"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Учебный план  сформирован в соответствии с требованиями федерального государственного образовательного стандарта начального общего образования, с учетом п</w:t>
      </w:r>
      <w:r w:rsidRPr="00161AD1">
        <w:rPr>
          <w:rFonts w:ascii="Times New Roman" w:eastAsia="Times New Roman" w:hAnsi="Times New Roman" w:cs="Times New Roman"/>
          <w:spacing w:val="-1"/>
          <w:sz w:val="28"/>
          <w:szCs w:val="28"/>
          <w:lang w:eastAsia="ru-RU"/>
        </w:rPr>
        <w:t>римерной основной образовательной программы началь</w:t>
      </w:r>
      <w:r w:rsidRPr="00161AD1">
        <w:rPr>
          <w:rFonts w:ascii="Times New Roman" w:eastAsia="Times New Roman" w:hAnsi="Times New Roman" w:cs="Times New Roman"/>
          <w:spacing w:val="-3"/>
          <w:sz w:val="28"/>
          <w:szCs w:val="28"/>
          <w:lang w:eastAsia="ru-RU"/>
        </w:rPr>
        <w:t>ного общего образования</w:t>
      </w:r>
      <w:r w:rsidRPr="00161AD1">
        <w:rPr>
          <w:rFonts w:ascii="Times New Roman" w:eastAsia="Times New Roman" w:hAnsi="Times New Roman" w:cs="Times New Roman"/>
          <w:sz w:val="28"/>
          <w:szCs w:val="28"/>
          <w:lang w:eastAsia="ru-RU"/>
        </w:rPr>
        <w:t>.</w:t>
      </w:r>
    </w:p>
    <w:p w:rsidR="00435117" w:rsidRPr="00161AD1" w:rsidRDefault="00435117" w:rsidP="00435117">
      <w:pPr>
        <w:tabs>
          <w:tab w:val="left" w:pos="992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35117" w:rsidRPr="00161AD1" w:rsidRDefault="00435117" w:rsidP="00435117">
      <w:pPr>
        <w:spacing w:after="0" w:line="240" w:lineRule="auto"/>
        <w:ind w:firstLine="709"/>
        <w:jc w:val="center"/>
        <w:rPr>
          <w:rFonts w:ascii="Times New Roman" w:eastAsia="Times New Roman" w:hAnsi="Times New Roman" w:cs="Times New Roman"/>
          <w:b/>
          <w:sz w:val="28"/>
          <w:szCs w:val="28"/>
          <w:lang w:eastAsia="ru-RU"/>
        </w:rPr>
      </w:pPr>
    </w:p>
    <w:p w:rsidR="00435117" w:rsidRDefault="00435117" w:rsidP="00435117">
      <w:pPr>
        <w:spacing w:after="0" w:line="240" w:lineRule="auto"/>
        <w:ind w:firstLine="709"/>
        <w:jc w:val="center"/>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 xml:space="preserve">Уровень начального общего образования </w:t>
      </w:r>
    </w:p>
    <w:p w:rsidR="000B703D" w:rsidRPr="00161AD1" w:rsidRDefault="000B703D" w:rsidP="00435117">
      <w:pPr>
        <w:spacing w:after="0" w:line="240" w:lineRule="auto"/>
        <w:ind w:firstLine="709"/>
        <w:jc w:val="center"/>
        <w:rPr>
          <w:rFonts w:ascii="Times New Roman" w:eastAsia="Times New Roman" w:hAnsi="Times New Roman" w:cs="Times New Roman"/>
          <w:b/>
          <w:sz w:val="28"/>
          <w:szCs w:val="28"/>
          <w:lang w:eastAsia="ru-RU"/>
        </w:rPr>
      </w:pPr>
    </w:p>
    <w:p w:rsidR="00435117" w:rsidRPr="00161AD1" w:rsidRDefault="00435117" w:rsidP="00435117">
      <w:pPr>
        <w:spacing w:after="0" w:line="240" w:lineRule="auto"/>
        <w:ind w:firstLine="709"/>
        <w:jc w:val="center"/>
        <w:rPr>
          <w:rFonts w:ascii="Times New Roman" w:eastAsia="Times New Roman" w:hAnsi="Times New Roman" w:cs="Times New Roman"/>
          <w:b/>
          <w:sz w:val="28"/>
          <w:szCs w:val="28"/>
          <w:lang w:eastAsia="ru-RU"/>
        </w:rPr>
      </w:pPr>
    </w:p>
    <w:p w:rsidR="00435117" w:rsidRPr="00161AD1" w:rsidRDefault="00435117" w:rsidP="00435117">
      <w:pPr>
        <w:spacing w:after="0" w:line="24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В соответствии с ФГОС НОО количество учебных занятий за 4 учебных года составляет  3039 часов. </w:t>
      </w:r>
    </w:p>
    <w:p w:rsidR="00435117" w:rsidRPr="00161AD1" w:rsidRDefault="00435117" w:rsidP="00435117">
      <w:pPr>
        <w:spacing w:after="0" w:line="24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Предметная область «</w:t>
      </w:r>
      <w:r w:rsidRPr="00161AD1">
        <w:rPr>
          <w:rFonts w:ascii="Times New Roman" w:eastAsia="Times New Roman" w:hAnsi="Times New Roman" w:cs="Times New Roman"/>
          <w:bCs/>
          <w:sz w:val="28"/>
          <w:szCs w:val="28"/>
          <w:lang w:eastAsia="ru-RU"/>
        </w:rPr>
        <w:t>Русский язык и литературное чтение»</w:t>
      </w:r>
      <w:r w:rsidRPr="00161AD1">
        <w:rPr>
          <w:rFonts w:ascii="Times New Roman" w:eastAsia="Times New Roman" w:hAnsi="Times New Roman" w:cs="Times New Roman"/>
          <w:sz w:val="28"/>
          <w:szCs w:val="28"/>
          <w:lang w:eastAsia="ru-RU"/>
        </w:rPr>
        <w:t xml:space="preserve"> включает обязательные учебные предметы «Русский язык» и «Литературное чтение». </w:t>
      </w:r>
    </w:p>
    <w:p w:rsidR="00435117" w:rsidRPr="00161AD1" w:rsidRDefault="00435117" w:rsidP="00435117">
      <w:pPr>
        <w:spacing w:after="0" w:line="24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 </w:t>
      </w:r>
    </w:p>
    <w:p w:rsidR="00435117" w:rsidRPr="00161AD1" w:rsidRDefault="00435117" w:rsidP="00435117">
      <w:pPr>
        <w:spacing w:after="0" w:line="24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Предметная область «</w:t>
      </w:r>
      <w:r w:rsidRPr="00161AD1">
        <w:rPr>
          <w:rFonts w:ascii="Times New Roman" w:eastAsia="Times New Roman" w:hAnsi="Times New Roman" w:cs="Times New Roman"/>
          <w:bCs/>
          <w:sz w:val="28"/>
          <w:szCs w:val="28"/>
          <w:lang w:eastAsia="ru-RU"/>
        </w:rPr>
        <w:t xml:space="preserve">Родной язык и литературное чтение на родном языке» является самостоятельной и </w:t>
      </w:r>
      <w:r w:rsidRPr="00161AD1">
        <w:rPr>
          <w:rFonts w:ascii="Times New Roman" w:eastAsia="Times New Roman" w:hAnsi="Times New Roman" w:cs="Times New Roman"/>
          <w:sz w:val="28"/>
          <w:szCs w:val="28"/>
          <w:lang w:eastAsia="ru-RU"/>
        </w:rPr>
        <w:t>включает обязательные учебные предметы «</w:t>
      </w:r>
      <w:r w:rsidRPr="00161AD1">
        <w:rPr>
          <w:rFonts w:ascii="Times New Roman" w:eastAsia="Times New Roman" w:hAnsi="Times New Roman" w:cs="Times New Roman"/>
          <w:bCs/>
          <w:sz w:val="28"/>
          <w:szCs w:val="28"/>
          <w:lang w:eastAsia="ru-RU"/>
        </w:rPr>
        <w:t xml:space="preserve">Русский родной язык» и «Литературное чтение на родном(русском) языке». Объем часов составляет   </w:t>
      </w:r>
      <w:r w:rsidRPr="00161AD1">
        <w:rPr>
          <w:rFonts w:ascii="Times New Roman" w:eastAsia="Times New Roman" w:hAnsi="Times New Roman" w:cs="Times New Roman"/>
          <w:sz w:val="28"/>
          <w:szCs w:val="28"/>
          <w:lang w:eastAsia="ru-RU"/>
        </w:rPr>
        <w:t xml:space="preserve">1 час в неделю </w:t>
      </w:r>
      <w:r w:rsidRPr="00161AD1">
        <w:rPr>
          <w:rFonts w:ascii="Times New Roman" w:eastAsia="Times New Roman" w:hAnsi="Times New Roman" w:cs="Times New Roman"/>
          <w:bCs/>
          <w:sz w:val="28"/>
          <w:szCs w:val="28"/>
          <w:lang w:eastAsia="ru-RU"/>
        </w:rPr>
        <w:t xml:space="preserve">суммарно за 4 года обучения </w:t>
      </w:r>
      <w:r w:rsidRPr="00161AD1">
        <w:rPr>
          <w:rFonts w:ascii="Times New Roman" w:eastAsia="Times New Roman" w:hAnsi="Times New Roman" w:cs="Times New Roman"/>
          <w:sz w:val="28"/>
          <w:szCs w:val="28"/>
          <w:lang w:eastAsia="ru-RU"/>
        </w:rPr>
        <w:t>по каждому учебному предмету предметной области «</w:t>
      </w:r>
      <w:r w:rsidRPr="00161AD1">
        <w:rPr>
          <w:rFonts w:ascii="Times New Roman" w:eastAsia="Times New Roman" w:hAnsi="Times New Roman" w:cs="Times New Roman"/>
          <w:bCs/>
          <w:sz w:val="28"/>
          <w:szCs w:val="28"/>
          <w:lang w:eastAsia="ru-RU"/>
        </w:rPr>
        <w:t xml:space="preserve">Родной язык и литературное чтение на родном языке».  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Основанием </w:t>
      </w:r>
    </w:p>
    <w:p w:rsidR="00435117" w:rsidRPr="00161AD1" w:rsidRDefault="00435117" w:rsidP="00435117">
      <w:pPr>
        <w:spacing w:after="0" w:line="24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Предметная область «Иностранный язык» включает обязательный учебный предмет «Иностранный язык(английский)» во 2-4 классах в объеме 2 часов в неделю.</w:t>
      </w:r>
    </w:p>
    <w:p w:rsidR="00435117" w:rsidRPr="00161AD1" w:rsidRDefault="00435117" w:rsidP="00435117">
      <w:pPr>
        <w:spacing w:after="0" w:line="24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Предметная область «Математика и информатика» представлена обязательным учебным предметом «Математика» в 1-4 классах (4 часа в неделю).</w:t>
      </w:r>
    </w:p>
    <w:p w:rsidR="00435117" w:rsidRPr="00161AD1" w:rsidRDefault="00435117" w:rsidP="00435117">
      <w:pPr>
        <w:spacing w:after="0" w:line="240" w:lineRule="auto"/>
        <w:ind w:firstLine="709"/>
        <w:jc w:val="both"/>
        <w:rPr>
          <w:rFonts w:ascii="Times New Roman" w:eastAsia="@Arial Unicode MS"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Обязательный учебный предмет «Технология» (1 час в неделю) включает раздел «Практика работы на компьютере» в 3-4 классах с целью </w:t>
      </w:r>
      <w:r w:rsidRPr="00161AD1">
        <w:rPr>
          <w:rFonts w:ascii="Times New Roman" w:eastAsia="Times New Roman" w:hAnsi="Times New Roman" w:cs="Times New Roman"/>
          <w:bCs/>
          <w:sz w:val="28"/>
          <w:szCs w:val="28"/>
          <w:lang w:eastAsia="ru-RU"/>
        </w:rPr>
        <w:t xml:space="preserve">приобретения первоначальных представлений о компьютерной грамотности, </w:t>
      </w:r>
      <w:r w:rsidRPr="00161AD1">
        <w:rPr>
          <w:rFonts w:ascii="Times New Roman" w:eastAsia="@Arial Unicode MS" w:hAnsi="Times New Roman" w:cs="Times New Roman"/>
          <w:sz w:val="28"/>
          <w:szCs w:val="28"/>
          <w:lang w:eastAsia="ru-RU"/>
        </w:rPr>
        <w:t>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
    <w:p w:rsidR="00435117" w:rsidRPr="00161AD1" w:rsidRDefault="00435117" w:rsidP="00435117">
      <w:pPr>
        <w:spacing w:after="0" w:line="24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435117" w:rsidRPr="00161AD1" w:rsidRDefault="00435117" w:rsidP="00435117">
      <w:pPr>
        <w:spacing w:after="0" w:line="24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Комплексный учебный курс «Основы религиозных культур и светской этики» (далее – ОРКСЭ) реализуется как обязательный в объеме 1 часа в неделю в 4 классе. Родителями  выбран  модуль «Основы православной культуры».</w:t>
      </w:r>
    </w:p>
    <w:p w:rsidR="00435117" w:rsidRPr="00161AD1" w:rsidRDefault="00435117" w:rsidP="00435117">
      <w:pPr>
        <w:spacing w:after="0" w:line="24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В предметную область «Искусство» включены обязательные учебные предметы «Музыка» и «Изобразительное искусство» (по 1 часу в неделю).</w:t>
      </w:r>
    </w:p>
    <w:p w:rsidR="00435117" w:rsidRPr="00161AD1" w:rsidRDefault="00435117" w:rsidP="00435117">
      <w:pPr>
        <w:spacing w:after="0" w:line="24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Обязательный учебный предмет «Физическая культура» изучается в объеме 3-х часов в неделю, включая использование интегративных и модульных программ.</w:t>
      </w:r>
    </w:p>
    <w:p w:rsidR="00435117" w:rsidRPr="00161AD1" w:rsidRDefault="00435117" w:rsidP="00435117">
      <w:pPr>
        <w:spacing w:after="0" w:line="240" w:lineRule="auto"/>
        <w:ind w:firstLine="709"/>
        <w:jc w:val="both"/>
        <w:rPr>
          <w:rFonts w:ascii="Times New Roman" w:eastAsia="Times New Roman" w:hAnsi="Times New Roman" w:cs="Times New Roman"/>
          <w:bCs/>
          <w:sz w:val="28"/>
          <w:szCs w:val="28"/>
          <w:lang w:eastAsia="ru-RU"/>
        </w:rPr>
      </w:pPr>
      <w:r w:rsidRPr="00161AD1">
        <w:rPr>
          <w:rFonts w:ascii="Times New Roman" w:eastAsia="Times New Roman" w:hAnsi="Times New Roman" w:cs="Times New Roman"/>
          <w:bCs/>
          <w:sz w:val="28"/>
          <w:szCs w:val="28"/>
          <w:lang w:eastAsia="ru-RU"/>
        </w:rPr>
        <w:t>Часть, формируемая участниками образовательных отношений, п</w:t>
      </w:r>
      <w:r w:rsidRPr="00161AD1">
        <w:rPr>
          <w:rFonts w:ascii="Times New Roman" w:eastAsia="Times New Roman" w:hAnsi="Times New Roman" w:cs="Times New Roman"/>
          <w:sz w:val="28"/>
          <w:szCs w:val="28"/>
          <w:lang w:eastAsia="ru-RU"/>
        </w:rPr>
        <w:t xml:space="preserve">ри 5-дневной учебной неделе </w:t>
      </w:r>
      <w:r w:rsidRPr="00161AD1">
        <w:rPr>
          <w:rFonts w:ascii="Times New Roman" w:eastAsia="Times New Roman" w:hAnsi="Times New Roman" w:cs="Times New Roman"/>
          <w:bCs/>
          <w:sz w:val="28"/>
          <w:szCs w:val="28"/>
          <w:lang w:eastAsia="ru-RU"/>
        </w:rPr>
        <w:t>в 1-4 классах составляет 1 час в неделю.</w:t>
      </w:r>
    </w:p>
    <w:p w:rsidR="00435117" w:rsidRPr="00161AD1" w:rsidRDefault="00435117" w:rsidP="00435117">
      <w:pPr>
        <w:spacing w:after="0" w:line="24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bCs/>
          <w:sz w:val="28"/>
          <w:szCs w:val="28"/>
          <w:lang w:eastAsia="ru-RU"/>
        </w:rPr>
        <w:t xml:space="preserve">Максимально допустимая недельная нагрузка при 5-дневной учебной неделе в 1 классе составляет 21 час в неделю, во 2-4 классах – 23 часа в неделю, что </w:t>
      </w:r>
      <w:r w:rsidRPr="00161AD1">
        <w:rPr>
          <w:rFonts w:ascii="Times New Roman" w:eastAsia="Times New Roman" w:hAnsi="Times New Roman" w:cs="Times New Roman"/>
          <w:iCs/>
          <w:sz w:val="28"/>
          <w:szCs w:val="28"/>
          <w:lang w:eastAsia="ru-RU"/>
        </w:rPr>
        <w:t>соответствует тр</w:t>
      </w:r>
      <w:r w:rsidR="00A65862">
        <w:rPr>
          <w:rFonts w:ascii="Times New Roman" w:eastAsia="Times New Roman" w:hAnsi="Times New Roman" w:cs="Times New Roman"/>
          <w:iCs/>
          <w:sz w:val="28"/>
          <w:szCs w:val="28"/>
          <w:lang w:eastAsia="ru-RU"/>
        </w:rPr>
        <w:t xml:space="preserve">ебованиям СанПиН </w:t>
      </w:r>
      <w:r w:rsidR="00A65862" w:rsidRPr="00A65862">
        <w:rPr>
          <w:rFonts w:ascii="Times New Roman" w:eastAsia="Times New Roman" w:hAnsi="Times New Roman" w:cs="Times New Roman"/>
          <w:iCs/>
          <w:sz w:val="28"/>
          <w:szCs w:val="28"/>
          <w:lang w:eastAsia="ru-RU"/>
        </w:rPr>
        <w:t>2.4. 3648-20 "Санитарно-эпидемиологические требования к организациям воспитания и обучения, отдыха и оздоровления детей и молодежи"</w:t>
      </w:r>
    </w:p>
    <w:p w:rsidR="00435117" w:rsidRPr="00161AD1" w:rsidRDefault="00435117" w:rsidP="00435117">
      <w:pPr>
        <w:spacing w:after="0" w:line="24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В целях обеспечения индивидуальных потребностей обучающихся ч</w:t>
      </w:r>
      <w:r w:rsidRPr="00161AD1">
        <w:rPr>
          <w:rFonts w:ascii="Times New Roman" w:eastAsia="Times New Roman" w:hAnsi="Times New Roman" w:cs="Times New Roman"/>
          <w:bCs/>
          <w:sz w:val="28"/>
          <w:szCs w:val="28"/>
          <w:lang w:eastAsia="ru-RU"/>
        </w:rPr>
        <w:t xml:space="preserve">асть </w:t>
      </w:r>
      <w:r w:rsidRPr="00161AD1">
        <w:rPr>
          <w:rFonts w:ascii="Times New Roman" w:eastAsia="Times New Roman" w:hAnsi="Times New Roman" w:cs="Times New Roman"/>
          <w:sz w:val="28"/>
          <w:szCs w:val="28"/>
          <w:lang w:eastAsia="ru-RU"/>
        </w:rPr>
        <w:t>учебного плана</w:t>
      </w:r>
      <w:r w:rsidRPr="00161AD1">
        <w:rPr>
          <w:rFonts w:ascii="Times New Roman" w:eastAsia="Times New Roman" w:hAnsi="Times New Roman" w:cs="Times New Roman"/>
          <w:bCs/>
          <w:sz w:val="28"/>
          <w:szCs w:val="28"/>
          <w:lang w:eastAsia="ru-RU"/>
        </w:rPr>
        <w:t>, формируемая участниками образовательных отношений,</w:t>
      </w:r>
      <w:r w:rsidRPr="00161AD1">
        <w:rPr>
          <w:rFonts w:ascii="Times New Roman" w:eastAsia="Times New Roman" w:hAnsi="Times New Roman" w:cs="Times New Roman"/>
          <w:sz w:val="28"/>
          <w:szCs w:val="28"/>
          <w:lang w:eastAsia="ru-RU"/>
        </w:rPr>
        <w:t xml:space="preserve">  включает учебные занятия для углубленного изучения отдельных обязательных учебны</w:t>
      </w:r>
      <w:r w:rsidR="00D61CC9">
        <w:rPr>
          <w:rFonts w:ascii="Times New Roman" w:eastAsia="Times New Roman" w:hAnsi="Times New Roman" w:cs="Times New Roman"/>
          <w:sz w:val="28"/>
          <w:szCs w:val="28"/>
          <w:lang w:eastAsia="ru-RU"/>
        </w:rPr>
        <w:t>х предметов («Русский язык» во 2 классе</w:t>
      </w:r>
      <w:r w:rsidRPr="00161AD1">
        <w:rPr>
          <w:rFonts w:ascii="Times New Roman" w:eastAsia="Times New Roman" w:hAnsi="Times New Roman" w:cs="Times New Roman"/>
          <w:sz w:val="28"/>
          <w:szCs w:val="28"/>
          <w:lang w:eastAsia="ru-RU"/>
        </w:rPr>
        <w:t xml:space="preserve"> (по 1 часу), «Родной язык(русский)» и «Литературное чтение на родном (русском)языке» – в 3-4 классах ( по 0,5 часа).</w:t>
      </w:r>
    </w:p>
    <w:p w:rsidR="003B571C" w:rsidRPr="00161AD1" w:rsidRDefault="003B571C" w:rsidP="003B571C">
      <w:pPr>
        <w:keepNext/>
        <w:spacing w:after="0" w:line="360" w:lineRule="auto"/>
        <w:outlineLvl w:val="0"/>
        <w:rPr>
          <w:rFonts w:ascii="Times New Roman" w:eastAsia="MS Gothic" w:hAnsi="Times New Roman" w:cs="Times New Roman"/>
          <w:b/>
          <w:sz w:val="28"/>
          <w:szCs w:val="24"/>
          <w:lang w:eastAsia="ru-RU"/>
        </w:rPr>
      </w:pPr>
    </w:p>
    <w:p w:rsidR="00A65862" w:rsidRPr="00EA25F5" w:rsidRDefault="00A65862" w:rsidP="00EA25F5">
      <w:pPr>
        <w:spacing w:after="0"/>
        <w:jc w:val="center"/>
        <w:rPr>
          <w:rFonts w:ascii="Times New Roman" w:eastAsia="Times New Roman" w:hAnsi="Times New Roman" w:cs="Times New Roman"/>
          <w:b/>
          <w:sz w:val="24"/>
          <w:szCs w:val="24"/>
          <w:lang w:eastAsia="ru-RU"/>
        </w:rPr>
      </w:pPr>
      <w:r w:rsidRPr="00EA25F5">
        <w:rPr>
          <w:rFonts w:ascii="Times New Roman" w:eastAsia="Times New Roman" w:hAnsi="Times New Roman" w:cs="Times New Roman"/>
          <w:b/>
          <w:sz w:val="24"/>
          <w:szCs w:val="24"/>
          <w:lang w:eastAsia="ru-RU"/>
        </w:rPr>
        <w:t>Недельный учебный план</w:t>
      </w:r>
    </w:p>
    <w:p w:rsidR="00A65862" w:rsidRPr="00EA25F5" w:rsidRDefault="00A65862" w:rsidP="00EA25F5">
      <w:pPr>
        <w:spacing w:after="0" w:line="240" w:lineRule="auto"/>
        <w:jc w:val="center"/>
        <w:rPr>
          <w:rFonts w:ascii="Times New Roman" w:eastAsia="Times New Roman" w:hAnsi="Times New Roman" w:cs="Times New Roman"/>
          <w:b/>
          <w:sz w:val="24"/>
          <w:szCs w:val="24"/>
          <w:lang w:eastAsia="ru-RU"/>
        </w:rPr>
      </w:pPr>
      <w:r w:rsidRPr="00EA25F5">
        <w:rPr>
          <w:rFonts w:ascii="Times New Roman" w:eastAsia="Times New Roman" w:hAnsi="Times New Roman" w:cs="Times New Roman"/>
          <w:b/>
          <w:sz w:val="24"/>
          <w:szCs w:val="24"/>
          <w:lang w:eastAsia="ru-RU"/>
        </w:rPr>
        <w:t>МБОУ Гашунской СОШ№4</w:t>
      </w:r>
    </w:p>
    <w:p w:rsidR="00A65862" w:rsidRPr="00EA25F5" w:rsidRDefault="00A65862" w:rsidP="00A65862">
      <w:pPr>
        <w:tabs>
          <w:tab w:val="left" w:pos="709"/>
        </w:tabs>
        <w:spacing w:after="0" w:line="240" w:lineRule="auto"/>
        <w:ind w:right="240" w:firstLine="567"/>
        <w:jc w:val="center"/>
        <w:rPr>
          <w:rFonts w:ascii="Times New Roman" w:eastAsia="Times New Roman" w:hAnsi="Times New Roman" w:cs="Times New Roman"/>
          <w:b/>
          <w:sz w:val="24"/>
          <w:szCs w:val="24"/>
          <w:lang w:eastAsia="ru-RU"/>
        </w:rPr>
      </w:pPr>
      <w:r w:rsidRPr="00EA25F5">
        <w:rPr>
          <w:rFonts w:ascii="Times New Roman" w:eastAsia="Times New Roman" w:hAnsi="Times New Roman" w:cs="Times New Roman"/>
          <w:b/>
          <w:sz w:val="24"/>
          <w:szCs w:val="24"/>
          <w:lang w:eastAsia="ru-RU"/>
        </w:rPr>
        <w:t xml:space="preserve">на уровне </w:t>
      </w:r>
      <w:r w:rsidR="00BD67E9">
        <w:rPr>
          <w:rFonts w:ascii="Times New Roman" w:eastAsia="Times New Roman" w:hAnsi="Times New Roman" w:cs="Times New Roman"/>
          <w:b/>
          <w:sz w:val="24"/>
          <w:szCs w:val="24"/>
          <w:lang w:eastAsia="ru-RU"/>
        </w:rPr>
        <w:t>начального общего образования (2</w:t>
      </w:r>
      <w:r w:rsidRPr="00EA25F5">
        <w:rPr>
          <w:rFonts w:ascii="Times New Roman" w:eastAsia="Times New Roman" w:hAnsi="Times New Roman" w:cs="Times New Roman"/>
          <w:b/>
          <w:sz w:val="24"/>
          <w:szCs w:val="24"/>
          <w:lang w:eastAsia="ru-RU"/>
        </w:rPr>
        <w:t>-4 классы)</w:t>
      </w:r>
    </w:p>
    <w:p w:rsidR="00A65862" w:rsidRPr="00EA25F5" w:rsidRDefault="00BD67E9" w:rsidP="00A65862">
      <w:pPr>
        <w:tabs>
          <w:tab w:val="left" w:pos="709"/>
        </w:tabs>
        <w:spacing w:after="0" w:line="240" w:lineRule="auto"/>
        <w:ind w:right="240"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2022-2023</w:t>
      </w:r>
      <w:r w:rsidR="00A65862" w:rsidRPr="00EA25F5">
        <w:rPr>
          <w:rFonts w:ascii="Times New Roman" w:eastAsia="Times New Roman" w:hAnsi="Times New Roman" w:cs="Times New Roman"/>
          <w:b/>
          <w:sz w:val="24"/>
          <w:szCs w:val="24"/>
          <w:lang w:eastAsia="ru-RU"/>
        </w:rPr>
        <w:t xml:space="preserve"> учебный год</w:t>
      </w:r>
    </w:p>
    <w:p w:rsidR="00A65862" w:rsidRPr="00EA25F5" w:rsidRDefault="00A65862" w:rsidP="00A65862">
      <w:pPr>
        <w:spacing w:after="0" w:line="240" w:lineRule="auto"/>
        <w:ind w:firstLine="708"/>
        <w:jc w:val="center"/>
        <w:rPr>
          <w:rFonts w:ascii="Times New Roman" w:eastAsia="Times New Roman" w:hAnsi="Times New Roman" w:cs="Times New Roman"/>
          <w:b/>
          <w:sz w:val="24"/>
          <w:szCs w:val="24"/>
          <w:lang w:eastAsia="ru-RU"/>
        </w:rPr>
      </w:pPr>
      <w:r w:rsidRPr="00EA25F5">
        <w:rPr>
          <w:rFonts w:ascii="Times New Roman" w:eastAsia="Times New Roman" w:hAnsi="Times New Roman" w:cs="Times New Roman"/>
          <w:b/>
          <w:sz w:val="24"/>
          <w:szCs w:val="24"/>
          <w:lang w:val="en-US" w:eastAsia="ru-RU"/>
        </w:rPr>
        <w:t>I</w:t>
      </w:r>
      <w:r w:rsidRPr="00EA25F5">
        <w:rPr>
          <w:rFonts w:ascii="Times New Roman" w:eastAsia="Times New Roman" w:hAnsi="Times New Roman" w:cs="Times New Roman"/>
          <w:b/>
          <w:sz w:val="24"/>
          <w:szCs w:val="24"/>
          <w:lang w:eastAsia="ru-RU"/>
        </w:rPr>
        <w:t xml:space="preserve"> вариант (5-дневная учебная неделя)</w:t>
      </w:r>
    </w:p>
    <w:p w:rsidR="00A65862" w:rsidRPr="00A65862" w:rsidRDefault="00A65862" w:rsidP="00A65862">
      <w:pPr>
        <w:spacing w:after="0" w:line="240" w:lineRule="auto"/>
        <w:ind w:firstLine="708"/>
        <w:jc w:val="center"/>
        <w:rPr>
          <w:rFonts w:ascii="Times New Roman" w:eastAsia="Times New Roman" w:hAnsi="Times New Roman" w:cs="Times New Roman"/>
          <w:sz w:val="24"/>
          <w:szCs w:val="24"/>
          <w:lang w:eastAsia="ru-RU"/>
        </w:rPr>
      </w:pPr>
    </w:p>
    <w:tbl>
      <w:tblPr>
        <w:tblW w:w="0" w:type="auto"/>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1260"/>
        <w:gridCol w:w="269"/>
        <w:gridCol w:w="991"/>
        <w:gridCol w:w="1260"/>
        <w:gridCol w:w="1529"/>
      </w:tblGrid>
      <w:tr w:rsidR="00BD67E9" w:rsidRPr="00A65862" w:rsidTr="00CB7635">
        <w:trPr>
          <w:gridAfter w:val="3"/>
          <w:wAfter w:w="3780" w:type="dxa"/>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726848" behindDoc="0" locked="0" layoutInCell="1" allowOverlap="1" wp14:anchorId="2398B24F" wp14:editId="33FD38D2">
                      <wp:simplePos x="0" y="0"/>
                      <wp:positionH relativeFrom="column">
                        <wp:posOffset>-27305</wp:posOffset>
                      </wp:positionH>
                      <wp:positionV relativeFrom="paragraph">
                        <wp:posOffset>48260</wp:posOffset>
                      </wp:positionV>
                      <wp:extent cx="1403985" cy="379095"/>
                      <wp:effectExtent l="0" t="0" r="24765" b="2095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3985" cy="379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3.8pt" to="108.4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"/>
                  </w:pict>
                </mc:Fallback>
              </mc:AlternateContent>
            </w:r>
            <w:r w:rsidRPr="00A65862">
              <w:rPr>
                <w:rFonts w:ascii="Times New Roman" w:eastAsia="Times New Roman" w:hAnsi="Times New Roman" w:cs="Times New Roman"/>
                <w:bCs/>
                <w:lang w:eastAsia="ru-RU"/>
              </w:rPr>
              <w:t xml:space="preserve">Учебные предметы </w:t>
            </w:r>
          </w:p>
          <w:p w:rsidR="00BD67E9" w:rsidRPr="00A65862" w:rsidRDefault="00BD67E9" w:rsidP="00A65862">
            <w:pPr>
              <w:spacing w:after="0" w:line="240" w:lineRule="auto"/>
              <w:jc w:val="right"/>
              <w:rPr>
                <w:rFonts w:ascii="Times New Roman" w:eastAsia="Times New Roman" w:hAnsi="Times New Roman" w:cs="Times New Roman"/>
                <w:sz w:val="24"/>
                <w:szCs w:val="24"/>
                <w:lang w:eastAsia="ru-RU"/>
              </w:rPr>
            </w:pPr>
            <w:r w:rsidRPr="00A65862">
              <w:rPr>
                <w:rFonts w:ascii="Times New Roman" w:eastAsia="Times New Roman" w:hAnsi="Times New Roman" w:cs="Times New Roman"/>
                <w:lang w:eastAsia="ru-RU"/>
              </w:rPr>
              <w:t xml:space="preserve">                                  Классы</w:t>
            </w:r>
          </w:p>
        </w:tc>
        <w:tc>
          <w:tcPr>
            <w:tcW w:w="1529" w:type="dxa"/>
            <w:gridSpan w:val="2"/>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Всего</w:t>
            </w:r>
          </w:p>
        </w:tc>
      </w:tr>
      <w:tr w:rsidR="00BD67E9" w:rsidRPr="00A65862" w:rsidTr="00CB7635">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spacing w:after="0" w:line="240" w:lineRule="auto"/>
              <w:rPr>
                <w:rFonts w:ascii="Times New Roman" w:eastAsia="Times New Roman" w:hAnsi="Times New Roman" w:cs="Times New Roman"/>
                <w:sz w:val="24"/>
                <w:szCs w:val="24"/>
                <w:lang w:eastAsia="ru-RU"/>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II</w:t>
            </w:r>
          </w:p>
        </w:tc>
        <w:tc>
          <w:tcPr>
            <w:tcW w:w="1260" w:type="dxa"/>
            <w:gridSpan w:val="2"/>
            <w:tcBorders>
              <w:top w:val="single" w:sz="4" w:space="0" w:color="auto"/>
              <w:left w:val="single" w:sz="4" w:space="0" w:color="auto"/>
              <w:bottom w:val="single" w:sz="4" w:space="0" w:color="auto"/>
              <w:right w:val="single" w:sz="4" w:space="0" w:color="auto"/>
            </w:tcBorders>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III</w:t>
            </w:r>
          </w:p>
        </w:tc>
        <w:tc>
          <w:tcPr>
            <w:tcW w:w="1260" w:type="dxa"/>
            <w:tcBorders>
              <w:top w:val="single" w:sz="4" w:space="0" w:color="auto"/>
              <w:left w:val="single" w:sz="4" w:space="0" w:color="auto"/>
              <w:bottom w:val="single" w:sz="4" w:space="0" w:color="auto"/>
              <w:right w:val="single" w:sz="4" w:space="0" w:color="auto"/>
            </w:tcBorders>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IV</w:t>
            </w:r>
          </w:p>
        </w:tc>
        <w:tc>
          <w:tcPr>
            <w:tcW w:w="1529"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Всего </w:t>
            </w:r>
          </w:p>
        </w:tc>
      </w:tr>
      <w:tr w:rsidR="00BD67E9" w:rsidRPr="00A65862" w:rsidTr="00CB7635">
        <w:trPr>
          <w:gridAfter w:val="5"/>
          <w:wAfter w:w="5309" w:type="dxa"/>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rPr>
                <w:rFonts w:ascii="Times New Roman" w:eastAsia="Times New Roman" w:hAnsi="Times New Roman" w:cs="Times New Roman"/>
                <w:bCs/>
                <w:i/>
                <w:sz w:val="24"/>
                <w:szCs w:val="24"/>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rPr>
                <w:rFonts w:ascii="Times New Roman" w:eastAsia="Times New Roman" w:hAnsi="Times New Roman" w:cs="Times New Roman"/>
                <w:bCs/>
                <w:i/>
                <w:sz w:val="24"/>
                <w:szCs w:val="24"/>
                <w:lang w:eastAsia="ru-RU"/>
              </w:rPr>
            </w:pPr>
            <w:r w:rsidRPr="00A65862">
              <w:rPr>
                <w:rFonts w:ascii="Times New Roman" w:eastAsia="Times New Roman" w:hAnsi="Times New Roman" w:cs="Times New Roman"/>
                <w:bCs/>
                <w:i/>
                <w:lang w:eastAsia="ru-RU"/>
              </w:rPr>
              <w:t>Обязательная часть</w:t>
            </w:r>
          </w:p>
        </w:tc>
      </w:tr>
      <w:tr w:rsidR="00BD67E9" w:rsidRPr="00A65862" w:rsidTr="00CB7635">
        <w:trPr>
          <w:trHeight w:val="375"/>
          <w:jc w:val="center"/>
        </w:trPr>
        <w:tc>
          <w:tcPr>
            <w:tcW w:w="1800" w:type="dxa"/>
            <w:vMerge w:val="restart"/>
            <w:tcBorders>
              <w:top w:val="single" w:sz="4" w:space="0" w:color="auto"/>
              <w:left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 xml:space="preserve">Русский язык и </w:t>
            </w:r>
          </w:p>
          <w:p w:rsidR="00BD67E9" w:rsidRPr="00A65862" w:rsidRDefault="00BD67E9" w:rsidP="00A6586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Русский язык</w:t>
            </w:r>
          </w:p>
        </w:tc>
        <w:tc>
          <w:tcPr>
            <w:tcW w:w="1260"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4</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4</w:t>
            </w:r>
          </w:p>
        </w:tc>
        <w:tc>
          <w:tcPr>
            <w:tcW w:w="1529"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lang w:eastAsia="ru-RU"/>
              </w:rPr>
              <w:t>12</w:t>
            </w:r>
          </w:p>
        </w:tc>
      </w:tr>
      <w:tr w:rsidR="00BD67E9" w:rsidRPr="00A65862" w:rsidTr="00CB7635">
        <w:trPr>
          <w:trHeight w:val="375"/>
          <w:jc w:val="center"/>
        </w:trPr>
        <w:tc>
          <w:tcPr>
            <w:tcW w:w="1800" w:type="dxa"/>
            <w:vMerge/>
            <w:tcBorders>
              <w:left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Литературное чтение</w:t>
            </w:r>
          </w:p>
        </w:tc>
        <w:tc>
          <w:tcPr>
            <w:tcW w:w="1260"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4</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3</w:t>
            </w:r>
          </w:p>
        </w:tc>
        <w:tc>
          <w:tcPr>
            <w:tcW w:w="1529"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lang w:eastAsia="ru-RU"/>
              </w:rPr>
              <w:t>11</w:t>
            </w:r>
          </w:p>
        </w:tc>
      </w:tr>
      <w:tr w:rsidR="00BD67E9" w:rsidRPr="00A65862" w:rsidTr="00CB7635">
        <w:trPr>
          <w:trHeight w:val="487"/>
          <w:jc w:val="center"/>
        </w:trPr>
        <w:tc>
          <w:tcPr>
            <w:tcW w:w="1800" w:type="dxa"/>
            <w:vMerge w:val="restart"/>
            <w:tcBorders>
              <w:left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rPr>
                <w:rFonts w:ascii="Times New Roman" w:eastAsia="Times New Roman" w:hAnsi="Times New Roman" w:cs="Times New Roman"/>
                <w:bCs/>
                <w:color w:val="000000"/>
                <w:sz w:val="24"/>
                <w:szCs w:val="24"/>
                <w:lang w:eastAsia="ru-RU"/>
              </w:rPr>
            </w:pPr>
            <w:r w:rsidRPr="00A65862">
              <w:rPr>
                <w:rFonts w:ascii="Times New Roman" w:eastAsia="Times New Roman" w:hAnsi="Times New Roman" w:cs="Times New Roman"/>
                <w:bCs/>
                <w:color w:val="000000"/>
                <w:lang w:eastAsia="ru-RU"/>
              </w:rPr>
              <w:t xml:space="preserve">Родной язык </w:t>
            </w:r>
          </w:p>
          <w:p w:rsidR="00BD67E9" w:rsidRPr="00A65862" w:rsidRDefault="00BD67E9" w:rsidP="00A6586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color w:val="000000"/>
                <w:lang w:eastAsia="ru-RU"/>
              </w:rPr>
              <w:t>и литературное чтение на родном языке*</w:t>
            </w:r>
          </w:p>
        </w:tc>
        <w:tc>
          <w:tcPr>
            <w:tcW w:w="2280"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color w:val="000000"/>
                <w:lang w:eastAsia="ru-RU"/>
              </w:rPr>
              <w:t>Родной(русский) язык</w:t>
            </w:r>
          </w:p>
        </w:tc>
        <w:tc>
          <w:tcPr>
            <w:tcW w:w="1260" w:type="dxa"/>
            <w:tcBorders>
              <w:top w:val="single" w:sz="4" w:space="0" w:color="auto"/>
              <w:left w:val="single" w:sz="4" w:space="0" w:color="auto"/>
              <w:right w:val="single" w:sz="4" w:space="0" w:color="auto"/>
            </w:tcBorders>
          </w:tcPr>
          <w:p w:rsidR="00BD67E9" w:rsidRPr="00A65862" w:rsidRDefault="00BD67E9" w:rsidP="00A6586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1260" w:type="dxa"/>
            <w:gridSpan w:val="2"/>
            <w:tcBorders>
              <w:top w:val="single" w:sz="4" w:space="0" w:color="auto"/>
              <w:left w:val="single" w:sz="4" w:space="0" w:color="auto"/>
              <w:right w:val="single" w:sz="4" w:space="0" w:color="auto"/>
            </w:tcBorders>
          </w:tcPr>
          <w:p w:rsidR="00BD67E9" w:rsidRPr="00A65862" w:rsidRDefault="00BD67E9" w:rsidP="00A6586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1260" w:type="dxa"/>
            <w:tcBorders>
              <w:top w:val="single" w:sz="4" w:space="0" w:color="auto"/>
              <w:left w:val="single" w:sz="4" w:space="0" w:color="auto"/>
              <w:right w:val="single" w:sz="4" w:space="0" w:color="auto"/>
            </w:tcBorders>
          </w:tcPr>
          <w:p w:rsidR="00BD67E9" w:rsidRPr="00A65862" w:rsidRDefault="00BD67E9" w:rsidP="00A6586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1529" w:type="dxa"/>
            <w:tcBorders>
              <w:top w:val="single" w:sz="4" w:space="0" w:color="auto"/>
              <w:left w:val="single" w:sz="4" w:space="0" w:color="auto"/>
              <w:right w:val="single" w:sz="4" w:space="0" w:color="auto"/>
            </w:tcBorders>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i/>
                <w:sz w:val="16"/>
                <w:szCs w:val="16"/>
                <w:lang w:eastAsia="ru-RU"/>
              </w:rPr>
            </w:pPr>
          </w:p>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val="en-US" w:eastAsia="ru-RU"/>
              </w:rPr>
            </w:pPr>
            <w:r w:rsidRPr="00A65862">
              <w:rPr>
                <w:rFonts w:ascii="Times New Roman" w:eastAsia="Times New Roman" w:hAnsi="Times New Roman" w:cs="Times New Roman"/>
                <w:bCs/>
                <w:lang w:val="en-US" w:eastAsia="ru-RU"/>
              </w:rPr>
              <w:t>1*</w:t>
            </w:r>
          </w:p>
        </w:tc>
      </w:tr>
      <w:tr w:rsidR="00BD67E9" w:rsidRPr="00A65862" w:rsidTr="00CB7635">
        <w:trPr>
          <w:trHeight w:val="510"/>
          <w:jc w:val="center"/>
        </w:trPr>
        <w:tc>
          <w:tcPr>
            <w:tcW w:w="1800" w:type="dxa"/>
            <w:vMerge/>
            <w:tcBorders>
              <w:left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rPr>
                <w:rFonts w:ascii="Times New Roman" w:eastAsia="Times New Roman" w:hAnsi="Times New Roman" w:cs="Times New Roman"/>
                <w:bCs/>
                <w:color w:val="000000"/>
                <w:sz w:val="24"/>
                <w:szCs w:val="24"/>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color w:val="000000"/>
                <w:lang w:eastAsia="ru-RU"/>
              </w:rPr>
              <w:t>Литературное чтение на родном(русском) языке</w:t>
            </w:r>
          </w:p>
        </w:tc>
        <w:tc>
          <w:tcPr>
            <w:tcW w:w="1260" w:type="dxa"/>
            <w:tcBorders>
              <w:left w:val="single" w:sz="4" w:space="0" w:color="auto"/>
              <w:bottom w:val="single" w:sz="4" w:space="0" w:color="auto"/>
              <w:right w:val="single" w:sz="4" w:space="0" w:color="auto"/>
            </w:tcBorders>
          </w:tcPr>
          <w:p w:rsidR="00BD67E9" w:rsidRPr="00A65862" w:rsidRDefault="00BD67E9" w:rsidP="00A6586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1260" w:type="dxa"/>
            <w:gridSpan w:val="2"/>
            <w:tcBorders>
              <w:left w:val="single" w:sz="4" w:space="0" w:color="auto"/>
              <w:bottom w:val="single" w:sz="4" w:space="0" w:color="auto"/>
              <w:right w:val="single" w:sz="4" w:space="0" w:color="auto"/>
            </w:tcBorders>
          </w:tcPr>
          <w:p w:rsidR="00BD67E9" w:rsidRPr="00A65862" w:rsidRDefault="00BD67E9" w:rsidP="00A6586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1260" w:type="dxa"/>
            <w:tcBorders>
              <w:left w:val="single" w:sz="4" w:space="0" w:color="auto"/>
              <w:bottom w:val="single" w:sz="4" w:space="0" w:color="auto"/>
              <w:right w:val="single" w:sz="4" w:space="0" w:color="auto"/>
            </w:tcBorders>
          </w:tcPr>
          <w:p w:rsidR="00BD67E9" w:rsidRPr="00A65862" w:rsidRDefault="00BD67E9" w:rsidP="00A6586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1529" w:type="dxa"/>
            <w:tcBorders>
              <w:left w:val="single" w:sz="4" w:space="0" w:color="auto"/>
              <w:bottom w:val="single" w:sz="4" w:space="0" w:color="auto"/>
              <w:right w:val="single" w:sz="4" w:space="0" w:color="auto"/>
            </w:tcBorders>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i/>
                <w:sz w:val="16"/>
                <w:szCs w:val="16"/>
                <w:lang w:eastAsia="ru-RU"/>
              </w:rPr>
            </w:pPr>
          </w:p>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val="en-US" w:eastAsia="ru-RU"/>
              </w:rPr>
            </w:pPr>
            <w:r w:rsidRPr="00A65862">
              <w:rPr>
                <w:rFonts w:ascii="Times New Roman" w:eastAsia="Times New Roman" w:hAnsi="Times New Roman" w:cs="Times New Roman"/>
                <w:bCs/>
                <w:lang w:val="en-US" w:eastAsia="ru-RU"/>
              </w:rPr>
              <w:t>1*</w:t>
            </w:r>
          </w:p>
        </w:tc>
      </w:tr>
      <w:tr w:rsidR="00BD67E9" w:rsidRPr="00A65862" w:rsidTr="00CB7635">
        <w:trPr>
          <w:trHeight w:val="375"/>
          <w:jc w:val="center"/>
        </w:trPr>
        <w:tc>
          <w:tcPr>
            <w:tcW w:w="1800" w:type="dxa"/>
            <w:tcBorders>
              <w:left w:val="single" w:sz="4" w:space="0" w:color="auto"/>
              <w:bottom w:val="single" w:sz="4" w:space="0" w:color="auto"/>
              <w:right w:val="single" w:sz="4" w:space="0" w:color="auto"/>
            </w:tcBorders>
            <w:vAlign w:val="bottom"/>
          </w:tcPr>
          <w:p w:rsidR="00BD67E9" w:rsidRPr="00A65862" w:rsidRDefault="00BD67E9" w:rsidP="00A6586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rsidR="00BD67E9" w:rsidRPr="00A65862" w:rsidRDefault="00BD67E9" w:rsidP="00A6586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Иностранный язык(английский)</w:t>
            </w:r>
          </w:p>
        </w:tc>
        <w:tc>
          <w:tcPr>
            <w:tcW w:w="1260"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2</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2</w:t>
            </w:r>
          </w:p>
        </w:tc>
        <w:tc>
          <w:tcPr>
            <w:tcW w:w="1529"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6</w:t>
            </w:r>
          </w:p>
        </w:tc>
      </w:tr>
      <w:tr w:rsidR="00BD67E9" w:rsidRPr="00A65862" w:rsidTr="00CB7635">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BD67E9" w:rsidRPr="00A65862" w:rsidRDefault="00BD67E9" w:rsidP="00A6586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BD67E9" w:rsidRPr="00A65862" w:rsidRDefault="00BD67E9" w:rsidP="00A6586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 xml:space="preserve">Математика </w:t>
            </w:r>
          </w:p>
        </w:tc>
        <w:tc>
          <w:tcPr>
            <w:tcW w:w="1260"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4</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4</w:t>
            </w:r>
          </w:p>
        </w:tc>
        <w:tc>
          <w:tcPr>
            <w:tcW w:w="1529"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lang w:eastAsia="ru-RU"/>
              </w:rPr>
              <w:t>12</w:t>
            </w:r>
          </w:p>
        </w:tc>
      </w:tr>
      <w:tr w:rsidR="00BD67E9" w:rsidRPr="00A65862" w:rsidTr="00CB7635">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BD67E9" w:rsidRPr="00A65862" w:rsidRDefault="00BD67E9" w:rsidP="00A6586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BD67E9" w:rsidRPr="00A65862" w:rsidRDefault="00BD67E9" w:rsidP="00A6586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Окружающий мир</w:t>
            </w:r>
          </w:p>
        </w:tc>
        <w:tc>
          <w:tcPr>
            <w:tcW w:w="1260"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2</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2</w:t>
            </w:r>
          </w:p>
        </w:tc>
        <w:tc>
          <w:tcPr>
            <w:tcW w:w="1529"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lang w:eastAsia="ru-RU"/>
              </w:rPr>
              <w:t>6</w:t>
            </w:r>
          </w:p>
        </w:tc>
      </w:tr>
      <w:tr w:rsidR="00BD67E9" w:rsidRPr="00A65862" w:rsidTr="00CB7635">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BD67E9" w:rsidRPr="00A65862" w:rsidRDefault="00BD67E9" w:rsidP="00A6586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Основы 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BD67E9" w:rsidRPr="00A65862" w:rsidRDefault="00BD67E9" w:rsidP="00A6586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Основы религиозных культур и светской этики</w:t>
            </w:r>
          </w:p>
          <w:p w:rsidR="00BD67E9" w:rsidRPr="00A65862" w:rsidRDefault="00BD67E9" w:rsidP="00A65862">
            <w:pPr>
              <w:tabs>
                <w:tab w:val="left" w:pos="4500"/>
                <w:tab w:val="left" w:pos="9180"/>
                <w:tab w:val="left" w:pos="9360"/>
              </w:tabs>
              <w:spacing w:after="0" w:line="240" w:lineRule="auto"/>
              <w:rPr>
                <w:rFonts w:ascii="Times New Roman" w:eastAsia="Times New Roman" w:hAnsi="Times New Roman" w:cs="Times New Roman"/>
                <w:bCs/>
                <w:sz w:val="24"/>
                <w:szCs w:val="24"/>
                <w:vertAlign w:val="superscript"/>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color w:val="000000"/>
                <w:sz w:val="24"/>
                <w:szCs w:val="24"/>
                <w:lang w:eastAsia="ru-RU"/>
              </w:rPr>
            </w:pPr>
            <w:r w:rsidRPr="00A65862">
              <w:rPr>
                <w:rFonts w:ascii="Times New Roman" w:eastAsia="Times New Roman" w:hAnsi="Times New Roman" w:cs="Times New Roman"/>
                <w:bCs/>
                <w:color w:val="000000"/>
                <w:lang w:eastAsia="ru-RU"/>
              </w:rPr>
              <w:t>1</w:t>
            </w:r>
          </w:p>
        </w:tc>
        <w:tc>
          <w:tcPr>
            <w:tcW w:w="1529"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color w:val="000000"/>
                <w:sz w:val="24"/>
                <w:szCs w:val="24"/>
                <w:lang w:eastAsia="ru-RU"/>
              </w:rPr>
            </w:pPr>
            <w:r w:rsidRPr="00A65862">
              <w:rPr>
                <w:rFonts w:ascii="Times New Roman" w:eastAsia="Times New Roman" w:hAnsi="Times New Roman" w:cs="Times New Roman"/>
                <w:bCs/>
                <w:color w:val="000000"/>
                <w:lang w:eastAsia="ru-RU"/>
              </w:rPr>
              <w:t>1</w:t>
            </w:r>
          </w:p>
        </w:tc>
      </w:tr>
      <w:tr w:rsidR="00BD67E9" w:rsidRPr="00A65862" w:rsidTr="00CB7635">
        <w:trPr>
          <w:trHeight w:val="375"/>
          <w:jc w:val="center"/>
        </w:trPr>
        <w:tc>
          <w:tcPr>
            <w:tcW w:w="1800" w:type="dxa"/>
            <w:vMerge w:val="restart"/>
            <w:tcBorders>
              <w:top w:val="single" w:sz="4" w:space="0" w:color="auto"/>
              <w:left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Музыка</w:t>
            </w:r>
          </w:p>
        </w:tc>
        <w:tc>
          <w:tcPr>
            <w:tcW w:w="1260"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1</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1</w:t>
            </w:r>
          </w:p>
        </w:tc>
        <w:tc>
          <w:tcPr>
            <w:tcW w:w="1529"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lang w:eastAsia="ru-RU"/>
              </w:rPr>
              <w:t>3</w:t>
            </w:r>
          </w:p>
        </w:tc>
      </w:tr>
      <w:tr w:rsidR="00BD67E9" w:rsidRPr="00A65862" w:rsidTr="00CB7635">
        <w:trPr>
          <w:trHeight w:val="375"/>
          <w:jc w:val="center"/>
        </w:trPr>
        <w:tc>
          <w:tcPr>
            <w:tcW w:w="1800" w:type="dxa"/>
            <w:vMerge/>
            <w:tcBorders>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Изобразительное искусство</w:t>
            </w:r>
          </w:p>
        </w:tc>
        <w:tc>
          <w:tcPr>
            <w:tcW w:w="1260"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1</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1</w:t>
            </w:r>
          </w:p>
        </w:tc>
        <w:tc>
          <w:tcPr>
            <w:tcW w:w="1529"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lang w:eastAsia="ru-RU"/>
              </w:rPr>
              <w:t>3</w:t>
            </w:r>
          </w:p>
        </w:tc>
      </w:tr>
      <w:tr w:rsidR="00BD67E9" w:rsidRPr="00A65862" w:rsidTr="00CB7635">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BD67E9" w:rsidRPr="00A65862" w:rsidRDefault="00BD67E9" w:rsidP="00A6586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BD67E9" w:rsidRPr="00A65862" w:rsidRDefault="00BD67E9" w:rsidP="00A6586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 xml:space="preserve">Технология </w:t>
            </w:r>
          </w:p>
        </w:tc>
        <w:tc>
          <w:tcPr>
            <w:tcW w:w="1260"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1</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1</w:t>
            </w:r>
          </w:p>
        </w:tc>
        <w:tc>
          <w:tcPr>
            <w:tcW w:w="1529"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lang w:eastAsia="ru-RU"/>
              </w:rPr>
              <w:t>3</w:t>
            </w:r>
          </w:p>
        </w:tc>
      </w:tr>
      <w:tr w:rsidR="00BD67E9" w:rsidRPr="00A65862" w:rsidTr="00CB7635">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BD67E9" w:rsidRPr="00A65862" w:rsidRDefault="00BD67E9" w:rsidP="00A6586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BD67E9" w:rsidRPr="00A65862" w:rsidRDefault="00BD67E9" w:rsidP="00A6586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Физическая культура</w:t>
            </w:r>
          </w:p>
        </w:tc>
        <w:tc>
          <w:tcPr>
            <w:tcW w:w="1260"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i/>
                <w:sz w:val="24"/>
                <w:szCs w:val="24"/>
                <w:lang w:eastAsia="ru-RU"/>
              </w:rPr>
            </w:pPr>
            <w:r w:rsidRPr="00A65862">
              <w:rPr>
                <w:rFonts w:ascii="Times New Roman" w:eastAsia="Times New Roman" w:hAnsi="Times New Roman" w:cs="Times New Roman"/>
                <w:bCs/>
                <w:i/>
                <w:lang w:eastAsia="ru-RU"/>
              </w:rPr>
              <w:t>3</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i/>
                <w:sz w:val="24"/>
                <w:szCs w:val="24"/>
                <w:lang w:eastAsia="ru-RU"/>
              </w:rPr>
            </w:pPr>
            <w:r w:rsidRPr="00A65862">
              <w:rPr>
                <w:rFonts w:ascii="Times New Roman" w:eastAsia="Times New Roman" w:hAnsi="Times New Roman" w:cs="Times New Roman"/>
                <w:bCs/>
                <w:i/>
                <w:lang w:eastAsia="ru-RU"/>
              </w:rPr>
              <w:t>3</w:t>
            </w:r>
          </w:p>
        </w:tc>
        <w:tc>
          <w:tcPr>
            <w:tcW w:w="1260"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i/>
                <w:sz w:val="24"/>
                <w:szCs w:val="24"/>
                <w:lang w:eastAsia="ru-RU"/>
              </w:rPr>
            </w:pPr>
            <w:r w:rsidRPr="00A65862">
              <w:rPr>
                <w:rFonts w:ascii="Times New Roman" w:eastAsia="Times New Roman" w:hAnsi="Times New Roman" w:cs="Times New Roman"/>
                <w:bCs/>
                <w:i/>
                <w:lang w:eastAsia="ru-RU"/>
              </w:rPr>
              <w:t>3</w:t>
            </w:r>
          </w:p>
        </w:tc>
        <w:tc>
          <w:tcPr>
            <w:tcW w:w="1529"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i/>
                <w:sz w:val="24"/>
                <w:szCs w:val="24"/>
                <w:lang w:eastAsia="ru-RU"/>
              </w:rPr>
            </w:pPr>
            <w:r>
              <w:rPr>
                <w:rFonts w:ascii="Times New Roman" w:eastAsia="Times New Roman" w:hAnsi="Times New Roman" w:cs="Times New Roman"/>
                <w:bCs/>
                <w:i/>
                <w:lang w:eastAsia="ru-RU"/>
              </w:rPr>
              <w:t>9</w:t>
            </w:r>
          </w:p>
        </w:tc>
      </w:tr>
      <w:tr w:rsidR="00BD67E9" w:rsidRPr="00A65862" w:rsidTr="00CB7635">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BD67E9" w:rsidRPr="00A65862" w:rsidRDefault="00BD67E9" w:rsidP="00A6586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Итого</w:t>
            </w:r>
          </w:p>
        </w:tc>
        <w:tc>
          <w:tcPr>
            <w:tcW w:w="1260"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22</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22</w:t>
            </w:r>
          </w:p>
        </w:tc>
        <w:tc>
          <w:tcPr>
            <w:tcW w:w="1260"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val="en-US" w:eastAsia="ru-RU"/>
              </w:rPr>
            </w:pPr>
            <w:r w:rsidRPr="00A65862">
              <w:rPr>
                <w:rFonts w:ascii="Times New Roman" w:eastAsia="Times New Roman" w:hAnsi="Times New Roman" w:cs="Times New Roman"/>
                <w:bCs/>
                <w:lang w:eastAsia="ru-RU"/>
              </w:rPr>
              <w:t>22</w:t>
            </w:r>
          </w:p>
        </w:tc>
        <w:tc>
          <w:tcPr>
            <w:tcW w:w="1529"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lang w:eastAsia="ru-RU"/>
              </w:rPr>
              <w:t>66</w:t>
            </w:r>
          </w:p>
        </w:tc>
      </w:tr>
      <w:tr w:rsidR="00BD67E9" w:rsidRPr="00A65862" w:rsidTr="00CB7635">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BD67E9" w:rsidRPr="00A65862" w:rsidRDefault="00BD67E9" w:rsidP="00A65862">
            <w:pPr>
              <w:tabs>
                <w:tab w:val="left" w:pos="4500"/>
                <w:tab w:val="left" w:pos="9180"/>
                <w:tab w:val="left" w:pos="9360"/>
              </w:tabs>
              <w:spacing w:after="0" w:line="240" w:lineRule="auto"/>
              <w:rPr>
                <w:rFonts w:ascii="Times New Roman" w:eastAsia="Times New Roman" w:hAnsi="Times New Roman" w:cs="Times New Roman"/>
                <w:bCs/>
                <w:i/>
                <w:sz w:val="24"/>
                <w:szCs w:val="24"/>
                <w:lang w:eastAsia="ru-RU"/>
              </w:rPr>
            </w:pPr>
            <w:r w:rsidRPr="00A65862">
              <w:rPr>
                <w:rFonts w:ascii="Times New Roman" w:eastAsia="Times New Roman" w:hAnsi="Times New Roman" w:cs="Times New Roman"/>
                <w:bCs/>
                <w:i/>
                <w:lang w:eastAsia="ru-RU"/>
              </w:rPr>
              <w:t>Часть, формируемая участниками образовательных отношений</w:t>
            </w:r>
          </w:p>
        </w:tc>
        <w:tc>
          <w:tcPr>
            <w:tcW w:w="1260"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1</w:t>
            </w:r>
          </w:p>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i/>
                <w:sz w:val="24"/>
                <w:szCs w:val="24"/>
                <w:lang w:eastAsia="ru-RU"/>
              </w:rPr>
            </w:pPr>
          </w:p>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i/>
                <w:lang w:eastAsia="ru-RU"/>
              </w:rPr>
              <w:t>русский язык</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1</w:t>
            </w:r>
          </w:p>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p>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i/>
                <w:sz w:val="24"/>
                <w:szCs w:val="24"/>
                <w:lang w:eastAsia="ru-RU"/>
              </w:rPr>
            </w:pPr>
            <w:r w:rsidRPr="00A65862">
              <w:rPr>
                <w:rFonts w:ascii="Times New Roman" w:eastAsia="Times New Roman" w:hAnsi="Times New Roman" w:cs="Times New Roman"/>
                <w:bCs/>
                <w:i/>
                <w:lang w:eastAsia="ru-RU"/>
              </w:rPr>
              <w:t>*0,5 –рря</w:t>
            </w:r>
          </w:p>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i/>
                <w:lang w:eastAsia="ru-RU"/>
              </w:rPr>
              <w:t>*0,5- ррл</w:t>
            </w:r>
          </w:p>
        </w:tc>
        <w:tc>
          <w:tcPr>
            <w:tcW w:w="1260"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p>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1</w:t>
            </w:r>
          </w:p>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p>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i/>
                <w:sz w:val="24"/>
                <w:szCs w:val="24"/>
                <w:lang w:eastAsia="ru-RU"/>
              </w:rPr>
            </w:pPr>
            <w:r w:rsidRPr="00A65862">
              <w:rPr>
                <w:rFonts w:ascii="Times New Roman" w:eastAsia="Times New Roman" w:hAnsi="Times New Roman" w:cs="Times New Roman"/>
                <w:bCs/>
                <w:i/>
                <w:lang w:eastAsia="ru-RU"/>
              </w:rPr>
              <w:t>*0,5 –рря,</w:t>
            </w:r>
          </w:p>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i/>
                <w:sz w:val="24"/>
                <w:szCs w:val="24"/>
                <w:lang w:eastAsia="ru-RU"/>
              </w:rPr>
            </w:pPr>
            <w:r w:rsidRPr="00A65862">
              <w:rPr>
                <w:rFonts w:ascii="Times New Roman" w:eastAsia="Times New Roman" w:hAnsi="Times New Roman" w:cs="Times New Roman"/>
                <w:bCs/>
                <w:i/>
                <w:lang w:eastAsia="ru-RU"/>
              </w:rPr>
              <w:t>*0,5-ррл</w:t>
            </w:r>
          </w:p>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lang w:eastAsia="ru-RU"/>
              </w:rPr>
              <w:t>3</w:t>
            </w:r>
          </w:p>
        </w:tc>
      </w:tr>
      <w:tr w:rsidR="00BD67E9" w:rsidRPr="00A65862" w:rsidTr="00CB7635">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BD67E9" w:rsidRPr="00A65862" w:rsidRDefault="00BD67E9" w:rsidP="00A65862">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A65862">
              <w:rPr>
                <w:rFonts w:ascii="Times New Roman" w:eastAsia="Times New Roman" w:hAnsi="Times New Roman" w:cs="Times New Roman"/>
                <w:bCs/>
                <w:lang w:eastAsia="ru-RU"/>
              </w:rPr>
              <w:t xml:space="preserve">Максимально допустимая недельная нагрузка </w:t>
            </w:r>
          </w:p>
        </w:tc>
        <w:tc>
          <w:tcPr>
            <w:tcW w:w="1260"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
                <w:bCs/>
                <w:sz w:val="24"/>
                <w:szCs w:val="24"/>
                <w:lang w:eastAsia="ru-RU"/>
              </w:rPr>
            </w:pPr>
            <w:r w:rsidRPr="00A65862">
              <w:rPr>
                <w:rFonts w:ascii="Times New Roman" w:eastAsia="Times New Roman" w:hAnsi="Times New Roman" w:cs="Times New Roman"/>
                <w:b/>
                <w:bCs/>
                <w:lang w:eastAsia="ru-RU"/>
              </w:rPr>
              <w:t>23</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
                <w:bCs/>
                <w:sz w:val="24"/>
                <w:szCs w:val="24"/>
                <w:lang w:eastAsia="ru-RU"/>
              </w:rPr>
            </w:pPr>
            <w:r w:rsidRPr="00A65862">
              <w:rPr>
                <w:rFonts w:ascii="Times New Roman" w:eastAsia="Times New Roman" w:hAnsi="Times New Roman" w:cs="Times New Roman"/>
                <w:b/>
                <w:bCs/>
                <w:lang w:eastAsia="ru-RU"/>
              </w:rPr>
              <w:t>23</w:t>
            </w:r>
          </w:p>
        </w:tc>
        <w:tc>
          <w:tcPr>
            <w:tcW w:w="1260"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
                <w:bCs/>
                <w:sz w:val="24"/>
                <w:szCs w:val="24"/>
                <w:lang w:eastAsia="ru-RU"/>
              </w:rPr>
            </w:pPr>
            <w:r w:rsidRPr="00A65862">
              <w:rPr>
                <w:rFonts w:ascii="Times New Roman" w:eastAsia="Times New Roman" w:hAnsi="Times New Roman" w:cs="Times New Roman"/>
                <w:b/>
                <w:bCs/>
                <w:lang w:eastAsia="ru-RU"/>
              </w:rPr>
              <w:t>23</w:t>
            </w:r>
          </w:p>
        </w:tc>
        <w:tc>
          <w:tcPr>
            <w:tcW w:w="1529" w:type="dxa"/>
            <w:tcBorders>
              <w:top w:val="single" w:sz="4" w:space="0" w:color="auto"/>
              <w:left w:val="single" w:sz="4" w:space="0" w:color="auto"/>
              <w:bottom w:val="single" w:sz="4" w:space="0" w:color="auto"/>
              <w:right w:val="single" w:sz="4" w:space="0" w:color="auto"/>
            </w:tcBorders>
            <w:vAlign w:val="center"/>
          </w:tcPr>
          <w:p w:rsidR="00BD67E9" w:rsidRPr="00A65862" w:rsidRDefault="00BD67E9" w:rsidP="00A65862">
            <w:pPr>
              <w:tabs>
                <w:tab w:val="left" w:pos="4500"/>
                <w:tab w:val="left" w:pos="9180"/>
                <w:tab w:val="left" w:pos="9360"/>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lang w:eastAsia="ru-RU"/>
              </w:rPr>
              <w:t>69</w:t>
            </w:r>
          </w:p>
        </w:tc>
      </w:tr>
    </w:tbl>
    <w:p w:rsidR="00435117" w:rsidRPr="00161AD1" w:rsidRDefault="00435117" w:rsidP="00435117">
      <w:pPr>
        <w:spacing w:after="0" w:line="240" w:lineRule="auto"/>
        <w:ind w:firstLine="708"/>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 xml:space="preserve">                                    </w:t>
      </w:r>
    </w:p>
    <w:p w:rsidR="00435117" w:rsidRPr="00161AD1" w:rsidRDefault="00435117" w:rsidP="00435117">
      <w:pPr>
        <w:spacing w:after="0" w:line="240" w:lineRule="auto"/>
        <w:ind w:firstLine="708"/>
        <w:jc w:val="center"/>
        <w:rPr>
          <w:rFonts w:ascii="Times New Roman" w:eastAsia="Times New Roman" w:hAnsi="Times New Roman" w:cs="Times New Roman"/>
          <w:sz w:val="24"/>
          <w:szCs w:val="24"/>
          <w:lang w:eastAsia="ru-RU"/>
        </w:rPr>
      </w:pPr>
    </w:p>
    <w:p w:rsidR="00C07F1E" w:rsidRPr="00161AD1" w:rsidRDefault="00587D12" w:rsidP="00823A08">
      <w:pPr>
        <w:spacing w:after="0" w:line="360" w:lineRule="auto"/>
        <w:ind w:left="360"/>
        <w:outlineLvl w:val="1"/>
        <w:rPr>
          <w:rFonts w:ascii="Times New Roman" w:eastAsia="MS Gothic" w:hAnsi="Times New Roman" w:cs="Times New Roman"/>
          <w:b/>
          <w:sz w:val="28"/>
          <w:szCs w:val="24"/>
          <w:lang w:eastAsia="ru-RU"/>
        </w:rPr>
      </w:pPr>
      <w:r w:rsidRPr="00161AD1">
        <w:rPr>
          <w:rFonts w:ascii="Times New Roman" w:eastAsia="MS Gothic" w:hAnsi="Times New Roman" w:cs="Times New Roman"/>
          <w:b/>
          <w:sz w:val="28"/>
          <w:szCs w:val="24"/>
          <w:lang w:eastAsia="ru-RU"/>
        </w:rPr>
        <w:t xml:space="preserve">                        </w:t>
      </w:r>
      <w:r w:rsidR="00442EE5" w:rsidRPr="00161AD1">
        <w:rPr>
          <w:rFonts w:ascii="Times New Roman" w:eastAsia="MS Gothic" w:hAnsi="Times New Roman" w:cs="Times New Roman"/>
          <w:b/>
          <w:sz w:val="28"/>
          <w:szCs w:val="24"/>
          <w:lang w:eastAsia="ru-RU"/>
        </w:rPr>
        <w:t xml:space="preserve">   </w:t>
      </w:r>
      <w:r w:rsidR="00823A08" w:rsidRPr="00161AD1">
        <w:rPr>
          <w:rFonts w:ascii="Times New Roman" w:eastAsia="MS Gothic" w:hAnsi="Times New Roman" w:cs="Times New Roman"/>
          <w:b/>
          <w:sz w:val="28"/>
          <w:szCs w:val="24"/>
          <w:lang w:eastAsia="ru-RU"/>
        </w:rPr>
        <w:t xml:space="preserve">3.2. </w:t>
      </w:r>
      <w:r w:rsidR="00C07F1E" w:rsidRPr="00161AD1">
        <w:rPr>
          <w:rFonts w:ascii="Times New Roman" w:eastAsia="MS Gothic" w:hAnsi="Times New Roman" w:cs="Times New Roman"/>
          <w:b/>
          <w:sz w:val="28"/>
          <w:szCs w:val="24"/>
          <w:lang w:eastAsia="ru-RU"/>
        </w:rPr>
        <w:t>План внеурочной деятельности</w:t>
      </w:r>
      <w:bookmarkEnd w:id="114"/>
      <w:bookmarkEnd w:id="115"/>
      <w:bookmarkEnd w:id="116"/>
      <w:bookmarkEnd w:id="117"/>
    </w:p>
    <w:p w:rsidR="00C07F1E" w:rsidRPr="00161AD1" w:rsidRDefault="00C07F1E" w:rsidP="00C07F1E">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Под внеурочной деятельностью понимается образователь</w:t>
      </w:r>
      <w:r w:rsidRPr="00161AD1">
        <w:rPr>
          <w:rFonts w:ascii="Times New Roman" w:eastAsia="Times New Roman" w:hAnsi="Times New Roman" w:cs="Times New Roman"/>
          <w:spacing w:val="-4"/>
          <w:sz w:val="28"/>
          <w:szCs w:val="28"/>
          <w:lang w:eastAsia="ru-RU"/>
        </w:rPr>
        <w:t>ная деятельность, осуществляемая в формах, отличных от уроч</w:t>
      </w:r>
      <w:r w:rsidRPr="00161AD1">
        <w:rPr>
          <w:rFonts w:ascii="Times New Roman" w:eastAsia="Times New Roman" w:hAnsi="Times New Roman" w:cs="Times New Roman"/>
          <w:spacing w:val="-2"/>
          <w:sz w:val="28"/>
          <w:szCs w:val="28"/>
          <w:lang w:eastAsia="ru-RU"/>
        </w:rPr>
        <w:t xml:space="preserve">ной, и направленная на достижение планируемых результатов </w:t>
      </w:r>
      <w:r w:rsidRPr="00161AD1">
        <w:rPr>
          <w:rFonts w:ascii="Times New Roman" w:eastAsia="Times New Roman" w:hAnsi="Times New Roman" w:cs="Times New Roman"/>
          <w:sz w:val="28"/>
          <w:szCs w:val="28"/>
          <w:lang w:eastAsia="ru-RU"/>
        </w:rPr>
        <w:t>освоения основной образовательной программы начального общего образования.</w:t>
      </w:r>
    </w:p>
    <w:p w:rsidR="00C07F1E" w:rsidRPr="00161AD1" w:rsidRDefault="00C07F1E" w:rsidP="00C07F1E">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bCs/>
          <w:sz w:val="28"/>
          <w:szCs w:val="28"/>
          <w:lang w:eastAsia="ru-RU"/>
        </w:rPr>
        <w:t>Цели организации внеурочной деятельности</w:t>
      </w:r>
      <w:r w:rsidRPr="00161AD1">
        <w:rPr>
          <w:rFonts w:ascii="Times New Roman" w:eastAsia="Times New Roman" w:hAnsi="Times New Roman" w:cs="Times New Roman"/>
          <w:sz w:val="28"/>
          <w:szCs w:val="28"/>
          <w:lang w:eastAsia="ru-RU"/>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C07F1E" w:rsidRPr="00161AD1" w:rsidRDefault="00C07F1E" w:rsidP="00C07F1E">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Внеурочная деятельность организуется по направлениям </w:t>
      </w:r>
      <w:r w:rsidRPr="00161AD1">
        <w:rPr>
          <w:rFonts w:ascii="Times New Roman" w:eastAsia="Times New Roman" w:hAnsi="Times New Roman" w:cs="Times New Roman"/>
          <w:spacing w:val="-4"/>
          <w:sz w:val="28"/>
          <w:szCs w:val="28"/>
          <w:lang w:eastAsia="ru-RU"/>
        </w:rPr>
        <w:t>развития личности (спортивно­оздоровительное, духовно­нрав</w:t>
      </w:r>
      <w:r w:rsidRPr="00161AD1">
        <w:rPr>
          <w:rFonts w:ascii="Times New Roman" w:eastAsia="Times New Roman" w:hAnsi="Times New Roman" w:cs="Times New Roman"/>
          <w:spacing w:val="2"/>
          <w:sz w:val="28"/>
          <w:szCs w:val="28"/>
          <w:lang w:eastAsia="ru-RU"/>
        </w:rPr>
        <w:t>ственное, социальное, общеинтеллектуальное, общекультур</w:t>
      </w:r>
      <w:r w:rsidRPr="00161AD1">
        <w:rPr>
          <w:rFonts w:ascii="Times New Roman" w:eastAsia="Times New Roman" w:hAnsi="Times New Roman" w:cs="Times New Roman"/>
          <w:sz w:val="28"/>
          <w:szCs w:val="28"/>
          <w:lang w:eastAsia="ru-RU"/>
        </w:rPr>
        <w:t xml:space="preserve">ное). </w:t>
      </w:r>
    </w:p>
    <w:p w:rsidR="00C07F1E" w:rsidRPr="00161AD1" w:rsidRDefault="00C07F1E" w:rsidP="00C07F1E">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161AD1">
        <w:rPr>
          <w:rFonts w:ascii="Times New Roman" w:eastAsia="Times New Roman" w:hAnsi="Times New Roman" w:cs="Times New Roman"/>
          <w:spacing w:val="2"/>
          <w:sz w:val="28"/>
          <w:szCs w:val="28"/>
          <w:lang w:eastAsia="ru-RU"/>
        </w:rPr>
        <w:t>В период каникул для продолжения внеуроч</w:t>
      </w:r>
      <w:r w:rsidRPr="00161AD1">
        <w:rPr>
          <w:rFonts w:ascii="Times New Roman" w:eastAsia="Times New Roman" w:hAnsi="Times New Roman" w:cs="Times New Roman"/>
          <w:sz w:val="28"/>
          <w:szCs w:val="28"/>
          <w:lang w:eastAsia="ru-RU"/>
        </w:rPr>
        <w:t xml:space="preserve">ной деятельности </w:t>
      </w:r>
      <w:r w:rsidR="00823A08" w:rsidRPr="00161AD1">
        <w:rPr>
          <w:rFonts w:ascii="Times New Roman" w:eastAsia="Times New Roman" w:hAnsi="Times New Roman" w:cs="Times New Roman"/>
          <w:sz w:val="28"/>
          <w:szCs w:val="28"/>
          <w:lang w:eastAsia="ru-RU"/>
        </w:rPr>
        <w:t xml:space="preserve">используются </w:t>
      </w:r>
      <w:r w:rsidRPr="00161AD1">
        <w:rPr>
          <w:rFonts w:ascii="Times New Roman" w:eastAsia="Times New Roman" w:hAnsi="Times New Roman" w:cs="Times New Roman"/>
          <w:sz w:val="28"/>
          <w:szCs w:val="28"/>
          <w:lang w:eastAsia="ru-RU"/>
        </w:rPr>
        <w:t xml:space="preserve"> возможности </w:t>
      </w:r>
      <w:r w:rsidR="00823A08" w:rsidRPr="00161AD1">
        <w:rPr>
          <w:rFonts w:ascii="Times New Roman" w:eastAsia="Times New Roman" w:hAnsi="Times New Roman" w:cs="Times New Roman"/>
          <w:sz w:val="28"/>
          <w:szCs w:val="28"/>
          <w:lang w:eastAsia="ru-RU"/>
        </w:rPr>
        <w:t>оздоровительного лагеря «Радуга»</w:t>
      </w:r>
      <w:r w:rsidR="00823A08" w:rsidRPr="00161AD1">
        <w:rPr>
          <w:rFonts w:ascii="Times New Roman" w:eastAsia="Times New Roman" w:hAnsi="Times New Roman" w:cs="Times New Roman"/>
          <w:spacing w:val="2"/>
          <w:sz w:val="28"/>
          <w:szCs w:val="28"/>
          <w:lang w:eastAsia="ru-RU"/>
        </w:rPr>
        <w:t xml:space="preserve"> , организация экскурсий, посещений  музея, СДК. </w:t>
      </w:r>
    </w:p>
    <w:p w:rsidR="00C07F1E" w:rsidRPr="00161AD1" w:rsidRDefault="00084D13" w:rsidP="000F0C43">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4"/>
          <w:lang w:eastAsia="ru-RU"/>
        </w:rPr>
      </w:pPr>
      <w:r w:rsidRPr="00161AD1">
        <w:rPr>
          <w:rFonts w:ascii="Times New Roman" w:eastAsia="Times New Roman" w:hAnsi="Times New Roman" w:cs="Times New Roman"/>
          <w:sz w:val="28"/>
          <w:szCs w:val="28"/>
          <w:lang w:eastAsia="ru-RU"/>
        </w:rPr>
        <w:t>В</w:t>
      </w:r>
      <w:r w:rsidR="00C07F1E" w:rsidRPr="00161AD1">
        <w:rPr>
          <w:rFonts w:ascii="Times New Roman" w:eastAsia="Times New Roman" w:hAnsi="Times New Roman" w:cs="Times New Roman"/>
          <w:sz w:val="28"/>
          <w:szCs w:val="28"/>
          <w:lang w:eastAsia="ru-RU"/>
        </w:rPr>
        <w:t>неурочная дея</w:t>
      </w:r>
      <w:r w:rsidRPr="00161AD1">
        <w:rPr>
          <w:rFonts w:ascii="Times New Roman" w:eastAsia="Times New Roman" w:hAnsi="Times New Roman" w:cs="Times New Roman"/>
          <w:sz w:val="28"/>
          <w:szCs w:val="28"/>
          <w:lang w:eastAsia="ru-RU"/>
        </w:rPr>
        <w:t xml:space="preserve">тельность  осуществляется </w:t>
      </w:r>
      <w:r w:rsidR="00C07F1E" w:rsidRPr="00161AD1">
        <w:rPr>
          <w:rFonts w:ascii="Times New Roman" w:eastAsia="Times New Roman" w:hAnsi="Times New Roman" w:cs="Times New Roman"/>
          <w:sz w:val="28"/>
          <w:szCs w:val="24"/>
          <w:lang w:eastAsia="ru-RU"/>
        </w:rPr>
        <w:t>непосредственн</w:t>
      </w:r>
      <w:r w:rsidRPr="00161AD1">
        <w:rPr>
          <w:rFonts w:ascii="Times New Roman" w:eastAsia="Times New Roman" w:hAnsi="Times New Roman" w:cs="Times New Roman"/>
          <w:sz w:val="28"/>
          <w:szCs w:val="24"/>
          <w:lang w:eastAsia="ru-RU"/>
        </w:rPr>
        <w:t>о в образовательной организации,</w:t>
      </w:r>
      <w:r w:rsidR="000F0C43" w:rsidRPr="00161AD1">
        <w:rPr>
          <w:rFonts w:ascii="Times New Roman" w:eastAsia="Times New Roman" w:hAnsi="Times New Roman" w:cs="Times New Roman"/>
          <w:sz w:val="28"/>
          <w:szCs w:val="24"/>
          <w:lang w:eastAsia="ru-RU"/>
        </w:rPr>
        <w:t xml:space="preserve"> </w:t>
      </w:r>
      <w:r w:rsidR="00C07F1E" w:rsidRPr="00161AD1">
        <w:rPr>
          <w:rFonts w:ascii="Times New Roman" w:eastAsia="Times New Roman" w:hAnsi="Times New Roman" w:cs="Times New Roman"/>
          <w:sz w:val="28"/>
          <w:szCs w:val="24"/>
          <w:lang w:eastAsia="ru-RU"/>
        </w:rPr>
        <w:t xml:space="preserve">совместно </w:t>
      </w:r>
      <w:r w:rsidRPr="00161AD1">
        <w:rPr>
          <w:rFonts w:ascii="Times New Roman" w:eastAsia="Times New Roman" w:hAnsi="Times New Roman" w:cs="Times New Roman"/>
          <w:sz w:val="28"/>
          <w:szCs w:val="24"/>
          <w:lang w:eastAsia="ru-RU"/>
        </w:rPr>
        <w:t>с  учреждениями культуры.</w:t>
      </w:r>
    </w:p>
    <w:p w:rsidR="00C07F1E" w:rsidRPr="00161AD1" w:rsidRDefault="00C07F1E" w:rsidP="00C07F1E">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При организации внеурочной деятельности </w:t>
      </w:r>
      <w:r w:rsidR="00823A08" w:rsidRPr="00161AD1">
        <w:rPr>
          <w:rFonts w:ascii="Times New Roman" w:eastAsia="Times New Roman" w:hAnsi="Times New Roman" w:cs="Times New Roman"/>
          <w:sz w:val="28"/>
          <w:szCs w:val="28"/>
          <w:lang w:eastAsia="ru-RU"/>
        </w:rPr>
        <w:t xml:space="preserve">в работе </w:t>
      </w:r>
      <w:r w:rsidRPr="00161AD1">
        <w:rPr>
          <w:rFonts w:ascii="Times New Roman" w:eastAsia="Times New Roman" w:hAnsi="Times New Roman" w:cs="Times New Roman"/>
          <w:spacing w:val="-2"/>
          <w:sz w:val="28"/>
          <w:szCs w:val="28"/>
          <w:lang w:eastAsia="ru-RU"/>
        </w:rPr>
        <w:t>принимают участ</w:t>
      </w:r>
      <w:r w:rsidR="00823A08" w:rsidRPr="00161AD1">
        <w:rPr>
          <w:rFonts w:ascii="Times New Roman" w:eastAsia="Times New Roman" w:hAnsi="Times New Roman" w:cs="Times New Roman"/>
          <w:spacing w:val="-2"/>
          <w:sz w:val="28"/>
          <w:szCs w:val="28"/>
          <w:lang w:eastAsia="ru-RU"/>
        </w:rPr>
        <w:t xml:space="preserve">ие все педагогические работники: </w:t>
      </w:r>
      <w:r w:rsidRPr="00161AD1">
        <w:rPr>
          <w:rFonts w:ascii="Times New Roman" w:eastAsia="Times New Roman" w:hAnsi="Times New Roman" w:cs="Times New Roman"/>
          <w:sz w:val="28"/>
          <w:szCs w:val="28"/>
          <w:lang w:eastAsia="ru-RU"/>
        </w:rPr>
        <w:t>учителя начальной школы, учителя­пр</w:t>
      </w:r>
      <w:r w:rsidR="00084D13" w:rsidRPr="00161AD1">
        <w:rPr>
          <w:rFonts w:ascii="Times New Roman" w:eastAsia="Times New Roman" w:hAnsi="Times New Roman" w:cs="Times New Roman"/>
          <w:sz w:val="28"/>
          <w:szCs w:val="28"/>
          <w:lang w:eastAsia="ru-RU"/>
        </w:rPr>
        <w:t xml:space="preserve">едметники, </w:t>
      </w:r>
      <w:r w:rsidR="00823A08" w:rsidRPr="00161AD1">
        <w:rPr>
          <w:rFonts w:ascii="Times New Roman" w:eastAsia="Times New Roman" w:hAnsi="Times New Roman" w:cs="Times New Roman"/>
          <w:sz w:val="28"/>
          <w:szCs w:val="28"/>
          <w:lang w:eastAsia="ru-RU"/>
        </w:rPr>
        <w:t>педагог</w:t>
      </w:r>
      <w:r w:rsidRPr="00161AD1">
        <w:rPr>
          <w:rFonts w:ascii="Times New Roman" w:eastAsia="Times New Roman" w:hAnsi="Times New Roman" w:cs="Times New Roman"/>
          <w:sz w:val="28"/>
          <w:szCs w:val="28"/>
          <w:lang w:eastAsia="ru-RU"/>
        </w:rPr>
        <w:t>­психолог</w:t>
      </w:r>
      <w:r w:rsidR="00084D13" w:rsidRPr="00161AD1">
        <w:rPr>
          <w:rFonts w:ascii="Times New Roman" w:eastAsia="Times New Roman" w:hAnsi="Times New Roman" w:cs="Times New Roman"/>
          <w:sz w:val="28"/>
          <w:szCs w:val="28"/>
          <w:lang w:eastAsia="ru-RU"/>
        </w:rPr>
        <w:t xml:space="preserve">, </w:t>
      </w:r>
      <w:r w:rsidR="000F0C43" w:rsidRPr="00161AD1">
        <w:rPr>
          <w:rFonts w:ascii="Times New Roman" w:eastAsia="Times New Roman" w:hAnsi="Times New Roman" w:cs="Times New Roman"/>
          <w:sz w:val="28"/>
          <w:szCs w:val="28"/>
          <w:lang w:eastAsia="ru-RU"/>
        </w:rPr>
        <w:t>педагоги дополнительного образования,</w:t>
      </w:r>
      <w:r w:rsidR="00823A08" w:rsidRPr="00161AD1">
        <w:rPr>
          <w:rFonts w:ascii="Times New Roman" w:eastAsia="Times New Roman" w:hAnsi="Times New Roman" w:cs="Times New Roman"/>
          <w:sz w:val="28"/>
          <w:szCs w:val="28"/>
          <w:lang w:eastAsia="ru-RU"/>
        </w:rPr>
        <w:t xml:space="preserve"> </w:t>
      </w:r>
      <w:r w:rsidR="00FC55A4" w:rsidRPr="00161AD1">
        <w:rPr>
          <w:rFonts w:ascii="Times New Roman" w:eastAsia="Times New Roman" w:hAnsi="Times New Roman" w:cs="Times New Roman"/>
          <w:sz w:val="28"/>
          <w:szCs w:val="28"/>
          <w:lang w:eastAsia="ru-RU"/>
        </w:rPr>
        <w:t>педагог-</w:t>
      </w:r>
      <w:r w:rsidR="00823A08" w:rsidRPr="00161AD1">
        <w:rPr>
          <w:rFonts w:ascii="Times New Roman" w:eastAsia="Times New Roman" w:hAnsi="Times New Roman" w:cs="Times New Roman"/>
          <w:sz w:val="28"/>
          <w:szCs w:val="28"/>
          <w:lang w:eastAsia="ru-RU"/>
        </w:rPr>
        <w:t>библиотекарь</w:t>
      </w:r>
      <w:r w:rsidRPr="00161AD1">
        <w:rPr>
          <w:rFonts w:ascii="Times New Roman" w:eastAsia="Times New Roman" w:hAnsi="Times New Roman" w:cs="Times New Roman"/>
          <w:sz w:val="28"/>
          <w:szCs w:val="28"/>
          <w:lang w:eastAsia="ru-RU"/>
        </w:rPr>
        <w:t xml:space="preserve">). </w:t>
      </w:r>
    </w:p>
    <w:p w:rsidR="00C07F1E" w:rsidRPr="00161AD1" w:rsidRDefault="00C07F1E" w:rsidP="00C07F1E">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Координирующую роль в организации внеурочной дея</w:t>
      </w:r>
      <w:r w:rsidR="00823A08" w:rsidRPr="00161AD1">
        <w:rPr>
          <w:rFonts w:ascii="Times New Roman" w:eastAsia="Times New Roman" w:hAnsi="Times New Roman" w:cs="Times New Roman"/>
          <w:sz w:val="28"/>
          <w:szCs w:val="28"/>
          <w:lang w:eastAsia="ru-RU"/>
        </w:rPr>
        <w:t>тельности выполняет</w:t>
      </w:r>
      <w:r w:rsidRPr="00161AD1">
        <w:rPr>
          <w:rFonts w:ascii="Times New Roman" w:eastAsia="Times New Roman" w:hAnsi="Times New Roman" w:cs="Times New Roman"/>
          <w:sz w:val="28"/>
          <w:szCs w:val="28"/>
          <w:lang w:eastAsia="ru-RU"/>
        </w:rPr>
        <w:t xml:space="preserve"> классный руководитель, </w:t>
      </w:r>
      <w:r w:rsidRPr="00161AD1">
        <w:rPr>
          <w:rFonts w:ascii="Times New Roman" w:eastAsia="Times New Roman" w:hAnsi="Times New Roman" w:cs="Times New Roman"/>
          <w:spacing w:val="2"/>
          <w:sz w:val="28"/>
          <w:szCs w:val="28"/>
          <w:lang w:eastAsia="ru-RU"/>
        </w:rPr>
        <w:t xml:space="preserve">который взаимодействует с педагогическими работниками, </w:t>
      </w:r>
      <w:r w:rsidRPr="00161AD1">
        <w:rPr>
          <w:rFonts w:ascii="Times New Roman" w:eastAsia="Times New Roman" w:hAnsi="Times New Roman" w:cs="Times New Roman"/>
          <w:sz w:val="28"/>
          <w:szCs w:val="28"/>
          <w:lang w:eastAsia="ru-RU"/>
        </w:rPr>
        <w:t xml:space="preserve">организует систему отношений через разнообразные формы воспитательной деятельности коллектива, в том числе через </w:t>
      </w:r>
      <w:r w:rsidRPr="00161AD1">
        <w:rPr>
          <w:rFonts w:ascii="Times New Roman" w:eastAsia="Times New Roman" w:hAnsi="Times New Roman" w:cs="Times New Roman"/>
          <w:spacing w:val="2"/>
          <w:sz w:val="28"/>
          <w:szCs w:val="28"/>
          <w:lang w:eastAsia="ru-RU"/>
        </w:rPr>
        <w:t>органы самоуправления, обеспечивает внеурочную деятель</w:t>
      </w:r>
      <w:r w:rsidRPr="00161AD1">
        <w:rPr>
          <w:rFonts w:ascii="Times New Roman" w:eastAsia="Times New Roman" w:hAnsi="Times New Roman" w:cs="Times New Roman"/>
          <w:sz w:val="28"/>
          <w:szCs w:val="28"/>
          <w:lang w:eastAsia="ru-RU"/>
        </w:rPr>
        <w:t>ность обучающихся в соответствии с их выбором.</w:t>
      </w:r>
    </w:p>
    <w:tbl>
      <w:tblPr>
        <w:tblStyle w:val="231"/>
        <w:tblpPr w:leftFromText="180" w:rightFromText="180" w:vertAnchor="text" w:horzAnchor="margin" w:tblpXSpec="center" w:tblpY="208"/>
        <w:tblW w:w="0" w:type="auto"/>
        <w:tblLook w:val="04A0" w:firstRow="1" w:lastRow="0" w:firstColumn="1" w:lastColumn="0" w:noHBand="0" w:noVBand="1"/>
      </w:tblPr>
      <w:tblGrid>
        <w:gridCol w:w="2425"/>
        <w:gridCol w:w="3042"/>
        <w:gridCol w:w="1177"/>
        <w:gridCol w:w="1177"/>
        <w:gridCol w:w="1178"/>
      </w:tblGrid>
      <w:tr w:rsidR="00BD67E9" w:rsidRPr="00554D57" w:rsidTr="00BD67E9">
        <w:trPr>
          <w:gridAfter w:val="3"/>
          <w:wAfter w:w="3532" w:type="dxa"/>
          <w:trHeight w:val="322"/>
        </w:trPr>
        <w:tc>
          <w:tcPr>
            <w:tcW w:w="2425" w:type="dxa"/>
            <w:vMerge w:val="restart"/>
          </w:tcPr>
          <w:p w:rsidR="00BD67E9" w:rsidRPr="00554D57" w:rsidRDefault="00BD67E9" w:rsidP="00BD67E9">
            <w:pPr>
              <w:jc w:val="center"/>
              <w:rPr>
                <w:rFonts w:ascii="Times New Roman" w:hAnsi="Times New Roman" w:cs="Times New Roman"/>
                <w:sz w:val="28"/>
                <w:szCs w:val="28"/>
              </w:rPr>
            </w:pPr>
            <w:r w:rsidRPr="00554D57">
              <w:rPr>
                <w:rFonts w:ascii="Times New Roman" w:hAnsi="Times New Roman" w:cs="Times New Roman"/>
                <w:sz w:val="28"/>
                <w:szCs w:val="28"/>
              </w:rPr>
              <w:t>Направление</w:t>
            </w:r>
          </w:p>
        </w:tc>
        <w:tc>
          <w:tcPr>
            <w:tcW w:w="3042" w:type="dxa"/>
            <w:vMerge w:val="restart"/>
          </w:tcPr>
          <w:p w:rsidR="00BD67E9" w:rsidRPr="00554D57" w:rsidRDefault="00BD67E9" w:rsidP="00BD67E9">
            <w:pPr>
              <w:jc w:val="center"/>
              <w:rPr>
                <w:rFonts w:ascii="Times New Roman" w:hAnsi="Times New Roman" w:cs="Times New Roman"/>
                <w:sz w:val="28"/>
                <w:szCs w:val="28"/>
              </w:rPr>
            </w:pPr>
            <w:r w:rsidRPr="00554D57">
              <w:rPr>
                <w:rFonts w:ascii="Times New Roman" w:hAnsi="Times New Roman" w:cs="Times New Roman"/>
                <w:sz w:val="28"/>
                <w:szCs w:val="28"/>
              </w:rPr>
              <w:t>Наименование</w:t>
            </w:r>
          </w:p>
        </w:tc>
      </w:tr>
      <w:tr w:rsidR="00BD67E9" w:rsidRPr="00554D57" w:rsidTr="00BD67E9">
        <w:tc>
          <w:tcPr>
            <w:tcW w:w="2425" w:type="dxa"/>
            <w:vMerge/>
          </w:tcPr>
          <w:p w:rsidR="00BD67E9" w:rsidRPr="00554D57" w:rsidRDefault="00BD67E9" w:rsidP="00BD67E9">
            <w:pPr>
              <w:jc w:val="center"/>
              <w:rPr>
                <w:rFonts w:ascii="Times New Roman" w:hAnsi="Times New Roman" w:cs="Times New Roman"/>
                <w:sz w:val="28"/>
                <w:szCs w:val="28"/>
              </w:rPr>
            </w:pPr>
          </w:p>
        </w:tc>
        <w:tc>
          <w:tcPr>
            <w:tcW w:w="3042" w:type="dxa"/>
            <w:vMerge/>
          </w:tcPr>
          <w:p w:rsidR="00BD67E9" w:rsidRPr="00554D57" w:rsidRDefault="00BD67E9" w:rsidP="00BD67E9">
            <w:pPr>
              <w:jc w:val="center"/>
              <w:rPr>
                <w:rFonts w:ascii="Times New Roman" w:hAnsi="Times New Roman" w:cs="Times New Roman"/>
                <w:sz w:val="28"/>
                <w:szCs w:val="28"/>
              </w:rPr>
            </w:pPr>
          </w:p>
        </w:tc>
        <w:tc>
          <w:tcPr>
            <w:tcW w:w="1177" w:type="dxa"/>
          </w:tcPr>
          <w:p w:rsidR="00BD67E9" w:rsidRPr="00554D57" w:rsidRDefault="00BD67E9" w:rsidP="00BD67E9">
            <w:pPr>
              <w:jc w:val="center"/>
              <w:rPr>
                <w:rFonts w:ascii="Times New Roman" w:hAnsi="Times New Roman" w:cs="Times New Roman"/>
                <w:sz w:val="28"/>
                <w:szCs w:val="28"/>
              </w:rPr>
            </w:pPr>
            <w:r w:rsidRPr="00554D57">
              <w:rPr>
                <w:rFonts w:ascii="Times New Roman" w:hAnsi="Times New Roman" w:cs="Times New Roman"/>
                <w:sz w:val="28"/>
                <w:szCs w:val="28"/>
              </w:rPr>
              <w:t>2класс</w:t>
            </w:r>
          </w:p>
        </w:tc>
        <w:tc>
          <w:tcPr>
            <w:tcW w:w="1177" w:type="dxa"/>
          </w:tcPr>
          <w:p w:rsidR="00BD67E9" w:rsidRPr="00554D57" w:rsidRDefault="00BD67E9" w:rsidP="00BD67E9">
            <w:pPr>
              <w:jc w:val="center"/>
              <w:rPr>
                <w:rFonts w:ascii="Times New Roman" w:hAnsi="Times New Roman" w:cs="Times New Roman"/>
                <w:sz w:val="28"/>
                <w:szCs w:val="28"/>
              </w:rPr>
            </w:pPr>
            <w:r w:rsidRPr="00554D57">
              <w:rPr>
                <w:rFonts w:ascii="Times New Roman" w:hAnsi="Times New Roman" w:cs="Times New Roman"/>
                <w:sz w:val="28"/>
                <w:szCs w:val="28"/>
              </w:rPr>
              <w:t>3класс</w:t>
            </w:r>
          </w:p>
        </w:tc>
        <w:tc>
          <w:tcPr>
            <w:tcW w:w="1178" w:type="dxa"/>
          </w:tcPr>
          <w:p w:rsidR="00BD67E9" w:rsidRPr="00554D57" w:rsidRDefault="00BD67E9" w:rsidP="00BD67E9">
            <w:pPr>
              <w:jc w:val="center"/>
              <w:rPr>
                <w:rFonts w:ascii="Times New Roman" w:hAnsi="Times New Roman" w:cs="Times New Roman"/>
                <w:sz w:val="28"/>
                <w:szCs w:val="28"/>
              </w:rPr>
            </w:pPr>
            <w:r w:rsidRPr="00554D57">
              <w:rPr>
                <w:rFonts w:ascii="Times New Roman" w:hAnsi="Times New Roman" w:cs="Times New Roman"/>
                <w:sz w:val="28"/>
                <w:szCs w:val="28"/>
              </w:rPr>
              <w:t>4класс</w:t>
            </w:r>
          </w:p>
        </w:tc>
      </w:tr>
      <w:tr w:rsidR="00E2238B" w:rsidRPr="00554D57" w:rsidTr="00111372">
        <w:trPr>
          <w:trHeight w:val="828"/>
        </w:trPr>
        <w:tc>
          <w:tcPr>
            <w:tcW w:w="2425" w:type="dxa"/>
          </w:tcPr>
          <w:p w:rsidR="00E2238B" w:rsidRPr="00554D57" w:rsidRDefault="00E2238B" w:rsidP="00BD67E9">
            <w:pPr>
              <w:rPr>
                <w:rFonts w:ascii="Times New Roman" w:eastAsia="Times New Roman" w:hAnsi="Times New Roman"/>
                <w:b/>
                <w:sz w:val="24"/>
                <w:szCs w:val="24"/>
                <w:lang w:eastAsia="ru-RU"/>
              </w:rPr>
            </w:pPr>
            <w:r w:rsidRPr="00554D57">
              <w:rPr>
                <w:rFonts w:ascii="Times New Roman" w:eastAsia="Times New Roman" w:hAnsi="Times New Roman"/>
                <w:b/>
                <w:sz w:val="24"/>
                <w:szCs w:val="24"/>
                <w:lang w:eastAsia="ru-RU"/>
              </w:rPr>
              <w:t xml:space="preserve">Физкультурно-спортивное и оздоровительное </w:t>
            </w:r>
          </w:p>
        </w:tc>
        <w:tc>
          <w:tcPr>
            <w:tcW w:w="3042" w:type="dxa"/>
          </w:tcPr>
          <w:p w:rsidR="00E2238B" w:rsidRPr="00554D57" w:rsidRDefault="00E2238B" w:rsidP="00111372">
            <w:pPr>
              <w:rPr>
                <w:rFonts w:ascii="Times New Roman" w:hAnsi="Times New Roman" w:cs="Times New Roman"/>
                <w:sz w:val="28"/>
                <w:szCs w:val="28"/>
              </w:rPr>
            </w:pPr>
            <w:r>
              <w:rPr>
                <w:rFonts w:ascii="Times New Roman" w:hAnsi="Times New Roman" w:cs="Times New Roman"/>
                <w:sz w:val="24"/>
                <w:szCs w:val="24"/>
              </w:rPr>
              <w:t>«</w:t>
            </w:r>
            <w:r w:rsidRPr="00554D57">
              <w:rPr>
                <w:rFonts w:ascii="Times New Roman" w:hAnsi="Times New Roman" w:cs="Times New Roman"/>
                <w:sz w:val="24"/>
                <w:szCs w:val="24"/>
              </w:rPr>
              <w:t>Шахматный клуб</w:t>
            </w:r>
            <w:r>
              <w:rPr>
                <w:rFonts w:ascii="Times New Roman" w:hAnsi="Times New Roman" w:cs="Times New Roman"/>
                <w:sz w:val="24"/>
                <w:szCs w:val="24"/>
              </w:rPr>
              <w:t>»</w:t>
            </w:r>
          </w:p>
        </w:tc>
        <w:tc>
          <w:tcPr>
            <w:tcW w:w="1177" w:type="dxa"/>
          </w:tcPr>
          <w:p w:rsidR="00E2238B" w:rsidRPr="00554D57" w:rsidRDefault="00E2238B" w:rsidP="00111372">
            <w:pPr>
              <w:jc w:val="center"/>
              <w:rPr>
                <w:rFonts w:ascii="Times New Roman" w:hAnsi="Times New Roman" w:cs="Times New Roman"/>
                <w:sz w:val="28"/>
                <w:szCs w:val="28"/>
              </w:rPr>
            </w:pPr>
            <w:r w:rsidRPr="00554D57">
              <w:rPr>
                <w:rFonts w:ascii="Times New Roman" w:hAnsi="Times New Roman" w:cs="Times New Roman"/>
                <w:sz w:val="28"/>
                <w:szCs w:val="28"/>
              </w:rPr>
              <w:t>1</w:t>
            </w:r>
          </w:p>
        </w:tc>
        <w:tc>
          <w:tcPr>
            <w:tcW w:w="1177" w:type="dxa"/>
          </w:tcPr>
          <w:p w:rsidR="00E2238B" w:rsidRPr="00554D57" w:rsidRDefault="00E2238B" w:rsidP="00111372">
            <w:pPr>
              <w:jc w:val="center"/>
              <w:rPr>
                <w:rFonts w:ascii="Times New Roman" w:hAnsi="Times New Roman" w:cs="Times New Roman"/>
                <w:sz w:val="28"/>
                <w:szCs w:val="28"/>
              </w:rPr>
            </w:pPr>
            <w:r w:rsidRPr="00554D57">
              <w:rPr>
                <w:rFonts w:ascii="Times New Roman" w:hAnsi="Times New Roman" w:cs="Times New Roman"/>
                <w:sz w:val="28"/>
                <w:szCs w:val="28"/>
              </w:rPr>
              <w:t>1</w:t>
            </w:r>
          </w:p>
        </w:tc>
        <w:tc>
          <w:tcPr>
            <w:tcW w:w="1178" w:type="dxa"/>
          </w:tcPr>
          <w:p w:rsidR="00E2238B" w:rsidRPr="00554D57" w:rsidRDefault="00E2238B" w:rsidP="00111372">
            <w:pPr>
              <w:jc w:val="center"/>
              <w:rPr>
                <w:rFonts w:ascii="Times New Roman" w:hAnsi="Times New Roman" w:cs="Times New Roman"/>
                <w:sz w:val="28"/>
                <w:szCs w:val="28"/>
              </w:rPr>
            </w:pPr>
            <w:r w:rsidRPr="00554D57">
              <w:rPr>
                <w:rFonts w:ascii="Times New Roman" w:hAnsi="Times New Roman" w:cs="Times New Roman"/>
                <w:sz w:val="28"/>
                <w:szCs w:val="28"/>
              </w:rPr>
              <w:t>1</w:t>
            </w:r>
          </w:p>
        </w:tc>
      </w:tr>
      <w:tr w:rsidR="00E2238B" w:rsidRPr="00554D57" w:rsidTr="00BD67E9">
        <w:tc>
          <w:tcPr>
            <w:tcW w:w="2425" w:type="dxa"/>
            <w:vMerge w:val="restart"/>
          </w:tcPr>
          <w:p w:rsidR="00E2238B" w:rsidRPr="00554D57" w:rsidRDefault="00E2238B" w:rsidP="00BD67E9">
            <w:pPr>
              <w:rPr>
                <w:rFonts w:ascii="Times New Roman" w:hAnsi="Times New Roman" w:cs="Times New Roman"/>
                <w:sz w:val="28"/>
                <w:szCs w:val="28"/>
              </w:rPr>
            </w:pPr>
            <w:r w:rsidRPr="00554D57">
              <w:rPr>
                <w:rFonts w:ascii="Times New Roman" w:eastAsia="Times New Roman" w:hAnsi="Times New Roman"/>
                <w:b/>
                <w:sz w:val="24"/>
                <w:szCs w:val="24"/>
                <w:lang w:eastAsia="ru-RU"/>
              </w:rPr>
              <w:t>Духовно-нравственное</w:t>
            </w:r>
          </w:p>
        </w:tc>
        <w:tc>
          <w:tcPr>
            <w:tcW w:w="3042" w:type="dxa"/>
          </w:tcPr>
          <w:p w:rsidR="00E2238B" w:rsidRPr="00554D57" w:rsidRDefault="00E2238B" w:rsidP="00BD67E9">
            <w:pPr>
              <w:rPr>
                <w:rFonts w:ascii="Times New Roman" w:hAnsi="Times New Roman" w:cs="Times New Roman"/>
                <w:sz w:val="24"/>
                <w:szCs w:val="24"/>
              </w:rPr>
            </w:pPr>
            <w:r>
              <w:rPr>
                <w:rFonts w:ascii="Times New Roman" w:hAnsi="Times New Roman" w:cs="Times New Roman"/>
                <w:sz w:val="24"/>
                <w:szCs w:val="24"/>
              </w:rPr>
              <w:t>«</w:t>
            </w:r>
            <w:r w:rsidRPr="00554D57">
              <w:rPr>
                <w:rFonts w:ascii="Times New Roman" w:hAnsi="Times New Roman" w:cs="Times New Roman"/>
                <w:sz w:val="24"/>
                <w:szCs w:val="24"/>
              </w:rPr>
              <w:t>Доноведение</w:t>
            </w:r>
            <w:r>
              <w:rPr>
                <w:rFonts w:ascii="Times New Roman" w:hAnsi="Times New Roman" w:cs="Times New Roman"/>
                <w:sz w:val="24"/>
                <w:szCs w:val="24"/>
              </w:rPr>
              <w:t>»</w:t>
            </w:r>
          </w:p>
        </w:tc>
        <w:tc>
          <w:tcPr>
            <w:tcW w:w="1177" w:type="dxa"/>
          </w:tcPr>
          <w:p w:rsidR="00E2238B" w:rsidRPr="00554D57" w:rsidRDefault="00E2238B" w:rsidP="00BD67E9">
            <w:pPr>
              <w:jc w:val="center"/>
              <w:rPr>
                <w:rFonts w:ascii="Times New Roman" w:hAnsi="Times New Roman" w:cs="Times New Roman"/>
                <w:sz w:val="28"/>
                <w:szCs w:val="28"/>
              </w:rPr>
            </w:pPr>
            <w:r w:rsidRPr="00554D57">
              <w:rPr>
                <w:rFonts w:ascii="Times New Roman" w:hAnsi="Times New Roman" w:cs="Times New Roman"/>
                <w:sz w:val="28"/>
                <w:szCs w:val="28"/>
              </w:rPr>
              <w:t>1</w:t>
            </w:r>
          </w:p>
        </w:tc>
        <w:tc>
          <w:tcPr>
            <w:tcW w:w="1177" w:type="dxa"/>
          </w:tcPr>
          <w:p w:rsidR="00E2238B" w:rsidRPr="00554D57" w:rsidRDefault="00E2238B" w:rsidP="00BD67E9">
            <w:pPr>
              <w:jc w:val="center"/>
              <w:rPr>
                <w:rFonts w:ascii="Times New Roman" w:hAnsi="Times New Roman" w:cs="Times New Roman"/>
                <w:sz w:val="28"/>
                <w:szCs w:val="28"/>
              </w:rPr>
            </w:pPr>
            <w:r w:rsidRPr="00554D57">
              <w:rPr>
                <w:rFonts w:ascii="Times New Roman" w:hAnsi="Times New Roman" w:cs="Times New Roman"/>
                <w:sz w:val="28"/>
                <w:szCs w:val="28"/>
              </w:rPr>
              <w:t>1</w:t>
            </w:r>
          </w:p>
        </w:tc>
        <w:tc>
          <w:tcPr>
            <w:tcW w:w="1178" w:type="dxa"/>
          </w:tcPr>
          <w:p w:rsidR="00E2238B" w:rsidRPr="00554D57" w:rsidRDefault="00E2238B" w:rsidP="00BD67E9">
            <w:pPr>
              <w:jc w:val="center"/>
              <w:rPr>
                <w:rFonts w:ascii="Times New Roman" w:hAnsi="Times New Roman" w:cs="Times New Roman"/>
                <w:sz w:val="28"/>
                <w:szCs w:val="28"/>
              </w:rPr>
            </w:pPr>
            <w:r>
              <w:rPr>
                <w:rFonts w:ascii="Times New Roman" w:hAnsi="Times New Roman" w:cs="Times New Roman"/>
                <w:sz w:val="28"/>
                <w:szCs w:val="28"/>
              </w:rPr>
              <w:t>1</w:t>
            </w:r>
          </w:p>
        </w:tc>
      </w:tr>
      <w:tr w:rsidR="00E2238B" w:rsidRPr="00554D57" w:rsidTr="00BD67E9">
        <w:tc>
          <w:tcPr>
            <w:tcW w:w="2425" w:type="dxa"/>
            <w:vMerge/>
          </w:tcPr>
          <w:p w:rsidR="00E2238B" w:rsidRPr="00554D57" w:rsidRDefault="00E2238B" w:rsidP="00BD67E9">
            <w:pPr>
              <w:rPr>
                <w:rFonts w:ascii="Times New Roman" w:eastAsia="Times New Roman" w:hAnsi="Times New Roman"/>
                <w:b/>
                <w:sz w:val="24"/>
                <w:szCs w:val="24"/>
                <w:lang w:eastAsia="ru-RU"/>
              </w:rPr>
            </w:pPr>
          </w:p>
        </w:tc>
        <w:tc>
          <w:tcPr>
            <w:tcW w:w="3042" w:type="dxa"/>
          </w:tcPr>
          <w:p w:rsidR="00E2238B" w:rsidRDefault="00E2238B" w:rsidP="00BD67E9">
            <w:pPr>
              <w:rPr>
                <w:rFonts w:ascii="Times New Roman" w:hAnsi="Times New Roman" w:cs="Times New Roman"/>
                <w:sz w:val="24"/>
                <w:szCs w:val="24"/>
              </w:rPr>
            </w:pPr>
            <w:r>
              <w:rPr>
                <w:rFonts w:ascii="Times New Roman" w:hAnsi="Times New Roman" w:cs="Times New Roman"/>
                <w:sz w:val="24"/>
                <w:szCs w:val="24"/>
              </w:rPr>
              <w:t>«Разговоры о важном»</w:t>
            </w:r>
          </w:p>
        </w:tc>
        <w:tc>
          <w:tcPr>
            <w:tcW w:w="1177" w:type="dxa"/>
          </w:tcPr>
          <w:p w:rsidR="00E2238B" w:rsidRPr="00554D57" w:rsidRDefault="00E2238B" w:rsidP="00BD67E9">
            <w:pPr>
              <w:jc w:val="center"/>
              <w:rPr>
                <w:rFonts w:ascii="Times New Roman" w:hAnsi="Times New Roman" w:cs="Times New Roman"/>
                <w:sz w:val="28"/>
                <w:szCs w:val="28"/>
              </w:rPr>
            </w:pPr>
            <w:r>
              <w:rPr>
                <w:rFonts w:ascii="Times New Roman" w:hAnsi="Times New Roman" w:cs="Times New Roman"/>
                <w:sz w:val="28"/>
                <w:szCs w:val="28"/>
              </w:rPr>
              <w:t>1</w:t>
            </w:r>
          </w:p>
        </w:tc>
        <w:tc>
          <w:tcPr>
            <w:tcW w:w="1177" w:type="dxa"/>
          </w:tcPr>
          <w:p w:rsidR="00E2238B" w:rsidRPr="00554D57" w:rsidRDefault="00E2238B" w:rsidP="00BD67E9">
            <w:pPr>
              <w:jc w:val="center"/>
              <w:rPr>
                <w:rFonts w:ascii="Times New Roman" w:hAnsi="Times New Roman" w:cs="Times New Roman"/>
                <w:sz w:val="28"/>
                <w:szCs w:val="28"/>
              </w:rPr>
            </w:pPr>
            <w:r>
              <w:rPr>
                <w:rFonts w:ascii="Times New Roman" w:hAnsi="Times New Roman" w:cs="Times New Roman"/>
                <w:sz w:val="28"/>
                <w:szCs w:val="28"/>
              </w:rPr>
              <w:t>1</w:t>
            </w:r>
          </w:p>
        </w:tc>
        <w:tc>
          <w:tcPr>
            <w:tcW w:w="1178" w:type="dxa"/>
          </w:tcPr>
          <w:p w:rsidR="00E2238B" w:rsidRDefault="00E2238B" w:rsidP="00BD67E9">
            <w:pPr>
              <w:jc w:val="center"/>
              <w:rPr>
                <w:rFonts w:ascii="Times New Roman" w:hAnsi="Times New Roman" w:cs="Times New Roman"/>
                <w:sz w:val="28"/>
                <w:szCs w:val="28"/>
              </w:rPr>
            </w:pPr>
            <w:r>
              <w:rPr>
                <w:rFonts w:ascii="Times New Roman" w:hAnsi="Times New Roman" w:cs="Times New Roman"/>
                <w:sz w:val="28"/>
                <w:szCs w:val="28"/>
              </w:rPr>
              <w:t>1</w:t>
            </w:r>
          </w:p>
        </w:tc>
      </w:tr>
      <w:tr w:rsidR="00E2238B" w:rsidRPr="00554D57" w:rsidTr="00BD67E9">
        <w:tc>
          <w:tcPr>
            <w:tcW w:w="2425" w:type="dxa"/>
            <w:vMerge/>
          </w:tcPr>
          <w:p w:rsidR="00E2238B" w:rsidRPr="00554D57" w:rsidRDefault="00E2238B" w:rsidP="00BD67E9">
            <w:pPr>
              <w:rPr>
                <w:rFonts w:ascii="Times New Roman" w:eastAsia="Times New Roman" w:hAnsi="Times New Roman"/>
                <w:b/>
                <w:sz w:val="24"/>
                <w:szCs w:val="24"/>
                <w:lang w:eastAsia="ru-RU"/>
              </w:rPr>
            </w:pPr>
          </w:p>
        </w:tc>
        <w:tc>
          <w:tcPr>
            <w:tcW w:w="3042" w:type="dxa"/>
          </w:tcPr>
          <w:p w:rsidR="00E2238B" w:rsidRPr="00554D57" w:rsidRDefault="00E2238B" w:rsidP="00BD67E9">
            <w:pPr>
              <w:rPr>
                <w:rFonts w:ascii="Times New Roman" w:hAnsi="Times New Roman" w:cs="Times New Roman"/>
                <w:sz w:val="24"/>
                <w:szCs w:val="24"/>
              </w:rPr>
            </w:pPr>
            <w:r>
              <w:rPr>
                <w:rFonts w:ascii="Times New Roman" w:hAnsi="Times New Roman" w:cs="Times New Roman"/>
                <w:sz w:val="24"/>
                <w:szCs w:val="24"/>
              </w:rPr>
              <w:t>«Орлята России»</w:t>
            </w:r>
          </w:p>
        </w:tc>
        <w:tc>
          <w:tcPr>
            <w:tcW w:w="1177" w:type="dxa"/>
          </w:tcPr>
          <w:p w:rsidR="00E2238B" w:rsidRPr="00554D57" w:rsidRDefault="00E2238B" w:rsidP="00BD67E9">
            <w:pPr>
              <w:jc w:val="center"/>
              <w:rPr>
                <w:rFonts w:ascii="Times New Roman" w:hAnsi="Times New Roman" w:cs="Times New Roman"/>
                <w:sz w:val="28"/>
                <w:szCs w:val="28"/>
              </w:rPr>
            </w:pPr>
            <w:r>
              <w:rPr>
                <w:rFonts w:ascii="Times New Roman" w:hAnsi="Times New Roman" w:cs="Times New Roman"/>
                <w:sz w:val="28"/>
                <w:szCs w:val="28"/>
              </w:rPr>
              <w:t>1</w:t>
            </w:r>
          </w:p>
        </w:tc>
        <w:tc>
          <w:tcPr>
            <w:tcW w:w="1177" w:type="dxa"/>
          </w:tcPr>
          <w:p w:rsidR="00E2238B" w:rsidRPr="00554D57" w:rsidRDefault="00E2238B" w:rsidP="00BD67E9">
            <w:pPr>
              <w:jc w:val="center"/>
              <w:rPr>
                <w:rFonts w:ascii="Times New Roman" w:hAnsi="Times New Roman" w:cs="Times New Roman"/>
                <w:sz w:val="28"/>
                <w:szCs w:val="28"/>
              </w:rPr>
            </w:pPr>
            <w:r>
              <w:rPr>
                <w:rFonts w:ascii="Times New Roman" w:hAnsi="Times New Roman" w:cs="Times New Roman"/>
                <w:sz w:val="28"/>
                <w:szCs w:val="28"/>
              </w:rPr>
              <w:t>1</w:t>
            </w:r>
          </w:p>
        </w:tc>
        <w:tc>
          <w:tcPr>
            <w:tcW w:w="1178" w:type="dxa"/>
          </w:tcPr>
          <w:p w:rsidR="00E2238B" w:rsidRDefault="00E2238B" w:rsidP="00BD67E9">
            <w:pPr>
              <w:jc w:val="center"/>
              <w:rPr>
                <w:rFonts w:ascii="Times New Roman" w:hAnsi="Times New Roman" w:cs="Times New Roman"/>
                <w:sz w:val="28"/>
                <w:szCs w:val="28"/>
              </w:rPr>
            </w:pPr>
            <w:r>
              <w:rPr>
                <w:rFonts w:ascii="Times New Roman" w:hAnsi="Times New Roman" w:cs="Times New Roman"/>
                <w:sz w:val="28"/>
                <w:szCs w:val="28"/>
              </w:rPr>
              <w:t>1</w:t>
            </w:r>
          </w:p>
        </w:tc>
      </w:tr>
      <w:tr w:rsidR="00BD67E9" w:rsidRPr="00554D57" w:rsidTr="00BD67E9">
        <w:tc>
          <w:tcPr>
            <w:tcW w:w="2425" w:type="dxa"/>
            <w:vMerge w:val="restart"/>
          </w:tcPr>
          <w:p w:rsidR="00BD67E9" w:rsidRPr="00554D57" w:rsidRDefault="00BD67E9" w:rsidP="00BD67E9">
            <w:pPr>
              <w:rPr>
                <w:rFonts w:ascii="Times New Roman" w:eastAsia="Times New Roman" w:hAnsi="Times New Roman"/>
                <w:b/>
                <w:sz w:val="24"/>
                <w:szCs w:val="24"/>
                <w:lang w:eastAsia="ru-RU"/>
              </w:rPr>
            </w:pPr>
            <w:r w:rsidRPr="00554D57">
              <w:rPr>
                <w:rFonts w:ascii="Times New Roman" w:eastAsia="Times New Roman" w:hAnsi="Times New Roman"/>
                <w:b/>
                <w:sz w:val="24"/>
                <w:szCs w:val="24"/>
                <w:lang w:eastAsia="ru-RU"/>
              </w:rPr>
              <w:t>Социальное</w:t>
            </w:r>
          </w:p>
        </w:tc>
        <w:tc>
          <w:tcPr>
            <w:tcW w:w="3042" w:type="dxa"/>
          </w:tcPr>
          <w:p w:rsidR="00BD67E9" w:rsidRPr="00554D57" w:rsidRDefault="00BD67E9" w:rsidP="00BD67E9">
            <w:pPr>
              <w:rPr>
                <w:rFonts w:ascii="Times New Roman" w:hAnsi="Times New Roman" w:cs="Times New Roman"/>
                <w:sz w:val="24"/>
                <w:szCs w:val="24"/>
              </w:rPr>
            </w:pPr>
            <w:r>
              <w:rPr>
                <w:rFonts w:ascii="Times New Roman" w:hAnsi="Times New Roman" w:cs="Times New Roman"/>
                <w:sz w:val="24"/>
                <w:szCs w:val="24"/>
              </w:rPr>
              <w:t>«Читай, считай, думай»(</w:t>
            </w:r>
            <w:r w:rsidRPr="00554D57">
              <w:rPr>
                <w:rFonts w:ascii="Times New Roman" w:hAnsi="Times New Roman" w:cs="Times New Roman"/>
                <w:sz w:val="24"/>
                <w:szCs w:val="24"/>
              </w:rPr>
              <w:t>Ф</w:t>
            </w:r>
            <w:r>
              <w:rPr>
                <w:rFonts w:ascii="Times New Roman" w:hAnsi="Times New Roman" w:cs="Times New Roman"/>
                <w:sz w:val="24"/>
                <w:szCs w:val="24"/>
              </w:rPr>
              <w:t>ункциональн</w:t>
            </w:r>
            <w:r w:rsidRPr="00554D57">
              <w:rPr>
                <w:rFonts w:ascii="Times New Roman" w:hAnsi="Times New Roman" w:cs="Times New Roman"/>
                <w:sz w:val="24"/>
                <w:szCs w:val="24"/>
              </w:rPr>
              <w:t>ая грамотность</w:t>
            </w:r>
            <w:r>
              <w:rPr>
                <w:rFonts w:ascii="Times New Roman" w:hAnsi="Times New Roman" w:cs="Times New Roman"/>
                <w:sz w:val="24"/>
                <w:szCs w:val="24"/>
              </w:rPr>
              <w:t>)</w:t>
            </w:r>
          </w:p>
        </w:tc>
        <w:tc>
          <w:tcPr>
            <w:tcW w:w="1177" w:type="dxa"/>
          </w:tcPr>
          <w:p w:rsidR="00BD67E9" w:rsidRPr="00554D57" w:rsidRDefault="00BD67E9" w:rsidP="00BD67E9">
            <w:pPr>
              <w:jc w:val="center"/>
              <w:rPr>
                <w:rFonts w:ascii="Times New Roman" w:hAnsi="Times New Roman" w:cs="Times New Roman"/>
                <w:sz w:val="28"/>
                <w:szCs w:val="28"/>
              </w:rPr>
            </w:pPr>
            <w:r w:rsidRPr="00554D57">
              <w:rPr>
                <w:rFonts w:ascii="Times New Roman" w:hAnsi="Times New Roman" w:cs="Times New Roman"/>
                <w:sz w:val="28"/>
                <w:szCs w:val="28"/>
              </w:rPr>
              <w:t>1</w:t>
            </w:r>
          </w:p>
        </w:tc>
        <w:tc>
          <w:tcPr>
            <w:tcW w:w="1177" w:type="dxa"/>
          </w:tcPr>
          <w:p w:rsidR="00BD67E9" w:rsidRPr="00554D57" w:rsidRDefault="00BD67E9" w:rsidP="00BD67E9">
            <w:pPr>
              <w:jc w:val="center"/>
              <w:rPr>
                <w:rFonts w:ascii="Times New Roman" w:hAnsi="Times New Roman" w:cs="Times New Roman"/>
                <w:sz w:val="28"/>
                <w:szCs w:val="28"/>
              </w:rPr>
            </w:pPr>
            <w:r>
              <w:rPr>
                <w:rFonts w:ascii="Times New Roman" w:hAnsi="Times New Roman" w:cs="Times New Roman"/>
                <w:sz w:val="28"/>
                <w:szCs w:val="28"/>
              </w:rPr>
              <w:t>1</w:t>
            </w:r>
          </w:p>
        </w:tc>
        <w:tc>
          <w:tcPr>
            <w:tcW w:w="1178" w:type="dxa"/>
          </w:tcPr>
          <w:p w:rsidR="00BD67E9" w:rsidRPr="00554D57" w:rsidRDefault="00BD67E9" w:rsidP="00BD67E9">
            <w:pPr>
              <w:jc w:val="center"/>
              <w:rPr>
                <w:rFonts w:ascii="Times New Roman" w:hAnsi="Times New Roman" w:cs="Times New Roman"/>
                <w:sz w:val="28"/>
                <w:szCs w:val="28"/>
              </w:rPr>
            </w:pPr>
            <w:r>
              <w:rPr>
                <w:rFonts w:ascii="Times New Roman" w:hAnsi="Times New Roman" w:cs="Times New Roman"/>
                <w:sz w:val="28"/>
                <w:szCs w:val="28"/>
              </w:rPr>
              <w:t>1</w:t>
            </w:r>
          </w:p>
        </w:tc>
      </w:tr>
      <w:tr w:rsidR="00BD67E9" w:rsidRPr="00554D57" w:rsidTr="00BD67E9">
        <w:tc>
          <w:tcPr>
            <w:tcW w:w="2425" w:type="dxa"/>
            <w:vMerge/>
          </w:tcPr>
          <w:p w:rsidR="00BD67E9" w:rsidRPr="00554D57" w:rsidRDefault="00BD67E9" w:rsidP="00BD67E9">
            <w:pPr>
              <w:rPr>
                <w:rFonts w:ascii="Times New Roman" w:hAnsi="Times New Roman" w:cs="Times New Roman"/>
                <w:sz w:val="28"/>
                <w:szCs w:val="28"/>
              </w:rPr>
            </w:pPr>
          </w:p>
        </w:tc>
        <w:tc>
          <w:tcPr>
            <w:tcW w:w="3042" w:type="dxa"/>
          </w:tcPr>
          <w:p w:rsidR="00BD67E9" w:rsidRPr="00554D57" w:rsidRDefault="00E2238B" w:rsidP="00BD67E9">
            <w:pPr>
              <w:rPr>
                <w:rFonts w:ascii="Times New Roman" w:hAnsi="Times New Roman" w:cs="Times New Roman"/>
                <w:sz w:val="24"/>
                <w:szCs w:val="24"/>
              </w:rPr>
            </w:pPr>
            <w:r>
              <w:rPr>
                <w:rFonts w:ascii="Times New Roman" w:hAnsi="Times New Roman" w:cs="Times New Roman"/>
                <w:sz w:val="24"/>
                <w:szCs w:val="24"/>
              </w:rPr>
              <w:t>«</w:t>
            </w:r>
            <w:r w:rsidR="00BD67E9">
              <w:rPr>
                <w:rFonts w:ascii="Times New Roman" w:hAnsi="Times New Roman" w:cs="Times New Roman"/>
                <w:sz w:val="24"/>
                <w:szCs w:val="24"/>
              </w:rPr>
              <w:t>Финансовая грамотность</w:t>
            </w:r>
            <w:r>
              <w:rPr>
                <w:rFonts w:ascii="Times New Roman" w:hAnsi="Times New Roman" w:cs="Times New Roman"/>
                <w:sz w:val="24"/>
                <w:szCs w:val="24"/>
              </w:rPr>
              <w:t>»</w:t>
            </w:r>
          </w:p>
        </w:tc>
        <w:tc>
          <w:tcPr>
            <w:tcW w:w="1177" w:type="dxa"/>
          </w:tcPr>
          <w:p w:rsidR="00BD67E9" w:rsidRPr="00554D57" w:rsidRDefault="00BD67E9" w:rsidP="00BD67E9">
            <w:pPr>
              <w:jc w:val="center"/>
              <w:rPr>
                <w:rFonts w:ascii="Times New Roman" w:hAnsi="Times New Roman" w:cs="Times New Roman"/>
                <w:sz w:val="28"/>
                <w:szCs w:val="28"/>
              </w:rPr>
            </w:pPr>
            <w:r>
              <w:rPr>
                <w:rFonts w:ascii="Times New Roman" w:hAnsi="Times New Roman" w:cs="Times New Roman"/>
                <w:sz w:val="28"/>
                <w:szCs w:val="28"/>
              </w:rPr>
              <w:t>1</w:t>
            </w:r>
          </w:p>
        </w:tc>
        <w:tc>
          <w:tcPr>
            <w:tcW w:w="1177" w:type="dxa"/>
          </w:tcPr>
          <w:p w:rsidR="00BD67E9" w:rsidRPr="00554D57" w:rsidRDefault="00BD67E9" w:rsidP="00BD67E9">
            <w:pPr>
              <w:jc w:val="center"/>
              <w:rPr>
                <w:rFonts w:ascii="Times New Roman" w:hAnsi="Times New Roman" w:cs="Times New Roman"/>
                <w:sz w:val="28"/>
                <w:szCs w:val="28"/>
              </w:rPr>
            </w:pPr>
            <w:r>
              <w:rPr>
                <w:rFonts w:ascii="Times New Roman" w:hAnsi="Times New Roman" w:cs="Times New Roman"/>
                <w:sz w:val="28"/>
                <w:szCs w:val="28"/>
              </w:rPr>
              <w:t>1</w:t>
            </w:r>
          </w:p>
        </w:tc>
        <w:tc>
          <w:tcPr>
            <w:tcW w:w="1178" w:type="dxa"/>
          </w:tcPr>
          <w:p w:rsidR="00BD67E9" w:rsidRPr="00554D57" w:rsidRDefault="00BD67E9" w:rsidP="00BD67E9">
            <w:pPr>
              <w:jc w:val="center"/>
              <w:rPr>
                <w:rFonts w:ascii="Times New Roman" w:hAnsi="Times New Roman" w:cs="Times New Roman"/>
                <w:sz w:val="28"/>
                <w:szCs w:val="28"/>
              </w:rPr>
            </w:pPr>
            <w:r>
              <w:rPr>
                <w:rFonts w:ascii="Times New Roman" w:hAnsi="Times New Roman" w:cs="Times New Roman"/>
                <w:sz w:val="28"/>
                <w:szCs w:val="28"/>
              </w:rPr>
              <w:t>1</w:t>
            </w:r>
          </w:p>
        </w:tc>
      </w:tr>
      <w:tr w:rsidR="00BD67E9" w:rsidRPr="00554D57" w:rsidTr="00BD67E9">
        <w:tc>
          <w:tcPr>
            <w:tcW w:w="2425" w:type="dxa"/>
          </w:tcPr>
          <w:p w:rsidR="00BD67E9" w:rsidRPr="00554D57" w:rsidRDefault="00BD67E9" w:rsidP="00BD67E9">
            <w:pPr>
              <w:rPr>
                <w:rFonts w:ascii="Times New Roman" w:hAnsi="Times New Roman" w:cs="Times New Roman"/>
                <w:sz w:val="28"/>
                <w:szCs w:val="28"/>
              </w:rPr>
            </w:pPr>
            <w:r w:rsidRPr="00554D57">
              <w:rPr>
                <w:rFonts w:ascii="Times New Roman" w:eastAsia="Times New Roman" w:hAnsi="Times New Roman"/>
                <w:b/>
                <w:sz w:val="24"/>
                <w:szCs w:val="24"/>
                <w:lang w:eastAsia="ru-RU"/>
              </w:rPr>
              <w:t>Интеллектуальное</w:t>
            </w:r>
          </w:p>
        </w:tc>
        <w:tc>
          <w:tcPr>
            <w:tcW w:w="3042" w:type="dxa"/>
          </w:tcPr>
          <w:p w:rsidR="00BD67E9" w:rsidRPr="00554D57" w:rsidRDefault="00BD67E9" w:rsidP="00BD67E9">
            <w:pPr>
              <w:rPr>
                <w:rFonts w:ascii="Times New Roman" w:hAnsi="Times New Roman" w:cs="Times New Roman"/>
                <w:sz w:val="24"/>
                <w:szCs w:val="24"/>
              </w:rPr>
            </w:pPr>
            <w:r>
              <w:rPr>
                <w:rFonts w:ascii="Times New Roman" w:hAnsi="Times New Roman" w:cs="Times New Roman"/>
                <w:sz w:val="24"/>
                <w:szCs w:val="24"/>
              </w:rPr>
              <w:t>«Вхождение в искусственны интеллект»</w:t>
            </w:r>
          </w:p>
        </w:tc>
        <w:tc>
          <w:tcPr>
            <w:tcW w:w="1177" w:type="dxa"/>
          </w:tcPr>
          <w:p w:rsidR="00BD67E9" w:rsidRPr="00554D57" w:rsidRDefault="00BD67E9" w:rsidP="00BD67E9">
            <w:pPr>
              <w:jc w:val="center"/>
              <w:rPr>
                <w:rFonts w:ascii="Times New Roman" w:hAnsi="Times New Roman" w:cs="Times New Roman"/>
                <w:sz w:val="28"/>
                <w:szCs w:val="28"/>
              </w:rPr>
            </w:pPr>
            <w:r>
              <w:rPr>
                <w:rFonts w:ascii="Times New Roman" w:hAnsi="Times New Roman" w:cs="Times New Roman"/>
                <w:sz w:val="28"/>
                <w:szCs w:val="28"/>
              </w:rPr>
              <w:t>1</w:t>
            </w:r>
          </w:p>
        </w:tc>
        <w:tc>
          <w:tcPr>
            <w:tcW w:w="1177" w:type="dxa"/>
          </w:tcPr>
          <w:p w:rsidR="00BD67E9" w:rsidRPr="00554D57" w:rsidRDefault="00BD67E9" w:rsidP="00BD67E9">
            <w:pPr>
              <w:jc w:val="center"/>
              <w:rPr>
                <w:rFonts w:ascii="Times New Roman" w:hAnsi="Times New Roman" w:cs="Times New Roman"/>
                <w:sz w:val="28"/>
                <w:szCs w:val="28"/>
              </w:rPr>
            </w:pPr>
          </w:p>
        </w:tc>
        <w:tc>
          <w:tcPr>
            <w:tcW w:w="1178" w:type="dxa"/>
          </w:tcPr>
          <w:p w:rsidR="00BD67E9" w:rsidRPr="00554D57" w:rsidRDefault="00BD67E9" w:rsidP="00BD67E9">
            <w:pPr>
              <w:jc w:val="center"/>
              <w:rPr>
                <w:rFonts w:ascii="Times New Roman" w:hAnsi="Times New Roman" w:cs="Times New Roman"/>
                <w:sz w:val="28"/>
                <w:szCs w:val="28"/>
              </w:rPr>
            </w:pPr>
          </w:p>
        </w:tc>
      </w:tr>
      <w:tr w:rsidR="00BD67E9" w:rsidRPr="00554D57" w:rsidTr="00BD67E9">
        <w:tc>
          <w:tcPr>
            <w:tcW w:w="2425" w:type="dxa"/>
          </w:tcPr>
          <w:p w:rsidR="00BD67E9" w:rsidRPr="00E2238B" w:rsidRDefault="00E2238B" w:rsidP="00BD67E9">
            <w:pPr>
              <w:jc w:val="center"/>
              <w:rPr>
                <w:rFonts w:ascii="Times New Roman" w:hAnsi="Times New Roman" w:cs="Times New Roman"/>
                <w:b/>
                <w:sz w:val="24"/>
                <w:szCs w:val="24"/>
              </w:rPr>
            </w:pPr>
            <w:r w:rsidRPr="00E2238B">
              <w:rPr>
                <w:rFonts w:ascii="Times New Roman" w:hAnsi="Times New Roman" w:cs="Times New Roman"/>
                <w:b/>
                <w:sz w:val="24"/>
                <w:szCs w:val="24"/>
              </w:rPr>
              <w:t>Общекультурное</w:t>
            </w:r>
          </w:p>
        </w:tc>
        <w:tc>
          <w:tcPr>
            <w:tcW w:w="3042" w:type="dxa"/>
          </w:tcPr>
          <w:p w:rsidR="00BD67E9" w:rsidRPr="00554D57" w:rsidRDefault="00E2238B" w:rsidP="00BD67E9">
            <w:pPr>
              <w:rPr>
                <w:rFonts w:ascii="Times New Roman" w:hAnsi="Times New Roman" w:cs="Times New Roman"/>
                <w:sz w:val="24"/>
                <w:szCs w:val="24"/>
              </w:rPr>
            </w:pPr>
            <w:r>
              <w:rPr>
                <w:rFonts w:ascii="Times New Roman" w:hAnsi="Times New Roman" w:cs="Times New Roman"/>
                <w:sz w:val="24"/>
                <w:szCs w:val="24"/>
              </w:rPr>
              <w:t xml:space="preserve">«Культура </w:t>
            </w:r>
            <w:r w:rsidRPr="00554D57">
              <w:rPr>
                <w:rFonts w:ascii="Times New Roman" w:hAnsi="Times New Roman" w:cs="Times New Roman"/>
                <w:sz w:val="24"/>
                <w:szCs w:val="24"/>
              </w:rPr>
              <w:t xml:space="preserve"> питания</w:t>
            </w:r>
            <w:r>
              <w:rPr>
                <w:rFonts w:ascii="Times New Roman" w:hAnsi="Times New Roman" w:cs="Times New Roman"/>
                <w:sz w:val="24"/>
                <w:szCs w:val="24"/>
              </w:rPr>
              <w:t>»</w:t>
            </w:r>
          </w:p>
        </w:tc>
        <w:tc>
          <w:tcPr>
            <w:tcW w:w="1177" w:type="dxa"/>
          </w:tcPr>
          <w:p w:rsidR="00BD67E9" w:rsidRPr="00554D57" w:rsidRDefault="00E2238B" w:rsidP="00BD67E9">
            <w:pPr>
              <w:jc w:val="center"/>
              <w:rPr>
                <w:rFonts w:ascii="Times New Roman" w:hAnsi="Times New Roman" w:cs="Times New Roman"/>
                <w:sz w:val="28"/>
                <w:szCs w:val="28"/>
              </w:rPr>
            </w:pPr>
            <w:r>
              <w:rPr>
                <w:rFonts w:ascii="Times New Roman" w:hAnsi="Times New Roman" w:cs="Times New Roman"/>
                <w:sz w:val="28"/>
                <w:szCs w:val="28"/>
              </w:rPr>
              <w:t>1</w:t>
            </w:r>
          </w:p>
        </w:tc>
        <w:tc>
          <w:tcPr>
            <w:tcW w:w="1177" w:type="dxa"/>
          </w:tcPr>
          <w:p w:rsidR="00BD67E9" w:rsidRPr="00554D57" w:rsidRDefault="00BD67E9" w:rsidP="00BD67E9">
            <w:pPr>
              <w:jc w:val="center"/>
              <w:rPr>
                <w:rFonts w:ascii="Times New Roman" w:hAnsi="Times New Roman" w:cs="Times New Roman"/>
                <w:sz w:val="28"/>
                <w:szCs w:val="28"/>
              </w:rPr>
            </w:pPr>
            <w:r w:rsidRPr="00554D57">
              <w:rPr>
                <w:rFonts w:ascii="Times New Roman" w:hAnsi="Times New Roman" w:cs="Times New Roman"/>
                <w:sz w:val="28"/>
                <w:szCs w:val="28"/>
              </w:rPr>
              <w:t>1</w:t>
            </w:r>
          </w:p>
        </w:tc>
        <w:tc>
          <w:tcPr>
            <w:tcW w:w="1178" w:type="dxa"/>
          </w:tcPr>
          <w:p w:rsidR="00BD67E9" w:rsidRPr="00554D57" w:rsidRDefault="00E2238B" w:rsidP="00BD67E9">
            <w:pPr>
              <w:jc w:val="center"/>
              <w:rPr>
                <w:rFonts w:ascii="Times New Roman" w:hAnsi="Times New Roman" w:cs="Times New Roman"/>
                <w:sz w:val="28"/>
                <w:szCs w:val="28"/>
              </w:rPr>
            </w:pPr>
            <w:r>
              <w:rPr>
                <w:rFonts w:ascii="Times New Roman" w:hAnsi="Times New Roman" w:cs="Times New Roman"/>
                <w:sz w:val="28"/>
                <w:szCs w:val="28"/>
              </w:rPr>
              <w:t>1</w:t>
            </w:r>
          </w:p>
        </w:tc>
      </w:tr>
      <w:tr w:rsidR="00BD67E9" w:rsidRPr="00554D57" w:rsidTr="00BD67E9">
        <w:tc>
          <w:tcPr>
            <w:tcW w:w="2425" w:type="dxa"/>
          </w:tcPr>
          <w:p w:rsidR="00BD67E9" w:rsidRPr="00554D57" w:rsidRDefault="00BD67E9" w:rsidP="00BD67E9">
            <w:pPr>
              <w:jc w:val="center"/>
              <w:rPr>
                <w:rFonts w:ascii="Times New Roman" w:hAnsi="Times New Roman" w:cs="Times New Roman"/>
                <w:sz w:val="28"/>
                <w:szCs w:val="28"/>
              </w:rPr>
            </w:pPr>
          </w:p>
        </w:tc>
        <w:tc>
          <w:tcPr>
            <w:tcW w:w="3042" w:type="dxa"/>
          </w:tcPr>
          <w:p w:rsidR="00BD67E9" w:rsidRPr="00554D57" w:rsidRDefault="00BD67E9" w:rsidP="00BD67E9">
            <w:pPr>
              <w:rPr>
                <w:rFonts w:ascii="Times New Roman" w:hAnsi="Times New Roman" w:cs="Times New Roman"/>
                <w:b/>
                <w:sz w:val="24"/>
                <w:szCs w:val="24"/>
              </w:rPr>
            </w:pPr>
            <w:r w:rsidRPr="00554D57">
              <w:rPr>
                <w:rFonts w:ascii="Times New Roman" w:hAnsi="Times New Roman" w:cs="Times New Roman"/>
                <w:b/>
                <w:sz w:val="24"/>
                <w:szCs w:val="24"/>
              </w:rPr>
              <w:t>Итого</w:t>
            </w:r>
          </w:p>
        </w:tc>
        <w:tc>
          <w:tcPr>
            <w:tcW w:w="1177" w:type="dxa"/>
          </w:tcPr>
          <w:p w:rsidR="00BD67E9" w:rsidRPr="00554D57" w:rsidRDefault="00E2238B" w:rsidP="00BD67E9">
            <w:pPr>
              <w:jc w:val="center"/>
              <w:rPr>
                <w:rFonts w:ascii="Times New Roman" w:hAnsi="Times New Roman" w:cs="Times New Roman"/>
                <w:b/>
                <w:sz w:val="28"/>
                <w:szCs w:val="28"/>
              </w:rPr>
            </w:pPr>
            <w:r>
              <w:rPr>
                <w:rFonts w:ascii="Times New Roman" w:hAnsi="Times New Roman" w:cs="Times New Roman"/>
                <w:b/>
                <w:sz w:val="28"/>
                <w:szCs w:val="28"/>
              </w:rPr>
              <w:t>8</w:t>
            </w:r>
          </w:p>
        </w:tc>
        <w:tc>
          <w:tcPr>
            <w:tcW w:w="1177" w:type="dxa"/>
          </w:tcPr>
          <w:p w:rsidR="00BD67E9" w:rsidRPr="00554D57" w:rsidRDefault="00E2238B" w:rsidP="00BD67E9">
            <w:pPr>
              <w:jc w:val="center"/>
              <w:rPr>
                <w:rFonts w:ascii="Times New Roman" w:hAnsi="Times New Roman" w:cs="Times New Roman"/>
                <w:b/>
                <w:sz w:val="28"/>
                <w:szCs w:val="28"/>
              </w:rPr>
            </w:pPr>
            <w:r>
              <w:rPr>
                <w:rFonts w:ascii="Times New Roman" w:hAnsi="Times New Roman" w:cs="Times New Roman"/>
                <w:b/>
                <w:sz w:val="28"/>
                <w:szCs w:val="28"/>
              </w:rPr>
              <w:t>7</w:t>
            </w:r>
          </w:p>
        </w:tc>
        <w:tc>
          <w:tcPr>
            <w:tcW w:w="1178" w:type="dxa"/>
          </w:tcPr>
          <w:p w:rsidR="00BD67E9" w:rsidRPr="00554D57" w:rsidRDefault="00E2238B" w:rsidP="00BD67E9">
            <w:pPr>
              <w:jc w:val="center"/>
              <w:rPr>
                <w:rFonts w:ascii="Times New Roman" w:hAnsi="Times New Roman" w:cs="Times New Roman"/>
                <w:b/>
                <w:sz w:val="28"/>
                <w:szCs w:val="28"/>
              </w:rPr>
            </w:pPr>
            <w:r>
              <w:rPr>
                <w:rFonts w:ascii="Times New Roman" w:hAnsi="Times New Roman" w:cs="Times New Roman"/>
                <w:b/>
                <w:sz w:val="28"/>
                <w:szCs w:val="28"/>
              </w:rPr>
              <w:t>7</w:t>
            </w:r>
          </w:p>
        </w:tc>
      </w:tr>
    </w:tbl>
    <w:p w:rsidR="00C07F1E" w:rsidRPr="00161AD1" w:rsidRDefault="00BD67E9" w:rsidP="00E2238B">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 xml:space="preserve"> </w:t>
      </w:r>
      <w:r w:rsidR="00392F4F" w:rsidRPr="00161AD1">
        <w:rPr>
          <w:rFonts w:ascii="Times New Roman" w:eastAsia="Times New Roman" w:hAnsi="Times New Roman" w:cs="Times New Roman"/>
          <w:spacing w:val="-2"/>
          <w:sz w:val="28"/>
          <w:szCs w:val="28"/>
          <w:lang w:eastAsia="ru-RU"/>
        </w:rPr>
        <w:t>Р</w:t>
      </w:r>
      <w:r w:rsidR="00C07F1E" w:rsidRPr="00161AD1">
        <w:rPr>
          <w:rFonts w:ascii="Times New Roman" w:eastAsia="Times New Roman" w:hAnsi="Times New Roman" w:cs="Times New Roman"/>
          <w:spacing w:val="-2"/>
          <w:sz w:val="28"/>
          <w:szCs w:val="28"/>
          <w:lang w:eastAsia="ru-RU"/>
        </w:rPr>
        <w:t>абочие программы курсов внеурочной деятель</w:t>
      </w:r>
      <w:r w:rsidR="00392F4F" w:rsidRPr="00161AD1">
        <w:rPr>
          <w:rFonts w:ascii="Times New Roman" w:eastAsia="Times New Roman" w:hAnsi="Times New Roman" w:cs="Times New Roman"/>
          <w:spacing w:val="2"/>
          <w:sz w:val="28"/>
          <w:szCs w:val="28"/>
          <w:lang w:eastAsia="ru-RU"/>
        </w:rPr>
        <w:t xml:space="preserve">ности </w:t>
      </w:r>
      <w:r w:rsidR="00C07F1E" w:rsidRPr="00161AD1">
        <w:rPr>
          <w:rFonts w:ascii="Times New Roman" w:eastAsia="Times New Roman" w:hAnsi="Times New Roman" w:cs="Times New Roman"/>
          <w:spacing w:val="2"/>
          <w:sz w:val="28"/>
          <w:szCs w:val="28"/>
          <w:lang w:eastAsia="ru-RU"/>
        </w:rPr>
        <w:t>сориентированы на планируемые результаты освоения основной образовательной про</w:t>
      </w:r>
      <w:r w:rsidR="00C07F1E" w:rsidRPr="00161AD1">
        <w:rPr>
          <w:rFonts w:ascii="Times New Roman" w:eastAsia="Times New Roman" w:hAnsi="Times New Roman" w:cs="Times New Roman"/>
          <w:sz w:val="28"/>
          <w:szCs w:val="28"/>
          <w:lang w:eastAsia="ru-RU"/>
        </w:rPr>
        <w:t>грамм</w:t>
      </w:r>
      <w:r w:rsidR="0094491F" w:rsidRPr="00161AD1">
        <w:rPr>
          <w:rFonts w:ascii="Times New Roman" w:eastAsia="Times New Roman" w:hAnsi="Times New Roman" w:cs="Times New Roman"/>
          <w:sz w:val="28"/>
          <w:szCs w:val="28"/>
          <w:lang w:eastAsia="ru-RU"/>
        </w:rPr>
        <w:t>ы начального общего образования</w:t>
      </w:r>
      <w:r w:rsidR="00C07F1E" w:rsidRPr="00161AD1">
        <w:rPr>
          <w:rFonts w:ascii="Times New Roman" w:eastAsia="Times New Roman" w:hAnsi="Times New Roman" w:cs="Times New Roman"/>
          <w:sz w:val="28"/>
          <w:szCs w:val="28"/>
          <w:lang w:eastAsia="ru-RU"/>
        </w:rPr>
        <w:t>.</w:t>
      </w:r>
    </w:p>
    <w:p w:rsidR="0094491F" w:rsidRPr="00161AD1" w:rsidRDefault="0069655E" w:rsidP="0094491F">
      <w:p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sz w:val="28"/>
          <w:szCs w:val="28"/>
          <w:lang w:eastAsia="ru-RU"/>
        </w:rPr>
        <w:t xml:space="preserve"> </w:t>
      </w:r>
      <w:r w:rsidR="0094491F" w:rsidRPr="00161AD1">
        <w:rPr>
          <w:rFonts w:ascii="Times New Roman" w:eastAsia="Times New Roman" w:hAnsi="Times New Roman" w:cs="Times New Roman"/>
          <w:sz w:val="28"/>
          <w:szCs w:val="28"/>
          <w:lang w:eastAsia="ru-RU"/>
        </w:rPr>
        <w:t>В соответствии с требованиями ФГОС НОО</w:t>
      </w:r>
      <w:r w:rsidR="0094491F" w:rsidRPr="00161AD1">
        <w:rPr>
          <w:rFonts w:ascii="Times New Roman" w:eastAsia="Times New Roman" w:hAnsi="Times New Roman" w:cs="Times New Roman"/>
          <w:b/>
          <w:bCs/>
          <w:sz w:val="28"/>
          <w:szCs w:val="28"/>
          <w:lang w:eastAsia="ru-RU"/>
        </w:rPr>
        <w:t xml:space="preserve"> внеурочная деятельность </w:t>
      </w:r>
      <w:r w:rsidR="0094491F" w:rsidRPr="00161AD1">
        <w:rPr>
          <w:rFonts w:ascii="Times New Roman" w:eastAsia="Times New Roman" w:hAnsi="Times New Roman" w:cs="Times New Roman"/>
          <w:sz w:val="28"/>
          <w:szCs w:val="28"/>
          <w:lang w:eastAsia="ru-RU"/>
        </w:rPr>
        <w:t>организ</w:t>
      </w:r>
      <w:r w:rsidR="0094491F" w:rsidRPr="00161AD1">
        <w:rPr>
          <w:rFonts w:ascii="Times New Roman" w:eastAsia="Times New Roman" w:hAnsi="Times New Roman" w:cs="Times New Roman"/>
          <w:spacing w:val="2"/>
          <w:sz w:val="28"/>
          <w:szCs w:val="28"/>
          <w:lang w:eastAsia="ru-RU"/>
        </w:rPr>
        <w:t>уется по направлениям развития личности :духовно­нравственное, социальное, общеинтеллектуальное, общекультур</w:t>
      </w:r>
      <w:r w:rsidR="0094491F" w:rsidRPr="00161AD1">
        <w:rPr>
          <w:rFonts w:ascii="Times New Roman" w:eastAsia="Times New Roman" w:hAnsi="Times New Roman" w:cs="Times New Roman"/>
          <w:sz w:val="28"/>
          <w:szCs w:val="28"/>
          <w:lang w:eastAsia="ru-RU"/>
        </w:rPr>
        <w:t xml:space="preserve">ное, </w:t>
      </w:r>
      <w:r w:rsidR="0044788C" w:rsidRPr="00161AD1">
        <w:rPr>
          <w:rFonts w:ascii="Times New Roman" w:eastAsia="Times New Roman" w:hAnsi="Times New Roman" w:cs="Times New Roman"/>
          <w:sz w:val="28"/>
          <w:szCs w:val="28"/>
          <w:lang w:eastAsia="ru-RU"/>
        </w:rPr>
        <w:t>с</w:t>
      </w:r>
      <w:r w:rsidR="0094491F" w:rsidRPr="00161AD1">
        <w:rPr>
          <w:rFonts w:ascii="Times New Roman" w:eastAsia="Times New Roman" w:hAnsi="Times New Roman" w:cs="Times New Roman"/>
          <w:sz w:val="28"/>
          <w:szCs w:val="28"/>
          <w:lang w:eastAsia="ru-RU"/>
        </w:rPr>
        <w:t>портивно­оздоровительное.</w:t>
      </w:r>
    </w:p>
    <w:p w:rsidR="0094491F" w:rsidRPr="00161AD1" w:rsidRDefault="0094491F" w:rsidP="00BB7840">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которая</w:t>
      </w:r>
      <w:r w:rsidRPr="00161AD1">
        <w:rPr>
          <w:rFonts w:ascii="Times New Roman" w:eastAsia="Times New Roman" w:hAnsi="Times New Roman" w:cs="Times New Roman"/>
          <w:sz w:val="28"/>
          <w:szCs w:val="28"/>
          <w:lang w:eastAsia="ru-RU"/>
        </w:rPr>
        <w:t xml:space="preserve"> предоставляет обучающимся возможность выбора широкого спектра занятий, направленных на их развитие.</w:t>
      </w:r>
    </w:p>
    <w:p w:rsidR="0094491F" w:rsidRPr="00161AD1" w:rsidRDefault="0094491F" w:rsidP="00BB7840">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Время, отведенное на внеурочную деятельность, не учитывается при определении максимально допустимой недельной нагрузки обучающихся.</w:t>
      </w:r>
    </w:p>
    <w:p w:rsidR="0044788C" w:rsidRPr="00161AD1" w:rsidRDefault="0044788C" w:rsidP="00BB7840">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Количество</w:t>
      </w:r>
      <w:r w:rsidR="00E2238B">
        <w:rPr>
          <w:rFonts w:ascii="Times New Roman" w:eastAsia="Times New Roman" w:hAnsi="Times New Roman" w:cs="Times New Roman"/>
          <w:sz w:val="28"/>
          <w:szCs w:val="28"/>
          <w:lang w:eastAsia="ru-RU"/>
        </w:rPr>
        <w:t xml:space="preserve"> часов внеурочной деятельности </w:t>
      </w:r>
      <w:r w:rsidRPr="00161AD1">
        <w:rPr>
          <w:rFonts w:ascii="Times New Roman" w:eastAsia="Times New Roman" w:hAnsi="Times New Roman" w:cs="Times New Roman"/>
          <w:sz w:val="28"/>
          <w:szCs w:val="28"/>
          <w:lang w:eastAsia="ru-RU"/>
        </w:rPr>
        <w:t xml:space="preserve"> </w:t>
      </w:r>
      <w:r w:rsidR="00E2238B">
        <w:rPr>
          <w:rFonts w:ascii="Times New Roman" w:eastAsia="Times New Roman" w:hAnsi="Times New Roman" w:cs="Times New Roman"/>
          <w:sz w:val="28"/>
          <w:szCs w:val="28"/>
          <w:lang w:eastAsia="ru-RU"/>
        </w:rPr>
        <w:t xml:space="preserve">во 2-4 классах  22часа </w:t>
      </w:r>
      <w:r w:rsidRPr="00161AD1">
        <w:rPr>
          <w:rFonts w:ascii="Times New Roman" w:eastAsia="Times New Roman" w:hAnsi="Times New Roman" w:cs="Times New Roman"/>
          <w:sz w:val="28"/>
          <w:szCs w:val="28"/>
          <w:lang w:eastAsia="ru-RU"/>
        </w:rPr>
        <w:t>в неделю</w:t>
      </w:r>
      <w:r w:rsidR="00E2238B">
        <w:rPr>
          <w:rFonts w:ascii="Times New Roman" w:eastAsia="Times New Roman" w:hAnsi="Times New Roman" w:cs="Times New Roman"/>
          <w:sz w:val="28"/>
          <w:szCs w:val="28"/>
          <w:lang w:eastAsia="ru-RU"/>
        </w:rPr>
        <w:t>,  всего 744 часа</w:t>
      </w:r>
    </w:p>
    <w:p w:rsidR="00554D57" w:rsidRPr="00161AD1" w:rsidRDefault="0094491F" w:rsidP="0094491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w:t>
      </w:r>
    </w:p>
    <w:p w:rsidR="00B52AB6" w:rsidRPr="00161AD1" w:rsidRDefault="00861786" w:rsidP="00BB7840">
      <w:pPr>
        <w:spacing w:after="0" w:line="240" w:lineRule="auto"/>
        <w:contextualSpacing/>
        <w:jc w:val="both"/>
        <w:outlineLvl w:val="1"/>
        <w:rPr>
          <w:rFonts w:ascii="Times New Roman" w:eastAsia="Times New Roman" w:hAnsi="Times New Roman" w:cs="Times New Roman"/>
          <w:b/>
          <w:bCs/>
          <w:sz w:val="28"/>
          <w:szCs w:val="28"/>
          <w:lang w:eastAsia="ru-RU"/>
        </w:rPr>
      </w:pPr>
      <w:r w:rsidRPr="00161AD1">
        <w:rPr>
          <w:rFonts w:ascii="Times New Roman" w:eastAsia="Calibri" w:hAnsi="Times New Roman" w:cs="Times New Roman"/>
          <w:sz w:val="28"/>
        </w:rPr>
        <w:t>В каникулярное время  внеурочная деятельность реализуется через организацию  работы в оздоровительном  лагере «Радуга»</w:t>
      </w:r>
      <w:r w:rsidR="007A7508" w:rsidRPr="00161AD1">
        <w:rPr>
          <w:rFonts w:ascii="Times New Roman" w:eastAsia="Calibri" w:hAnsi="Times New Roman" w:cs="Times New Roman"/>
          <w:sz w:val="28"/>
        </w:rPr>
        <w:t>,  через организацию экскурсий  в музей, парк отдыха п.Зимовники</w:t>
      </w:r>
      <w:bookmarkStart w:id="118" w:name="_Toc414553283"/>
      <w:r w:rsidR="00FC543F" w:rsidRPr="00161AD1">
        <w:rPr>
          <w:rFonts w:ascii="Times New Roman" w:eastAsia="Calibri" w:hAnsi="Times New Roman" w:cs="Times New Roman"/>
          <w:sz w:val="28"/>
        </w:rPr>
        <w:t>,  работу спортивной секции.</w:t>
      </w:r>
    </w:p>
    <w:p w:rsidR="00C07F1E" w:rsidRPr="00161AD1" w:rsidRDefault="007C6127" w:rsidP="00C07F1E">
      <w:pPr>
        <w:keepNext/>
        <w:spacing w:after="0" w:line="360" w:lineRule="auto"/>
        <w:ind w:firstLine="709"/>
        <w:jc w:val="center"/>
        <w:outlineLvl w:val="2"/>
        <w:rPr>
          <w:rFonts w:ascii="Times New Roman" w:eastAsia="Times New Roman" w:hAnsi="Times New Roman" w:cs="Times New Roman"/>
          <w:b/>
          <w:bCs/>
          <w:sz w:val="28"/>
          <w:szCs w:val="28"/>
          <w:lang w:eastAsia="ru-RU"/>
        </w:rPr>
      </w:pPr>
      <w:r w:rsidRPr="00161AD1">
        <w:rPr>
          <w:rFonts w:ascii="Times New Roman" w:eastAsia="Times New Roman" w:hAnsi="Times New Roman" w:cs="Times New Roman"/>
          <w:b/>
          <w:bCs/>
          <w:sz w:val="28"/>
          <w:szCs w:val="28"/>
          <w:lang w:eastAsia="ru-RU"/>
        </w:rPr>
        <w:t>3</w:t>
      </w:r>
      <w:r w:rsidR="00E15B00" w:rsidRPr="00161AD1">
        <w:rPr>
          <w:rFonts w:ascii="Times New Roman" w:eastAsia="Times New Roman" w:hAnsi="Times New Roman" w:cs="Times New Roman"/>
          <w:b/>
          <w:bCs/>
          <w:sz w:val="28"/>
          <w:szCs w:val="28"/>
          <w:lang w:eastAsia="ru-RU"/>
        </w:rPr>
        <w:t>.3</w:t>
      </w:r>
      <w:r w:rsidR="00CC572D" w:rsidRPr="00161AD1">
        <w:rPr>
          <w:rFonts w:ascii="Times New Roman" w:eastAsia="Times New Roman" w:hAnsi="Times New Roman" w:cs="Times New Roman"/>
          <w:b/>
          <w:bCs/>
          <w:sz w:val="28"/>
          <w:szCs w:val="28"/>
          <w:lang w:eastAsia="ru-RU"/>
        </w:rPr>
        <w:t>.</w:t>
      </w:r>
      <w:r w:rsidR="00392F4F" w:rsidRPr="00161AD1">
        <w:rPr>
          <w:rFonts w:ascii="Times New Roman" w:eastAsia="Times New Roman" w:hAnsi="Times New Roman" w:cs="Times New Roman"/>
          <w:b/>
          <w:bCs/>
          <w:sz w:val="28"/>
          <w:szCs w:val="28"/>
          <w:lang w:eastAsia="ru-RU"/>
        </w:rPr>
        <w:t xml:space="preserve"> К</w:t>
      </w:r>
      <w:r w:rsidR="00C07F1E" w:rsidRPr="00161AD1">
        <w:rPr>
          <w:rFonts w:ascii="Times New Roman" w:eastAsia="Times New Roman" w:hAnsi="Times New Roman" w:cs="Times New Roman"/>
          <w:b/>
          <w:bCs/>
          <w:sz w:val="28"/>
          <w:szCs w:val="28"/>
          <w:lang w:eastAsia="ru-RU"/>
        </w:rPr>
        <w:t>алендарный учебный график</w:t>
      </w:r>
      <w:bookmarkEnd w:id="118"/>
    </w:p>
    <w:p w:rsidR="00C07F1E" w:rsidRPr="00161AD1" w:rsidRDefault="00C07F1E" w:rsidP="00BB7840">
      <w:pPr>
        <w:widowControl w:val="0"/>
        <w:spacing w:after="0" w:line="240" w:lineRule="auto"/>
        <w:ind w:firstLine="709"/>
        <w:jc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Календа</w:t>
      </w:r>
      <w:r w:rsidR="00411FA5" w:rsidRPr="00161AD1">
        <w:rPr>
          <w:rFonts w:ascii="Times New Roman" w:eastAsia="Times New Roman" w:hAnsi="Times New Roman" w:cs="Times New Roman"/>
          <w:sz w:val="28"/>
          <w:szCs w:val="28"/>
          <w:lang w:eastAsia="ru-RU"/>
        </w:rPr>
        <w:t>рный учебный график составлен</w:t>
      </w:r>
      <w:r w:rsidRPr="00161AD1">
        <w:rPr>
          <w:rFonts w:ascii="Times New Roman" w:eastAsia="Times New Roman" w:hAnsi="Times New Roman" w:cs="Times New Roman"/>
          <w:sz w:val="28"/>
          <w:szCs w:val="28"/>
          <w:lang w:eastAsia="ru-RU"/>
        </w:rPr>
        <w:t xml:space="preserve">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w:t>
      </w:r>
      <w:r w:rsidR="00411FA5" w:rsidRPr="00161AD1">
        <w:rPr>
          <w:rFonts w:ascii="Times New Roman" w:eastAsia="Times New Roman" w:hAnsi="Times New Roman" w:cs="Times New Roman"/>
          <w:sz w:val="28"/>
          <w:szCs w:val="28"/>
          <w:lang w:eastAsia="ru-RU"/>
        </w:rPr>
        <w:t>ого года, четвертей</w:t>
      </w:r>
      <w:r w:rsidRPr="00161AD1">
        <w:rPr>
          <w:rFonts w:ascii="Times New Roman" w:eastAsia="Times New Roman" w:hAnsi="Times New Roman" w:cs="Times New Roman"/>
          <w:sz w:val="28"/>
          <w:szCs w:val="28"/>
          <w:lang w:eastAsia="ru-RU"/>
        </w:rPr>
        <w:t>; сроки и продолжительность каникул; сроки проведения промежуточных ат</w:t>
      </w:r>
      <w:r w:rsidR="00411FA5" w:rsidRPr="00161AD1">
        <w:rPr>
          <w:rFonts w:ascii="Times New Roman" w:eastAsia="Times New Roman" w:hAnsi="Times New Roman" w:cs="Times New Roman"/>
          <w:sz w:val="28"/>
          <w:szCs w:val="28"/>
          <w:lang w:eastAsia="ru-RU"/>
        </w:rPr>
        <w:t>тестаций, текущего контроля.</w:t>
      </w:r>
    </w:p>
    <w:p w:rsidR="00C07F1E" w:rsidRPr="00161AD1" w:rsidRDefault="00411FA5" w:rsidP="0056149A">
      <w:pPr>
        <w:widowControl w:val="0"/>
        <w:spacing w:after="0" w:line="24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К</w:t>
      </w:r>
      <w:r w:rsidR="00C07F1E" w:rsidRPr="00161AD1">
        <w:rPr>
          <w:rFonts w:ascii="Times New Roman" w:eastAsia="Times New Roman" w:hAnsi="Times New Roman" w:cs="Times New Roman"/>
          <w:sz w:val="28"/>
          <w:szCs w:val="28"/>
          <w:lang w:eastAsia="ru-RU"/>
        </w:rPr>
        <w:t>алендарный учебный график реализации образо</w:t>
      </w:r>
      <w:r w:rsidRPr="00161AD1">
        <w:rPr>
          <w:rFonts w:ascii="Times New Roman" w:eastAsia="Times New Roman" w:hAnsi="Times New Roman" w:cs="Times New Roman"/>
          <w:sz w:val="28"/>
          <w:szCs w:val="28"/>
          <w:lang w:eastAsia="ru-RU"/>
        </w:rPr>
        <w:t>вательной программы составлен</w:t>
      </w:r>
      <w:r w:rsidR="00C07F1E" w:rsidRPr="00161AD1">
        <w:rPr>
          <w:rFonts w:ascii="Times New Roman" w:eastAsia="Times New Roman" w:hAnsi="Times New Roman" w:cs="Times New Roman"/>
          <w:sz w:val="28"/>
          <w:szCs w:val="28"/>
          <w:lang w:eastAsia="ru-RU"/>
        </w:rPr>
        <w:t xml:space="preserve"> в соответствии с законом «Об образовании в Российской Федерации» (п. 10,</w:t>
      </w:r>
      <w:r w:rsidRPr="00161AD1">
        <w:rPr>
          <w:rFonts w:ascii="Times New Roman" w:eastAsia="Times New Roman" w:hAnsi="Times New Roman" w:cs="Times New Roman"/>
          <w:sz w:val="28"/>
          <w:szCs w:val="28"/>
          <w:lang w:eastAsia="ru-RU"/>
        </w:rPr>
        <w:t xml:space="preserve"> ст. 2) и ФГОС НОО (п. 19.10.1) </w:t>
      </w:r>
      <w:r w:rsidR="00C07F1E" w:rsidRPr="00161AD1">
        <w:rPr>
          <w:rFonts w:ascii="Times New Roman" w:eastAsia="Times New Roman" w:hAnsi="Times New Roman" w:cs="Times New Roman"/>
          <w:sz w:val="28"/>
          <w:szCs w:val="28"/>
          <w:lang w:eastAsia="ru-RU"/>
        </w:rPr>
        <w:t xml:space="preserve"> с учетом требований СанПиН и мнения участников образовательных отношений.</w:t>
      </w:r>
    </w:p>
    <w:p w:rsidR="00AC70B7" w:rsidRPr="00161AD1" w:rsidRDefault="00AC70B7" w:rsidP="00411FA5">
      <w:pPr>
        <w:spacing w:after="0"/>
        <w:jc w:val="center"/>
        <w:rPr>
          <w:rFonts w:ascii="Times New Roman" w:hAnsi="Times New Roman" w:cs="Times New Roman"/>
          <w:b/>
          <w:sz w:val="28"/>
          <w:szCs w:val="28"/>
        </w:rPr>
      </w:pPr>
    </w:p>
    <w:p w:rsidR="00FC543F" w:rsidRPr="00161AD1" w:rsidRDefault="00FC543F" w:rsidP="00FC543F">
      <w:pPr>
        <w:spacing w:after="0"/>
        <w:ind w:left="-709" w:firstLine="142"/>
        <w:rPr>
          <w:rFonts w:ascii="Times New Roman" w:hAnsi="Times New Roman" w:cs="Times New Roman"/>
          <w:b/>
          <w:sz w:val="28"/>
          <w:szCs w:val="28"/>
        </w:rPr>
      </w:pPr>
      <w:r w:rsidRPr="00161AD1">
        <w:rPr>
          <w:rFonts w:ascii="Times New Roman" w:hAnsi="Times New Roman" w:cs="Times New Roman"/>
          <w:b/>
          <w:sz w:val="28"/>
          <w:szCs w:val="28"/>
        </w:rPr>
        <w:t xml:space="preserve">                         Календарный  учебный  график</w:t>
      </w:r>
    </w:p>
    <w:p w:rsidR="00FC543F" w:rsidRPr="00161AD1" w:rsidRDefault="00FC543F" w:rsidP="00FC543F">
      <w:pPr>
        <w:spacing w:after="0"/>
        <w:rPr>
          <w:rFonts w:ascii="Times New Roman" w:hAnsi="Times New Roman" w:cs="Times New Roman"/>
          <w:b/>
          <w:sz w:val="28"/>
          <w:szCs w:val="28"/>
        </w:rPr>
      </w:pPr>
      <w:r w:rsidRPr="00161AD1">
        <w:rPr>
          <w:rFonts w:ascii="Times New Roman" w:hAnsi="Times New Roman" w:cs="Times New Roman"/>
          <w:b/>
          <w:sz w:val="28"/>
          <w:szCs w:val="28"/>
        </w:rPr>
        <w:t xml:space="preserve">реализации  основной общеобразовательной программы </w:t>
      </w:r>
    </w:p>
    <w:p w:rsidR="00FC543F" w:rsidRPr="00161AD1" w:rsidRDefault="00FC543F" w:rsidP="00FC543F">
      <w:pPr>
        <w:spacing w:after="0"/>
        <w:rPr>
          <w:rFonts w:ascii="Times New Roman" w:hAnsi="Times New Roman" w:cs="Times New Roman"/>
          <w:b/>
          <w:sz w:val="28"/>
          <w:szCs w:val="28"/>
        </w:rPr>
      </w:pPr>
      <w:r w:rsidRPr="00161AD1">
        <w:rPr>
          <w:rFonts w:ascii="Times New Roman" w:hAnsi="Times New Roman" w:cs="Times New Roman"/>
          <w:b/>
          <w:sz w:val="28"/>
          <w:szCs w:val="28"/>
        </w:rPr>
        <w:t>началь</w:t>
      </w:r>
      <w:r w:rsidR="00E2238B">
        <w:rPr>
          <w:rFonts w:ascii="Times New Roman" w:hAnsi="Times New Roman" w:cs="Times New Roman"/>
          <w:b/>
          <w:sz w:val="28"/>
          <w:szCs w:val="28"/>
        </w:rPr>
        <w:t>ного общего  образования  в 2022-2023</w:t>
      </w:r>
      <w:r w:rsidRPr="00161AD1">
        <w:rPr>
          <w:rFonts w:ascii="Times New Roman" w:hAnsi="Times New Roman" w:cs="Times New Roman"/>
          <w:b/>
          <w:sz w:val="28"/>
          <w:szCs w:val="28"/>
        </w:rPr>
        <w:t xml:space="preserve"> учебном  году</w:t>
      </w:r>
    </w:p>
    <w:p w:rsidR="00FC543F" w:rsidRPr="00161AD1" w:rsidRDefault="00FC543F" w:rsidP="00FC543F">
      <w:pPr>
        <w:spacing w:after="0"/>
        <w:rPr>
          <w:rFonts w:ascii="Times New Roman" w:hAnsi="Times New Roman" w:cs="Times New Roman"/>
          <w:b/>
          <w:sz w:val="28"/>
          <w:szCs w:val="28"/>
        </w:rPr>
      </w:pPr>
      <w:r w:rsidRPr="00161AD1">
        <w:rPr>
          <w:rFonts w:ascii="Times New Roman" w:hAnsi="Times New Roman" w:cs="Times New Roman"/>
          <w:b/>
          <w:sz w:val="28"/>
          <w:szCs w:val="28"/>
        </w:rPr>
        <w:t xml:space="preserve">                 МБОУ Гашунской СОШ№4</w:t>
      </w:r>
    </w:p>
    <w:p w:rsidR="00E2238B" w:rsidRPr="00E2238B" w:rsidRDefault="00E2238B" w:rsidP="00E2238B">
      <w:pPr>
        <w:contextualSpacing/>
        <w:rPr>
          <w:rFonts w:ascii="Times New Roman" w:eastAsia="Calibri" w:hAnsi="Times New Roman" w:cs="Times New Roman"/>
          <w:sz w:val="28"/>
          <w:szCs w:val="28"/>
        </w:rPr>
      </w:pPr>
      <w:r>
        <w:rPr>
          <w:rFonts w:ascii="Times New Roman" w:hAnsi="Times New Roman" w:cs="Times New Roman"/>
          <w:b/>
          <w:sz w:val="28"/>
          <w:szCs w:val="28"/>
        </w:rPr>
        <w:t xml:space="preserve">         </w:t>
      </w:r>
      <w:r w:rsidR="00FC543F" w:rsidRPr="00161AD1">
        <w:rPr>
          <w:rFonts w:ascii="Times New Roman" w:hAnsi="Times New Roman" w:cs="Times New Roman"/>
          <w:b/>
          <w:sz w:val="28"/>
          <w:szCs w:val="28"/>
        </w:rPr>
        <w:t xml:space="preserve"> </w:t>
      </w:r>
      <w:r w:rsidRPr="00E2238B">
        <w:rPr>
          <w:rFonts w:ascii="Times New Roman" w:eastAsia="Calibri" w:hAnsi="Times New Roman" w:cs="Times New Roman"/>
          <w:b/>
          <w:sz w:val="28"/>
          <w:szCs w:val="28"/>
        </w:rPr>
        <w:t>1.Начало учебного  года</w:t>
      </w:r>
      <w:r w:rsidRPr="00E2238B">
        <w:rPr>
          <w:rFonts w:ascii="Times New Roman" w:eastAsia="Calibri" w:hAnsi="Times New Roman" w:cs="Times New Roman"/>
          <w:sz w:val="28"/>
          <w:szCs w:val="28"/>
        </w:rPr>
        <w:t>-01.09.22.</w:t>
      </w:r>
    </w:p>
    <w:p w:rsidR="00E2238B" w:rsidRPr="00E2238B" w:rsidRDefault="00E2238B" w:rsidP="00E2238B">
      <w:pPr>
        <w:ind w:left="720"/>
        <w:contextualSpacing/>
        <w:rPr>
          <w:rFonts w:ascii="Times New Roman" w:eastAsia="Calibri" w:hAnsi="Times New Roman" w:cs="Times New Roman"/>
          <w:b/>
          <w:sz w:val="28"/>
          <w:szCs w:val="28"/>
        </w:rPr>
      </w:pPr>
      <w:r w:rsidRPr="00E2238B">
        <w:rPr>
          <w:rFonts w:ascii="Times New Roman" w:eastAsia="Calibri" w:hAnsi="Times New Roman" w:cs="Times New Roman"/>
          <w:b/>
          <w:sz w:val="28"/>
          <w:szCs w:val="28"/>
        </w:rPr>
        <w:t>2.Окончание учебного года:</w:t>
      </w:r>
    </w:p>
    <w:p w:rsidR="00E2238B" w:rsidRPr="00E2238B" w:rsidRDefault="00D61CC9" w:rsidP="00E2238B">
      <w:pPr>
        <w:ind w:left="720"/>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r w:rsidR="00E2238B" w:rsidRPr="00E2238B">
        <w:rPr>
          <w:rFonts w:ascii="Times New Roman" w:eastAsia="Calibri" w:hAnsi="Times New Roman" w:cs="Times New Roman"/>
          <w:sz w:val="28"/>
          <w:szCs w:val="28"/>
        </w:rPr>
        <w:t>-4 классы -26.05.2023</w:t>
      </w:r>
    </w:p>
    <w:p w:rsidR="00E2238B" w:rsidRPr="00E2238B" w:rsidRDefault="00E2238B" w:rsidP="00E2238B">
      <w:pPr>
        <w:rPr>
          <w:rFonts w:ascii="Times New Roman" w:eastAsia="Calibri" w:hAnsi="Times New Roman" w:cs="Times New Roman"/>
          <w:sz w:val="28"/>
          <w:szCs w:val="28"/>
        </w:rPr>
      </w:pPr>
      <w:r w:rsidRPr="00E2238B">
        <w:rPr>
          <w:rFonts w:ascii="Times New Roman" w:eastAsia="Calibri" w:hAnsi="Times New Roman" w:cs="Times New Roman"/>
          <w:b/>
          <w:sz w:val="28"/>
          <w:szCs w:val="28"/>
        </w:rPr>
        <w:t xml:space="preserve">          3. Начало занятий: </w:t>
      </w:r>
      <w:r w:rsidRPr="00E2238B">
        <w:rPr>
          <w:rFonts w:ascii="Times New Roman" w:eastAsia="Calibri" w:hAnsi="Times New Roman" w:cs="Times New Roman"/>
          <w:sz w:val="28"/>
          <w:szCs w:val="28"/>
        </w:rPr>
        <w:t>8.15.</w:t>
      </w:r>
    </w:p>
    <w:p w:rsidR="00E2238B" w:rsidRPr="00E2238B" w:rsidRDefault="00E2238B" w:rsidP="00E2238B">
      <w:pPr>
        <w:spacing w:after="0"/>
        <w:rPr>
          <w:rFonts w:ascii="Times New Roman" w:eastAsia="Calibri" w:hAnsi="Times New Roman" w:cs="Times New Roman"/>
          <w:sz w:val="28"/>
          <w:szCs w:val="28"/>
        </w:rPr>
      </w:pPr>
      <w:r w:rsidRPr="00E2238B">
        <w:rPr>
          <w:rFonts w:ascii="Times New Roman" w:eastAsia="Calibri" w:hAnsi="Times New Roman" w:cs="Times New Roman"/>
          <w:b/>
          <w:sz w:val="28"/>
          <w:szCs w:val="28"/>
        </w:rPr>
        <w:t xml:space="preserve">           4.Окончание занятий</w:t>
      </w:r>
      <w:r w:rsidRPr="00E2238B">
        <w:rPr>
          <w:rFonts w:ascii="Times New Roman" w:eastAsia="Calibri" w:hAnsi="Times New Roman" w:cs="Times New Roman"/>
          <w:sz w:val="28"/>
          <w:szCs w:val="28"/>
        </w:rPr>
        <w:t>: 13.45</w:t>
      </w:r>
    </w:p>
    <w:p w:rsidR="00E2238B" w:rsidRPr="00E2238B" w:rsidRDefault="00E2238B" w:rsidP="00E2238B">
      <w:pPr>
        <w:spacing w:after="0"/>
        <w:ind w:left="720"/>
        <w:contextualSpacing/>
        <w:rPr>
          <w:rFonts w:ascii="Times New Roman" w:eastAsia="Calibri" w:hAnsi="Times New Roman" w:cs="Times New Roman"/>
          <w:sz w:val="28"/>
          <w:szCs w:val="28"/>
        </w:rPr>
      </w:pPr>
      <w:r w:rsidRPr="00E2238B">
        <w:rPr>
          <w:rFonts w:ascii="Times New Roman" w:eastAsia="Calibri" w:hAnsi="Times New Roman" w:cs="Times New Roman"/>
          <w:sz w:val="28"/>
          <w:szCs w:val="28"/>
        </w:rPr>
        <w:t>Внеурочная деятельность:</w:t>
      </w:r>
    </w:p>
    <w:p w:rsidR="00E2238B" w:rsidRPr="00E2238B" w:rsidRDefault="00E2238B" w:rsidP="00E2238B">
      <w:pPr>
        <w:spacing w:after="0"/>
        <w:ind w:left="720"/>
        <w:contextualSpacing/>
        <w:rPr>
          <w:rFonts w:ascii="Times New Roman" w:eastAsia="Calibri" w:hAnsi="Times New Roman" w:cs="Times New Roman"/>
          <w:sz w:val="28"/>
          <w:szCs w:val="28"/>
        </w:rPr>
      </w:pPr>
      <w:r w:rsidRPr="00E2238B">
        <w:rPr>
          <w:rFonts w:ascii="Times New Roman" w:eastAsia="Calibri" w:hAnsi="Times New Roman" w:cs="Times New Roman"/>
          <w:sz w:val="28"/>
          <w:szCs w:val="28"/>
        </w:rPr>
        <w:t xml:space="preserve"> Разговоры о главном: 08.15-каждый понедельник </w:t>
      </w:r>
    </w:p>
    <w:p w:rsidR="00E2238B" w:rsidRPr="00E2238B" w:rsidRDefault="00E2238B" w:rsidP="00E2238B">
      <w:pPr>
        <w:spacing w:after="0"/>
        <w:contextualSpacing/>
        <w:rPr>
          <w:rFonts w:ascii="Times New Roman" w:eastAsia="Calibri" w:hAnsi="Times New Roman" w:cs="Times New Roman"/>
          <w:sz w:val="28"/>
          <w:szCs w:val="28"/>
        </w:rPr>
      </w:pPr>
      <w:r w:rsidRPr="00E2238B">
        <w:rPr>
          <w:rFonts w:ascii="Times New Roman" w:eastAsia="Calibri" w:hAnsi="Times New Roman" w:cs="Times New Roman"/>
          <w:sz w:val="28"/>
          <w:szCs w:val="28"/>
        </w:rPr>
        <w:t xml:space="preserve">           Внеурочная деятельность, ДОП, ШСК- с 15.00</w:t>
      </w:r>
    </w:p>
    <w:p w:rsidR="00E2238B" w:rsidRPr="00E2238B" w:rsidRDefault="00E2238B" w:rsidP="00E2238B">
      <w:pPr>
        <w:ind w:left="720"/>
        <w:contextualSpacing/>
        <w:rPr>
          <w:rFonts w:ascii="Times New Roman" w:eastAsia="Calibri" w:hAnsi="Times New Roman" w:cs="Times New Roman"/>
          <w:sz w:val="28"/>
          <w:szCs w:val="28"/>
        </w:rPr>
      </w:pPr>
      <w:r w:rsidRPr="00E2238B">
        <w:rPr>
          <w:rFonts w:ascii="Times New Roman" w:eastAsia="Calibri" w:hAnsi="Times New Roman" w:cs="Times New Roman"/>
          <w:b/>
          <w:sz w:val="28"/>
          <w:szCs w:val="28"/>
        </w:rPr>
        <w:t>5.Сменность занятий</w:t>
      </w:r>
      <w:r w:rsidRPr="00E2238B">
        <w:rPr>
          <w:rFonts w:ascii="Times New Roman" w:eastAsia="Calibri" w:hAnsi="Times New Roman" w:cs="Times New Roman"/>
          <w:sz w:val="28"/>
          <w:szCs w:val="28"/>
        </w:rPr>
        <w:t>- одна смена</w:t>
      </w:r>
    </w:p>
    <w:p w:rsidR="00E2238B" w:rsidRPr="00E2238B" w:rsidRDefault="00E2238B" w:rsidP="00E2238B">
      <w:pPr>
        <w:spacing w:after="0"/>
        <w:rPr>
          <w:rFonts w:ascii="Times New Roman" w:eastAsia="Calibri" w:hAnsi="Times New Roman" w:cs="Times New Roman"/>
          <w:b/>
          <w:sz w:val="28"/>
          <w:szCs w:val="28"/>
        </w:rPr>
      </w:pPr>
      <w:r w:rsidRPr="00E2238B">
        <w:rPr>
          <w:rFonts w:ascii="Times New Roman" w:eastAsia="Calibri" w:hAnsi="Times New Roman" w:cs="Times New Roman"/>
          <w:b/>
          <w:sz w:val="28"/>
          <w:szCs w:val="28"/>
        </w:rPr>
        <w:t xml:space="preserve">           6. Продолжительность учебного года:</w:t>
      </w:r>
    </w:p>
    <w:p w:rsidR="00E2238B" w:rsidRPr="00E2238B" w:rsidRDefault="00E2238B" w:rsidP="00E2238B">
      <w:pPr>
        <w:spacing w:after="0"/>
        <w:ind w:left="720"/>
        <w:contextualSpacing/>
        <w:rPr>
          <w:rFonts w:ascii="Times New Roman" w:eastAsia="Calibri" w:hAnsi="Times New Roman" w:cs="Times New Roman"/>
          <w:sz w:val="28"/>
          <w:szCs w:val="28"/>
        </w:rPr>
      </w:pPr>
      <w:r w:rsidRPr="00E2238B">
        <w:rPr>
          <w:rFonts w:ascii="Times New Roman" w:eastAsia="Calibri" w:hAnsi="Times New Roman" w:cs="Times New Roman"/>
          <w:sz w:val="28"/>
          <w:szCs w:val="28"/>
        </w:rPr>
        <w:t>2-4 классы-34 учебные недели; 1класс -33 учебные недели</w:t>
      </w:r>
    </w:p>
    <w:p w:rsidR="00E2238B" w:rsidRPr="00E2238B" w:rsidRDefault="00E2238B" w:rsidP="00E2238B">
      <w:pPr>
        <w:ind w:left="720"/>
        <w:contextualSpacing/>
        <w:rPr>
          <w:rFonts w:ascii="Times New Roman" w:eastAsia="Calibri" w:hAnsi="Times New Roman" w:cs="Times New Roman"/>
          <w:sz w:val="28"/>
          <w:szCs w:val="28"/>
        </w:rPr>
      </w:pPr>
      <w:r w:rsidRPr="00E2238B">
        <w:rPr>
          <w:rFonts w:ascii="Times New Roman" w:eastAsia="Calibri" w:hAnsi="Times New Roman" w:cs="Times New Roman"/>
          <w:b/>
          <w:sz w:val="28"/>
          <w:szCs w:val="28"/>
        </w:rPr>
        <w:t>7.Режим работы школы</w:t>
      </w:r>
      <w:r w:rsidRPr="00E2238B">
        <w:rPr>
          <w:rFonts w:ascii="Times New Roman" w:eastAsia="Calibri" w:hAnsi="Times New Roman" w:cs="Times New Roman"/>
          <w:sz w:val="28"/>
          <w:szCs w:val="28"/>
        </w:rPr>
        <w:t>:   пятидневная рабочая неделя.</w:t>
      </w:r>
    </w:p>
    <w:p w:rsidR="00E2238B" w:rsidRPr="00E2238B" w:rsidRDefault="00E2238B" w:rsidP="00E2238B">
      <w:pPr>
        <w:ind w:left="720"/>
        <w:contextualSpacing/>
        <w:rPr>
          <w:rFonts w:ascii="Times New Roman" w:eastAsia="Calibri" w:hAnsi="Times New Roman" w:cs="Times New Roman"/>
          <w:b/>
          <w:sz w:val="28"/>
          <w:szCs w:val="28"/>
        </w:rPr>
      </w:pPr>
      <w:r w:rsidRPr="00E2238B">
        <w:rPr>
          <w:rFonts w:ascii="Times New Roman" w:eastAsia="Calibri" w:hAnsi="Times New Roman" w:cs="Times New Roman"/>
          <w:b/>
          <w:sz w:val="28"/>
          <w:szCs w:val="28"/>
        </w:rPr>
        <w:t>8. Регламентирование  образовательного процесса на учебный год</w:t>
      </w:r>
    </w:p>
    <w:p w:rsidR="00E2238B" w:rsidRPr="00E2238B" w:rsidRDefault="00E2238B" w:rsidP="00E2238B">
      <w:pPr>
        <w:ind w:left="720"/>
        <w:contextualSpacing/>
        <w:rPr>
          <w:rFonts w:ascii="Times New Roman" w:eastAsia="Calibri" w:hAnsi="Times New Roman" w:cs="Times New Roman"/>
          <w:sz w:val="28"/>
          <w:szCs w:val="28"/>
        </w:rPr>
      </w:pPr>
      <w:r w:rsidRPr="00E2238B">
        <w:rPr>
          <w:rFonts w:ascii="Times New Roman" w:eastAsia="Calibri" w:hAnsi="Times New Roman" w:cs="Times New Roman"/>
          <w:b/>
          <w:sz w:val="28"/>
          <w:szCs w:val="28"/>
        </w:rPr>
        <w:t>Праздничные дни:4 ноября, 23 февраля, 24 февраля, 8 марта, 1 мая, 8 мая, 9 мая.</w:t>
      </w:r>
    </w:p>
    <w:p w:rsidR="00E2238B" w:rsidRPr="00E2238B" w:rsidRDefault="00E2238B" w:rsidP="00E2238B">
      <w:pPr>
        <w:ind w:left="720"/>
        <w:contextualSpacing/>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001"/>
        <w:gridCol w:w="1526"/>
        <w:gridCol w:w="1433"/>
      </w:tblGrid>
      <w:tr w:rsidR="00E2238B" w:rsidRPr="00E2238B" w:rsidTr="00111372">
        <w:tc>
          <w:tcPr>
            <w:tcW w:w="1560" w:type="dxa"/>
            <w:tcBorders>
              <w:top w:val="single" w:sz="4" w:space="0" w:color="auto"/>
              <w:left w:val="single" w:sz="4" w:space="0" w:color="auto"/>
              <w:bottom w:val="single" w:sz="4" w:space="0" w:color="auto"/>
              <w:right w:val="single" w:sz="4" w:space="0" w:color="auto"/>
            </w:tcBorders>
            <w:shd w:val="clear" w:color="auto" w:fill="auto"/>
          </w:tcPr>
          <w:p w:rsidR="00E2238B" w:rsidRPr="00E2238B" w:rsidRDefault="00E2238B" w:rsidP="00E2238B">
            <w:pPr>
              <w:spacing w:after="0" w:line="240" w:lineRule="auto"/>
              <w:contextualSpacing/>
              <w:rPr>
                <w:rFonts w:ascii="Cambria" w:eastAsia="Cambria" w:hAnsi="Cambria" w:cs="Times New Roman"/>
                <w:sz w:val="24"/>
                <w:szCs w:val="24"/>
              </w:rPr>
            </w:pPr>
            <w:r w:rsidRPr="00E2238B">
              <w:rPr>
                <w:rFonts w:ascii="Cambria" w:eastAsia="Cambria" w:hAnsi="Cambria" w:cs="Times New Roman"/>
                <w:sz w:val="24"/>
                <w:szCs w:val="24"/>
              </w:rPr>
              <w:t>Период</w:t>
            </w:r>
          </w:p>
        </w:tc>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E2238B" w:rsidRPr="00E2238B" w:rsidRDefault="00E2238B" w:rsidP="00E2238B">
            <w:pPr>
              <w:spacing w:after="0" w:line="240" w:lineRule="auto"/>
              <w:contextualSpacing/>
              <w:rPr>
                <w:rFonts w:ascii="Cambria" w:eastAsia="Cambria" w:hAnsi="Cambria" w:cs="Times New Roman"/>
                <w:sz w:val="24"/>
                <w:szCs w:val="24"/>
              </w:rPr>
            </w:pPr>
            <w:r w:rsidRPr="00E2238B">
              <w:rPr>
                <w:rFonts w:ascii="Cambria" w:eastAsia="Cambria" w:hAnsi="Cambria" w:cs="Times New Roman"/>
                <w:sz w:val="24"/>
                <w:szCs w:val="24"/>
              </w:rPr>
              <w:t>Начало</w:t>
            </w:r>
          </w:p>
        </w:tc>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E2238B" w:rsidRPr="00E2238B" w:rsidRDefault="00E2238B" w:rsidP="00E2238B">
            <w:pPr>
              <w:spacing w:after="0" w:line="240" w:lineRule="auto"/>
              <w:contextualSpacing/>
              <w:rPr>
                <w:rFonts w:ascii="Cambria" w:eastAsia="Cambria" w:hAnsi="Cambria" w:cs="Times New Roman"/>
                <w:sz w:val="24"/>
                <w:szCs w:val="24"/>
              </w:rPr>
            </w:pPr>
            <w:r w:rsidRPr="00E2238B">
              <w:rPr>
                <w:rFonts w:ascii="Cambria" w:eastAsia="Cambria" w:hAnsi="Cambria" w:cs="Times New Roman"/>
                <w:sz w:val="24"/>
                <w:szCs w:val="24"/>
              </w:rPr>
              <w:t>Окончание</w:t>
            </w:r>
          </w:p>
        </w:tc>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E2238B" w:rsidRPr="00E2238B" w:rsidRDefault="00E2238B" w:rsidP="00E2238B">
            <w:pPr>
              <w:spacing w:after="0" w:line="240" w:lineRule="auto"/>
              <w:contextualSpacing/>
              <w:rPr>
                <w:rFonts w:ascii="Cambria" w:eastAsia="Cambria" w:hAnsi="Cambria" w:cs="Times New Roman"/>
                <w:sz w:val="24"/>
                <w:szCs w:val="24"/>
              </w:rPr>
            </w:pPr>
            <w:r w:rsidRPr="00E2238B">
              <w:rPr>
                <w:rFonts w:ascii="Cambria" w:eastAsia="Cambria" w:hAnsi="Cambria" w:cs="Times New Roman"/>
                <w:sz w:val="24"/>
                <w:szCs w:val="24"/>
              </w:rPr>
              <w:t>Кол-во учебных недель</w:t>
            </w:r>
          </w:p>
        </w:tc>
      </w:tr>
      <w:tr w:rsidR="00E2238B" w:rsidRPr="00E2238B" w:rsidTr="00111372">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2238B" w:rsidRPr="00E2238B" w:rsidRDefault="00E2238B" w:rsidP="00E2238B">
            <w:pPr>
              <w:spacing w:after="0" w:line="240" w:lineRule="auto"/>
              <w:contextualSpacing/>
              <w:rPr>
                <w:rFonts w:ascii="Cambria" w:eastAsia="Cambria" w:hAnsi="Cambria" w:cs="Times New Roman"/>
                <w:sz w:val="24"/>
                <w:szCs w:val="24"/>
              </w:rPr>
            </w:pPr>
            <w:r w:rsidRPr="00E2238B">
              <w:rPr>
                <w:rFonts w:ascii="Cambria" w:eastAsia="Cambria" w:hAnsi="Cambria" w:cs="Times New Roman"/>
                <w:sz w:val="24"/>
                <w:szCs w:val="24"/>
              </w:rPr>
              <w:t>1четверть</w:t>
            </w:r>
          </w:p>
        </w:tc>
        <w:tc>
          <w:tcPr>
            <w:tcW w:w="2001" w:type="dxa"/>
            <w:tcBorders>
              <w:top w:val="single" w:sz="4" w:space="0" w:color="auto"/>
              <w:left w:val="single" w:sz="4" w:space="0" w:color="auto"/>
              <w:bottom w:val="single" w:sz="4" w:space="0" w:color="auto"/>
              <w:right w:val="single" w:sz="4" w:space="0" w:color="auto"/>
            </w:tcBorders>
            <w:shd w:val="clear" w:color="auto" w:fill="auto"/>
          </w:tcPr>
          <w:p w:rsidR="00E2238B" w:rsidRPr="00E2238B" w:rsidRDefault="00E2238B" w:rsidP="00E2238B">
            <w:pPr>
              <w:contextualSpacing/>
              <w:rPr>
                <w:rFonts w:ascii="Cambria" w:eastAsia="Cambria" w:hAnsi="Cambria" w:cs="Times New Roman"/>
                <w:sz w:val="24"/>
                <w:szCs w:val="24"/>
              </w:rPr>
            </w:pPr>
            <w:r w:rsidRPr="00E2238B">
              <w:rPr>
                <w:rFonts w:ascii="Cambria" w:eastAsia="Cambria" w:hAnsi="Cambria" w:cs="Times New Roman"/>
                <w:sz w:val="24"/>
                <w:szCs w:val="24"/>
              </w:rPr>
              <w:t>01.09.2022</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E2238B" w:rsidRPr="00E2238B" w:rsidRDefault="00E2238B" w:rsidP="00E2238B">
            <w:pPr>
              <w:contextualSpacing/>
              <w:rPr>
                <w:rFonts w:ascii="Cambria" w:eastAsia="Cambria" w:hAnsi="Cambria" w:cs="Times New Roman"/>
                <w:sz w:val="24"/>
                <w:szCs w:val="24"/>
              </w:rPr>
            </w:pPr>
            <w:r w:rsidRPr="00E2238B">
              <w:rPr>
                <w:rFonts w:ascii="Cambria" w:eastAsia="Cambria" w:hAnsi="Cambria" w:cs="Times New Roman"/>
                <w:sz w:val="24"/>
                <w:szCs w:val="24"/>
              </w:rPr>
              <w:t>29.10.2022</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E2238B" w:rsidRPr="00E2238B" w:rsidRDefault="00E2238B" w:rsidP="00E2238B">
            <w:pPr>
              <w:contextualSpacing/>
              <w:rPr>
                <w:rFonts w:ascii="Cambria" w:eastAsia="Cambria" w:hAnsi="Cambria" w:cs="Times New Roman"/>
                <w:sz w:val="24"/>
                <w:szCs w:val="24"/>
              </w:rPr>
            </w:pPr>
            <w:r w:rsidRPr="00E2238B">
              <w:rPr>
                <w:rFonts w:ascii="Cambria" w:eastAsia="Cambria" w:hAnsi="Cambria" w:cs="Times New Roman"/>
                <w:sz w:val="24"/>
                <w:szCs w:val="24"/>
              </w:rPr>
              <w:t xml:space="preserve">8 недель </w:t>
            </w:r>
          </w:p>
        </w:tc>
      </w:tr>
      <w:tr w:rsidR="00E2238B" w:rsidRPr="00E2238B" w:rsidTr="00111372">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2238B" w:rsidRPr="00E2238B" w:rsidRDefault="00E2238B" w:rsidP="00E2238B">
            <w:pPr>
              <w:spacing w:after="0" w:line="240" w:lineRule="auto"/>
              <w:contextualSpacing/>
              <w:rPr>
                <w:rFonts w:ascii="Cambria" w:eastAsia="Cambria" w:hAnsi="Cambria" w:cs="Times New Roman"/>
                <w:sz w:val="24"/>
                <w:szCs w:val="24"/>
              </w:rPr>
            </w:pPr>
            <w:r w:rsidRPr="00E2238B">
              <w:rPr>
                <w:rFonts w:ascii="Cambria" w:eastAsia="Cambria" w:hAnsi="Cambria" w:cs="Times New Roman"/>
                <w:sz w:val="24"/>
                <w:szCs w:val="24"/>
              </w:rPr>
              <w:t>2четверть</w:t>
            </w:r>
          </w:p>
        </w:tc>
        <w:tc>
          <w:tcPr>
            <w:tcW w:w="2001" w:type="dxa"/>
            <w:tcBorders>
              <w:top w:val="single" w:sz="4" w:space="0" w:color="auto"/>
              <w:left w:val="single" w:sz="4" w:space="0" w:color="auto"/>
              <w:bottom w:val="single" w:sz="4" w:space="0" w:color="auto"/>
              <w:right w:val="single" w:sz="4" w:space="0" w:color="auto"/>
            </w:tcBorders>
            <w:shd w:val="clear" w:color="auto" w:fill="auto"/>
          </w:tcPr>
          <w:p w:rsidR="00E2238B" w:rsidRPr="00E2238B" w:rsidRDefault="00D61CC9" w:rsidP="00E2238B">
            <w:pPr>
              <w:contextualSpacing/>
              <w:rPr>
                <w:rFonts w:ascii="Cambria" w:eastAsia="Cambria" w:hAnsi="Cambria" w:cs="Times New Roman"/>
                <w:sz w:val="24"/>
                <w:szCs w:val="24"/>
              </w:rPr>
            </w:pPr>
            <w:r>
              <w:rPr>
                <w:rFonts w:ascii="Cambria" w:eastAsia="Cambria" w:hAnsi="Cambria" w:cs="Times New Roman"/>
                <w:sz w:val="24"/>
                <w:szCs w:val="24"/>
              </w:rPr>
              <w:t>07</w:t>
            </w:r>
            <w:r w:rsidR="00E2238B" w:rsidRPr="00E2238B">
              <w:rPr>
                <w:rFonts w:ascii="Cambria" w:eastAsia="Cambria" w:hAnsi="Cambria" w:cs="Times New Roman"/>
                <w:sz w:val="24"/>
                <w:szCs w:val="24"/>
              </w:rPr>
              <w:t>.11.2022</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E2238B" w:rsidRPr="00E2238B" w:rsidRDefault="00D61CC9" w:rsidP="00E2238B">
            <w:pPr>
              <w:contextualSpacing/>
              <w:rPr>
                <w:rFonts w:ascii="Cambria" w:eastAsia="Cambria" w:hAnsi="Cambria" w:cs="Times New Roman"/>
                <w:sz w:val="24"/>
                <w:szCs w:val="24"/>
              </w:rPr>
            </w:pPr>
            <w:r>
              <w:rPr>
                <w:rFonts w:ascii="Cambria" w:eastAsia="Cambria" w:hAnsi="Cambria" w:cs="Times New Roman"/>
                <w:sz w:val="24"/>
                <w:szCs w:val="24"/>
              </w:rPr>
              <w:t>28</w:t>
            </w:r>
            <w:r w:rsidR="00E2238B" w:rsidRPr="00E2238B">
              <w:rPr>
                <w:rFonts w:ascii="Cambria" w:eastAsia="Cambria" w:hAnsi="Cambria" w:cs="Times New Roman"/>
                <w:sz w:val="24"/>
                <w:szCs w:val="24"/>
              </w:rPr>
              <w:t>.12.2022</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E2238B" w:rsidRPr="00E2238B" w:rsidRDefault="00E2238B" w:rsidP="00E2238B">
            <w:pPr>
              <w:contextualSpacing/>
              <w:rPr>
                <w:rFonts w:ascii="Cambria" w:eastAsia="Cambria" w:hAnsi="Cambria" w:cs="Times New Roman"/>
                <w:sz w:val="24"/>
                <w:szCs w:val="24"/>
              </w:rPr>
            </w:pPr>
            <w:r w:rsidRPr="00E2238B">
              <w:rPr>
                <w:rFonts w:ascii="Cambria" w:eastAsia="Cambria" w:hAnsi="Cambria" w:cs="Times New Roman"/>
                <w:sz w:val="24"/>
                <w:szCs w:val="24"/>
              </w:rPr>
              <w:t>7 недель</w:t>
            </w:r>
          </w:p>
        </w:tc>
      </w:tr>
      <w:tr w:rsidR="00E2238B" w:rsidRPr="00E2238B" w:rsidTr="00111372">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2238B" w:rsidRPr="00E2238B" w:rsidRDefault="00E2238B" w:rsidP="00E2238B">
            <w:pPr>
              <w:spacing w:after="0" w:line="240" w:lineRule="auto"/>
              <w:contextualSpacing/>
              <w:rPr>
                <w:rFonts w:ascii="Cambria" w:eastAsia="Cambria" w:hAnsi="Cambria" w:cs="Times New Roman"/>
                <w:sz w:val="24"/>
                <w:szCs w:val="24"/>
              </w:rPr>
            </w:pPr>
            <w:r w:rsidRPr="00E2238B">
              <w:rPr>
                <w:rFonts w:ascii="Cambria" w:eastAsia="Cambria" w:hAnsi="Cambria" w:cs="Times New Roman"/>
                <w:sz w:val="24"/>
                <w:szCs w:val="24"/>
              </w:rPr>
              <w:t>3четверть</w:t>
            </w:r>
          </w:p>
        </w:tc>
        <w:tc>
          <w:tcPr>
            <w:tcW w:w="2001" w:type="dxa"/>
            <w:tcBorders>
              <w:top w:val="single" w:sz="4" w:space="0" w:color="auto"/>
              <w:left w:val="single" w:sz="4" w:space="0" w:color="auto"/>
              <w:bottom w:val="single" w:sz="4" w:space="0" w:color="auto"/>
              <w:right w:val="single" w:sz="4" w:space="0" w:color="auto"/>
            </w:tcBorders>
            <w:shd w:val="clear" w:color="auto" w:fill="auto"/>
          </w:tcPr>
          <w:p w:rsidR="00E2238B" w:rsidRPr="00E2238B" w:rsidRDefault="00D61CC9" w:rsidP="00E2238B">
            <w:pPr>
              <w:contextualSpacing/>
              <w:rPr>
                <w:rFonts w:ascii="Cambria" w:eastAsia="Cambria" w:hAnsi="Cambria" w:cs="Times New Roman"/>
                <w:sz w:val="24"/>
                <w:szCs w:val="24"/>
              </w:rPr>
            </w:pPr>
            <w:r>
              <w:rPr>
                <w:rFonts w:ascii="Cambria" w:eastAsia="Cambria" w:hAnsi="Cambria" w:cs="Times New Roman"/>
                <w:sz w:val="24"/>
                <w:szCs w:val="24"/>
              </w:rPr>
              <w:t>11</w:t>
            </w:r>
            <w:r w:rsidR="00E2238B" w:rsidRPr="00E2238B">
              <w:rPr>
                <w:rFonts w:ascii="Cambria" w:eastAsia="Cambria" w:hAnsi="Cambria" w:cs="Times New Roman"/>
                <w:sz w:val="24"/>
                <w:szCs w:val="24"/>
              </w:rPr>
              <w:t>.01.2023</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E2238B" w:rsidRPr="00E2238B" w:rsidRDefault="00D61CC9" w:rsidP="00E2238B">
            <w:pPr>
              <w:contextualSpacing/>
              <w:rPr>
                <w:rFonts w:ascii="Cambria" w:eastAsia="Cambria" w:hAnsi="Cambria" w:cs="Times New Roman"/>
                <w:sz w:val="24"/>
                <w:szCs w:val="24"/>
              </w:rPr>
            </w:pPr>
            <w:r>
              <w:rPr>
                <w:rFonts w:ascii="Cambria" w:eastAsia="Cambria" w:hAnsi="Cambria" w:cs="Times New Roman"/>
                <w:sz w:val="24"/>
                <w:szCs w:val="24"/>
              </w:rPr>
              <w:t>24</w:t>
            </w:r>
            <w:r w:rsidR="00E2238B" w:rsidRPr="00E2238B">
              <w:rPr>
                <w:rFonts w:ascii="Cambria" w:eastAsia="Cambria" w:hAnsi="Cambria" w:cs="Times New Roman"/>
                <w:sz w:val="24"/>
                <w:szCs w:val="24"/>
              </w:rPr>
              <w:t>.03.2023</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E2238B" w:rsidRPr="00E2238B" w:rsidRDefault="00E2238B" w:rsidP="00E2238B">
            <w:pPr>
              <w:contextualSpacing/>
              <w:rPr>
                <w:rFonts w:ascii="Cambria" w:eastAsia="Cambria" w:hAnsi="Cambria" w:cs="Times New Roman"/>
                <w:sz w:val="24"/>
                <w:szCs w:val="24"/>
              </w:rPr>
            </w:pPr>
            <w:r w:rsidRPr="00E2238B">
              <w:rPr>
                <w:rFonts w:ascii="Cambria" w:eastAsia="Cambria" w:hAnsi="Cambria" w:cs="Times New Roman"/>
                <w:sz w:val="24"/>
                <w:szCs w:val="24"/>
              </w:rPr>
              <w:t>10 недель</w:t>
            </w:r>
          </w:p>
        </w:tc>
      </w:tr>
      <w:tr w:rsidR="00E2238B" w:rsidRPr="00E2238B" w:rsidTr="00111372">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2238B" w:rsidRPr="00E2238B" w:rsidRDefault="00E2238B" w:rsidP="00E2238B">
            <w:pPr>
              <w:spacing w:after="0" w:line="240" w:lineRule="auto"/>
              <w:contextualSpacing/>
              <w:rPr>
                <w:rFonts w:ascii="Cambria" w:eastAsia="Cambria" w:hAnsi="Cambria" w:cs="Times New Roman"/>
                <w:sz w:val="24"/>
                <w:szCs w:val="24"/>
              </w:rPr>
            </w:pPr>
            <w:r w:rsidRPr="00E2238B">
              <w:rPr>
                <w:rFonts w:ascii="Cambria" w:eastAsia="Cambria" w:hAnsi="Cambria" w:cs="Times New Roman"/>
                <w:sz w:val="24"/>
                <w:szCs w:val="24"/>
              </w:rPr>
              <w:t>4четверть</w:t>
            </w:r>
          </w:p>
        </w:tc>
        <w:tc>
          <w:tcPr>
            <w:tcW w:w="2001" w:type="dxa"/>
            <w:tcBorders>
              <w:top w:val="single" w:sz="4" w:space="0" w:color="auto"/>
              <w:left w:val="single" w:sz="4" w:space="0" w:color="auto"/>
              <w:bottom w:val="single" w:sz="4" w:space="0" w:color="auto"/>
              <w:right w:val="single" w:sz="4" w:space="0" w:color="auto"/>
            </w:tcBorders>
            <w:shd w:val="clear" w:color="auto" w:fill="auto"/>
          </w:tcPr>
          <w:p w:rsidR="00E2238B" w:rsidRPr="00E2238B" w:rsidRDefault="00E2238B" w:rsidP="00E2238B">
            <w:pPr>
              <w:contextualSpacing/>
              <w:rPr>
                <w:rFonts w:ascii="Cambria" w:eastAsia="Cambria" w:hAnsi="Cambria" w:cs="Times New Roman"/>
                <w:sz w:val="24"/>
                <w:szCs w:val="24"/>
              </w:rPr>
            </w:pPr>
            <w:r w:rsidRPr="00E2238B">
              <w:rPr>
                <w:rFonts w:ascii="Cambria" w:eastAsia="Cambria" w:hAnsi="Cambria" w:cs="Times New Roman"/>
                <w:sz w:val="24"/>
                <w:szCs w:val="24"/>
              </w:rPr>
              <w:t>03.04.2023</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E2238B" w:rsidRPr="00E2238B" w:rsidRDefault="00E2238B" w:rsidP="00E2238B">
            <w:pPr>
              <w:contextualSpacing/>
              <w:rPr>
                <w:rFonts w:ascii="Cambria" w:eastAsia="Cambria" w:hAnsi="Cambria" w:cs="Times New Roman"/>
                <w:sz w:val="24"/>
                <w:szCs w:val="24"/>
              </w:rPr>
            </w:pPr>
            <w:r w:rsidRPr="00E2238B">
              <w:rPr>
                <w:rFonts w:ascii="Cambria" w:eastAsia="Cambria" w:hAnsi="Cambria" w:cs="Times New Roman"/>
                <w:sz w:val="24"/>
                <w:szCs w:val="24"/>
              </w:rPr>
              <w:t>26.05.2023</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E2238B" w:rsidRPr="00E2238B" w:rsidRDefault="00E2238B" w:rsidP="00E2238B">
            <w:pPr>
              <w:contextualSpacing/>
              <w:rPr>
                <w:rFonts w:ascii="Cambria" w:eastAsia="Cambria" w:hAnsi="Cambria" w:cs="Times New Roman"/>
                <w:sz w:val="24"/>
                <w:szCs w:val="24"/>
              </w:rPr>
            </w:pPr>
            <w:r w:rsidRPr="00E2238B">
              <w:rPr>
                <w:rFonts w:ascii="Cambria" w:eastAsia="Cambria" w:hAnsi="Cambria" w:cs="Times New Roman"/>
                <w:sz w:val="24"/>
                <w:szCs w:val="24"/>
              </w:rPr>
              <w:t>9 недель</w:t>
            </w:r>
          </w:p>
        </w:tc>
      </w:tr>
    </w:tbl>
    <w:p w:rsidR="00E2238B" w:rsidRPr="00E2238B" w:rsidRDefault="00E2238B" w:rsidP="00E2238B">
      <w:pPr>
        <w:ind w:left="720"/>
        <w:contextualSpacing/>
        <w:rPr>
          <w:rFonts w:ascii="Times New Roman" w:eastAsia="Calibri" w:hAnsi="Times New Roman" w:cs="Times New Roman"/>
          <w:sz w:val="28"/>
          <w:szCs w:val="28"/>
        </w:rPr>
      </w:pPr>
      <w:r w:rsidRPr="00E2238B">
        <w:rPr>
          <w:rFonts w:ascii="Times New Roman" w:eastAsia="Calibri" w:hAnsi="Times New Roman" w:cs="Times New Roman"/>
          <w:sz w:val="28"/>
          <w:szCs w:val="28"/>
        </w:rPr>
        <w:t>Продолжительность каникулярного времени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1984"/>
        <w:gridCol w:w="1559"/>
        <w:gridCol w:w="1417"/>
      </w:tblGrid>
      <w:tr w:rsidR="00E2238B" w:rsidRPr="00E2238B" w:rsidTr="00D61CC9">
        <w:tc>
          <w:tcPr>
            <w:tcW w:w="1958" w:type="dxa"/>
            <w:tcBorders>
              <w:top w:val="single" w:sz="4" w:space="0" w:color="auto"/>
              <w:left w:val="single" w:sz="4" w:space="0" w:color="auto"/>
              <w:bottom w:val="single" w:sz="4" w:space="0" w:color="auto"/>
              <w:right w:val="single" w:sz="4" w:space="0" w:color="auto"/>
            </w:tcBorders>
            <w:shd w:val="clear" w:color="auto" w:fill="auto"/>
          </w:tcPr>
          <w:p w:rsidR="00E2238B" w:rsidRPr="00E2238B" w:rsidRDefault="00E2238B" w:rsidP="00E2238B">
            <w:pPr>
              <w:spacing w:after="0" w:line="240" w:lineRule="auto"/>
              <w:contextualSpacing/>
              <w:rPr>
                <w:rFonts w:ascii="Cambria" w:eastAsia="Cambria" w:hAnsi="Cambria"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2238B" w:rsidRPr="00E2238B" w:rsidRDefault="00E2238B" w:rsidP="00E2238B">
            <w:pPr>
              <w:spacing w:after="0" w:line="240" w:lineRule="auto"/>
              <w:contextualSpacing/>
              <w:rPr>
                <w:rFonts w:ascii="Cambria" w:eastAsia="Cambria" w:hAnsi="Cambria" w:cs="Times New Roman"/>
              </w:rPr>
            </w:pPr>
            <w:r w:rsidRPr="00E2238B">
              <w:rPr>
                <w:rFonts w:ascii="Cambria" w:eastAsia="Cambria" w:hAnsi="Cambria" w:cs="Times New Roman"/>
              </w:rPr>
              <w:t>Начало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2238B" w:rsidRPr="00E2238B" w:rsidRDefault="00E2238B" w:rsidP="00E2238B">
            <w:pPr>
              <w:spacing w:after="0" w:line="240" w:lineRule="auto"/>
              <w:contextualSpacing/>
              <w:rPr>
                <w:rFonts w:ascii="Cambria" w:eastAsia="Cambria" w:hAnsi="Cambria" w:cs="Times New Roman"/>
              </w:rPr>
            </w:pPr>
            <w:r w:rsidRPr="00E2238B">
              <w:rPr>
                <w:rFonts w:ascii="Cambria" w:eastAsia="Cambria" w:hAnsi="Cambria" w:cs="Times New Roman"/>
              </w:rPr>
              <w:t>Окончание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2238B" w:rsidRPr="00E2238B" w:rsidRDefault="00E2238B" w:rsidP="00E2238B">
            <w:pPr>
              <w:spacing w:after="0" w:line="240" w:lineRule="auto"/>
              <w:contextualSpacing/>
              <w:rPr>
                <w:rFonts w:ascii="Cambria" w:eastAsia="Cambria" w:hAnsi="Cambria" w:cs="Times New Roman"/>
              </w:rPr>
            </w:pPr>
            <w:r w:rsidRPr="00E2238B">
              <w:rPr>
                <w:rFonts w:ascii="Cambria" w:eastAsia="Cambria" w:hAnsi="Cambria" w:cs="Times New Roman"/>
              </w:rPr>
              <w:t>Кол-во  дней</w:t>
            </w:r>
          </w:p>
        </w:tc>
      </w:tr>
      <w:tr w:rsidR="00E2238B" w:rsidRPr="00E2238B" w:rsidTr="00D61CC9">
        <w:tc>
          <w:tcPr>
            <w:tcW w:w="1958" w:type="dxa"/>
            <w:tcBorders>
              <w:top w:val="single" w:sz="4" w:space="0" w:color="auto"/>
              <w:left w:val="single" w:sz="4" w:space="0" w:color="auto"/>
              <w:bottom w:val="single" w:sz="4" w:space="0" w:color="auto"/>
              <w:right w:val="single" w:sz="4" w:space="0" w:color="auto"/>
            </w:tcBorders>
            <w:shd w:val="clear" w:color="auto" w:fill="auto"/>
            <w:hideMark/>
          </w:tcPr>
          <w:p w:rsidR="00E2238B" w:rsidRPr="00E2238B" w:rsidRDefault="00E2238B" w:rsidP="00E2238B">
            <w:pPr>
              <w:spacing w:after="0" w:line="240" w:lineRule="auto"/>
              <w:contextualSpacing/>
              <w:rPr>
                <w:rFonts w:ascii="Cambria" w:eastAsia="Cambria" w:hAnsi="Cambria" w:cs="Times New Roman"/>
              </w:rPr>
            </w:pPr>
            <w:r w:rsidRPr="00E2238B">
              <w:rPr>
                <w:rFonts w:ascii="Cambria" w:eastAsia="Cambria" w:hAnsi="Cambria" w:cs="Times New Roman"/>
              </w:rPr>
              <w:t>Осенние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2238B" w:rsidRPr="00E2238B" w:rsidRDefault="00D61CC9" w:rsidP="00E2238B">
            <w:pPr>
              <w:spacing w:after="0" w:line="240" w:lineRule="auto"/>
              <w:contextualSpacing/>
              <w:rPr>
                <w:rFonts w:ascii="Cambria" w:eastAsia="Cambria" w:hAnsi="Cambria" w:cs="Times New Roman"/>
              </w:rPr>
            </w:pPr>
            <w:r>
              <w:rPr>
                <w:rFonts w:ascii="Cambria" w:eastAsia="Cambria" w:hAnsi="Cambria" w:cs="Times New Roman"/>
                <w:shd w:val="clear" w:color="auto" w:fill="FFFFFF"/>
                <w:lang w:eastAsia="ru-RU"/>
              </w:rPr>
              <w:t>31</w:t>
            </w:r>
            <w:r w:rsidR="00E2238B" w:rsidRPr="00E2238B">
              <w:rPr>
                <w:rFonts w:ascii="Cambria" w:eastAsia="Cambria" w:hAnsi="Cambria" w:cs="Times New Roman"/>
                <w:shd w:val="clear" w:color="auto" w:fill="FFFFFF"/>
                <w:lang w:eastAsia="ru-RU"/>
              </w:rPr>
              <w:t>.10.2022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2238B" w:rsidRPr="00E2238B" w:rsidRDefault="00E2238B" w:rsidP="00E2238B">
            <w:pPr>
              <w:spacing w:after="0" w:line="240" w:lineRule="auto"/>
              <w:contextualSpacing/>
              <w:rPr>
                <w:rFonts w:ascii="Cambria" w:eastAsia="Cambria" w:hAnsi="Cambria" w:cs="Times New Roman"/>
              </w:rPr>
            </w:pPr>
            <w:r w:rsidRPr="00E2238B">
              <w:rPr>
                <w:rFonts w:ascii="Cambria" w:eastAsia="Cambria" w:hAnsi="Cambria" w:cs="Times New Roman"/>
                <w:shd w:val="clear" w:color="auto" w:fill="FFFFFF"/>
                <w:lang w:eastAsia="ru-RU"/>
              </w:rPr>
              <w:t>06.11.2022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238B" w:rsidRPr="00E2238B" w:rsidRDefault="00E2238B" w:rsidP="00E2238B">
            <w:pPr>
              <w:spacing w:after="0" w:line="240" w:lineRule="auto"/>
              <w:contextualSpacing/>
              <w:rPr>
                <w:rFonts w:ascii="Cambria" w:eastAsia="Cambria" w:hAnsi="Cambria" w:cs="Times New Roman"/>
              </w:rPr>
            </w:pPr>
            <w:r w:rsidRPr="00E2238B">
              <w:rPr>
                <w:rFonts w:ascii="Cambria" w:eastAsia="Cambria" w:hAnsi="Cambria" w:cs="Times New Roman"/>
                <w:shd w:val="clear" w:color="auto" w:fill="FFFFFF"/>
                <w:lang w:eastAsia="ru-RU"/>
              </w:rPr>
              <w:t>7 дней</w:t>
            </w:r>
          </w:p>
        </w:tc>
      </w:tr>
      <w:tr w:rsidR="00E2238B" w:rsidRPr="00E2238B" w:rsidTr="00D61CC9">
        <w:tc>
          <w:tcPr>
            <w:tcW w:w="1958" w:type="dxa"/>
            <w:tcBorders>
              <w:top w:val="single" w:sz="4" w:space="0" w:color="auto"/>
              <w:left w:val="single" w:sz="4" w:space="0" w:color="auto"/>
              <w:bottom w:val="single" w:sz="4" w:space="0" w:color="auto"/>
              <w:right w:val="single" w:sz="4" w:space="0" w:color="auto"/>
            </w:tcBorders>
            <w:shd w:val="clear" w:color="auto" w:fill="auto"/>
            <w:hideMark/>
          </w:tcPr>
          <w:p w:rsidR="00E2238B" w:rsidRPr="00E2238B" w:rsidRDefault="00E2238B" w:rsidP="00E2238B">
            <w:pPr>
              <w:spacing w:after="0" w:line="240" w:lineRule="auto"/>
              <w:contextualSpacing/>
              <w:rPr>
                <w:rFonts w:ascii="Cambria" w:eastAsia="Cambria" w:hAnsi="Cambria" w:cs="Times New Roman"/>
              </w:rPr>
            </w:pPr>
            <w:r w:rsidRPr="00E2238B">
              <w:rPr>
                <w:rFonts w:ascii="Cambria" w:eastAsia="Cambria" w:hAnsi="Cambria" w:cs="Times New Roman"/>
              </w:rPr>
              <w:t>Зимние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2238B" w:rsidRPr="00E2238B" w:rsidRDefault="00D61CC9" w:rsidP="00E2238B">
            <w:pPr>
              <w:spacing w:after="0" w:line="240" w:lineRule="auto"/>
              <w:contextualSpacing/>
              <w:rPr>
                <w:rFonts w:ascii="Cambria" w:eastAsia="Cambria" w:hAnsi="Cambria" w:cs="Times New Roman"/>
              </w:rPr>
            </w:pPr>
            <w:r>
              <w:rPr>
                <w:rFonts w:ascii="Cambria" w:eastAsia="Cambria" w:hAnsi="Cambria" w:cs="Times New Roman"/>
                <w:shd w:val="clear" w:color="auto" w:fill="FFFFFF"/>
                <w:lang w:eastAsia="ru-RU"/>
              </w:rPr>
              <w:t>29</w:t>
            </w:r>
            <w:r w:rsidR="00E2238B" w:rsidRPr="00E2238B">
              <w:rPr>
                <w:rFonts w:ascii="Cambria" w:eastAsia="Cambria" w:hAnsi="Cambria" w:cs="Times New Roman"/>
                <w:shd w:val="clear" w:color="auto" w:fill="FFFFFF"/>
                <w:lang w:eastAsia="ru-RU"/>
              </w:rPr>
              <w:t>.12.2022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2238B" w:rsidRPr="00E2238B" w:rsidRDefault="00D61CC9" w:rsidP="00E2238B">
            <w:pPr>
              <w:spacing w:after="0" w:line="240" w:lineRule="auto"/>
              <w:contextualSpacing/>
              <w:rPr>
                <w:rFonts w:ascii="Cambria" w:eastAsia="Cambria" w:hAnsi="Cambria" w:cs="Times New Roman"/>
              </w:rPr>
            </w:pPr>
            <w:r>
              <w:rPr>
                <w:rFonts w:ascii="Cambria" w:eastAsia="Cambria" w:hAnsi="Cambria" w:cs="Times New Roman"/>
                <w:shd w:val="clear" w:color="auto" w:fill="FFFFFF"/>
                <w:lang w:eastAsia="ru-RU"/>
              </w:rPr>
              <w:t>10</w:t>
            </w:r>
            <w:r w:rsidR="00E2238B" w:rsidRPr="00E2238B">
              <w:rPr>
                <w:rFonts w:ascii="Cambria" w:eastAsia="Cambria" w:hAnsi="Cambria" w:cs="Times New Roman"/>
                <w:shd w:val="clear" w:color="auto" w:fill="FFFFFF"/>
                <w:lang w:eastAsia="ru-RU"/>
              </w:rPr>
              <w:t>.01.2023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238B" w:rsidRPr="00E2238B" w:rsidRDefault="00E2238B" w:rsidP="00E2238B">
            <w:pPr>
              <w:spacing w:after="0" w:line="240" w:lineRule="auto"/>
              <w:contextualSpacing/>
              <w:rPr>
                <w:rFonts w:ascii="Cambria" w:eastAsia="Cambria" w:hAnsi="Cambria" w:cs="Times New Roman"/>
              </w:rPr>
            </w:pPr>
            <w:r w:rsidRPr="00E2238B">
              <w:rPr>
                <w:rFonts w:ascii="Cambria" w:eastAsia="Cambria" w:hAnsi="Cambria" w:cs="Times New Roman"/>
                <w:shd w:val="clear" w:color="auto" w:fill="FFFFFF"/>
                <w:lang w:eastAsia="ru-RU"/>
              </w:rPr>
              <w:t>14 дней</w:t>
            </w:r>
          </w:p>
        </w:tc>
      </w:tr>
      <w:tr w:rsidR="00E2238B" w:rsidRPr="00E2238B" w:rsidTr="00D61CC9">
        <w:tc>
          <w:tcPr>
            <w:tcW w:w="1958" w:type="dxa"/>
            <w:tcBorders>
              <w:top w:val="single" w:sz="4" w:space="0" w:color="auto"/>
              <w:left w:val="single" w:sz="4" w:space="0" w:color="auto"/>
              <w:bottom w:val="single" w:sz="4" w:space="0" w:color="auto"/>
              <w:right w:val="single" w:sz="4" w:space="0" w:color="auto"/>
            </w:tcBorders>
            <w:shd w:val="clear" w:color="auto" w:fill="auto"/>
            <w:hideMark/>
          </w:tcPr>
          <w:p w:rsidR="00E2238B" w:rsidRPr="00E2238B" w:rsidRDefault="00E2238B" w:rsidP="00E2238B">
            <w:pPr>
              <w:spacing w:after="0" w:line="240" w:lineRule="auto"/>
              <w:contextualSpacing/>
              <w:rPr>
                <w:rFonts w:ascii="Cambria" w:eastAsia="Cambria" w:hAnsi="Cambria" w:cs="Times New Roman"/>
              </w:rPr>
            </w:pPr>
            <w:r w:rsidRPr="00E2238B">
              <w:rPr>
                <w:rFonts w:ascii="Cambria" w:eastAsia="Cambria" w:hAnsi="Cambria" w:cs="Times New Roman"/>
              </w:rPr>
              <w:t>Весенние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2238B" w:rsidRPr="00E2238B" w:rsidRDefault="00D61CC9" w:rsidP="00E2238B">
            <w:pPr>
              <w:spacing w:after="0" w:line="240" w:lineRule="auto"/>
              <w:contextualSpacing/>
              <w:rPr>
                <w:rFonts w:ascii="Cambria" w:eastAsia="Cambria" w:hAnsi="Cambria" w:cs="Times New Roman"/>
              </w:rPr>
            </w:pPr>
            <w:r>
              <w:rPr>
                <w:rFonts w:ascii="Cambria" w:eastAsia="Cambria" w:hAnsi="Cambria" w:cs="Times New Roman"/>
                <w:shd w:val="clear" w:color="auto" w:fill="FFFFFF"/>
                <w:lang w:eastAsia="ru-RU"/>
              </w:rPr>
              <w:t>27</w:t>
            </w:r>
            <w:r w:rsidR="00E2238B" w:rsidRPr="00E2238B">
              <w:rPr>
                <w:rFonts w:ascii="Cambria" w:eastAsia="Cambria" w:hAnsi="Cambria" w:cs="Times New Roman"/>
                <w:shd w:val="clear" w:color="auto" w:fill="FFFFFF"/>
                <w:lang w:eastAsia="ru-RU"/>
              </w:rPr>
              <w:t>.03.2023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2238B" w:rsidRPr="00E2238B" w:rsidRDefault="00E2238B" w:rsidP="00E2238B">
            <w:pPr>
              <w:spacing w:after="0" w:line="240" w:lineRule="auto"/>
              <w:contextualSpacing/>
              <w:rPr>
                <w:rFonts w:ascii="Cambria" w:eastAsia="Cambria" w:hAnsi="Cambria" w:cs="Times New Roman"/>
              </w:rPr>
            </w:pPr>
            <w:r w:rsidRPr="00E2238B">
              <w:rPr>
                <w:rFonts w:ascii="Cambria" w:eastAsia="Cambria" w:hAnsi="Cambria" w:cs="Times New Roman"/>
                <w:shd w:val="clear" w:color="auto" w:fill="FFFFFF"/>
                <w:lang w:eastAsia="ru-RU"/>
              </w:rPr>
              <w:t>02.04.2023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238B" w:rsidRPr="00E2238B" w:rsidRDefault="00E2238B" w:rsidP="00E2238B">
            <w:pPr>
              <w:spacing w:after="0" w:line="240" w:lineRule="auto"/>
              <w:contextualSpacing/>
              <w:rPr>
                <w:rFonts w:ascii="Cambria" w:eastAsia="Cambria" w:hAnsi="Cambria" w:cs="Times New Roman"/>
              </w:rPr>
            </w:pPr>
            <w:r w:rsidRPr="00E2238B">
              <w:rPr>
                <w:rFonts w:ascii="Cambria" w:eastAsia="Cambria" w:hAnsi="Cambria" w:cs="Times New Roman"/>
                <w:shd w:val="clear" w:color="auto" w:fill="FFFFFF"/>
                <w:lang w:eastAsia="ru-RU"/>
              </w:rPr>
              <w:t>9 дней</w:t>
            </w:r>
          </w:p>
        </w:tc>
      </w:tr>
    </w:tbl>
    <w:p w:rsidR="00E2238B" w:rsidRPr="00E2238B" w:rsidRDefault="00E2238B" w:rsidP="00E2238B">
      <w:pPr>
        <w:ind w:left="720"/>
        <w:contextualSpacing/>
        <w:rPr>
          <w:rFonts w:ascii="Times New Roman" w:eastAsia="Calibri" w:hAnsi="Times New Roman" w:cs="Times New Roman"/>
          <w:b/>
          <w:sz w:val="28"/>
          <w:szCs w:val="28"/>
        </w:rPr>
      </w:pPr>
      <w:r w:rsidRPr="00E2238B">
        <w:rPr>
          <w:rFonts w:ascii="Times New Roman" w:eastAsia="Calibri" w:hAnsi="Times New Roman" w:cs="Times New Roman"/>
          <w:b/>
          <w:sz w:val="28"/>
          <w:szCs w:val="28"/>
        </w:rPr>
        <w:t xml:space="preserve">9. Текущий  контроль: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673"/>
        <w:gridCol w:w="1458"/>
        <w:gridCol w:w="1546"/>
      </w:tblGrid>
      <w:tr w:rsidR="00E2238B" w:rsidRPr="00E2238B" w:rsidTr="00111372">
        <w:trPr>
          <w:trHeight w:val="34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2238B" w:rsidRPr="00E2238B" w:rsidRDefault="00E2238B" w:rsidP="00E2238B">
            <w:pPr>
              <w:spacing w:after="0" w:line="240" w:lineRule="auto"/>
              <w:contextualSpacing/>
              <w:rPr>
                <w:rFonts w:ascii="Cambria" w:eastAsia="Cambria" w:hAnsi="Cambria" w:cs="Times New Roman"/>
              </w:rPr>
            </w:pPr>
            <w:r w:rsidRPr="00E2238B">
              <w:rPr>
                <w:rFonts w:ascii="Cambria" w:eastAsia="Cambria" w:hAnsi="Cambria" w:cs="Times New Roman"/>
                <w:lang w:val="en-US"/>
              </w:rPr>
              <w:t xml:space="preserve">I   </w:t>
            </w:r>
            <w:r w:rsidRPr="00E2238B">
              <w:rPr>
                <w:rFonts w:ascii="Cambria" w:eastAsia="Cambria" w:hAnsi="Cambria" w:cs="Times New Roman"/>
              </w:rPr>
              <w:t xml:space="preserve">четверть                                  </w:t>
            </w: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E2238B" w:rsidRPr="00E2238B" w:rsidRDefault="00E2238B" w:rsidP="00E2238B">
            <w:pPr>
              <w:spacing w:after="0" w:line="240" w:lineRule="auto"/>
              <w:contextualSpacing/>
              <w:rPr>
                <w:rFonts w:ascii="Cambria" w:eastAsia="Cambria" w:hAnsi="Cambria" w:cs="Times New Roman"/>
              </w:rPr>
            </w:pPr>
            <w:r w:rsidRPr="00E2238B">
              <w:rPr>
                <w:rFonts w:ascii="Cambria" w:eastAsia="Cambria" w:hAnsi="Cambria" w:cs="Times New Roman"/>
                <w:lang w:val="en-US"/>
              </w:rPr>
              <w:t>II</w:t>
            </w:r>
            <w:r w:rsidRPr="00E2238B">
              <w:rPr>
                <w:rFonts w:ascii="Cambria" w:eastAsia="Cambria" w:hAnsi="Cambria" w:cs="Times New Roman"/>
              </w:rPr>
              <w:t>четверть</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E2238B" w:rsidRPr="00E2238B" w:rsidRDefault="00E2238B" w:rsidP="00E2238B">
            <w:pPr>
              <w:spacing w:after="0" w:line="240" w:lineRule="auto"/>
              <w:contextualSpacing/>
              <w:rPr>
                <w:rFonts w:ascii="Cambria" w:eastAsia="Cambria" w:hAnsi="Cambria" w:cs="Times New Roman"/>
              </w:rPr>
            </w:pPr>
            <w:r w:rsidRPr="00E2238B">
              <w:rPr>
                <w:rFonts w:ascii="Cambria" w:eastAsia="Cambria" w:hAnsi="Cambria" w:cs="Times New Roman"/>
                <w:lang w:val="en-US"/>
              </w:rPr>
              <w:t>III</w:t>
            </w:r>
            <w:r w:rsidRPr="00E2238B">
              <w:rPr>
                <w:rFonts w:ascii="Cambria" w:eastAsia="Cambria" w:hAnsi="Cambria" w:cs="Times New Roman"/>
              </w:rPr>
              <w:t xml:space="preserve"> четверть</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E2238B" w:rsidRPr="00E2238B" w:rsidRDefault="00E2238B" w:rsidP="00E2238B">
            <w:pPr>
              <w:spacing w:after="0" w:line="240" w:lineRule="auto"/>
              <w:contextualSpacing/>
              <w:rPr>
                <w:rFonts w:ascii="Cambria" w:eastAsia="Cambria" w:hAnsi="Cambria" w:cs="Times New Roman"/>
              </w:rPr>
            </w:pPr>
            <w:r w:rsidRPr="00E2238B">
              <w:rPr>
                <w:rFonts w:ascii="Cambria" w:eastAsia="Cambria" w:hAnsi="Cambria" w:cs="Times New Roman"/>
                <w:lang w:val="en-US"/>
              </w:rPr>
              <w:t>IV</w:t>
            </w:r>
            <w:r w:rsidRPr="00E2238B">
              <w:rPr>
                <w:rFonts w:ascii="Cambria" w:eastAsia="Cambria" w:hAnsi="Cambria" w:cs="Times New Roman"/>
              </w:rPr>
              <w:t>четверть</w:t>
            </w:r>
          </w:p>
        </w:tc>
      </w:tr>
      <w:tr w:rsidR="00E2238B" w:rsidRPr="00E2238B" w:rsidTr="00D61CC9">
        <w:trPr>
          <w:trHeight w:val="1049"/>
        </w:trPr>
        <w:tc>
          <w:tcPr>
            <w:tcW w:w="1843" w:type="dxa"/>
            <w:tcBorders>
              <w:top w:val="single" w:sz="4" w:space="0" w:color="auto"/>
              <w:left w:val="single" w:sz="4" w:space="0" w:color="auto"/>
              <w:bottom w:val="single" w:sz="4" w:space="0" w:color="auto"/>
              <w:right w:val="single" w:sz="4" w:space="0" w:color="auto"/>
            </w:tcBorders>
            <w:shd w:val="clear" w:color="auto" w:fill="auto"/>
          </w:tcPr>
          <w:p w:rsidR="00E2238B" w:rsidRPr="00E2238B" w:rsidRDefault="00E2238B" w:rsidP="00E2238B">
            <w:pPr>
              <w:contextualSpacing/>
              <w:rPr>
                <w:rFonts w:ascii="Cambria" w:eastAsia="Cambria" w:hAnsi="Cambria" w:cs="Times New Roman"/>
              </w:rPr>
            </w:pPr>
            <w:r w:rsidRPr="00E2238B">
              <w:rPr>
                <w:rFonts w:ascii="Cambria" w:eastAsia="Cambria" w:hAnsi="Cambria" w:cs="Times New Roman"/>
              </w:rPr>
              <w:t xml:space="preserve">С 7.10.2022 по 28.10.2022 </w:t>
            </w: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E2238B" w:rsidRPr="00E2238B" w:rsidRDefault="00D61CC9" w:rsidP="00E2238B">
            <w:pPr>
              <w:contextualSpacing/>
              <w:rPr>
                <w:rFonts w:ascii="Cambria" w:eastAsia="Cambria" w:hAnsi="Cambria" w:cs="Times New Roman"/>
              </w:rPr>
            </w:pPr>
            <w:r>
              <w:rPr>
                <w:rFonts w:ascii="Cambria" w:eastAsia="Cambria" w:hAnsi="Cambria" w:cs="Times New Roman"/>
              </w:rPr>
              <w:t>С 10.12.2022  по 25</w:t>
            </w:r>
            <w:r w:rsidR="00E2238B" w:rsidRPr="00E2238B">
              <w:rPr>
                <w:rFonts w:ascii="Cambria" w:eastAsia="Cambria" w:hAnsi="Cambria" w:cs="Times New Roman"/>
              </w:rPr>
              <w:t>.12.2022</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E2238B" w:rsidRPr="00E2238B" w:rsidRDefault="00D61CC9" w:rsidP="00E2238B">
            <w:pPr>
              <w:contextualSpacing/>
              <w:rPr>
                <w:rFonts w:ascii="Cambria" w:eastAsia="Cambria" w:hAnsi="Cambria" w:cs="Times New Roman"/>
              </w:rPr>
            </w:pPr>
            <w:r>
              <w:rPr>
                <w:rFonts w:ascii="Cambria" w:eastAsia="Cambria" w:hAnsi="Cambria" w:cs="Times New Roman"/>
              </w:rPr>
              <w:t>С 1.03.2023 по 25</w:t>
            </w:r>
            <w:r w:rsidR="00E2238B" w:rsidRPr="00E2238B">
              <w:rPr>
                <w:rFonts w:ascii="Cambria" w:eastAsia="Cambria" w:hAnsi="Cambria" w:cs="Times New Roman"/>
              </w:rPr>
              <w:t>.03.2023</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E2238B" w:rsidRPr="00E2238B" w:rsidRDefault="00E2238B" w:rsidP="00E2238B">
            <w:pPr>
              <w:contextualSpacing/>
              <w:rPr>
                <w:rFonts w:ascii="Cambria" w:eastAsia="Cambria" w:hAnsi="Cambria" w:cs="Times New Roman"/>
              </w:rPr>
            </w:pPr>
            <w:r w:rsidRPr="00E2238B">
              <w:rPr>
                <w:rFonts w:ascii="Cambria" w:eastAsia="Cambria" w:hAnsi="Cambria" w:cs="Times New Roman"/>
              </w:rPr>
              <w:t>С 10.05.2023 по 19.05.2023</w:t>
            </w:r>
          </w:p>
        </w:tc>
      </w:tr>
    </w:tbl>
    <w:p w:rsidR="00E2238B" w:rsidRPr="00E2238B" w:rsidRDefault="00E2238B" w:rsidP="00E2238B">
      <w:pPr>
        <w:contextualSpacing/>
        <w:rPr>
          <w:rFonts w:ascii="Times New Roman" w:eastAsia="Calibri" w:hAnsi="Times New Roman" w:cs="Times New Roman"/>
          <w:sz w:val="28"/>
          <w:szCs w:val="28"/>
        </w:rPr>
      </w:pPr>
      <w:r w:rsidRPr="00E2238B">
        <w:rPr>
          <w:rFonts w:ascii="Times New Roman" w:eastAsia="Calibri" w:hAnsi="Times New Roman" w:cs="Times New Roman"/>
          <w:b/>
          <w:sz w:val="28"/>
          <w:szCs w:val="28"/>
        </w:rPr>
        <w:t>10.Промежуточная аттестация  в</w:t>
      </w:r>
      <w:r w:rsidR="00D61CC9">
        <w:rPr>
          <w:rFonts w:ascii="Times New Roman" w:eastAsia="Calibri" w:hAnsi="Times New Roman" w:cs="Times New Roman"/>
          <w:b/>
          <w:sz w:val="28"/>
          <w:szCs w:val="28"/>
        </w:rPr>
        <w:t>о 2-4классах:с 22.05.2023 по 26</w:t>
      </w:r>
      <w:r w:rsidRPr="00E2238B">
        <w:rPr>
          <w:rFonts w:ascii="Times New Roman" w:eastAsia="Calibri" w:hAnsi="Times New Roman" w:cs="Times New Roman"/>
          <w:b/>
          <w:sz w:val="28"/>
          <w:szCs w:val="28"/>
        </w:rPr>
        <w:t>.05.2023</w:t>
      </w:r>
    </w:p>
    <w:p w:rsidR="00FC543F" w:rsidRPr="00161AD1" w:rsidRDefault="00FC543F" w:rsidP="00FC543F">
      <w:pPr>
        <w:spacing w:after="0"/>
        <w:rPr>
          <w:rFonts w:ascii="Times New Roman" w:hAnsi="Times New Roman" w:cs="Times New Roman"/>
          <w:b/>
          <w:sz w:val="28"/>
          <w:szCs w:val="28"/>
        </w:rPr>
      </w:pPr>
    </w:p>
    <w:p w:rsidR="00FC543F" w:rsidRPr="00161AD1" w:rsidRDefault="00111372" w:rsidP="00111372">
      <w:pPr>
        <w:contextualSpacing/>
        <w:rPr>
          <w:sz w:val="28"/>
          <w:szCs w:val="28"/>
        </w:rPr>
      </w:pPr>
      <w:r>
        <w:rPr>
          <w:rFonts w:ascii="Times New Roman" w:hAnsi="Times New Roman" w:cs="Times New Roman"/>
          <w:b/>
          <w:sz w:val="28"/>
          <w:szCs w:val="28"/>
        </w:rPr>
        <w:t>11</w:t>
      </w:r>
      <w:r w:rsidR="00FC543F" w:rsidRPr="00161AD1">
        <w:rPr>
          <w:rFonts w:ascii="Times New Roman" w:hAnsi="Times New Roman" w:cs="Times New Roman"/>
          <w:b/>
          <w:sz w:val="28"/>
          <w:szCs w:val="28"/>
        </w:rPr>
        <w:t xml:space="preserve">.Формы промежуточной аттестации: </w:t>
      </w:r>
      <w:r w:rsidR="00FC543F" w:rsidRPr="00161AD1">
        <w:rPr>
          <w:rFonts w:ascii="Times New Roman" w:hAnsi="Times New Roman" w:cs="Times New Roman"/>
          <w:sz w:val="28"/>
          <w:szCs w:val="28"/>
        </w:rPr>
        <w:t>тест, проект, контрольная работа, контрольный дикт</w:t>
      </w:r>
      <w:r w:rsidR="00CB7635">
        <w:rPr>
          <w:rFonts w:ascii="Times New Roman" w:hAnsi="Times New Roman" w:cs="Times New Roman"/>
          <w:sz w:val="28"/>
          <w:szCs w:val="28"/>
        </w:rPr>
        <w:t>ант, комплексная контрольная работа</w:t>
      </w:r>
    </w:p>
    <w:p w:rsidR="00CB7635" w:rsidRPr="00161AD1" w:rsidRDefault="006C3486" w:rsidP="006C3486">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Промежуточная аттестация обучающихся проводится  1 раз в год в качестве контроля осво</w:t>
      </w:r>
      <w:r w:rsidR="00D61CC9">
        <w:rPr>
          <w:rFonts w:ascii="Times New Roman" w:eastAsia="Times New Roman" w:hAnsi="Times New Roman" w:cs="Times New Roman"/>
          <w:sz w:val="28"/>
          <w:szCs w:val="28"/>
          <w:lang w:eastAsia="ru-RU"/>
        </w:rPr>
        <w:t>ения учебного предмета, курса</w:t>
      </w:r>
      <w:r w:rsidRPr="00161AD1">
        <w:rPr>
          <w:rFonts w:ascii="Times New Roman" w:eastAsia="Times New Roman" w:hAnsi="Times New Roman" w:cs="Times New Roman"/>
          <w:sz w:val="28"/>
          <w:szCs w:val="28"/>
          <w:lang w:eastAsia="ru-RU"/>
        </w:rPr>
        <w:t xml:space="preserve"> в  </w:t>
      </w:r>
    </w:p>
    <w:p w:rsidR="006C3486" w:rsidRPr="00161AD1" w:rsidRDefault="006C3486" w:rsidP="006C3486">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сроки, определённые приказом по МБОУ  Гашунской СОШ№4</w:t>
      </w:r>
    </w:p>
    <w:p w:rsidR="006C3486" w:rsidRPr="00161AD1" w:rsidRDefault="006C3486" w:rsidP="006C3486">
      <w:pPr>
        <w:spacing w:after="0" w:line="240" w:lineRule="auto"/>
        <w:rPr>
          <w:rFonts w:ascii="Times New Roman" w:eastAsia="Times New Roman" w:hAnsi="Times New Roman" w:cs="Times New Roman"/>
          <w:b/>
          <w:sz w:val="28"/>
          <w:szCs w:val="28"/>
          <w:lang w:eastAsia="ru-RU"/>
        </w:rPr>
      </w:pPr>
    </w:p>
    <w:p w:rsidR="0056149A" w:rsidRPr="00161AD1" w:rsidRDefault="0056149A" w:rsidP="00CC572D">
      <w:pPr>
        <w:spacing w:after="0"/>
        <w:jc w:val="center"/>
        <w:rPr>
          <w:rFonts w:ascii="Times New Roman" w:hAnsi="Times New Roman" w:cs="Times New Roman"/>
          <w:b/>
          <w:sz w:val="28"/>
          <w:szCs w:val="28"/>
        </w:rPr>
      </w:pP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995"/>
      </w:tblGrid>
      <w:tr w:rsidR="00111372" w:rsidRPr="00111372" w:rsidTr="00111372">
        <w:tc>
          <w:tcPr>
            <w:tcW w:w="10773" w:type="dxa"/>
            <w:tcBorders>
              <w:top w:val="single" w:sz="4" w:space="0" w:color="000000"/>
              <w:left w:val="single" w:sz="4" w:space="0" w:color="000000"/>
              <w:bottom w:val="single" w:sz="4" w:space="0" w:color="000000"/>
              <w:right w:val="single" w:sz="4" w:space="0" w:color="000000"/>
            </w:tcBorders>
            <w:shd w:val="solid" w:color="D9D9D9" w:fill="FFFFFF"/>
          </w:tcPr>
          <w:p w:rsidR="00111372" w:rsidRPr="00111372" w:rsidRDefault="00111372" w:rsidP="00111372">
            <w:pPr>
              <w:spacing w:after="0"/>
              <w:jc w:val="center"/>
              <w:rPr>
                <w:rFonts w:ascii="Times New Roman" w:hAnsi="Times New Roman" w:cs="Times New Roman"/>
                <w:b/>
                <w:sz w:val="28"/>
                <w:szCs w:val="28"/>
              </w:rPr>
            </w:pPr>
          </w:p>
          <w:p w:rsidR="00111372" w:rsidRPr="00111372" w:rsidRDefault="00111372" w:rsidP="00111372">
            <w:pPr>
              <w:spacing w:after="0"/>
              <w:jc w:val="center"/>
              <w:rPr>
                <w:rFonts w:ascii="Times New Roman" w:hAnsi="Times New Roman" w:cs="Times New Roman"/>
                <w:b/>
                <w:bCs/>
                <w:sz w:val="28"/>
                <w:szCs w:val="28"/>
              </w:rPr>
            </w:pPr>
            <w:r w:rsidRPr="00111372">
              <w:rPr>
                <w:rFonts w:ascii="Times New Roman" w:hAnsi="Times New Roman" w:cs="Times New Roman"/>
                <w:b/>
                <w:bCs/>
                <w:sz w:val="28"/>
                <w:szCs w:val="28"/>
              </w:rPr>
              <w:t xml:space="preserve">Календарный </w:t>
            </w:r>
            <w:r>
              <w:rPr>
                <w:rFonts w:ascii="Times New Roman" w:hAnsi="Times New Roman" w:cs="Times New Roman"/>
                <w:b/>
                <w:bCs/>
                <w:sz w:val="28"/>
                <w:szCs w:val="28"/>
              </w:rPr>
              <w:t>п</w:t>
            </w:r>
            <w:r w:rsidRPr="00111372">
              <w:rPr>
                <w:rFonts w:ascii="Times New Roman" w:hAnsi="Times New Roman" w:cs="Times New Roman"/>
                <w:b/>
                <w:bCs/>
                <w:sz w:val="28"/>
                <w:szCs w:val="28"/>
              </w:rPr>
              <w:t xml:space="preserve">лан воспитательной работы школы </w:t>
            </w:r>
          </w:p>
          <w:p w:rsidR="00111372" w:rsidRPr="00111372" w:rsidRDefault="00111372" w:rsidP="00111372">
            <w:pPr>
              <w:spacing w:after="0"/>
              <w:jc w:val="center"/>
              <w:rPr>
                <w:rFonts w:ascii="Times New Roman" w:hAnsi="Times New Roman" w:cs="Times New Roman"/>
                <w:b/>
                <w:bCs/>
                <w:sz w:val="28"/>
                <w:szCs w:val="28"/>
              </w:rPr>
            </w:pPr>
            <w:r>
              <w:rPr>
                <w:rFonts w:ascii="Times New Roman" w:hAnsi="Times New Roman" w:cs="Times New Roman"/>
                <w:b/>
                <w:bCs/>
                <w:sz w:val="28"/>
                <w:szCs w:val="28"/>
              </w:rPr>
              <w:t>на 2022-2023 учебный год</w:t>
            </w:r>
          </w:p>
          <w:p w:rsidR="00111372" w:rsidRPr="00111372" w:rsidRDefault="00111372" w:rsidP="00111372">
            <w:pPr>
              <w:spacing w:after="0"/>
              <w:jc w:val="center"/>
              <w:rPr>
                <w:rFonts w:ascii="Times New Roman" w:hAnsi="Times New Roman" w:cs="Times New Roman"/>
                <w:b/>
                <w:bCs/>
                <w:sz w:val="28"/>
                <w:szCs w:val="28"/>
              </w:rPr>
            </w:pPr>
            <w:r w:rsidRPr="00111372">
              <w:rPr>
                <w:rFonts w:ascii="Times New Roman" w:hAnsi="Times New Roman" w:cs="Times New Roman"/>
                <w:b/>
                <w:bCs/>
                <w:sz w:val="28"/>
                <w:szCs w:val="28"/>
              </w:rPr>
              <w:t>2-4 класс</w:t>
            </w:r>
            <w:r>
              <w:rPr>
                <w:rFonts w:ascii="Times New Roman" w:hAnsi="Times New Roman" w:cs="Times New Roman"/>
                <w:b/>
                <w:bCs/>
                <w:sz w:val="28"/>
                <w:szCs w:val="28"/>
              </w:rPr>
              <w:t>ы</w:t>
            </w:r>
          </w:p>
          <w:p w:rsidR="00111372" w:rsidRPr="00111372" w:rsidRDefault="00111372" w:rsidP="00111372">
            <w:pPr>
              <w:spacing w:after="0"/>
              <w:jc w:val="center"/>
              <w:rPr>
                <w:rFonts w:ascii="Times New Roman" w:hAnsi="Times New Roman" w:cs="Times New Roman"/>
                <w:b/>
                <w:sz w:val="28"/>
                <w:szCs w:val="28"/>
              </w:rPr>
            </w:pPr>
          </w:p>
        </w:tc>
      </w:tr>
    </w:tbl>
    <w:p w:rsidR="00111372" w:rsidRPr="00111372" w:rsidRDefault="00111372" w:rsidP="00111372">
      <w:pPr>
        <w:spacing w:after="0"/>
        <w:jc w:val="center"/>
        <w:rPr>
          <w:rFonts w:ascii="Times New Roman" w:hAnsi="Times New Roman" w:cs="Times New Roman"/>
          <w:b/>
          <w:sz w:val="28"/>
          <w:szCs w:val="28"/>
        </w:rPr>
      </w:pPr>
    </w:p>
    <w:p w:rsidR="00111372" w:rsidRPr="00111372" w:rsidRDefault="00111372" w:rsidP="00111372">
      <w:pPr>
        <w:spacing w:after="0"/>
        <w:jc w:val="center"/>
        <w:rPr>
          <w:rFonts w:ascii="Times New Roman" w:hAnsi="Times New Roman" w:cs="Times New Roman"/>
          <w:b/>
          <w:sz w:val="28"/>
          <w:szCs w:val="2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29"/>
        <w:gridCol w:w="1165"/>
        <w:gridCol w:w="33"/>
        <w:gridCol w:w="2329"/>
        <w:gridCol w:w="151"/>
        <w:gridCol w:w="41"/>
        <w:gridCol w:w="2741"/>
      </w:tblGrid>
      <w:tr w:rsidR="00111372" w:rsidRPr="00111372" w:rsidTr="00111372">
        <w:tc>
          <w:tcPr>
            <w:tcW w:w="10787" w:type="dxa"/>
            <w:gridSpan w:val="7"/>
            <w:tcBorders>
              <w:top w:val="single" w:sz="4" w:space="0" w:color="000000"/>
              <w:left w:val="single" w:sz="4" w:space="0" w:color="000000"/>
              <w:bottom w:val="single" w:sz="4" w:space="0" w:color="000000"/>
              <w:right w:val="single" w:sz="4" w:space="0" w:color="000000"/>
            </w:tcBorders>
            <w:shd w:val="solid" w:color="D9D9D9" w:fill="FFFFFF"/>
          </w:tcPr>
          <w:p w:rsidR="00111372" w:rsidRPr="00111372" w:rsidRDefault="00111372" w:rsidP="00111372">
            <w:pPr>
              <w:spacing w:after="0"/>
              <w:jc w:val="center"/>
              <w:rPr>
                <w:rFonts w:ascii="Times New Roman" w:hAnsi="Times New Roman" w:cs="Times New Roman"/>
                <w:b/>
                <w:sz w:val="28"/>
                <w:szCs w:val="28"/>
              </w:rPr>
            </w:pPr>
          </w:p>
        </w:tc>
      </w:tr>
      <w:tr w:rsidR="00111372" w:rsidRPr="00111372" w:rsidTr="00111372">
        <w:tc>
          <w:tcPr>
            <w:tcW w:w="10787" w:type="dxa"/>
            <w:gridSpan w:val="7"/>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b/>
                <w:i/>
                <w:sz w:val="28"/>
                <w:szCs w:val="28"/>
              </w:rPr>
            </w:pPr>
          </w:p>
          <w:p w:rsidR="00111372" w:rsidRPr="00111372" w:rsidRDefault="00111372" w:rsidP="00111372">
            <w:pPr>
              <w:spacing w:after="0"/>
              <w:jc w:val="center"/>
              <w:rPr>
                <w:rFonts w:ascii="Times New Roman" w:hAnsi="Times New Roman" w:cs="Times New Roman"/>
                <w:b/>
                <w:sz w:val="28"/>
                <w:szCs w:val="28"/>
              </w:rPr>
            </w:pPr>
            <w:r w:rsidRPr="00111372">
              <w:rPr>
                <w:rFonts w:ascii="Times New Roman" w:hAnsi="Times New Roman" w:cs="Times New Roman"/>
                <w:b/>
                <w:sz w:val="28"/>
                <w:szCs w:val="28"/>
              </w:rPr>
              <w:t>Ключевые общешкольные дела</w:t>
            </w:r>
          </w:p>
          <w:p w:rsidR="00111372" w:rsidRPr="00111372" w:rsidRDefault="00111372" w:rsidP="00111372">
            <w:pPr>
              <w:spacing w:after="0"/>
              <w:jc w:val="center"/>
              <w:rPr>
                <w:rFonts w:ascii="Times New Roman" w:hAnsi="Times New Roman" w:cs="Times New Roman"/>
                <w:b/>
                <w:i/>
                <w:sz w:val="28"/>
                <w:szCs w:val="28"/>
              </w:rPr>
            </w:pP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Дела</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 xml:space="preserve">Классы </w:t>
            </w:r>
          </w:p>
        </w:tc>
        <w:tc>
          <w:tcPr>
            <w:tcW w:w="2055"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 xml:space="preserve">Ориентировочное время </w:t>
            </w: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проведения</w:t>
            </w:r>
          </w:p>
        </w:tc>
        <w:tc>
          <w:tcPr>
            <w:tcW w:w="3530"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Ответственные</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Торжественная л</w:t>
            </w:r>
            <w:r w:rsidRPr="00111372">
              <w:rPr>
                <w:rFonts w:ascii="Times New Roman" w:hAnsi="Times New Roman" w:cs="Times New Roman"/>
                <w:sz w:val="28"/>
                <w:szCs w:val="28"/>
                <w:lang w:val="en-US"/>
              </w:rPr>
              <w:t>инейка «Первый звонок»</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055"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01.09.2022г.</w:t>
            </w:r>
          </w:p>
        </w:tc>
        <w:tc>
          <w:tcPr>
            <w:tcW w:w="3530"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Скороходова Л.Я.</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Всероссийский урок ОБЖ</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055"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01.09.2022г.</w:t>
            </w:r>
          </w:p>
        </w:tc>
        <w:tc>
          <w:tcPr>
            <w:tcW w:w="3530"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Посвящение первоклассников в пешеходы</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055"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01.09.2022г.</w:t>
            </w:r>
          </w:p>
        </w:tc>
        <w:tc>
          <w:tcPr>
            <w:tcW w:w="3530"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Скороходова Л.Я.</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Классный час « 3 сентября – день солидарности в борьбе  с терроризмом»</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055"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02.09.2022г.</w:t>
            </w:r>
          </w:p>
        </w:tc>
        <w:tc>
          <w:tcPr>
            <w:tcW w:w="3530"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Классные руководители</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Мероприятия месячников безопасности  и гражданской защиты детей (по профилактике ДДТТ, пожарной безопасности, экстремизма, терроризма, разработка   схемы-маршрута «Дом-школа-дом», учебно-тренировочная  эвакуация учащихся из здания)</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055"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сентябрь</w:t>
            </w:r>
          </w:p>
        </w:tc>
        <w:tc>
          <w:tcPr>
            <w:tcW w:w="3530"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Скороходова Л.Я.</w:t>
            </w: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Бессарабова Л.В.</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Открытие школьной спартакиады. Осенний День Здоровья</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055"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09.09.2022г.</w:t>
            </w:r>
          </w:p>
        </w:tc>
        <w:tc>
          <w:tcPr>
            <w:tcW w:w="3530"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Бессарабов И.Д.</w:t>
            </w: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Бессарабов В.Д.</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День учителя в школе: акция по поздравлению учителей, учителей-ветеранов педагогического труда, День самоуправления, концертная программа, фотовыставка «Мой любимый учитель».</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055"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05.10.2022г.</w:t>
            </w:r>
          </w:p>
        </w:tc>
        <w:tc>
          <w:tcPr>
            <w:tcW w:w="3530"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Скороходова Л.Я.</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Утренник : «Осень золотая»</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055"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20.05.2022г.</w:t>
            </w:r>
          </w:p>
        </w:tc>
        <w:tc>
          <w:tcPr>
            <w:tcW w:w="3530"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Бахтиярова Т.А.</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Познавательная программа «День Толерантности»</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055"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16.11.2022г.</w:t>
            </w:r>
          </w:p>
        </w:tc>
        <w:tc>
          <w:tcPr>
            <w:tcW w:w="3530"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Воробьева И.А.</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Открытый классный час «Братья наши меньшие»</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055"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18.11.2022г.</w:t>
            </w:r>
          </w:p>
        </w:tc>
        <w:tc>
          <w:tcPr>
            <w:tcW w:w="3530"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Шахаева Ю.В.</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Мероприятия месячника взаимодействия семьи и школы: выставка рисунков, фотографий, акции по поздравлению мам с Днем матери, конкурсная программа «Мама, папа, я – отличная семья!», беседы.</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055"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ноябрь</w:t>
            </w:r>
          </w:p>
        </w:tc>
        <w:tc>
          <w:tcPr>
            <w:tcW w:w="3530"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Классные руководители</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День правовой защиты детей. Просмотр, обсуждение видеоролика «Наши права». Анкетирование учащихся на случай нарушения их прав и свобод в школе и семье.</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055"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18.11.2022г.</w:t>
            </w:r>
          </w:p>
        </w:tc>
        <w:tc>
          <w:tcPr>
            <w:tcW w:w="3530"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Корочинская А.В.</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Открытый классный час: «Доброта – дорога к миру»</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055"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16.11.2022г.</w:t>
            </w:r>
          </w:p>
        </w:tc>
        <w:tc>
          <w:tcPr>
            <w:tcW w:w="3530"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Подскребалина З.А.</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Информационный час «День Конституции»</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055"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12.12.2022г.</w:t>
            </w:r>
          </w:p>
        </w:tc>
        <w:tc>
          <w:tcPr>
            <w:tcW w:w="3530"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Корочинская А.В.</w:t>
            </w:r>
          </w:p>
          <w:p w:rsidR="00111372" w:rsidRPr="00111372" w:rsidRDefault="00111372" w:rsidP="00111372">
            <w:pPr>
              <w:spacing w:after="0"/>
              <w:jc w:val="center"/>
              <w:rPr>
                <w:rFonts w:ascii="Times New Roman" w:hAnsi="Times New Roman" w:cs="Times New Roman"/>
                <w:sz w:val="28"/>
                <w:szCs w:val="28"/>
              </w:rPr>
            </w:pP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Школьный этап конкурса «Неопалимая купина»</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055"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декабрь</w:t>
            </w:r>
          </w:p>
        </w:tc>
        <w:tc>
          <w:tcPr>
            <w:tcW w:w="3530"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Скороходова Л.Я.</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 xml:space="preserve">Мероприятия месячника эстетического воспитания в школе. </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055"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декабрь</w:t>
            </w:r>
          </w:p>
        </w:tc>
        <w:tc>
          <w:tcPr>
            <w:tcW w:w="3530"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Скороходова Л.Я.</w:t>
            </w: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Федькович М.В.,</w:t>
            </w: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 xml:space="preserve"> классные руководители</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Мероприятия месячника гражданского и патриотического воспитания: спортивная эстафета «Весёлые старты», акции «Посылка солдату», по поздравлению пап и дедушек, мальчиков, конкурс  рисунков и др.</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055"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февраль</w:t>
            </w:r>
          </w:p>
        </w:tc>
        <w:tc>
          <w:tcPr>
            <w:tcW w:w="3530"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Классные руководители</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Международный женский день:</w:t>
            </w: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Фотовыставка : «Завтрак маме»;</w:t>
            </w: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Утренник: «Нашим мамам посвящается»</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055"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01-07.03.2023г.</w:t>
            </w:r>
          </w:p>
        </w:tc>
        <w:tc>
          <w:tcPr>
            <w:tcW w:w="3530"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Классные руководители</w:t>
            </w: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Шахаева Ю.В.</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Единый классный час: « 18 марта – День воссоединения Крыма с Россией»</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055"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17.03.2023г.</w:t>
            </w:r>
          </w:p>
        </w:tc>
        <w:tc>
          <w:tcPr>
            <w:tcW w:w="3530"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Классные руководители»</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Мероприятия месячника нравственного воспитания «Спешите делать добрые дела». Весенняя неделя добра</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055"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апрель</w:t>
            </w:r>
          </w:p>
        </w:tc>
        <w:tc>
          <w:tcPr>
            <w:tcW w:w="3530"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Классные руководители Федькович М.В.</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День космонавтики: выставка рисунков</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055"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12.04.2023г.</w:t>
            </w:r>
          </w:p>
        </w:tc>
        <w:tc>
          <w:tcPr>
            <w:tcW w:w="3530"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Федькович М.В,  классные руководители</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Декадник»Яркий, незабываемый, победный май!»: акции «Бессмертный полк», «С праздником, ветеран!»,  Вахта памяти у памятника Павшим в годы войны,  участие в концерте МБУК КДЦ «Гашунский», в проектах и акциях( «Окна Победы» и др.)</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055"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01-10.05.2023г.</w:t>
            </w:r>
          </w:p>
        </w:tc>
        <w:tc>
          <w:tcPr>
            <w:tcW w:w="3530"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Скороходова Л.Я.</w:t>
            </w: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Федькович М.В.,</w:t>
            </w: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 xml:space="preserve"> Классные руководители</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Утренник: «До свидания. началка!»</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055"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24.05.2023г.</w:t>
            </w:r>
          </w:p>
        </w:tc>
        <w:tc>
          <w:tcPr>
            <w:tcW w:w="3530"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Филиппенко Н.А.</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Торжественная линейка «Последний звонок»</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055"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25.05.2023г.</w:t>
            </w:r>
          </w:p>
        </w:tc>
        <w:tc>
          <w:tcPr>
            <w:tcW w:w="3530"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Скороходова Л.Я.</w:t>
            </w:r>
          </w:p>
        </w:tc>
      </w:tr>
      <w:tr w:rsidR="00111372" w:rsidRPr="00111372" w:rsidTr="00111372">
        <w:tc>
          <w:tcPr>
            <w:tcW w:w="10787" w:type="dxa"/>
            <w:gridSpan w:val="7"/>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Курсы внеурочной деятельности</w:t>
            </w:r>
          </w:p>
          <w:p w:rsidR="00111372" w:rsidRPr="00111372" w:rsidRDefault="00111372" w:rsidP="00111372">
            <w:pPr>
              <w:spacing w:after="0"/>
              <w:jc w:val="center"/>
              <w:rPr>
                <w:rFonts w:ascii="Times New Roman" w:hAnsi="Times New Roman" w:cs="Times New Roman"/>
                <w:sz w:val="28"/>
                <w:szCs w:val="28"/>
              </w:rPr>
            </w:pP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 xml:space="preserve">Название курса </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Классы</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Количество</w:t>
            </w: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часов</w:t>
            </w: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в неделю</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Ответственные</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«Знакомство с искусственным интеллектом»</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1</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Бахтиярова Т.А.</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«Разговоры о важном»</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1</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Бахтиярова Т.А.</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«Разговоры о важном»</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3</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1</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Шахаева Ю.В.</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«Разговоры о важном»</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4</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1</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Филиппенко Н.А.</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«Читай, считай, думай» (функциональная грамотность)</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1</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Бахтиярова Т.А.</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«Читай, считай, думай» (функциональная грамотность)</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3</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1</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Шахаева Ю.В.</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«Читай, считай, думай» (функциональная грамотность)</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4</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1</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Филиппенко Н.А.</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«Финансовая грамотность»</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1</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Бахтиярова Т.А.</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«Финансовая грамотность»</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3</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1</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Шахаева Ю.В.</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«Финансовая грамотность»</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4</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1</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Филиппенко Н.А.</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«Орлята России»</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3</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Гринюк Н.В.</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«Шахматный клуб»</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1</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Бахтиярова Т.А.</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«Шахматный клуб»</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3</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1</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Шахаева Ю.В.</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«Шахматный клуб»</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4</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1</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Филиппенко Н.А.</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«Культура питания»</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3</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Гринюк Н.В.</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«Доноведение»</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3</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Гринюк Н.В.</w:t>
            </w:r>
          </w:p>
        </w:tc>
      </w:tr>
      <w:tr w:rsidR="00111372" w:rsidRPr="00111372" w:rsidTr="00111372">
        <w:tc>
          <w:tcPr>
            <w:tcW w:w="10787" w:type="dxa"/>
            <w:gridSpan w:val="7"/>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i/>
                <w:sz w:val="28"/>
                <w:szCs w:val="28"/>
              </w:rPr>
            </w:pP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Самоуправление</w:t>
            </w:r>
          </w:p>
          <w:p w:rsidR="00111372" w:rsidRPr="00111372" w:rsidRDefault="00111372" w:rsidP="00111372">
            <w:pPr>
              <w:spacing w:after="0"/>
              <w:jc w:val="center"/>
              <w:rPr>
                <w:rFonts w:ascii="Times New Roman" w:hAnsi="Times New Roman" w:cs="Times New Roman"/>
                <w:i/>
                <w:sz w:val="28"/>
                <w:szCs w:val="28"/>
              </w:rPr>
            </w:pP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Классы</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Ориентировочное</w:t>
            </w: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время</w:t>
            </w: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проведения</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Ответственные</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Выборы лидеров, активов  классов, распределение обязанностей.</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1 неделя сентября</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Классные руководители</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Конкурс «Лучший ученический класс»</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В течение года</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Классные руководители Скороходова Л.Я.</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Работа в соответствии с обязанностями</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В течение года</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Классные руководители</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Отчет перед классом о проведенной работе</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май</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Классные руководители</w:t>
            </w:r>
          </w:p>
        </w:tc>
      </w:tr>
      <w:tr w:rsidR="00111372" w:rsidRPr="00111372" w:rsidTr="00111372">
        <w:tc>
          <w:tcPr>
            <w:tcW w:w="10787" w:type="dxa"/>
            <w:gridSpan w:val="7"/>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i/>
                <w:sz w:val="28"/>
                <w:szCs w:val="28"/>
              </w:rPr>
            </w:pPr>
          </w:p>
          <w:p w:rsidR="00111372" w:rsidRPr="00111372" w:rsidRDefault="00111372" w:rsidP="00111372">
            <w:pPr>
              <w:spacing w:after="0"/>
              <w:jc w:val="center"/>
              <w:rPr>
                <w:rFonts w:ascii="Times New Roman" w:hAnsi="Times New Roman" w:cs="Times New Roman"/>
                <w:i/>
                <w:sz w:val="28"/>
                <w:szCs w:val="28"/>
              </w:rPr>
            </w:pPr>
            <w:r w:rsidRPr="00111372">
              <w:rPr>
                <w:rFonts w:ascii="Times New Roman" w:hAnsi="Times New Roman" w:cs="Times New Roman"/>
                <w:sz w:val="28"/>
                <w:szCs w:val="28"/>
              </w:rPr>
              <w:t>Детские общественные объединения</w:t>
            </w:r>
            <w:r w:rsidRPr="00111372">
              <w:rPr>
                <w:rFonts w:ascii="Times New Roman" w:hAnsi="Times New Roman" w:cs="Times New Roman"/>
                <w:i/>
                <w:sz w:val="28"/>
                <w:szCs w:val="28"/>
              </w:rPr>
              <w:t xml:space="preserve"> </w:t>
            </w:r>
          </w:p>
          <w:p w:rsidR="00111372" w:rsidRPr="00111372" w:rsidRDefault="00111372" w:rsidP="00111372">
            <w:pPr>
              <w:spacing w:after="0"/>
              <w:jc w:val="center"/>
              <w:rPr>
                <w:rFonts w:ascii="Times New Roman" w:hAnsi="Times New Roman" w:cs="Times New Roman"/>
                <w:i/>
                <w:sz w:val="28"/>
                <w:szCs w:val="28"/>
              </w:rPr>
            </w:pP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 xml:space="preserve">Классы </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Ориентировочное</w:t>
            </w: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 xml:space="preserve">время </w:t>
            </w: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проведения</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Ответственные</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Трудовая акция «Пусть будет чистым всё вокруг»</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октябрь</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Федькович М.В.</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Акция «Дарите книги с любовью»</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февраль</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Федькович М.В.</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Экологическая акция «Сдай макулатуру – спаси дерево!»</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сентябрь, апрель</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Федькович М.В.</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Весенняя Неделя Добра (ряд мероприятий, осуществляемых каждым классом и волонтерским движением школы:  «Чистый поселок – чистая планета», «Памяти павших»,  «О сердца к сердцу», «Посади дерево», «Подарок младшему другу», «Помощь пожилому односельчанину на приусадебном участке», «Здоровая перемена» и др.)</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апрель</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Федькович М.В.</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Участие в проектах и акциях РДШ</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В течение года</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Федькович М.В.</w:t>
            </w:r>
          </w:p>
        </w:tc>
      </w:tr>
      <w:tr w:rsidR="00111372" w:rsidRPr="00111372" w:rsidTr="00111372">
        <w:trPr>
          <w:trHeight w:val="602"/>
        </w:trPr>
        <w:tc>
          <w:tcPr>
            <w:tcW w:w="10787" w:type="dxa"/>
            <w:gridSpan w:val="7"/>
            <w:tcBorders>
              <w:top w:val="single" w:sz="4" w:space="0" w:color="000000"/>
              <w:left w:val="single" w:sz="4" w:space="0" w:color="000000"/>
              <w:bottom w:val="single" w:sz="4" w:space="0" w:color="auto"/>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p>
          <w:p w:rsidR="00111372" w:rsidRPr="00111372" w:rsidRDefault="00111372" w:rsidP="00111372">
            <w:pPr>
              <w:spacing w:after="0"/>
              <w:jc w:val="center"/>
              <w:rPr>
                <w:rFonts w:ascii="Times New Roman" w:hAnsi="Times New Roman" w:cs="Times New Roman"/>
                <w:i/>
                <w:sz w:val="28"/>
                <w:szCs w:val="28"/>
              </w:rPr>
            </w:pPr>
            <w:r w:rsidRPr="00111372">
              <w:rPr>
                <w:rFonts w:ascii="Times New Roman" w:hAnsi="Times New Roman" w:cs="Times New Roman"/>
                <w:sz w:val="28"/>
                <w:szCs w:val="28"/>
              </w:rPr>
              <w:t>Экологическое воспитание</w:t>
            </w:r>
          </w:p>
        </w:tc>
      </w:tr>
      <w:tr w:rsidR="00111372" w:rsidRPr="00111372" w:rsidTr="00111372">
        <w:trPr>
          <w:trHeight w:val="420"/>
        </w:trPr>
        <w:tc>
          <w:tcPr>
            <w:tcW w:w="3990" w:type="dxa"/>
            <w:tcBorders>
              <w:top w:val="single" w:sz="4" w:space="0" w:color="auto"/>
              <w:left w:val="single" w:sz="4" w:space="0" w:color="000000"/>
              <w:bottom w:val="single" w:sz="4" w:space="0" w:color="auto"/>
              <w:right w:val="single" w:sz="4" w:space="0" w:color="auto"/>
            </w:tcBorders>
          </w:tcPr>
          <w:p w:rsidR="00111372" w:rsidRPr="00111372" w:rsidRDefault="00111372" w:rsidP="00111372">
            <w:pPr>
              <w:spacing w:after="0"/>
              <w:jc w:val="center"/>
              <w:rPr>
                <w:rFonts w:ascii="Times New Roman" w:hAnsi="Times New Roman" w:cs="Times New Roman"/>
                <w:sz w:val="28"/>
                <w:szCs w:val="28"/>
              </w:rPr>
            </w:pP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Дела, события, мероприятия</w:t>
            </w:r>
          </w:p>
        </w:tc>
        <w:tc>
          <w:tcPr>
            <w:tcW w:w="1236" w:type="dxa"/>
            <w:gridSpan w:val="2"/>
            <w:tcBorders>
              <w:top w:val="single" w:sz="4" w:space="0" w:color="auto"/>
              <w:left w:val="single" w:sz="4" w:space="0" w:color="auto"/>
              <w:bottom w:val="single" w:sz="4" w:space="0" w:color="auto"/>
              <w:right w:val="single" w:sz="4" w:space="0" w:color="auto"/>
            </w:tcBorders>
          </w:tcPr>
          <w:p w:rsidR="00111372" w:rsidRPr="00111372" w:rsidRDefault="00111372" w:rsidP="00111372">
            <w:pPr>
              <w:spacing w:after="0"/>
              <w:jc w:val="center"/>
              <w:rPr>
                <w:rFonts w:ascii="Times New Roman" w:hAnsi="Times New Roman" w:cs="Times New Roman"/>
                <w:sz w:val="28"/>
                <w:szCs w:val="28"/>
              </w:rPr>
            </w:pP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 xml:space="preserve">Классы </w:t>
            </w:r>
          </w:p>
        </w:tc>
        <w:tc>
          <w:tcPr>
            <w:tcW w:w="2343" w:type="dxa"/>
            <w:gridSpan w:val="3"/>
            <w:tcBorders>
              <w:top w:val="single" w:sz="4" w:space="0" w:color="auto"/>
              <w:left w:val="single" w:sz="4" w:space="0" w:color="auto"/>
              <w:bottom w:val="single" w:sz="4" w:space="0" w:color="auto"/>
              <w:right w:val="single" w:sz="4" w:space="0" w:color="auto"/>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Ориентировочное</w:t>
            </w: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 xml:space="preserve">время </w:t>
            </w: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проведения</w:t>
            </w:r>
          </w:p>
        </w:tc>
        <w:tc>
          <w:tcPr>
            <w:tcW w:w="3218" w:type="dxa"/>
            <w:tcBorders>
              <w:top w:val="single" w:sz="4" w:space="0" w:color="auto"/>
              <w:left w:val="single" w:sz="4" w:space="0" w:color="auto"/>
              <w:bottom w:val="single" w:sz="4" w:space="0" w:color="auto"/>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Ответственные</w:t>
            </w:r>
          </w:p>
        </w:tc>
      </w:tr>
      <w:tr w:rsidR="00111372" w:rsidRPr="00111372" w:rsidTr="00111372">
        <w:trPr>
          <w:trHeight w:val="420"/>
        </w:trPr>
        <w:tc>
          <w:tcPr>
            <w:tcW w:w="3990" w:type="dxa"/>
            <w:tcBorders>
              <w:top w:val="single" w:sz="4" w:space="0" w:color="auto"/>
              <w:left w:val="single" w:sz="4" w:space="0" w:color="000000"/>
              <w:bottom w:val="single" w:sz="4" w:space="0" w:color="auto"/>
              <w:right w:val="single" w:sz="4" w:space="0" w:color="auto"/>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Единый урок «Красная книга Ростовской области» в рамках Дня защиты животных</w:t>
            </w:r>
          </w:p>
        </w:tc>
        <w:tc>
          <w:tcPr>
            <w:tcW w:w="1236" w:type="dxa"/>
            <w:gridSpan w:val="2"/>
            <w:tcBorders>
              <w:top w:val="single" w:sz="4" w:space="0" w:color="auto"/>
              <w:left w:val="single" w:sz="4" w:space="0" w:color="auto"/>
              <w:bottom w:val="single" w:sz="4" w:space="0" w:color="auto"/>
              <w:right w:val="single" w:sz="4" w:space="0" w:color="auto"/>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343" w:type="dxa"/>
            <w:gridSpan w:val="3"/>
            <w:tcBorders>
              <w:top w:val="single" w:sz="4" w:space="0" w:color="auto"/>
              <w:left w:val="single" w:sz="4" w:space="0" w:color="auto"/>
              <w:bottom w:val="single" w:sz="4" w:space="0" w:color="auto"/>
              <w:right w:val="single" w:sz="4" w:space="0" w:color="auto"/>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04.10.2022г.</w:t>
            </w:r>
          </w:p>
        </w:tc>
        <w:tc>
          <w:tcPr>
            <w:tcW w:w="3218" w:type="dxa"/>
            <w:tcBorders>
              <w:top w:val="single" w:sz="4" w:space="0" w:color="auto"/>
              <w:left w:val="single" w:sz="4" w:space="0" w:color="auto"/>
              <w:bottom w:val="single" w:sz="4" w:space="0" w:color="auto"/>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Классные руководители</w:t>
            </w:r>
          </w:p>
        </w:tc>
      </w:tr>
      <w:tr w:rsidR="00111372" w:rsidRPr="00111372" w:rsidTr="00111372">
        <w:trPr>
          <w:trHeight w:val="420"/>
        </w:trPr>
        <w:tc>
          <w:tcPr>
            <w:tcW w:w="3990" w:type="dxa"/>
            <w:tcBorders>
              <w:top w:val="single" w:sz="4" w:space="0" w:color="auto"/>
              <w:left w:val="single" w:sz="4" w:space="0" w:color="000000"/>
              <w:bottom w:val="single" w:sz="4" w:space="0" w:color="auto"/>
              <w:right w:val="single" w:sz="4" w:space="0" w:color="auto"/>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 xml:space="preserve">«Золотая осень»: </w:t>
            </w: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Фотоконкурс: «Осень на Тихом Дону»</w:t>
            </w: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 xml:space="preserve">Праздник «Донская осень». </w:t>
            </w: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Конкурс поделок из природного и бросового материала.</w:t>
            </w:r>
          </w:p>
        </w:tc>
        <w:tc>
          <w:tcPr>
            <w:tcW w:w="1236" w:type="dxa"/>
            <w:gridSpan w:val="2"/>
            <w:tcBorders>
              <w:top w:val="single" w:sz="4" w:space="0" w:color="auto"/>
              <w:left w:val="single" w:sz="4" w:space="0" w:color="auto"/>
              <w:bottom w:val="single" w:sz="4" w:space="0" w:color="auto"/>
              <w:right w:val="single" w:sz="4" w:space="0" w:color="auto"/>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343" w:type="dxa"/>
            <w:gridSpan w:val="3"/>
            <w:tcBorders>
              <w:top w:val="single" w:sz="4" w:space="0" w:color="auto"/>
              <w:left w:val="single" w:sz="4" w:space="0" w:color="auto"/>
              <w:bottom w:val="single" w:sz="4" w:space="0" w:color="auto"/>
              <w:right w:val="single" w:sz="4" w:space="0" w:color="auto"/>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4 неделя октября</w:t>
            </w:r>
          </w:p>
        </w:tc>
        <w:tc>
          <w:tcPr>
            <w:tcW w:w="3218" w:type="dxa"/>
            <w:tcBorders>
              <w:top w:val="single" w:sz="4" w:space="0" w:color="auto"/>
              <w:left w:val="single" w:sz="4" w:space="0" w:color="auto"/>
              <w:bottom w:val="single" w:sz="4" w:space="0" w:color="auto"/>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Классные руководители</w:t>
            </w:r>
          </w:p>
        </w:tc>
      </w:tr>
      <w:tr w:rsidR="00111372" w:rsidRPr="00111372" w:rsidTr="00111372">
        <w:trPr>
          <w:trHeight w:val="420"/>
        </w:trPr>
        <w:tc>
          <w:tcPr>
            <w:tcW w:w="3990" w:type="dxa"/>
            <w:tcBorders>
              <w:top w:val="single" w:sz="4" w:space="0" w:color="auto"/>
              <w:left w:val="single" w:sz="4" w:space="0" w:color="000000"/>
              <w:bottom w:val="single" w:sz="4" w:space="0" w:color="auto"/>
              <w:right w:val="single" w:sz="4" w:space="0" w:color="auto"/>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Участие во Всероссийской акции «Покормите птиц зимой!»</w:t>
            </w:r>
          </w:p>
        </w:tc>
        <w:tc>
          <w:tcPr>
            <w:tcW w:w="1236" w:type="dxa"/>
            <w:gridSpan w:val="2"/>
            <w:tcBorders>
              <w:top w:val="single" w:sz="4" w:space="0" w:color="auto"/>
              <w:left w:val="single" w:sz="4" w:space="0" w:color="auto"/>
              <w:bottom w:val="single" w:sz="4" w:space="0" w:color="auto"/>
              <w:right w:val="single" w:sz="4" w:space="0" w:color="auto"/>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343" w:type="dxa"/>
            <w:gridSpan w:val="3"/>
            <w:tcBorders>
              <w:top w:val="single" w:sz="4" w:space="0" w:color="auto"/>
              <w:left w:val="single" w:sz="4" w:space="0" w:color="auto"/>
              <w:bottom w:val="single" w:sz="4" w:space="0" w:color="auto"/>
              <w:right w:val="single" w:sz="4" w:space="0" w:color="auto"/>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ноябрь-февраль</w:t>
            </w:r>
          </w:p>
        </w:tc>
        <w:tc>
          <w:tcPr>
            <w:tcW w:w="3218" w:type="dxa"/>
            <w:tcBorders>
              <w:top w:val="single" w:sz="4" w:space="0" w:color="auto"/>
              <w:left w:val="single" w:sz="4" w:space="0" w:color="auto"/>
              <w:bottom w:val="single" w:sz="4" w:space="0" w:color="auto"/>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Классные руководители</w:t>
            </w:r>
          </w:p>
        </w:tc>
      </w:tr>
      <w:tr w:rsidR="00111372" w:rsidRPr="00111372" w:rsidTr="00111372">
        <w:trPr>
          <w:trHeight w:val="420"/>
        </w:trPr>
        <w:tc>
          <w:tcPr>
            <w:tcW w:w="3990" w:type="dxa"/>
            <w:tcBorders>
              <w:top w:val="single" w:sz="4" w:space="0" w:color="auto"/>
              <w:left w:val="single" w:sz="4" w:space="0" w:color="000000"/>
              <w:bottom w:val="single" w:sz="4" w:space="0" w:color="auto"/>
              <w:right w:val="single" w:sz="4" w:space="0" w:color="auto"/>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Фотовыставка «Братья наши меньшие» в рамках Международного дня домашних животных</w:t>
            </w:r>
          </w:p>
        </w:tc>
        <w:tc>
          <w:tcPr>
            <w:tcW w:w="1236" w:type="dxa"/>
            <w:gridSpan w:val="2"/>
            <w:tcBorders>
              <w:top w:val="single" w:sz="4" w:space="0" w:color="auto"/>
              <w:left w:val="single" w:sz="4" w:space="0" w:color="auto"/>
              <w:bottom w:val="single" w:sz="4" w:space="0" w:color="auto"/>
              <w:right w:val="single" w:sz="4" w:space="0" w:color="auto"/>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343" w:type="dxa"/>
            <w:gridSpan w:val="3"/>
            <w:tcBorders>
              <w:top w:val="single" w:sz="4" w:space="0" w:color="auto"/>
              <w:left w:val="single" w:sz="4" w:space="0" w:color="auto"/>
              <w:bottom w:val="single" w:sz="4" w:space="0" w:color="auto"/>
              <w:right w:val="single" w:sz="4" w:space="0" w:color="auto"/>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ноябрь</w:t>
            </w:r>
          </w:p>
        </w:tc>
        <w:tc>
          <w:tcPr>
            <w:tcW w:w="3218" w:type="dxa"/>
            <w:tcBorders>
              <w:top w:val="single" w:sz="4" w:space="0" w:color="auto"/>
              <w:left w:val="single" w:sz="4" w:space="0" w:color="auto"/>
              <w:bottom w:val="single" w:sz="4" w:space="0" w:color="auto"/>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Классные руководители</w:t>
            </w:r>
          </w:p>
        </w:tc>
      </w:tr>
      <w:tr w:rsidR="00111372" w:rsidRPr="00111372" w:rsidTr="00111372">
        <w:trPr>
          <w:trHeight w:val="420"/>
        </w:trPr>
        <w:tc>
          <w:tcPr>
            <w:tcW w:w="3990" w:type="dxa"/>
            <w:tcBorders>
              <w:top w:val="single" w:sz="4" w:space="0" w:color="auto"/>
              <w:left w:val="single" w:sz="4" w:space="0" w:color="000000"/>
              <w:bottom w:val="single" w:sz="4" w:space="0" w:color="auto"/>
              <w:right w:val="single" w:sz="4" w:space="0" w:color="auto"/>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Экологическая акция «Сдай макулатуру – спаси дерево!»</w:t>
            </w:r>
          </w:p>
        </w:tc>
        <w:tc>
          <w:tcPr>
            <w:tcW w:w="1236" w:type="dxa"/>
            <w:gridSpan w:val="2"/>
            <w:tcBorders>
              <w:top w:val="single" w:sz="4" w:space="0" w:color="auto"/>
              <w:left w:val="single" w:sz="4" w:space="0" w:color="auto"/>
              <w:bottom w:val="single" w:sz="4" w:space="0" w:color="auto"/>
              <w:right w:val="single" w:sz="4" w:space="0" w:color="auto"/>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343" w:type="dxa"/>
            <w:gridSpan w:val="3"/>
            <w:tcBorders>
              <w:top w:val="single" w:sz="4" w:space="0" w:color="auto"/>
              <w:left w:val="single" w:sz="4" w:space="0" w:color="auto"/>
              <w:bottom w:val="single" w:sz="4" w:space="0" w:color="auto"/>
              <w:right w:val="single" w:sz="4" w:space="0" w:color="auto"/>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сентябрь, апрель</w:t>
            </w:r>
          </w:p>
        </w:tc>
        <w:tc>
          <w:tcPr>
            <w:tcW w:w="3218" w:type="dxa"/>
            <w:tcBorders>
              <w:top w:val="single" w:sz="4" w:space="0" w:color="auto"/>
              <w:left w:val="single" w:sz="4" w:space="0" w:color="auto"/>
              <w:bottom w:val="single" w:sz="4" w:space="0" w:color="auto"/>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Классные руководители</w:t>
            </w:r>
          </w:p>
        </w:tc>
      </w:tr>
      <w:tr w:rsidR="00111372" w:rsidRPr="00111372" w:rsidTr="00111372">
        <w:trPr>
          <w:trHeight w:val="420"/>
        </w:trPr>
        <w:tc>
          <w:tcPr>
            <w:tcW w:w="3990" w:type="dxa"/>
            <w:tcBorders>
              <w:top w:val="single" w:sz="4" w:space="0" w:color="auto"/>
              <w:left w:val="single" w:sz="4" w:space="0" w:color="000000"/>
              <w:bottom w:val="single" w:sz="4" w:space="0" w:color="auto"/>
              <w:right w:val="single" w:sz="4" w:space="0" w:color="auto"/>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Весенняя Неделя Добра (ряд мероприятий, осуществляемых каждым классом и волонтерским движением школы:  «Чистый поселок – чистая планета «Посади дерево», «Помощь пожилому односельчанину на приусадебном участке»)</w:t>
            </w:r>
          </w:p>
        </w:tc>
        <w:tc>
          <w:tcPr>
            <w:tcW w:w="1236" w:type="dxa"/>
            <w:gridSpan w:val="2"/>
            <w:tcBorders>
              <w:top w:val="single" w:sz="4" w:space="0" w:color="auto"/>
              <w:left w:val="single" w:sz="4" w:space="0" w:color="auto"/>
              <w:bottom w:val="single" w:sz="4" w:space="0" w:color="auto"/>
              <w:right w:val="single" w:sz="4" w:space="0" w:color="auto"/>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343" w:type="dxa"/>
            <w:gridSpan w:val="3"/>
            <w:tcBorders>
              <w:top w:val="single" w:sz="4" w:space="0" w:color="auto"/>
              <w:left w:val="single" w:sz="4" w:space="0" w:color="auto"/>
              <w:bottom w:val="single" w:sz="4" w:space="0" w:color="auto"/>
              <w:right w:val="single" w:sz="4" w:space="0" w:color="auto"/>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апрель</w:t>
            </w:r>
          </w:p>
        </w:tc>
        <w:tc>
          <w:tcPr>
            <w:tcW w:w="3218" w:type="dxa"/>
            <w:tcBorders>
              <w:top w:val="single" w:sz="4" w:space="0" w:color="auto"/>
              <w:left w:val="single" w:sz="4" w:space="0" w:color="auto"/>
              <w:bottom w:val="single" w:sz="4" w:space="0" w:color="auto"/>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 xml:space="preserve">         Федькович М.В.</w:t>
            </w:r>
          </w:p>
        </w:tc>
      </w:tr>
      <w:tr w:rsidR="00111372" w:rsidRPr="00111372" w:rsidTr="00111372">
        <w:trPr>
          <w:trHeight w:val="420"/>
        </w:trPr>
        <w:tc>
          <w:tcPr>
            <w:tcW w:w="3990" w:type="dxa"/>
            <w:tcBorders>
              <w:top w:val="single" w:sz="4" w:space="0" w:color="auto"/>
              <w:left w:val="single" w:sz="4" w:space="0" w:color="000000"/>
              <w:bottom w:val="single" w:sz="4" w:space="0" w:color="auto"/>
              <w:right w:val="single" w:sz="4" w:space="0" w:color="auto"/>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Мероприятия месячника нравственного воспитания «Спешите делать добрые дела». Весенняя неделя добра</w:t>
            </w:r>
          </w:p>
        </w:tc>
        <w:tc>
          <w:tcPr>
            <w:tcW w:w="1236" w:type="dxa"/>
            <w:gridSpan w:val="2"/>
            <w:tcBorders>
              <w:top w:val="single" w:sz="4" w:space="0" w:color="auto"/>
              <w:left w:val="single" w:sz="4" w:space="0" w:color="auto"/>
              <w:bottom w:val="single" w:sz="4" w:space="0" w:color="auto"/>
              <w:right w:val="single" w:sz="4" w:space="0" w:color="auto"/>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343" w:type="dxa"/>
            <w:gridSpan w:val="3"/>
            <w:tcBorders>
              <w:top w:val="single" w:sz="4" w:space="0" w:color="auto"/>
              <w:left w:val="single" w:sz="4" w:space="0" w:color="auto"/>
              <w:bottom w:val="single" w:sz="4" w:space="0" w:color="auto"/>
              <w:right w:val="single" w:sz="4" w:space="0" w:color="auto"/>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апрель</w:t>
            </w:r>
          </w:p>
        </w:tc>
        <w:tc>
          <w:tcPr>
            <w:tcW w:w="3218" w:type="dxa"/>
            <w:tcBorders>
              <w:top w:val="single" w:sz="4" w:space="0" w:color="auto"/>
              <w:left w:val="single" w:sz="4" w:space="0" w:color="auto"/>
              <w:bottom w:val="single" w:sz="4" w:space="0" w:color="auto"/>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Классные руководители</w:t>
            </w:r>
          </w:p>
        </w:tc>
      </w:tr>
      <w:tr w:rsidR="00111372" w:rsidRPr="00111372" w:rsidTr="00111372">
        <w:trPr>
          <w:trHeight w:val="420"/>
        </w:trPr>
        <w:tc>
          <w:tcPr>
            <w:tcW w:w="3990" w:type="dxa"/>
            <w:tcBorders>
              <w:top w:val="single" w:sz="4" w:space="0" w:color="auto"/>
              <w:left w:val="single" w:sz="4" w:space="0" w:color="000000"/>
              <w:bottom w:val="single" w:sz="4" w:space="0" w:color="auto"/>
              <w:right w:val="single" w:sz="4" w:space="0" w:color="auto"/>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Акция : «Сохраним мир птиц» по изготовлению и развешиванию скворечников</w:t>
            </w:r>
          </w:p>
        </w:tc>
        <w:tc>
          <w:tcPr>
            <w:tcW w:w="1236" w:type="dxa"/>
            <w:gridSpan w:val="2"/>
            <w:tcBorders>
              <w:top w:val="single" w:sz="4" w:space="0" w:color="auto"/>
              <w:left w:val="single" w:sz="4" w:space="0" w:color="auto"/>
              <w:bottom w:val="single" w:sz="4" w:space="0" w:color="auto"/>
              <w:right w:val="single" w:sz="4" w:space="0" w:color="auto"/>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343" w:type="dxa"/>
            <w:gridSpan w:val="3"/>
            <w:tcBorders>
              <w:top w:val="single" w:sz="4" w:space="0" w:color="auto"/>
              <w:left w:val="single" w:sz="4" w:space="0" w:color="auto"/>
              <w:bottom w:val="single" w:sz="4" w:space="0" w:color="auto"/>
              <w:right w:val="single" w:sz="4" w:space="0" w:color="auto"/>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апрель</w:t>
            </w:r>
          </w:p>
        </w:tc>
        <w:tc>
          <w:tcPr>
            <w:tcW w:w="3218" w:type="dxa"/>
            <w:tcBorders>
              <w:top w:val="single" w:sz="4" w:space="0" w:color="auto"/>
              <w:left w:val="single" w:sz="4" w:space="0" w:color="auto"/>
              <w:bottom w:val="single" w:sz="4" w:space="0" w:color="auto"/>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Классные руководители</w:t>
            </w:r>
          </w:p>
        </w:tc>
      </w:tr>
      <w:tr w:rsidR="00111372" w:rsidRPr="00111372" w:rsidTr="00111372">
        <w:trPr>
          <w:trHeight w:val="420"/>
        </w:trPr>
        <w:tc>
          <w:tcPr>
            <w:tcW w:w="3990" w:type="dxa"/>
            <w:tcBorders>
              <w:top w:val="single" w:sz="4" w:space="0" w:color="auto"/>
              <w:left w:val="single" w:sz="4" w:space="0" w:color="000000"/>
              <w:bottom w:val="single" w:sz="4" w:space="0" w:color="auto"/>
              <w:right w:val="single" w:sz="4" w:space="0" w:color="auto"/>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День здоровья</w:t>
            </w:r>
          </w:p>
        </w:tc>
        <w:tc>
          <w:tcPr>
            <w:tcW w:w="1236" w:type="dxa"/>
            <w:gridSpan w:val="2"/>
            <w:tcBorders>
              <w:top w:val="single" w:sz="4" w:space="0" w:color="auto"/>
              <w:left w:val="single" w:sz="4" w:space="0" w:color="auto"/>
              <w:bottom w:val="single" w:sz="4" w:space="0" w:color="auto"/>
              <w:right w:val="single" w:sz="4" w:space="0" w:color="auto"/>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343" w:type="dxa"/>
            <w:gridSpan w:val="3"/>
            <w:tcBorders>
              <w:top w:val="single" w:sz="4" w:space="0" w:color="auto"/>
              <w:left w:val="single" w:sz="4" w:space="0" w:color="auto"/>
              <w:bottom w:val="single" w:sz="4" w:space="0" w:color="auto"/>
              <w:right w:val="single" w:sz="4" w:space="0" w:color="auto"/>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07.04.2023г.</w:t>
            </w:r>
          </w:p>
        </w:tc>
        <w:tc>
          <w:tcPr>
            <w:tcW w:w="3218" w:type="dxa"/>
            <w:tcBorders>
              <w:top w:val="single" w:sz="4" w:space="0" w:color="auto"/>
              <w:left w:val="single" w:sz="4" w:space="0" w:color="auto"/>
              <w:bottom w:val="single" w:sz="4" w:space="0" w:color="auto"/>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Классные руководители</w:t>
            </w:r>
          </w:p>
        </w:tc>
      </w:tr>
      <w:tr w:rsidR="00111372" w:rsidRPr="00111372" w:rsidTr="00111372">
        <w:trPr>
          <w:trHeight w:val="420"/>
        </w:trPr>
        <w:tc>
          <w:tcPr>
            <w:tcW w:w="3990" w:type="dxa"/>
            <w:tcBorders>
              <w:top w:val="single" w:sz="4" w:space="0" w:color="auto"/>
              <w:left w:val="single" w:sz="4" w:space="0" w:color="000000"/>
              <w:bottom w:val="single" w:sz="4" w:space="0" w:color="auto"/>
              <w:right w:val="single" w:sz="4" w:space="0" w:color="auto"/>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Конкурсно-игровая программа по станциям «Весёлые эстафеты» в рамках Дня защиты детей</w:t>
            </w:r>
          </w:p>
        </w:tc>
        <w:tc>
          <w:tcPr>
            <w:tcW w:w="1236" w:type="dxa"/>
            <w:gridSpan w:val="2"/>
            <w:tcBorders>
              <w:top w:val="single" w:sz="4" w:space="0" w:color="auto"/>
              <w:left w:val="single" w:sz="4" w:space="0" w:color="auto"/>
              <w:bottom w:val="single" w:sz="4" w:space="0" w:color="auto"/>
              <w:right w:val="single" w:sz="4" w:space="0" w:color="auto"/>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343" w:type="dxa"/>
            <w:gridSpan w:val="3"/>
            <w:tcBorders>
              <w:top w:val="single" w:sz="4" w:space="0" w:color="auto"/>
              <w:left w:val="single" w:sz="4" w:space="0" w:color="auto"/>
              <w:bottom w:val="single" w:sz="4" w:space="0" w:color="auto"/>
              <w:right w:val="single" w:sz="4" w:space="0" w:color="auto"/>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01.06.2023г.</w:t>
            </w:r>
          </w:p>
        </w:tc>
        <w:tc>
          <w:tcPr>
            <w:tcW w:w="3218" w:type="dxa"/>
            <w:tcBorders>
              <w:top w:val="single" w:sz="4" w:space="0" w:color="auto"/>
              <w:left w:val="single" w:sz="4" w:space="0" w:color="auto"/>
              <w:bottom w:val="single" w:sz="4" w:space="0" w:color="auto"/>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Корочинская А.В.</w:t>
            </w: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Черепнина С.В.</w:t>
            </w:r>
          </w:p>
        </w:tc>
      </w:tr>
      <w:tr w:rsidR="00111372" w:rsidRPr="00111372" w:rsidTr="00111372">
        <w:trPr>
          <w:trHeight w:val="420"/>
        </w:trPr>
        <w:tc>
          <w:tcPr>
            <w:tcW w:w="3990" w:type="dxa"/>
            <w:tcBorders>
              <w:top w:val="single" w:sz="4" w:space="0" w:color="auto"/>
              <w:left w:val="single" w:sz="4" w:space="0" w:color="000000"/>
              <w:bottom w:val="single" w:sz="4" w:space="0" w:color="auto"/>
              <w:right w:val="single" w:sz="4" w:space="0" w:color="auto"/>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Виртуальные туры по особо охраняемым природным территориям Ростовской области(Ассоциация</w:t>
            </w: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«Живая природа степи»)</w:t>
            </w:r>
          </w:p>
        </w:tc>
        <w:tc>
          <w:tcPr>
            <w:tcW w:w="1236" w:type="dxa"/>
            <w:gridSpan w:val="2"/>
            <w:tcBorders>
              <w:top w:val="single" w:sz="4" w:space="0" w:color="auto"/>
              <w:left w:val="single" w:sz="4" w:space="0" w:color="auto"/>
              <w:bottom w:val="single" w:sz="4" w:space="0" w:color="auto"/>
              <w:right w:val="single" w:sz="4" w:space="0" w:color="auto"/>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343" w:type="dxa"/>
            <w:gridSpan w:val="3"/>
            <w:tcBorders>
              <w:top w:val="single" w:sz="4" w:space="0" w:color="auto"/>
              <w:left w:val="single" w:sz="4" w:space="0" w:color="auto"/>
              <w:bottom w:val="single" w:sz="4" w:space="0" w:color="auto"/>
              <w:right w:val="single" w:sz="4" w:space="0" w:color="auto"/>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По плану  класс. рук.</w:t>
            </w:r>
          </w:p>
        </w:tc>
        <w:tc>
          <w:tcPr>
            <w:tcW w:w="3218" w:type="dxa"/>
            <w:tcBorders>
              <w:top w:val="single" w:sz="4" w:space="0" w:color="auto"/>
              <w:left w:val="single" w:sz="4" w:space="0" w:color="auto"/>
              <w:bottom w:val="single" w:sz="4" w:space="0" w:color="auto"/>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Классные руководители</w:t>
            </w:r>
          </w:p>
        </w:tc>
      </w:tr>
      <w:tr w:rsidR="00111372" w:rsidRPr="00111372" w:rsidTr="00111372">
        <w:trPr>
          <w:trHeight w:val="420"/>
        </w:trPr>
        <w:tc>
          <w:tcPr>
            <w:tcW w:w="3990" w:type="dxa"/>
            <w:tcBorders>
              <w:top w:val="single" w:sz="4" w:space="0" w:color="auto"/>
              <w:left w:val="single" w:sz="4" w:space="0" w:color="000000"/>
              <w:bottom w:val="single" w:sz="4" w:space="0" w:color="auto"/>
              <w:right w:val="single" w:sz="4" w:space="0" w:color="auto"/>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Виртуальные экскурсии на информационно-просветительском портале «Дети Арктики»</w:t>
            </w:r>
          </w:p>
        </w:tc>
        <w:tc>
          <w:tcPr>
            <w:tcW w:w="1236" w:type="dxa"/>
            <w:gridSpan w:val="2"/>
            <w:tcBorders>
              <w:top w:val="single" w:sz="4" w:space="0" w:color="auto"/>
              <w:left w:val="single" w:sz="4" w:space="0" w:color="auto"/>
              <w:bottom w:val="single" w:sz="4" w:space="0" w:color="auto"/>
              <w:right w:val="single" w:sz="4" w:space="0" w:color="auto"/>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343" w:type="dxa"/>
            <w:gridSpan w:val="3"/>
            <w:tcBorders>
              <w:top w:val="single" w:sz="4" w:space="0" w:color="auto"/>
              <w:left w:val="single" w:sz="4" w:space="0" w:color="auto"/>
              <w:bottom w:val="single" w:sz="4" w:space="0" w:color="auto"/>
              <w:right w:val="single" w:sz="4" w:space="0" w:color="auto"/>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В течение года</w:t>
            </w:r>
          </w:p>
        </w:tc>
        <w:tc>
          <w:tcPr>
            <w:tcW w:w="3218" w:type="dxa"/>
            <w:tcBorders>
              <w:top w:val="single" w:sz="4" w:space="0" w:color="auto"/>
              <w:left w:val="single" w:sz="4" w:space="0" w:color="auto"/>
              <w:bottom w:val="single" w:sz="4" w:space="0" w:color="auto"/>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Классные руководители</w:t>
            </w:r>
          </w:p>
        </w:tc>
      </w:tr>
      <w:tr w:rsidR="00111372" w:rsidRPr="00111372" w:rsidTr="00111372">
        <w:trPr>
          <w:trHeight w:val="714"/>
        </w:trPr>
        <w:tc>
          <w:tcPr>
            <w:tcW w:w="10787" w:type="dxa"/>
            <w:gridSpan w:val="7"/>
            <w:tcBorders>
              <w:top w:val="single" w:sz="4" w:space="0" w:color="auto"/>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p>
          <w:p w:rsidR="00111372" w:rsidRPr="00111372" w:rsidRDefault="00111372" w:rsidP="00111372">
            <w:pPr>
              <w:spacing w:after="0"/>
              <w:jc w:val="center"/>
              <w:rPr>
                <w:rFonts w:ascii="Times New Roman" w:hAnsi="Times New Roman" w:cs="Times New Roman"/>
                <w:i/>
                <w:sz w:val="28"/>
                <w:szCs w:val="28"/>
              </w:rPr>
            </w:pPr>
            <w:r w:rsidRPr="00111372">
              <w:rPr>
                <w:rFonts w:ascii="Times New Roman" w:hAnsi="Times New Roman" w:cs="Times New Roman"/>
                <w:sz w:val="28"/>
                <w:szCs w:val="28"/>
              </w:rPr>
              <w:t>Экскурсии, походы</w:t>
            </w:r>
            <w:r w:rsidRPr="00111372">
              <w:rPr>
                <w:rFonts w:ascii="Times New Roman" w:hAnsi="Times New Roman" w:cs="Times New Roman"/>
                <w:i/>
                <w:sz w:val="28"/>
                <w:szCs w:val="28"/>
              </w:rPr>
              <w:t xml:space="preserve"> </w:t>
            </w:r>
          </w:p>
          <w:p w:rsidR="00111372" w:rsidRPr="00111372" w:rsidRDefault="00111372" w:rsidP="00111372">
            <w:pPr>
              <w:spacing w:after="0"/>
              <w:jc w:val="center"/>
              <w:rPr>
                <w:rFonts w:ascii="Times New Roman" w:hAnsi="Times New Roman" w:cs="Times New Roman"/>
                <w:sz w:val="28"/>
                <w:szCs w:val="28"/>
              </w:rPr>
            </w:pP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 xml:space="preserve">Классы </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Ориентировочное</w:t>
            </w: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 xml:space="preserve">время </w:t>
            </w: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проведения</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Ответственные</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Посещение выездных представлений в школе</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В течение года</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Классные руководители</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Посещение и участие в концертах в МБУК КДЦ «Гашунский»</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В течение года</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Классные руководители</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 xml:space="preserve">Экскурсии в школьный музей «Это нашей истории строки»  </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В течение года</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Скороходова Л.Я.</w:t>
            </w: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Классные руководители</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Сезонные экскурсии в природу</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По плану клас.рук.</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Классные руководители</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Поездки на киносеансы в кинотеатр «Сокол»</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По плану клас.рук.</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Классные руководители.</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Экскурсии в Зимовниковский краеведческий музей</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По плану клас.рук.</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Классные руководители</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Экосубботник в рамках Международного дня Земли</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21.04.2023г.</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Классные руководители</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Виртуальные экскурсии в музеи, памятники природы, заповедники и др.</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По плану учителя и клас.рук.</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Классные руководители</w:t>
            </w:r>
          </w:p>
        </w:tc>
      </w:tr>
      <w:tr w:rsidR="00111372" w:rsidRPr="00111372" w:rsidTr="00111372">
        <w:tc>
          <w:tcPr>
            <w:tcW w:w="10787" w:type="dxa"/>
            <w:gridSpan w:val="7"/>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i/>
                <w:sz w:val="28"/>
                <w:szCs w:val="28"/>
              </w:rPr>
            </w:pPr>
          </w:p>
          <w:p w:rsidR="00111372" w:rsidRPr="00111372" w:rsidRDefault="00111372" w:rsidP="00111372">
            <w:pPr>
              <w:spacing w:after="0"/>
              <w:jc w:val="center"/>
              <w:rPr>
                <w:rFonts w:ascii="Times New Roman" w:hAnsi="Times New Roman" w:cs="Times New Roman"/>
                <w:i/>
                <w:sz w:val="28"/>
                <w:szCs w:val="28"/>
              </w:rPr>
            </w:pPr>
            <w:r w:rsidRPr="00111372">
              <w:rPr>
                <w:rFonts w:ascii="Times New Roman" w:hAnsi="Times New Roman" w:cs="Times New Roman"/>
                <w:sz w:val="28"/>
                <w:szCs w:val="28"/>
              </w:rPr>
              <w:t>Организация предметно-эстетической среды</w:t>
            </w:r>
            <w:r w:rsidRPr="00111372">
              <w:rPr>
                <w:rFonts w:ascii="Times New Roman" w:hAnsi="Times New Roman" w:cs="Times New Roman"/>
                <w:i/>
                <w:sz w:val="28"/>
                <w:szCs w:val="28"/>
              </w:rPr>
              <w:t xml:space="preserve"> </w:t>
            </w:r>
          </w:p>
          <w:p w:rsidR="00111372" w:rsidRPr="00111372" w:rsidRDefault="00111372" w:rsidP="00111372">
            <w:pPr>
              <w:spacing w:after="0"/>
              <w:jc w:val="center"/>
              <w:rPr>
                <w:rFonts w:ascii="Times New Roman" w:hAnsi="Times New Roman" w:cs="Times New Roman"/>
                <w:i/>
                <w:sz w:val="28"/>
                <w:szCs w:val="28"/>
              </w:rPr>
            </w:pP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 xml:space="preserve">Классы </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Ориентировочное</w:t>
            </w: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 xml:space="preserve">время </w:t>
            </w: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проведения</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Ответственные</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Выставки рисунков, фотографий творческих работ, посвященных событиям и памятным датам</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В течение года</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Федькович М.В.</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Оформление классных уголков</w:t>
            </w: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В течение года</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Классные руководители</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Трудовые десанты по уборке территории школы</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В течение года</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Классные руководители</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Трудовой десант по озеленению школьных клумб</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Сентябрь, апрель</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Классные руководители</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Праздничное украшение кабинетов, окон кабинета</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В течение года</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Классные руководители</w:t>
            </w:r>
          </w:p>
        </w:tc>
      </w:tr>
      <w:tr w:rsidR="00111372" w:rsidRPr="00111372" w:rsidTr="00111372">
        <w:tc>
          <w:tcPr>
            <w:tcW w:w="10787" w:type="dxa"/>
            <w:gridSpan w:val="7"/>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i/>
                <w:sz w:val="28"/>
                <w:szCs w:val="28"/>
              </w:rPr>
            </w:pP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Работа с родителями</w:t>
            </w:r>
          </w:p>
          <w:p w:rsidR="00111372" w:rsidRPr="00111372" w:rsidRDefault="00111372" w:rsidP="00111372">
            <w:pPr>
              <w:spacing w:after="0"/>
              <w:jc w:val="center"/>
              <w:rPr>
                <w:rFonts w:ascii="Times New Roman" w:hAnsi="Times New Roman" w:cs="Times New Roman"/>
                <w:i/>
                <w:sz w:val="28"/>
                <w:szCs w:val="28"/>
              </w:rPr>
            </w:pP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 xml:space="preserve">Классы </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Ориентировочное</w:t>
            </w: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 xml:space="preserve">время </w:t>
            </w: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проведения</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Ответственные</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Участие родителей в проведении общешкольных, классных мероприятий: «Бессмертный полк»,  новогодний праздник, «Мама, папа, я – отличная семья!», «Для милых бабушек и мам», классные огоньки» и др.</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В течение года</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Скороходова Л.Я.</w:t>
            </w: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Федькович М.В.,</w:t>
            </w: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 xml:space="preserve"> Классные руководители</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Общешкольные родительские собрания</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Согласно графика</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Администрация школы</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Педагогическое просвещение родителей по вопросам воспитания детей(педвсеобуч)</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1 раз/четверть</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Классные руководители</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Информационное оповещение через школьный сайт</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В течение года</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Нечаева Л.В.</w:t>
            </w: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Скороходова Л.Я.</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lang w:val="en-US"/>
              </w:rPr>
              <w:t>Индивидуальные консультации</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В течение года</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Классные руководители Корочинская А.В.</w:t>
            </w: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Воробьева И.А.</w:t>
            </w:r>
          </w:p>
        </w:tc>
      </w:tr>
      <w:tr w:rsidR="00111372" w:rsidRPr="00111372" w:rsidTr="00111372">
        <w:tc>
          <w:tcPr>
            <w:tcW w:w="3990"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 xml:space="preserve">Работа Совета профилактики, Совета отцов с </w:t>
            </w: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неблагополучными  семьями  по вопросам воспитания, обучения детей</w:t>
            </w:r>
          </w:p>
        </w:tc>
        <w:tc>
          <w:tcPr>
            <w:tcW w:w="1212" w:type="dxa"/>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2-4</w:t>
            </w:r>
          </w:p>
        </w:tc>
        <w:tc>
          <w:tcPr>
            <w:tcW w:w="2303" w:type="dxa"/>
            <w:gridSpan w:val="3"/>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По плану Совета</w:t>
            </w:r>
          </w:p>
        </w:tc>
        <w:tc>
          <w:tcPr>
            <w:tcW w:w="3282" w:type="dxa"/>
            <w:gridSpan w:val="2"/>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Воробьев С.Б.</w:t>
            </w:r>
          </w:p>
        </w:tc>
      </w:tr>
      <w:tr w:rsidR="00111372" w:rsidRPr="00111372" w:rsidTr="00111372">
        <w:tc>
          <w:tcPr>
            <w:tcW w:w="10787" w:type="dxa"/>
            <w:gridSpan w:val="7"/>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i/>
                <w:sz w:val="28"/>
                <w:szCs w:val="28"/>
              </w:rPr>
            </w:pP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 xml:space="preserve">Классное руководство </w:t>
            </w: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 xml:space="preserve"> (соглас</w:t>
            </w:r>
            <w:r>
              <w:rPr>
                <w:rFonts w:ascii="Times New Roman" w:hAnsi="Times New Roman" w:cs="Times New Roman"/>
                <w:sz w:val="28"/>
                <w:szCs w:val="28"/>
              </w:rPr>
              <w:t xml:space="preserve">но </w:t>
            </w:r>
            <w:r w:rsidRPr="00111372">
              <w:rPr>
                <w:rFonts w:ascii="Times New Roman" w:hAnsi="Times New Roman" w:cs="Times New Roman"/>
                <w:sz w:val="28"/>
                <w:szCs w:val="28"/>
              </w:rPr>
              <w:t xml:space="preserve">  планам работы</w:t>
            </w: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классных руководителей)</w:t>
            </w:r>
          </w:p>
          <w:p w:rsidR="00111372" w:rsidRPr="00111372" w:rsidRDefault="00111372" w:rsidP="00111372">
            <w:pPr>
              <w:spacing w:after="0"/>
              <w:jc w:val="center"/>
              <w:rPr>
                <w:rFonts w:ascii="Times New Roman" w:hAnsi="Times New Roman" w:cs="Times New Roman"/>
                <w:i/>
                <w:sz w:val="28"/>
                <w:szCs w:val="28"/>
              </w:rPr>
            </w:pPr>
          </w:p>
        </w:tc>
      </w:tr>
      <w:tr w:rsidR="00111372" w:rsidRPr="00111372" w:rsidTr="00111372">
        <w:tc>
          <w:tcPr>
            <w:tcW w:w="10787" w:type="dxa"/>
            <w:gridSpan w:val="7"/>
            <w:tcBorders>
              <w:top w:val="single" w:sz="4" w:space="0" w:color="000000"/>
              <w:left w:val="single" w:sz="4" w:space="0" w:color="000000"/>
              <w:bottom w:val="single" w:sz="4" w:space="0" w:color="000000"/>
              <w:right w:val="single" w:sz="4" w:space="0" w:color="000000"/>
            </w:tcBorders>
          </w:tcPr>
          <w:p w:rsidR="00111372" w:rsidRPr="00111372" w:rsidRDefault="00111372" w:rsidP="00111372">
            <w:pPr>
              <w:spacing w:after="0"/>
              <w:jc w:val="center"/>
              <w:rPr>
                <w:rFonts w:ascii="Times New Roman" w:hAnsi="Times New Roman" w:cs="Times New Roman"/>
                <w:i/>
                <w:sz w:val="28"/>
                <w:szCs w:val="28"/>
              </w:rPr>
            </w:pPr>
          </w:p>
          <w:p w:rsidR="00111372" w:rsidRPr="00111372" w:rsidRDefault="00111372" w:rsidP="00111372">
            <w:pPr>
              <w:spacing w:after="0"/>
              <w:jc w:val="center"/>
              <w:rPr>
                <w:rFonts w:ascii="Times New Roman" w:hAnsi="Times New Roman" w:cs="Times New Roman"/>
                <w:sz w:val="28"/>
                <w:szCs w:val="28"/>
              </w:rPr>
            </w:pPr>
            <w:r w:rsidRPr="00111372">
              <w:rPr>
                <w:rFonts w:ascii="Times New Roman" w:hAnsi="Times New Roman" w:cs="Times New Roman"/>
                <w:sz w:val="28"/>
                <w:szCs w:val="28"/>
              </w:rPr>
              <w:t>Школьный урок</w:t>
            </w:r>
          </w:p>
          <w:p w:rsidR="00111372" w:rsidRPr="00111372" w:rsidRDefault="00111372" w:rsidP="00111372">
            <w:pPr>
              <w:spacing w:after="0"/>
              <w:jc w:val="center"/>
              <w:rPr>
                <w:rFonts w:ascii="Times New Roman" w:hAnsi="Times New Roman" w:cs="Times New Roman"/>
                <w:sz w:val="28"/>
                <w:szCs w:val="28"/>
              </w:rPr>
            </w:pPr>
            <w:r>
              <w:rPr>
                <w:rFonts w:ascii="Times New Roman" w:hAnsi="Times New Roman" w:cs="Times New Roman"/>
                <w:sz w:val="28"/>
                <w:szCs w:val="28"/>
              </w:rPr>
              <w:t xml:space="preserve">(согласно </w:t>
            </w:r>
            <w:r w:rsidRPr="00111372">
              <w:rPr>
                <w:rFonts w:ascii="Times New Roman" w:hAnsi="Times New Roman" w:cs="Times New Roman"/>
                <w:sz w:val="28"/>
                <w:szCs w:val="28"/>
              </w:rPr>
              <w:t xml:space="preserve">  </w:t>
            </w:r>
            <w:r>
              <w:rPr>
                <w:rFonts w:ascii="Times New Roman" w:hAnsi="Times New Roman" w:cs="Times New Roman"/>
                <w:sz w:val="28"/>
                <w:szCs w:val="28"/>
              </w:rPr>
              <w:t xml:space="preserve">рабочим программам </w:t>
            </w:r>
            <w:r w:rsidRPr="00111372">
              <w:rPr>
                <w:rFonts w:ascii="Times New Roman" w:hAnsi="Times New Roman" w:cs="Times New Roman"/>
                <w:sz w:val="28"/>
                <w:szCs w:val="28"/>
              </w:rPr>
              <w:t xml:space="preserve"> учителей</w:t>
            </w:r>
            <w:r>
              <w:rPr>
                <w:rFonts w:ascii="Times New Roman" w:hAnsi="Times New Roman" w:cs="Times New Roman"/>
                <w:sz w:val="28"/>
                <w:szCs w:val="28"/>
              </w:rPr>
              <w:t>)</w:t>
            </w:r>
          </w:p>
          <w:p w:rsidR="00111372" w:rsidRPr="00111372" w:rsidRDefault="00111372" w:rsidP="00111372">
            <w:pPr>
              <w:spacing w:after="0"/>
              <w:jc w:val="center"/>
              <w:rPr>
                <w:rFonts w:ascii="Times New Roman" w:hAnsi="Times New Roman" w:cs="Times New Roman"/>
                <w:i/>
                <w:sz w:val="28"/>
                <w:szCs w:val="28"/>
              </w:rPr>
            </w:pPr>
          </w:p>
        </w:tc>
      </w:tr>
    </w:tbl>
    <w:p w:rsidR="00CB7635" w:rsidRPr="00111372" w:rsidRDefault="00CB7635" w:rsidP="00CC572D">
      <w:pPr>
        <w:spacing w:after="0"/>
        <w:jc w:val="center"/>
        <w:rPr>
          <w:rFonts w:ascii="Times New Roman" w:hAnsi="Times New Roman" w:cs="Times New Roman"/>
          <w:sz w:val="28"/>
          <w:szCs w:val="28"/>
        </w:rPr>
      </w:pPr>
    </w:p>
    <w:p w:rsidR="00CB7635" w:rsidRDefault="00CB7635" w:rsidP="00CC572D">
      <w:pPr>
        <w:spacing w:after="0"/>
        <w:jc w:val="center"/>
        <w:rPr>
          <w:rFonts w:ascii="Times New Roman" w:hAnsi="Times New Roman" w:cs="Times New Roman"/>
          <w:b/>
          <w:sz w:val="28"/>
          <w:szCs w:val="28"/>
        </w:rPr>
      </w:pPr>
    </w:p>
    <w:p w:rsidR="00CB7635" w:rsidRDefault="00CB7635" w:rsidP="00CC572D">
      <w:pPr>
        <w:spacing w:after="0"/>
        <w:jc w:val="center"/>
        <w:rPr>
          <w:rFonts w:ascii="Times New Roman" w:hAnsi="Times New Roman" w:cs="Times New Roman"/>
          <w:b/>
          <w:sz w:val="28"/>
          <w:szCs w:val="28"/>
        </w:rPr>
      </w:pPr>
    </w:p>
    <w:p w:rsidR="00CC572D" w:rsidRPr="00161AD1" w:rsidRDefault="00CB7635" w:rsidP="00CC572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3.4. </w:t>
      </w:r>
      <w:r w:rsidR="007C6127" w:rsidRPr="00161AD1">
        <w:rPr>
          <w:rFonts w:ascii="Times New Roman" w:hAnsi="Times New Roman" w:cs="Times New Roman"/>
          <w:b/>
          <w:sz w:val="28"/>
          <w:szCs w:val="28"/>
        </w:rPr>
        <w:t>Систем</w:t>
      </w:r>
      <w:r w:rsidR="00F11E3F" w:rsidRPr="00161AD1">
        <w:rPr>
          <w:rFonts w:ascii="Times New Roman" w:hAnsi="Times New Roman" w:cs="Times New Roman"/>
          <w:b/>
          <w:sz w:val="28"/>
          <w:szCs w:val="28"/>
        </w:rPr>
        <w:t>а усло</w:t>
      </w:r>
      <w:r w:rsidR="005C5FE5" w:rsidRPr="00161AD1">
        <w:rPr>
          <w:rFonts w:ascii="Times New Roman" w:hAnsi="Times New Roman" w:cs="Times New Roman"/>
          <w:b/>
          <w:sz w:val="28"/>
          <w:szCs w:val="28"/>
        </w:rPr>
        <w:t>вий реализации о</w:t>
      </w:r>
      <w:r w:rsidR="00F11E3F" w:rsidRPr="00161AD1">
        <w:rPr>
          <w:rFonts w:ascii="Times New Roman" w:hAnsi="Times New Roman" w:cs="Times New Roman"/>
          <w:b/>
          <w:sz w:val="28"/>
          <w:szCs w:val="28"/>
        </w:rPr>
        <w:t>сновной образовательной программы</w:t>
      </w:r>
      <w:r w:rsidR="00861786" w:rsidRPr="00161AD1">
        <w:rPr>
          <w:rFonts w:ascii="Times New Roman" w:hAnsi="Times New Roman" w:cs="Times New Roman"/>
          <w:b/>
          <w:sz w:val="28"/>
          <w:szCs w:val="28"/>
        </w:rPr>
        <w:t xml:space="preserve"> </w:t>
      </w:r>
      <w:r w:rsidR="00F11E3F" w:rsidRPr="00161AD1">
        <w:rPr>
          <w:rFonts w:ascii="Times New Roman" w:hAnsi="Times New Roman" w:cs="Times New Roman"/>
          <w:b/>
          <w:sz w:val="28"/>
          <w:szCs w:val="28"/>
        </w:rPr>
        <w:t>начального</w:t>
      </w:r>
      <w:r w:rsidR="00411FA5" w:rsidRPr="00161AD1">
        <w:rPr>
          <w:rFonts w:ascii="Times New Roman" w:hAnsi="Times New Roman" w:cs="Times New Roman"/>
          <w:b/>
          <w:sz w:val="28"/>
          <w:szCs w:val="28"/>
        </w:rPr>
        <w:t xml:space="preserve"> общего образования</w:t>
      </w:r>
    </w:p>
    <w:p w:rsidR="00F11E3F" w:rsidRPr="00161AD1" w:rsidRDefault="00411FA5" w:rsidP="00CC572D">
      <w:pPr>
        <w:spacing w:after="0"/>
        <w:jc w:val="center"/>
        <w:rPr>
          <w:rFonts w:ascii="Times New Roman" w:hAnsi="Times New Roman" w:cs="Times New Roman"/>
          <w:b/>
          <w:sz w:val="28"/>
          <w:szCs w:val="28"/>
        </w:rPr>
      </w:pPr>
      <w:r w:rsidRPr="00161AD1">
        <w:rPr>
          <w:rFonts w:ascii="Times New Roman" w:hAnsi="Times New Roman" w:cs="Times New Roman"/>
          <w:b/>
          <w:sz w:val="28"/>
          <w:szCs w:val="28"/>
        </w:rPr>
        <w:t xml:space="preserve">МБОУ  Гашунской </w:t>
      </w:r>
      <w:r w:rsidR="00F11E3F" w:rsidRPr="00161AD1">
        <w:rPr>
          <w:rFonts w:ascii="Times New Roman" w:hAnsi="Times New Roman" w:cs="Times New Roman"/>
          <w:b/>
          <w:sz w:val="28"/>
          <w:szCs w:val="28"/>
        </w:rPr>
        <w:t xml:space="preserve"> СОШ №</w:t>
      </w:r>
      <w:r w:rsidRPr="00161AD1">
        <w:rPr>
          <w:rFonts w:ascii="Times New Roman" w:hAnsi="Times New Roman" w:cs="Times New Roman"/>
          <w:b/>
          <w:sz w:val="28"/>
          <w:szCs w:val="28"/>
        </w:rPr>
        <w:t>4</w:t>
      </w:r>
    </w:p>
    <w:p w:rsidR="008002EF" w:rsidRPr="00161AD1" w:rsidRDefault="008002EF" w:rsidP="00CC572D">
      <w:pPr>
        <w:spacing w:after="0"/>
        <w:jc w:val="center"/>
        <w:rPr>
          <w:rFonts w:ascii="Times New Roman" w:hAnsi="Times New Roman" w:cs="Times New Roman"/>
          <w:b/>
          <w:sz w:val="28"/>
          <w:szCs w:val="28"/>
        </w:rPr>
      </w:pPr>
    </w:p>
    <w:p w:rsidR="00F11E3F" w:rsidRPr="00161AD1" w:rsidRDefault="007C6127" w:rsidP="008002EF">
      <w:pPr>
        <w:tabs>
          <w:tab w:val="left" w:pos="1222"/>
        </w:tabs>
        <w:spacing w:after="0"/>
        <w:jc w:val="both"/>
        <w:rPr>
          <w:rFonts w:ascii="Times New Roman" w:hAnsi="Times New Roman" w:cs="Times New Roman"/>
          <w:sz w:val="28"/>
          <w:szCs w:val="28"/>
        </w:rPr>
      </w:pPr>
      <w:r w:rsidRPr="00161AD1">
        <w:rPr>
          <w:rFonts w:ascii="Times New Roman" w:hAnsi="Times New Roman" w:cs="Times New Roman"/>
          <w:b/>
          <w:sz w:val="28"/>
          <w:szCs w:val="28"/>
        </w:rPr>
        <w:tab/>
      </w:r>
      <w:r w:rsidR="00F11E3F" w:rsidRPr="00161AD1">
        <w:rPr>
          <w:rFonts w:ascii="Times New Roman" w:hAnsi="Times New Roman" w:cs="Times New Roman"/>
          <w:sz w:val="28"/>
          <w:szCs w:val="28"/>
        </w:rPr>
        <w:t xml:space="preserve">Система условий реализации ООП НОО (далее - система условий) разработана на основе соответствующих требований Федерального государственного образовательного стандарта начального общего образования и обеспечивает достижение планируемых результатов освоения основной образовательной программы начального </w:t>
      </w:r>
      <w:r w:rsidR="00411FA5" w:rsidRPr="00161AD1">
        <w:rPr>
          <w:rFonts w:ascii="Times New Roman" w:hAnsi="Times New Roman" w:cs="Times New Roman"/>
          <w:sz w:val="28"/>
          <w:szCs w:val="28"/>
        </w:rPr>
        <w:t xml:space="preserve">общего образования МБОУ Гашунской </w:t>
      </w:r>
      <w:r w:rsidR="00F11E3F" w:rsidRPr="00161AD1">
        <w:rPr>
          <w:rFonts w:ascii="Times New Roman" w:hAnsi="Times New Roman" w:cs="Times New Roman"/>
          <w:sz w:val="28"/>
          <w:szCs w:val="28"/>
        </w:rPr>
        <w:t xml:space="preserve"> СОШ №</w:t>
      </w:r>
      <w:r w:rsidR="00411FA5" w:rsidRPr="00161AD1">
        <w:rPr>
          <w:rFonts w:ascii="Times New Roman" w:hAnsi="Times New Roman" w:cs="Times New Roman"/>
          <w:sz w:val="28"/>
          <w:szCs w:val="28"/>
        </w:rPr>
        <w:t>4</w:t>
      </w:r>
      <w:r w:rsidR="00F11E3F" w:rsidRPr="00161AD1">
        <w:rPr>
          <w:rFonts w:ascii="Times New Roman" w:hAnsi="Times New Roman" w:cs="Times New Roman"/>
          <w:sz w:val="28"/>
          <w:szCs w:val="28"/>
        </w:rPr>
        <w:t>.</w:t>
      </w:r>
    </w:p>
    <w:p w:rsidR="00F11E3F" w:rsidRPr="00161AD1" w:rsidRDefault="00F11E3F" w:rsidP="008002EF">
      <w:pPr>
        <w:jc w:val="both"/>
        <w:rPr>
          <w:rFonts w:ascii="Times New Roman" w:hAnsi="Times New Roman" w:cs="Times New Roman"/>
          <w:sz w:val="28"/>
          <w:szCs w:val="28"/>
        </w:rPr>
      </w:pPr>
      <w:r w:rsidRPr="00161AD1">
        <w:rPr>
          <w:rFonts w:ascii="Times New Roman" w:hAnsi="Times New Roman" w:cs="Times New Roman"/>
          <w:sz w:val="28"/>
          <w:szCs w:val="28"/>
        </w:rPr>
        <w:t>Система условий учит</w:t>
      </w:r>
      <w:r w:rsidR="00411FA5" w:rsidRPr="00161AD1">
        <w:rPr>
          <w:rFonts w:ascii="Times New Roman" w:hAnsi="Times New Roman" w:cs="Times New Roman"/>
          <w:sz w:val="28"/>
          <w:szCs w:val="28"/>
        </w:rPr>
        <w:t xml:space="preserve">ывает особенности  </w:t>
      </w:r>
      <w:r w:rsidR="008002EF" w:rsidRPr="00161AD1">
        <w:rPr>
          <w:rFonts w:ascii="Times New Roman" w:hAnsi="Times New Roman" w:cs="Times New Roman"/>
          <w:sz w:val="28"/>
          <w:szCs w:val="28"/>
        </w:rPr>
        <w:t>ОО</w:t>
      </w:r>
      <w:r w:rsidRPr="00161AD1">
        <w:rPr>
          <w:rFonts w:ascii="Times New Roman" w:hAnsi="Times New Roman" w:cs="Times New Roman"/>
          <w:sz w:val="28"/>
          <w:szCs w:val="28"/>
        </w:rPr>
        <w:t>, а также  взаимодействие с социальными пар</w:t>
      </w:r>
      <w:r w:rsidR="00411FA5" w:rsidRPr="00161AD1">
        <w:rPr>
          <w:rFonts w:ascii="Times New Roman" w:hAnsi="Times New Roman" w:cs="Times New Roman"/>
          <w:sz w:val="28"/>
          <w:szCs w:val="28"/>
        </w:rPr>
        <w:t>тнерами: Администрация  Гашунского сельского поселения,  КДЦ «Гашунский»</w:t>
      </w:r>
      <w:r w:rsidR="00296A2C" w:rsidRPr="00161AD1">
        <w:rPr>
          <w:rFonts w:ascii="Times New Roman" w:hAnsi="Times New Roman" w:cs="Times New Roman"/>
          <w:sz w:val="28"/>
          <w:szCs w:val="28"/>
        </w:rPr>
        <w:t xml:space="preserve">, МУК «Гашунская </w:t>
      </w:r>
      <w:r w:rsidRPr="00161AD1">
        <w:rPr>
          <w:rFonts w:ascii="Times New Roman" w:hAnsi="Times New Roman" w:cs="Times New Roman"/>
          <w:sz w:val="28"/>
          <w:szCs w:val="28"/>
        </w:rPr>
        <w:t xml:space="preserve"> сельская библиотек</w:t>
      </w:r>
      <w:r w:rsidR="00296A2C" w:rsidRPr="00161AD1">
        <w:rPr>
          <w:rFonts w:ascii="Times New Roman" w:hAnsi="Times New Roman" w:cs="Times New Roman"/>
          <w:sz w:val="28"/>
          <w:szCs w:val="28"/>
        </w:rPr>
        <w:t xml:space="preserve">а», </w:t>
      </w:r>
      <w:r w:rsidRPr="00161AD1">
        <w:rPr>
          <w:rFonts w:ascii="Times New Roman" w:hAnsi="Times New Roman" w:cs="Times New Roman"/>
          <w:sz w:val="28"/>
          <w:szCs w:val="28"/>
        </w:rPr>
        <w:t>бщественная организация «Дружина Зимовниковского казачьего юрта».</w:t>
      </w:r>
    </w:p>
    <w:p w:rsidR="00F11E3F" w:rsidRPr="00161AD1" w:rsidRDefault="00F11E3F" w:rsidP="00F11E3F">
      <w:pPr>
        <w:rPr>
          <w:rFonts w:ascii="Times New Roman" w:hAnsi="Times New Roman" w:cs="Times New Roman"/>
          <w:sz w:val="28"/>
          <w:szCs w:val="28"/>
        </w:rPr>
      </w:pPr>
      <w:r w:rsidRPr="00161AD1">
        <w:rPr>
          <w:rFonts w:ascii="Times New Roman" w:hAnsi="Times New Roman" w:cs="Times New Roman"/>
          <w:sz w:val="28"/>
          <w:szCs w:val="28"/>
        </w:rPr>
        <w:t>Система условий  соде</w:t>
      </w:r>
      <w:r w:rsidR="00296A2C" w:rsidRPr="00161AD1">
        <w:rPr>
          <w:rFonts w:ascii="Times New Roman" w:hAnsi="Times New Roman" w:cs="Times New Roman"/>
          <w:sz w:val="28"/>
          <w:szCs w:val="28"/>
        </w:rPr>
        <w:t>ржит:</w:t>
      </w:r>
    </w:p>
    <w:p w:rsidR="00F11E3F" w:rsidRPr="00161AD1" w:rsidRDefault="00F11E3F" w:rsidP="00FF28B0">
      <w:pPr>
        <w:numPr>
          <w:ilvl w:val="2"/>
          <w:numId w:val="17"/>
        </w:numPr>
        <w:rPr>
          <w:rFonts w:ascii="Times New Roman" w:hAnsi="Times New Roman" w:cs="Times New Roman"/>
          <w:sz w:val="28"/>
          <w:szCs w:val="28"/>
        </w:rPr>
      </w:pPr>
      <w:r w:rsidRPr="00161AD1">
        <w:rPr>
          <w:rFonts w:ascii="Times New Roman" w:hAnsi="Times New Roman" w:cs="Times New Roman"/>
          <w:sz w:val="28"/>
          <w:szCs w:val="28"/>
        </w:rPr>
        <w:t>Кадровое обеспечение реализации ООП НОО.</w:t>
      </w:r>
    </w:p>
    <w:p w:rsidR="00F11E3F" w:rsidRPr="00161AD1" w:rsidRDefault="00F11E3F" w:rsidP="00FF28B0">
      <w:pPr>
        <w:numPr>
          <w:ilvl w:val="2"/>
          <w:numId w:val="17"/>
        </w:numPr>
        <w:rPr>
          <w:rFonts w:ascii="Times New Roman" w:hAnsi="Times New Roman" w:cs="Times New Roman"/>
          <w:sz w:val="28"/>
          <w:szCs w:val="28"/>
        </w:rPr>
      </w:pPr>
      <w:r w:rsidRPr="00161AD1">
        <w:rPr>
          <w:rFonts w:ascii="Times New Roman" w:hAnsi="Times New Roman" w:cs="Times New Roman"/>
          <w:sz w:val="28"/>
          <w:szCs w:val="28"/>
        </w:rPr>
        <w:t xml:space="preserve">Психолого-педагогические обеспечение реализации ООП НОО. </w:t>
      </w:r>
    </w:p>
    <w:p w:rsidR="00F11E3F" w:rsidRPr="00161AD1" w:rsidRDefault="00F11E3F" w:rsidP="00FF28B0">
      <w:pPr>
        <w:numPr>
          <w:ilvl w:val="2"/>
          <w:numId w:val="17"/>
        </w:numPr>
        <w:rPr>
          <w:rFonts w:ascii="Times New Roman" w:hAnsi="Times New Roman" w:cs="Times New Roman"/>
          <w:sz w:val="28"/>
          <w:szCs w:val="28"/>
        </w:rPr>
      </w:pPr>
      <w:r w:rsidRPr="00161AD1">
        <w:rPr>
          <w:rFonts w:ascii="Times New Roman" w:hAnsi="Times New Roman" w:cs="Times New Roman"/>
          <w:sz w:val="28"/>
          <w:szCs w:val="28"/>
        </w:rPr>
        <w:t>Финансовое обеспечение реализации ООП НОО.</w:t>
      </w:r>
    </w:p>
    <w:p w:rsidR="00F11E3F" w:rsidRPr="00161AD1" w:rsidRDefault="00F11E3F" w:rsidP="00FF28B0">
      <w:pPr>
        <w:numPr>
          <w:ilvl w:val="2"/>
          <w:numId w:val="17"/>
        </w:numPr>
        <w:rPr>
          <w:rFonts w:ascii="Times New Roman" w:hAnsi="Times New Roman" w:cs="Times New Roman"/>
          <w:sz w:val="28"/>
          <w:szCs w:val="28"/>
        </w:rPr>
      </w:pPr>
      <w:r w:rsidRPr="00161AD1">
        <w:rPr>
          <w:rFonts w:ascii="Times New Roman" w:hAnsi="Times New Roman" w:cs="Times New Roman"/>
          <w:sz w:val="28"/>
          <w:szCs w:val="28"/>
        </w:rPr>
        <w:t>Материально-техническое обеспечение реализации ООП НОО.</w:t>
      </w:r>
    </w:p>
    <w:p w:rsidR="00F11E3F" w:rsidRPr="00161AD1" w:rsidRDefault="00F11E3F" w:rsidP="00FF28B0">
      <w:pPr>
        <w:numPr>
          <w:ilvl w:val="2"/>
          <w:numId w:val="17"/>
        </w:numPr>
        <w:rPr>
          <w:rFonts w:ascii="Times New Roman" w:hAnsi="Times New Roman" w:cs="Times New Roman"/>
          <w:sz w:val="28"/>
          <w:szCs w:val="28"/>
        </w:rPr>
      </w:pPr>
      <w:r w:rsidRPr="00161AD1">
        <w:rPr>
          <w:rFonts w:ascii="Times New Roman" w:hAnsi="Times New Roman" w:cs="Times New Roman"/>
          <w:sz w:val="28"/>
          <w:szCs w:val="28"/>
        </w:rPr>
        <w:t>Информационно-методическое обеспечение реализации ООП НОО.</w:t>
      </w:r>
    </w:p>
    <w:p w:rsidR="00F11E3F" w:rsidRPr="00161AD1" w:rsidRDefault="00F11E3F" w:rsidP="00FF28B0">
      <w:pPr>
        <w:numPr>
          <w:ilvl w:val="2"/>
          <w:numId w:val="17"/>
        </w:numPr>
        <w:rPr>
          <w:rFonts w:ascii="Times New Roman" w:hAnsi="Times New Roman" w:cs="Times New Roman"/>
          <w:sz w:val="28"/>
          <w:szCs w:val="28"/>
        </w:rPr>
      </w:pPr>
      <w:r w:rsidRPr="00161AD1">
        <w:rPr>
          <w:rFonts w:ascii="Times New Roman" w:hAnsi="Times New Roman" w:cs="Times New Roman"/>
          <w:sz w:val="28"/>
          <w:szCs w:val="28"/>
        </w:rPr>
        <w:t>Сетевой график (дорожную ка</w:t>
      </w:r>
      <w:r w:rsidR="00296A2C" w:rsidRPr="00161AD1">
        <w:rPr>
          <w:rFonts w:ascii="Times New Roman" w:hAnsi="Times New Roman" w:cs="Times New Roman"/>
          <w:sz w:val="28"/>
          <w:szCs w:val="28"/>
        </w:rPr>
        <w:t>рту) по формированию необходимой</w:t>
      </w:r>
      <w:r w:rsidRPr="00161AD1">
        <w:rPr>
          <w:rFonts w:ascii="Times New Roman" w:hAnsi="Times New Roman" w:cs="Times New Roman"/>
          <w:sz w:val="28"/>
          <w:szCs w:val="28"/>
        </w:rPr>
        <w:t xml:space="preserve"> системы условий реализации ООП НОО.</w:t>
      </w:r>
    </w:p>
    <w:p w:rsidR="00F11E3F" w:rsidRPr="00161AD1" w:rsidRDefault="00F11E3F" w:rsidP="00FF28B0">
      <w:pPr>
        <w:numPr>
          <w:ilvl w:val="2"/>
          <w:numId w:val="17"/>
        </w:numPr>
        <w:rPr>
          <w:rFonts w:ascii="Times New Roman" w:hAnsi="Times New Roman" w:cs="Times New Roman"/>
          <w:sz w:val="28"/>
          <w:szCs w:val="28"/>
        </w:rPr>
      </w:pPr>
      <w:r w:rsidRPr="00161AD1">
        <w:rPr>
          <w:rFonts w:ascii="Times New Roman" w:hAnsi="Times New Roman" w:cs="Times New Roman"/>
          <w:sz w:val="28"/>
          <w:szCs w:val="28"/>
        </w:rPr>
        <w:t>Механизмы достижения целевых ориентиров в системе условий реализации ООП НОО.</w:t>
      </w:r>
    </w:p>
    <w:p w:rsidR="00F11E3F" w:rsidRPr="00161AD1" w:rsidRDefault="00F11E3F" w:rsidP="00FF28B0">
      <w:pPr>
        <w:numPr>
          <w:ilvl w:val="2"/>
          <w:numId w:val="17"/>
        </w:numPr>
        <w:rPr>
          <w:rFonts w:ascii="Times New Roman" w:hAnsi="Times New Roman" w:cs="Times New Roman"/>
          <w:sz w:val="28"/>
          <w:szCs w:val="28"/>
        </w:rPr>
      </w:pPr>
      <w:r w:rsidRPr="00161AD1">
        <w:rPr>
          <w:rFonts w:ascii="Times New Roman" w:hAnsi="Times New Roman" w:cs="Times New Roman"/>
          <w:sz w:val="28"/>
          <w:szCs w:val="28"/>
        </w:rPr>
        <w:t>Контроль за состоянием системы условий реализации ООП НОО.</w:t>
      </w:r>
    </w:p>
    <w:p w:rsidR="00F11E3F" w:rsidRPr="00161AD1" w:rsidRDefault="00F11E3F" w:rsidP="00F11E3F">
      <w:pPr>
        <w:rPr>
          <w:rFonts w:ascii="Times New Roman" w:hAnsi="Times New Roman" w:cs="Times New Roman"/>
          <w:b/>
          <w:sz w:val="28"/>
          <w:szCs w:val="28"/>
        </w:rPr>
      </w:pPr>
    </w:p>
    <w:p w:rsidR="00F11E3F" w:rsidRPr="00161AD1" w:rsidRDefault="00F11E3F" w:rsidP="00F11E3F">
      <w:pPr>
        <w:rPr>
          <w:rFonts w:ascii="Times New Roman" w:hAnsi="Times New Roman" w:cs="Times New Roman"/>
          <w:sz w:val="28"/>
          <w:szCs w:val="28"/>
        </w:rPr>
      </w:pPr>
      <w:r w:rsidRPr="00161AD1">
        <w:rPr>
          <w:rFonts w:ascii="Times New Roman" w:hAnsi="Times New Roman" w:cs="Times New Roman"/>
          <w:sz w:val="28"/>
          <w:szCs w:val="28"/>
        </w:rPr>
        <w:t xml:space="preserve">В целях обеспечения реализации ООП НОО в МБОУ </w:t>
      </w:r>
      <w:r w:rsidR="00296A2C" w:rsidRPr="00161AD1">
        <w:rPr>
          <w:rFonts w:ascii="Times New Roman" w:hAnsi="Times New Roman" w:cs="Times New Roman"/>
          <w:sz w:val="28"/>
          <w:szCs w:val="28"/>
        </w:rPr>
        <w:t>Гашунской СОШ №4</w:t>
      </w:r>
      <w:r w:rsidRPr="00161AD1">
        <w:rPr>
          <w:rFonts w:ascii="Times New Roman" w:hAnsi="Times New Roman" w:cs="Times New Roman"/>
          <w:sz w:val="28"/>
          <w:szCs w:val="28"/>
        </w:rPr>
        <w:t xml:space="preserve"> для участников образовательных отношений созданы условия, обеспечивающие возможность:</w:t>
      </w:r>
    </w:p>
    <w:p w:rsidR="00F11E3F" w:rsidRPr="00161AD1" w:rsidRDefault="00F11E3F" w:rsidP="00F11E3F">
      <w:pPr>
        <w:rPr>
          <w:rFonts w:ascii="Times New Roman" w:hAnsi="Times New Roman" w:cs="Times New Roman"/>
          <w:sz w:val="28"/>
          <w:szCs w:val="28"/>
        </w:rPr>
      </w:pPr>
      <w:r w:rsidRPr="00161AD1">
        <w:rPr>
          <w:rFonts w:ascii="Times New Roman" w:hAnsi="Times New Roman" w:cs="Times New Roman"/>
          <w:sz w:val="28"/>
          <w:szCs w:val="28"/>
        </w:rPr>
        <w:t>- достижения планируемых результатов освоения ООП НОО всеми обучающимися, в том числе детьми с ограниченными возможностями здоровья;</w:t>
      </w:r>
    </w:p>
    <w:p w:rsidR="00F11E3F" w:rsidRPr="00161AD1" w:rsidRDefault="00F11E3F" w:rsidP="00F11E3F">
      <w:pPr>
        <w:rPr>
          <w:rFonts w:ascii="Times New Roman" w:hAnsi="Times New Roman" w:cs="Times New Roman"/>
          <w:sz w:val="28"/>
          <w:szCs w:val="28"/>
        </w:rPr>
      </w:pPr>
      <w:r w:rsidRPr="00161AD1">
        <w:rPr>
          <w:rFonts w:ascii="Times New Roman" w:hAnsi="Times New Roman" w:cs="Times New Roman"/>
          <w:sz w:val="28"/>
          <w:szCs w:val="28"/>
        </w:rPr>
        <w:t xml:space="preserve">- выявления и развития способностей обучающихся через систему кружков, </w:t>
      </w:r>
      <w:r w:rsidR="00CC572D" w:rsidRPr="00161AD1">
        <w:rPr>
          <w:rFonts w:ascii="Times New Roman" w:hAnsi="Times New Roman" w:cs="Times New Roman"/>
          <w:sz w:val="28"/>
          <w:szCs w:val="28"/>
        </w:rPr>
        <w:t>внеурочной деятельности,</w:t>
      </w:r>
      <w:r w:rsidRPr="00161AD1">
        <w:rPr>
          <w:rFonts w:ascii="Times New Roman" w:hAnsi="Times New Roman" w:cs="Times New Roman"/>
          <w:sz w:val="28"/>
          <w:szCs w:val="28"/>
        </w:rPr>
        <w:t>организацию общественно-полезной деятельности</w:t>
      </w:r>
      <w:r w:rsidR="00CC572D" w:rsidRPr="00161AD1">
        <w:rPr>
          <w:rFonts w:ascii="Times New Roman" w:hAnsi="Times New Roman" w:cs="Times New Roman"/>
          <w:sz w:val="28"/>
          <w:szCs w:val="28"/>
        </w:rPr>
        <w:t>,</w:t>
      </w:r>
      <w:r w:rsidRPr="00161AD1">
        <w:rPr>
          <w:rFonts w:ascii="Times New Roman" w:hAnsi="Times New Roman" w:cs="Times New Roman"/>
          <w:sz w:val="28"/>
          <w:szCs w:val="28"/>
        </w:rPr>
        <w:t xml:space="preserve"> используя возможности образовательных организаций дополнительного образования;</w:t>
      </w:r>
    </w:p>
    <w:p w:rsidR="00F11E3F" w:rsidRPr="00161AD1" w:rsidRDefault="00F11E3F" w:rsidP="00F11E3F">
      <w:pPr>
        <w:rPr>
          <w:rFonts w:ascii="Times New Roman" w:hAnsi="Times New Roman" w:cs="Times New Roman"/>
          <w:sz w:val="28"/>
          <w:szCs w:val="28"/>
        </w:rPr>
      </w:pPr>
      <w:r w:rsidRPr="00161AD1">
        <w:rPr>
          <w:rFonts w:ascii="Times New Roman" w:hAnsi="Times New Roman" w:cs="Times New Roman"/>
          <w:sz w:val="28"/>
          <w:szCs w:val="28"/>
        </w:rPr>
        <w:t>- 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F11E3F" w:rsidRPr="00161AD1" w:rsidRDefault="00F11E3F" w:rsidP="00F11E3F">
      <w:pPr>
        <w:rPr>
          <w:rFonts w:ascii="Times New Roman" w:hAnsi="Times New Roman" w:cs="Times New Roman"/>
          <w:sz w:val="28"/>
          <w:szCs w:val="28"/>
        </w:rPr>
      </w:pPr>
      <w:r w:rsidRPr="00161AD1">
        <w:rPr>
          <w:rFonts w:ascii="Times New Roman" w:hAnsi="Times New Roman" w:cs="Times New Roman"/>
          <w:sz w:val="28"/>
          <w:szCs w:val="28"/>
        </w:rPr>
        <w:t>- участия обучающихся, их родителей (законных представителей), педагогических работников и общественности в разработке ООП НОО, проектировании и развитии социальной среды, а также в формировании и реализации индивидуальных образовательных маршрутов обучающихся;</w:t>
      </w:r>
    </w:p>
    <w:p w:rsidR="00F11E3F" w:rsidRPr="00161AD1" w:rsidRDefault="00F11E3F" w:rsidP="00F11E3F">
      <w:pPr>
        <w:rPr>
          <w:rFonts w:ascii="Times New Roman" w:hAnsi="Times New Roman" w:cs="Times New Roman"/>
          <w:sz w:val="28"/>
          <w:szCs w:val="28"/>
        </w:rPr>
      </w:pPr>
      <w:r w:rsidRPr="00161AD1">
        <w:rPr>
          <w:rFonts w:ascii="Times New Roman" w:hAnsi="Times New Roman" w:cs="Times New Roman"/>
          <w:sz w:val="28"/>
          <w:szCs w:val="28"/>
        </w:rPr>
        <w:t>- эффективного использования времени, отведенного на реализацию части ООП НОО, формируемой участниками учебного процесса, в соответствии с запросами обучающихся и их родителей (законных представителей), спецификой школы, и с учетом особенностей региона;</w:t>
      </w:r>
    </w:p>
    <w:p w:rsidR="00F11E3F" w:rsidRPr="00161AD1" w:rsidRDefault="00F11E3F" w:rsidP="00F11E3F">
      <w:pPr>
        <w:rPr>
          <w:rFonts w:ascii="Times New Roman" w:hAnsi="Times New Roman" w:cs="Times New Roman"/>
          <w:sz w:val="28"/>
          <w:szCs w:val="28"/>
        </w:rPr>
      </w:pPr>
      <w:r w:rsidRPr="00161AD1">
        <w:rPr>
          <w:rFonts w:ascii="Times New Roman" w:hAnsi="Times New Roman" w:cs="Times New Roman"/>
          <w:sz w:val="28"/>
          <w:szCs w:val="28"/>
        </w:rPr>
        <w:t>- использования в образовательном процессе современных образовательных технологий системно-деятельностного типа;</w:t>
      </w:r>
    </w:p>
    <w:p w:rsidR="00F11E3F" w:rsidRPr="00161AD1" w:rsidRDefault="00F11E3F" w:rsidP="00F11E3F">
      <w:pPr>
        <w:rPr>
          <w:rFonts w:ascii="Times New Roman" w:hAnsi="Times New Roman" w:cs="Times New Roman"/>
          <w:sz w:val="28"/>
          <w:szCs w:val="28"/>
        </w:rPr>
      </w:pPr>
      <w:r w:rsidRPr="00161AD1">
        <w:rPr>
          <w:rFonts w:ascii="Times New Roman" w:hAnsi="Times New Roman" w:cs="Times New Roman"/>
          <w:sz w:val="28"/>
          <w:szCs w:val="28"/>
        </w:rPr>
        <w:t>- эффективной самостоятельной работы обучающихся при поддержке педагогических работников;</w:t>
      </w:r>
    </w:p>
    <w:p w:rsidR="00F11E3F" w:rsidRPr="00161AD1" w:rsidRDefault="00F11E3F" w:rsidP="00F11E3F">
      <w:pPr>
        <w:rPr>
          <w:rFonts w:ascii="Times New Roman" w:hAnsi="Times New Roman" w:cs="Times New Roman"/>
          <w:sz w:val="28"/>
          <w:szCs w:val="28"/>
        </w:rPr>
      </w:pPr>
      <w:r w:rsidRPr="00161AD1">
        <w:rPr>
          <w:rFonts w:ascii="Times New Roman" w:hAnsi="Times New Roman" w:cs="Times New Roman"/>
          <w:sz w:val="28"/>
          <w:szCs w:val="28"/>
        </w:rPr>
        <w:t>- включения обучающихся в процессы понимания и преобразов</w:t>
      </w:r>
      <w:r w:rsidR="00296A2C" w:rsidRPr="00161AD1">
        <w:rPr>
          <w:rFonts w:ascii="Times New Roman" w:hAnsi="Times New Roman" w:cs="Times New Roman"/>
          <w:sz w:val="28"/>
          <w:szCs w:val="28"/>
        </w:rPr>
        <w:t xml:space="preserve">ания социальной среды  п.Байков </w:t>
      </w:r>
      <w:r w:rsidRPr="00161AD1">
        <w:rPr>
          <w:rFonts w:ascii="Times New Roman" w:hAnsi="Times New Roman" w:cs="Times New Roman"/>
          <w:sz w:val="28"/>
          <w:szCs w:val="28"/>
        </w:rPr>
        <w:t xml:space="preserve"> для приобретения опыта реального управления и действия;</w:t>
      </w:r>
    </w:p>
    <w:p w:rsidR="00F11E3F" w:rsidRPr="00161AD1" w:rsidRDefault="00F11E3F" w:rsidP="00F11E3F">
      <w:pPr>
        <w:rPr>
          <w:rFonts w:ascii="Times New Roman" w:hAnsi="Times New Roman" w:cs="Times New Roman"/>
          <w:sz w:val="28"/>
          <w:szCs w:val="28"/>
        </w:rPr>
      </w:pPr>
      <w:r w:rsidRPr="00161AD1">
        <w:rPr>
          <w:rFonts w:ascii="Times New Roman" w:hAnsi="Times New Roman" w:cs="Times New Roman"/>
          <w:sz w:val="28"/>
          <w:szCs w:val="28"/>
        </w:rPr>
        <w:t>- обновления содержания основной ООП НОО,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региона;</w:t>
      </w:r>
    </w:p>
    <w:p w:rsidR="00F11E3F" w:rsidRPr="00161AD1" w:rsidRDefault="00F11E3F" w:rsidP="00F11E3F">
      <w:pPr>
        <w:rPr>
          <w:rFonts w:ascii="Times New Roman" w:hAnsi="Times New Roman" w:cs="Times New Roman"/>
          <w:sz w:val="28"/>
          <w:szCs w:val="28"/>
        </w:rPr>
      </w:pPr>
      <w:r w:rsidRPr="00161AD1">
        <w:rPr>
          <w:rFonts w:ascii="Times New Roman" w:hAnsi="Times New Roman" w:cs="Times New Roman"/>
          <w:sz w:val="28"/>
          <w:szCs w:val="28"/>
        </w:rPr>
        <w:t>- эффективного управления образовательной организацией с использованием информационно-коммуникационных технологий, а также современных механизмов финансирования.</w:t>
      </w:r>
    </w:p>
    <w:p w:rsidR="00B21B43" w:rsidRPr="00161AD1" w:rsidRDefault="00B21B43" w:rsidP="00F11E3F">
      <w:pPr>
        <w:rPr>
          <w:rFonts w:ascii="Times New Roman" w:hAnsi="Times New Roman" w:cs="Times New Roman"/>
          <w:b/>
          <w:sz w:val="28"/>
          <w:szCs w:val="28"/>
        </w:rPr>
      </w:pPr>
    </w:p>
    <w:p w:rsidR="00F11E3F" w:rsidRPr="00161AD1" w:rsidRDefault="005714F7" w:rsidP="00F11E3F">
      <w:pPr>
        <w:rPr>
          <w:rFonts w:ascii="Times New Roman" w:hAnsi="Times New Roman" w:cs="Times New Roman"/>
          <w:b/>
          <w:sz w:val="28"/>
          <w:szCs w:val="28"/>
        </w:rPr>
      </w:pPr>
      <w:r w:rsidRPr="00161AD1">
        <w:rPr>
          <w:rFonts w:ascii="Times New Roman" w:hAnsi="Times New Roman" w:cs="Times New Roman"/>
          <w:b/>
          <w:sz w:val="28"/>
          <w:szCs w:val="28"/>
        </w:rPr>
        <w:t xml:space="preserve">3.4.1. </w:t>
      </w:r>
      <w:r w:rsidR="00F11E3F" w:rsidRPr="00161AD1">
        <w:rPr>
          <w:rFonts w:ascii="Times New Roman" w:hAnsi="Times New Roman" w:cs="Times New Roman"/>
          <w:b/>
          <w:sz w:val="28"/>
          <w:szCs w:val="28"/>
        </w:rPr>
        <w:t>Кадровые условия реализации ООП НОО</w:t>
      </w:r>
    </w:p>
    <w:p w:rsidR="00F11E3F" w:rsidRPr="00161AD1" w:rsidRDefault="00F11E3F" w:rsidP="00F11E3F">
      <w:pPr>
        <w:rPr>
          <w:rFonts w:ascii="Times New Roman" w:hAnsi="Times New Roman" w:cs="Times New Roman"/>
          <w:sz w:val="28"/>
          <w:szCs w:val="28"/>
        </w:rPr>
      </w:pPr>
      <w:r w:rsidRPr="00161AD1">
        <w:rPr>
          <w:rFonts w:ascii="Times New Roman" w:hAnsi="Times New Roman" w:cs="Times New Roman"/>
          <w:sz w:val="28"/>
          <w:szCs w:val="28"/>
        </w:rPr>
        <w:t>Кадровые условия обеспечения реализации основной образовательной программы начального общего образования.</w:t>
      </w:r>
    </w:p>
    <w:p w:rsidR="00F11E3F" w:rsidRPr="00161AD1" w:rsidRDefault="00F11E3F" w:rsidP="006D60E3">
      <w:pPr>
        <w:jc w:val="both"/>
        <w:rPr>
          <w:rFonts w:ascii="Times New Roman" w:hAnsi="Times New Roman" w:cs="Times New Roman"/>
          <w:sz w:val="28"/>
          <w:szCs w:val="28"/>
        </w:rPr>
      </w:pPr>
      <w:r w:rsidRPr="00161AD1">
        <w:rPr>
          <w:rFonts w:ascii="Times New Roman" w:hAnsi="Times New Roman" w:cs="Times New Roman"/>
          <w:sz w:val="28"/>
          <w:szCs w:val="28"/>
        </w:rPr>
        <w:t>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w:t>
      </w:r>
    </w:p>
    <w:p w:rsidR="00F11E3F" w:rsidRPr="00161AD1" w:rsidRDefault="00F11E3F" w:rsidP="006D60E3">
      <w:pPr>
        <w:jc w:val="both"/>
        <w:rPr>
          <w:rFonts w:ascii="Times New Roman" w:hAnsi="Times New Roman" w:cs="Times New Roman"/>
          <w:sz w:val="28"/>
          <w:szCs w:val="28"/>
        </w:rPr>
      </w:pPr>
      <w:r w:rsidRPr="00161AD1">
        <w:rPr>
          <w:rFonts w:ascii="Times New Roman" w:hAnsi="Times New Roman" w:cs="Times New Roman"/>
          <w:sz w:val="28"/>
          <w:szCs w:val="28"/>
        </w:rPr>
        <w:t>Кадровый потенциал начального общего образования составляют:</w:t>
      </w:r>
    </w:p>
    <w:p w:rsidR="00F11E3F" w:rsidRPr="00161AD1" w:rsidRDefault="00F11E3F" w:rsidP="006D60E3">
      <w:pPr>
        <w:jc w:val="both"/>
        <w:rPr>
          <w:rFonts w:ascii="Times New Roman" w:hAnsi="Times New Roman" w:cs="Times New Roman"/>
          <w:sz w:val="28"/>
          <w:szCs w:val="28"/>
        </w:rPr>
      </w:pPr>
      <w:r w:rsidRPr="00161AD1">
        <w:rPr>
          <w:rFonts w:ascii="Times New Roman" w:hAnsi="Times New Roman" w:cs="Times New Roman"/>
          <w:sz w:val="28"/>
          <w:szCs w:val="28"/>
        </w:rPr>
        <w:t>- 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(интеллектуального), коммуникативного развития обучающихся;</w:t>
      </w:r>
    </w:p>
    <w:p w:rsidR="00F11E3F" w:rsidRPr="00161AD1" w:rsidRDefault="006D60E3" w:rsidP="006D60E3">
      <w:pPr>
        <w:jc w:val="both"/>
        <w:rPr>
          <w:rFonts w:ascii="Times New Roman" w:hAnsi="Times New Roman" w:cs="Times New Roman"/>
          <w:sz w:val="28"/>
          <w:szCs w:val="28"/>
        </w:rPr>
      </w:pPr>
      <w:r w:rsidRPr="00161AD1">
        <w:rPr>
          <w:rFonts w:ascii="Times New Roman" w:hAnsi="Times New Roman" w:cs="Times New Roman"/>
          <w:sz w:val="28"/>
          <w:szCs w:val="28"/>
        </w:rPr>
        <w:t>педагог</w:t>
      </w:r>
      <w:r w:rsidR="00296A2C" w:rsidRPr="00161AD1">
        <w:rPr>
          <w:rFonts w:ascii="Times New Roman" w:hAnsi="Times New Roman" w:cs="Times New Roman"/>
          <w:sz w:val="28"/>
          <w:szCs w:val="28"/>
        </w:rPr>
        <w:t xml:space="preserve">- психолог, деятельность которого </w:t>
      </w:r>
      <w:r w:rsidR="00F11E3F" w:rsidRPr="00161AD1">
        <w:rPr>
          <w:rFonts w:ascii="Times New Roman" w:hAnsi="Times New Roman" w:cs="Times New Roman"/>
          <w:sz w:val="28"/>
          <w:szCs w:val="28"/>
        </w:rPr>
        <w:t xml:space="preserve">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(интеллектуального), коммуникативного развития обучающихся,  психологического обеспечения деятельности учителя, других субъектов образования по достижению современных образовательных результатов начального общего образования;</w:t>
      </w:r>
    </w:p>
    <w:p w:rsidR="00F11E3F" w:rsidRDefault="00403AFB" w:rsidP="006D60E3">
      <w:pPr>
        <w:jc w:val="both"/>
        <w:rPr>
          <w:rFonts w:ascii="Times New Roman" w:hAnsi="Times New Roman" w:cs="Times New Roman"/>
          <w:sz w:val="28"/>
          <w:szCs w:val="28"/>
        </w:rPr>
      </w:pPr>
      <w:r w:rsidRPr="00161AD1">
        <w:rPr>
          <w:rFonts w:ascii="Times New Roman" w:hAnsi="Times New Roman" w:cs="Times New Roman"/>
          <w:sz w:val="28"/>
          <w:szCs w:val="28"/>
        </w:rPr>
        <w:t>педагог-</w:t>
      </w:r>
      <w:r w:rsidR="00F11E3F" w:rsidRPr="00161AD1">
        <w:rPr>
          <w:rFonts w:ascii="Times New Roman" w:hAnsi="Times New Roman" w:cs="Times New Roman"/>
          <w:sz w:val="28"/>
          <w:szCs w:val="28"/>
        </w:rPr>
        <w:t>библиотекарь, который 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обучающихся путем обучения поиску, анализу, оценке и обработке информации;</w:t>
      </w:r>
    </w:p>
    <w:p w:rsidR="00356A25" w:rsidRDefault="00356A25" w:rsidP="006D60E3">
      <w:pPr>
        <w:jc w:val="both"/>
        <w:rPr>
          <w:rFonts w:ascii="Times New Roman" w:hAnsi="Times New Roman" w:cs="Times New Roman"/>
          <w:sz w:val="28"/>
          <w:szCs w:val="28"/>
        </w:rPr>
      </w:pPr>
      <w:r>
        <w:rPr>
          <w:rFonts w:ascii="Times New Roman" w:hAnsi="Times New Roman" w:cs="Times New Roman"/>
          <w:sz w:val="28"/>
          <w:szCs w:val="28"/>
        </w:rPr>
        <w:t xml:space="preserve">учитель-логопед  </w:t>
      </w:r>
      <w:r w:rsidR="00171103" w:rsidRPr="00171103">
        <w:rPr>
          <w:rFonts w:ascii="Times New Roman" w:hAnsi="Times New Roman" w:cs="Times New Roman"/>
          <w:sz w:val="28"/>
          <w:szCs w:val="28"/>
        </w:rPr>
        <w:t>осуществляет работу, направленную на максимальную коррекцию недостатков. Проводит групповые и индивидуальные занятия по исправлению недостатков в развитии, восстановлению нарушенных функций</w:t>
      </w:r>
      <w:r w:rsidR="00171103">
        <w:rPr>
          <w:rFonts w:ascii="Times New Roman" w:hAnsi="Times New Roman" w:cs="Times New Roman"/>
          <w:sz w:val="28"/>
          <w:szCs w:val="28"/>
        </w:rPr>
        <w:t>;</w:t>
      </w:r>
    </w:p>
    <w:p w:rsidR="00171103" w:rsidRPr="00161AD1" w:rsidRDefault="00171103" w:rsidP="006D60E3">
      <w:pPr>
        <w:jc w:val="both"/>
        <w:rPr>
          <w:rFonts w:ascii="Times New Roman" w:hAnsi="Times New Roman" w:cs="Times New Roman"/>
          <w:sz w:val="28"/>
          <w:szCs w:val="28"/>
        </w:rPr>
      </w:pPr>
      <w:r>
        <w:rPr>
          <w:rFonts w:ascii="Times New Roman" w:hAnsi="Times New Roman" w:cs="Times New Roman"/>
          <w:sz w:val="28"/>
          <w:szCs w:val="28"/>
        </w:rPr>
        <w:t>социальный педагог о</w:t>
      </w:r>
      <w:r w:rsidRPr="00171103">
        <w:rPr>
          <w:rFonts w:ascii="Times New Roman" w:hAnsi="Times New Roman" w:cs="Times New Roman"/>
          <w:sz w:val="28"/>
          <w:szCs w:val="28"/>
        </w:rPr>
        <w:t>существляет работу, направленную на социальную адаптац</w:t>
      </w:r>
      <w:r>
        <w:rPr>
          <w:rFonts w:ascii="Times New Roman" w:hAnsi="Times New Roman" w:cs="Times New Roman"/>
          <w:sz w:val="28"/>
          <w:szCs w:val="28"/>
        </w:rPr>
        <w:t xml:space="preserve">ию обучающихся. Проводит работу, направленную </w:t>
      </w:r>
      <w:r w:rsidRPr="00171103">
        <w:rPr>
          <w:rFonts w:ascii="Times New Roman" w:hAnsi="Times New Roman" w:cs="Times New Roman"/>
          <w:sz w:val="28"/>
          <w:szCs w:val="28"/>
        </w:rPr>
        <w:t>на соци</w:t>
      </w:r>
      <w:r>
        <w:rPr>
          <w:rFonts w:ascii="Times New Roman" w:hAnsi="Times New Roman" w:cs="Times New Roman"/>
          <w:sz w:val="28"/>
          <w:szCs w:val="28"/>
        </w:rPr>
        <w:t>альное благополучие обучающихся;</w:t>
      </w:r>
    </w:p>
    <w:p w:rsidR="00F11E3F" w:rsidRPr="00161AD1" w:rsidRDefault="00F11E3F" w:rsidP="006D60E3">
      <w:pPr>
        <w:jc w:val="both"/>
        <w:rPr>
          <w:rFonts w:ascii="Times New Roman" w:hAnsi="Times New Roman" w:cs="Times New Roman"/>
          <w:sz w:val="28"/>
          <w:szCs w:val="28"/>
        </w:rPr>
      </w:pPr>
      <w:r w:rsidRPr="00161AD1">
        <w:rPr>
          <w:rFonts w:ascii="Times New Roman" w:hAnsi="Times New Roman" w:cs="Times New Roman"/>
          <w:sz w:val="28"/>
          <w:szCs w:val="28"/>
        </w:rPr>
        <w:t>- администрация образовательной организации, ориентированная на формирование системы ресурсного обеспечения реализации основной образовательной программы начального общего образования, управляющая деятельностью образовательной организации как единого социокультурного организма, ключевого звена развивающего образовательного пространства, способная воспринимать и транслировать инновационные образовательные идеи и опыт; осуществляющая контроль и текущую организационную работу;</w:t>
      </w:r>
    </w:p>
    <w:p w:rsidR="00F11E3F" w:rsidRPr="00161AD1" w:rsidRDefault="00F11E3F" w:rsidP="00F11E3F">
      <w:pPr>
        <w:rPr>
          <w:rFonts w:ascii="Times New Roman" w:hAnsi="Times New Roman" w:cs="Times New Roman"/>
          <w:sz w:val="28"/>
          <w:szCs w:val="28"/>
        </w:rPr>
      </w:pPr>
      <w:r w:rsidRPr="00161AD1">
        <w:rPr>
          <w:rFonts w:ascii="Times New Roman" w:hAnsi="Times New Roman" w:cs="Times New Roman"/>
          <w:sz w:val="28"/>
          <w:szCs w:val="28"/>
        </w:rPr>
        <w:t>Реализация ООП НОО обеспечивается педагогическими кадрами, имеющими профессиональное педагогическое образование и систематически повышающими свою квалификацию.</w:t>
      </w:r>
    </w:p>
    <w:p w:rsidR="00F11E3F" w:rsidRPr="00161AD1" w:rsidRDefault="00F11E3F" w:rsidP="006D60E3">
      <w:pPr>
        <w:jc w:val="both"/>
        <w:rPr>
          <w:rFonts w:ascii="Times New Roman" w:hAnsi="Times New Roman" w:cs="Times New Roman"/>
          <w:sz w:val="28"/>
          <w:szCs w:val="28"/>
        </w:rPr>
      </w:pPr>
      <w:r w:rsidRPr="00161AD1">
        <w:rPr>
          <w:rFonts w:ascii="Times New Roman" w:hAnsi="Times New Roman" w:cs="Times New Roman"/>
          <w:sz w:val="28"/>
          <w:szCs w:val="28"/>
        </w:rPr>
        <w:t>Требования к компетентности педагога определяются в соответствии с функциональными обязанностями, которые конкретизируются в должностных инструкциях педагогических работников образовательной организации с учетом возрастных особенностей обучающих</w:t>
      </w:r>
      <w:r w:rsidR="005475A4" w:rsidRPr="00161AD1">
        <w:rPr>
          <w:rFonts w:ascii="Times New Roman" w:hAnsi="Times New Roman" w:cs="Times New Roman"/>
          <w:sz w:val="28"/>
          <w:szCs w:val="28"/>
        </w:rPr>
        <w:t>ся, особенностями педагогических концепций</w:t>
      </w:r>
      <w:r w:rsidRPr="00161AD1">
        <w:rPr>
          <w:rFonts w:ascii="Times New Roman" w:hAnsi="Times New Roman" w:cs="Times New Roman"/>
          <w:sz w:val="28"/>
          <w:szCs w:val="28"/>
        </w:rPr>
        <w:t xml:space="preserve"> УМК </w:t>
      </w:r>
      <w:r w:rsidR="00111372">
        <w:rPr>
          <w:rFonts w:ascii="Times New Roman" w:hAnsi="Times New Roman" w:cs="Times New Roman"/>
          <w:sz w:val="28"/>
          <w:szCs w:val="28"/>
        </w:rPr>
        <w:t>«</w:t>
      </w:r>
      <w:r w:rsidR="005475A4" w:rsidRPr="00161AD1">
        <w:rPr>
          <w:rFonts w:ascii="Times New Roman" w:hAnsi="Times New Roman" w:cs="Times New Roman"/>
          <w:sz w:val="28"/>
          <w:szCs w:val="28"/>
        </w:rPr>
        <w:t>Школа России</w:t>
      </w:r>
      <w:r w:rsidR="00111372">
        <w:rPr>
          <w:rFonts w:ascii="Times New Roman" w:hAnsi="Times New Roman" w:cs="Times New Roman"/>
          <w:sz w:val="28"/>
          <w:szCs w:val="28"/>
        </w:rPr>
        <w:t>»</w:t>
      </w:r>
      <w:r w:rsidR="005475A4" w:rsidRPr="00161AD1">
        <w:rPr>
          <w:rFonts w:ascii="Times New Roman" w:hAnsi="Times New Roman" w:cs="Times New Roman"/>
          <w:sz w:val="28"/>
          <w:szCs w:val="28"/>
        </w:rPr>
        <w:t xml:space="preserve"> (1</w:t>
      </w:r>
      <w:r w:rsidR="00111372">
        <w:rPr>
          <w:rFonts w:ascii="Times New Roman" w:hAnsi="Times New Roman" w:cs="Times New Roman"/>
          <w:sz w:val="28"/>
          <w:szCs w:val="28"/>
        </w:rPr>
        <w:t>-4</w:t>
      </w:r>
      <w:r w:rsidR="005475A4" w:rsidRPr="00161AD1">
        <w:rPr>
          <w:rFonts w:ascii="Times New Roman" w:hAnsi="Times New Roman" w:cs="Times New Roman"/>
          <w:sz w:val="28"/>
          <w:szCs w:val="28"/>
        </w:rPr>
        <w:t xml:space="preserve"> класс</w:t>
      </w:r>
      <w:r w:rsidR="00FC543F" w:rsidRPr="00161AD1">
        <w:rPr>
          <w:rFonts w:ascii="Times New Roman" w:hAnsi="Times New Roman" w:cs="Times New Roman"/>
          <w:sz w:val="28"/>
          <w:szCs w:val="28"/>
        </w:rPr>
        <w:t>ы</w:t>
      </w:r>
      <w:r w:rsidR="005475A4" w:rsidRPr="00161AD1">
        <w:rPr>
          <w:rFonts w:ascii="Times New Roman" w:hAnsi="Times New Roman" w:cs="Times New Roman"/>
          <w:sz w:val="28"/>
          <w:szCs w:val="28"/>
        </w:rPr>
        <w:t>), лежащих</w:t>
      </w:r>
      <w:r w:rsidRPr="00161AD1">
        <w:rPr>
          <w:rFonts w:ascii="Times New Roman" w:hAnsi="Times New Roman" w:cs="Times New Roman"/>
          <w:sz w:val="28"/>
          <w:szCs w:val="28"/>
        </w:rPr>
        <w:t xml:space="preserve"> в основе организации образоват</w:t>
      </w:r>
      <w:r w:rsidR="00403AFB" w:rsidRPr="00161AD1">
        <w:rPr>
          <w:rFonts w:ascii="Times New Roman" w:hAnsi="Times New Roman" w:cs="Times New Roman"/>
          <w:sz w:val="28"/>
          <w:szCs w:val="28"/>
        </w:rPr>
        <w:t>ельной деятельности</w:t>
      </w:r>
      <w:r w:rsidR="00296A2C" w:rsidRPr="00161AD1">
        <w:rPr>
          <w:rFonts w:ascii="Times New Roman" w:hAnsi="Times New Roman" w:cs="Times New Roman"/>
          <w:sz w:val="28"/>
          <w:szCs w:val="28"/>
        </w:rPr>
        <w:t xml:space="preserve"> в МБОУ  Гашунской  СОШ №4</w:t>
      </w:r>
      <w:r w:rsidRPr="00161AD1">
        <w:rPr>
          <w:rFonts w:ascii="Times New Roman" w:hAnsi="Times New Roman" w:cs="Times New Roman"/>
          <w:sz w:val="28"/>
          <w:szCs w:val="28"/>
        </w:rPr>
        <w:t>.</w:t>
      </w:r>
    </w:p>
    <w:p w:rsidR="00F11E3F" w:rsidRPr="00161AD1" w:rsidRDefault="00F11E3F" w:rsidP="006D60E3">
      <w:pPr>
        <w:jc w:val="both"/>
        <w:rPr>
          <w:rFonts w:ascii="Times New Roman" w:hAnsi="Times New Roman" w:cs="Times New Roman"/>
          <w:sz w:val="28"/>
          <w:szCs w:val="28"/>
        </w:rPr>
      </w:pPr>
      <w:r w:rsidRPr="00161AD1">
        <w:rPr>
          <w:rFonts w:ascii="Times New Roman" w:hAnsi="Times New Roman" w:cs="Times New Roman"/>
          <w:sz w:val="28"/>
          <w:szCs w:val="28"/>
        </w:rPr>
        <w:t>Уровень квалификации работников образовательной организации, реализующей основную образовательную программу начального общего образования, для ка</w:t>
      </w:r>
      <w:r w:rsidR="00296A2C" w:rsidRPr="00161AD1">
        <w:rPr>
          <w:rFonts w:ascii="Times New Roman" w:hAnsi="Times New Roman" w:cs="Times New Roman"/>
          <w:sz w:val="28"/>
          <w:szCs w:val="28"/>
        </w:rPr>
        <w:t xml:space="preserve">ждой занимаемой должности </w:t>
      </w:r>
      <w:r w:rsidRPr="00161AD1">
        <w:rPr>
          <w:rFonts w:ascii="Times New Roman" w:hAnsi="Times New Roman" w:cs="Times New Roman"/>
          <w:sz w:val="28"/>
          <w:szCs w:val="28"/>
        </w:rPr>
        <w:t xml:space="preserve"> соответствует квалификационным характеристикам по соответствующей должности. </w:t>
      </w:r>
    </w:p>
    <w:p w:rsidR="00F11E3F" w:rsidRPr="00161AD1" w:rsidRDefault="00F11E3F" w:rsidP="006D60E3">
      <w:pPr>
        <w:jc w:val="both"/>
        <w:rPr>
          <w:rFonts w:ascii="Times New Roman" w:hAnsi="Times New Roman" w:cs="Times New Roman"/>
          <w:sz w:val="28"/>
          <w:szCs w:val="28"/>
        </w:rPr>
      </w:pPr>
      <w:r w:rsidRPr="00161AD1">
        <w:rPr>
          <w:rFonts w:ascii="Times New Roman" w:hAnsi="Times New Roman" w:cs="Times New Roman"/>
          <w:sz w:val="28"/>
          <w:szCs w:val="28"/>
        </w:rPr>
        <w:t>Непрерывность профессионального развития педагогических работников обеспечивается освоением ими дополнительных профессиональных образовательных прог</w:t>
      </w:r>
      <w:r w:rsidR="00ED5899" w:rsidRPr="00161AD1">
        <w:rPr>
          <w:rFonts w:ascii="Times New Roman" w:hAnsi="Times New Roman" w:cs="Times New Roman"/>
          <w:sz w:val="28"/>
          <w:szCs w:val="28"/>
        </w:rPr>
        <w:t xml:space="preserve">рамм </w:t>
      </w:r>
      <w:r w:rsidRPr="00161AD1">
        <w:rPr>
          <w:rFonts w:ascii="Times New Roman" w:hAnsi="Times New Roman" w:cs="Times New Roman"/>
          <w:sz w:val="28"/>
          <w:szCs w:val="28"/>
        </w:rPr>
        <w:t xml:space="preserve"> не реже одного раза в три года в образовательных организациях, имеющих лицензию на право ведения данного вида образовательной деятельности</w:t>
      </w:r>
      <w:r w:rsidR="00E832E9" w:rsidRPr="00161AD1">
        <w:rPr>
          <w:rFonts w:ascii="Times New Roman" w:hAnsi="Times New Roman" w:cs="Times New Roman"/>
          <w:sz w:val="28"/>
          <w:szCs w:val="28"/>
        </w:rPr>
        <w:t xml:space="preserve">. </w:t>
      </w:r>
      <w:r w:rsidR="00296A2C" w:rsidRPr="00161AD1">
        <w:rPr>
          <w:rFonts w:ascii="Times New Roman" w:hAnsi="Times New Roman" w:cs="Times New Roman"/>
          <w:sz w:val="28"/>
          <w:szCs w:val="28"/>
        </w:rPr>
        <w:t>В МБОУ  Гашунской  СОШ№4</w:t>
      </w:r>
      <w:r w:rsidRPr="00161AD1">
        <w:rPr>
          <w:rFonts w:ascii="Times New Roman" w:hAnsi="Times New Roman" w:cs="Times New Roman"/>
          <w:sz w:val="28"/>
          <w:szCs w:val="28"/>
        </w:rPr>
        <w:t xml:space="preserve"> ежегодно разрабатывается и реализуется План-график повышения квалификации работ</w:t>
      </w:r>
      <w:r w:rsidR="00E50DCF" w:rsidRPr="00161AD1">
        <w:rPr>
          <w:rFonts w:ascii="Times New Roman" w:hAnsi="Times New Roman" w:cs="Times New Roman"/>
          <w:sz w:val="28"/>
          <w:szCs w:val="28"/>
        </w:rPr>
        <w:t>ников, обеспечивающий реализацию</w:t>
      </w:r>
      <w:r w:rsidRPr="00161AD1">
        <w:rPr>
          <w:rFonts w:ascii="Times New Roman" w:hAnsi="Times New Roman" w:cs="Times New Roman"/>
          <w:sz w:val="28"/>
          <w:szCs w:val="28"/>
        </w:rPr>
        <w:t xml:space="preserve"> ФГОС НОО.</w:t>
      </w:r>
    </w:p>
    <w:p w:rsidR="00F11E3F" w:rsidRPr="00161AD1" w:rsidRDefault="00F11E3F" w:rsidP="006D60E3">
      <w:pPr>
        <w:jc w:val="both"/>
        <w:rPr>
          <w:rFonts w:ascii="Times New Roman" w:hAnsi="Times New Roman" w:cs="Times New Roman"/>
          <w:sz w:val="28"/>
          <w:szCs w:val="28"/>
        </w:rPr>
      </w:pPr>
      <w:r w:rsidRPr="00161AD1">
        <w:rPr>
          <w:rFonts w:ascii="Times New Roman" w:hAnsi="Times New Roman" w:cs="Times New Roman"/>
          <w:sz w:val="28"/>
          <w:szCs w:val="28"/>
        </w:rPr>
        <w:t>Педагог имеет возможность использовать в своей работе компьютер с лицензионным программным обеспечением (включая ноутбук), проекционное оборудование, копировальные устройства, сканер, устройства видео и аудиофиксации, а также доступ в Интернет.</w:t>
      </w:r>
    </w:p>
    <w:p w:rsidR="00F11E3F" w:rsidRPr="00161AD1" w:rsidRDefault="00E50DCF" w:rsidP="006D60E3">
      <w:pPr>
        <w:jc w:val="both"/>
        <w:rPr>
          <w:rFonts w:ascii="Times New Roman" w:hAnsi="Times New Roman" w:cs="Times New Roman"/>
          <w:sz w:val="28"/>
          <w:szCs w:val="28"/>
        </w:rPr>
      </w:pPr>
      <w:r w:rsidRPr="00161AD1">
        <w:rPr>
          <w:rFonts w:ascii="Times New Roman" w:hAnsi="Times New Roman" w:cs="Times New Roman"/>
          <w:sz w:val="28"/>
          <w:szCs w:val="28"/>
        </w:rPr>
        <w:t xml:space="preserve">МБОУ Гашунская </w:t>
      </w:r>
      <w:r w:rsidR="00F11E3F" w:rsidRPr="00161AD1">
        <w:rPr>
          <w:rFonts w:ascii="Times New Roman" w:hAnsi="Times New Roman" w:cs="Times New Roman"/>
          <w:sz w:val="28"/>
          <w:szCs w:val="28"/>
        </w:rPr>
        <w:t xml:space="preserve"> СОШ №</w:t>
      </w:r>
      <w:r w:rsidRPr="00161AD1">
        <w:rPr>
          <w:rFonts w:ascii="Times New Roman" w:hAnsi="Times New Roman" w:cs="Times New Roman"/>
          <w:sz w:val="28"/>
          <w:szCs w:val="28"/>
        </w:rPr>
        <w:t>4</w:t>
      </w:r>
      <w:r w:rsidR="005475A4" w:rsidRPr="00161AD1">
        <w:rPr>
          <w:rFonts w:ascii="Times New Roman" w:hAnsi="Times New Roman" w:cs="Times New Roman"/>
          <w:sz w:val="28"/>
          <w:szCs w:val="28"/>
        </w:rPr>
        <w:t xml:space="preserve"> </w:t>
      </w:r>
      <w:r w:rsidR="00F11E3F" w:rsidRPr="00161AD1">
        <w:rPr>
          <w:rFonts w:ascii="Times New Roman" w:hAnsi="Times New Roman" w:cs="Times New Roman"/>
          <w:sz w:val="28"/>
          <w:szCs w:val="28"/>
        </w:rPr>
        <w:t xml:space="preserve">укомплектована (100%) педагогическими, руководящими и иными работниками.  </w:t>
      </w:r>
    </w:p>
    <w:p w:rsidR="00F11E3F" w:rsidRPr="00161AD1" w:rsidRDefault="00F11E3F" w:rsidP="006D60E3">
      <w:pPr>
        <w:jc w:val="both"/>
        <w:rPr>
          <w:rFonts w:ascii="Times New Roman" w:hAnsi="Times New Roman" w:cs="Times New Roman"/>
          <w:sz w:val="28"/>
          <w:szCs w:val="28"/>
        </w:rPr>
      </w:pPr>
      <w:r w:rsidRPr="00161AD1">
        <w:rPr>
          <w:rFonts w:ascii="Times New Roman" w:hAnsi="Times New Roman" w:cs="Times New Roman"/>
          <w:sz w:val="28"/>
          <w:szCs w:val="28"/>
        </w:rPr>
        <w:t>Уровень квалификации педагогических  работников соответствует занимаемой должности и квалификационным характеристикам.</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1134"/>
        <w:gridCol w:w="2976"/>
        <w:gridCol w:w="1560"/>
      </w:tblGrid>
      <w:tr w:rsidR="00161AD1" w:rsidRPr="00161AD1" w:rsidTr="00171103">
        <w:tc>
          <w:tcPr>
            <w:tcW w:w="2127" w:type="dxa"/>
            <w:vMerge w:val="restart"/>
          </w:tcPr>
          <w:p w:rsidR="00F11E3F" w:rsidRPr="00161AD1" w:rsidRDefault="00F11E3F" w:rsidP="00F11E3F">
            <w:pPr>
              <w:rPr>
                <w:rFonts w:ascii="Times New Roman" w:hAnsi="Times New Roman" w:cs="Times New Roman"/>
                <w:sz w:val="28"/>
                <w:szCs w:val="28"/>
              </w:rPr>
            </w:pPr>
            <w:r w:rsidRPr="00161AD1">
              <w:rPr>
                <w:rFonts w:ascii="Times New Roman" w:hAnsi="Times New Roman" w:cs="Times New Roman"/>
                <w:bCs/>
                <w:sz w:val="28"/>
                <w:szCs w:val="28"/>
              </w:rPr>
              <w:t>Должность</w:t>
            </w:r>
          </w:p>
        </w:tc>
        <w:tc>
          <w:tcPr>
            <w:tcW w:w="2268" w:type="dxa"/>
            <w:vMerge w:val="restart"/>
          </w:tcPr>
          <w:p w:rsidR="00F11E3F" w:rsidRPr="00161AD1" w:rsidRDefault="00F11E3F" w:rsidP="00F11E3F">
            <w:pPr>
              <w:rPr>
                <w:rFonts w:ascii="Times New Roman" w:hAnsi="Times New Roman" w:cs="Times New Roman"/>
                <w:sz w:val="28"/>
                <w:szCs w:val="28"/>
              </w:rPr>
            </w:pPr>
            <w:r w:rsidRPr="00161AD1">
              <w:rPr>
                <w:rFonts w:ascii="Times New Roman" w:hAnsi="Times New Roman" w:cs="Times New Roman"/>
                <w:bCs/>
                <w:sz w:val="28"/>
                <w:szCs w:val="28"/>
              </w:rPr>
              <w:t>Должностные обязанности</w:t>
            </w:r>
          </w:p>
        </w:tc>
        <w:tc>
          <w:tcPr>
            <w:tcW w:w="1134" w:type="dxa"/>
            <w:vMerge w:val="restart"/>
          </w:tcPr>
          <w:p w:rsidR="00F11E3F" w:rsidRPr="00161AD1" w:rsidRDefault="00F11E3F" w:rsidP="00F11E3F">
            <w:pPr>
              <w:rPr>
                <w:rFonts w:ascii="Times New Roman" w:hAnsi="Times New Roman" w:cs="Times New Roman"/>
                <w:sz w:val="28"/>
                <w:szCs w:val="28"/>
              </w:rPr>
            </w:pPr>
            <w:r w:rsidRPr="00161AD1">
              <w:rPr>
                <w:rFonts w:ascii="Times New Roman" w:hAnsi="Times New Roman" w:cs="Times New Roman"/>
                <w:bCs/>
                <w:sz w:val="28"/>
                <w:szCs w:val="28"/>
              </w:rPr>
              <w:t>Количество работников в ОО (требуется/ имеется)</w:t>
            </w:r>
          </w:p>
        </w:tc>
        <w:tc>
          <w:tcPr>
            <w:tcW w:w="4536" w:type="dxa"/>
            <w:gridSpan w:val="2"/>
          </w:tcPr>
          <w:p w:rsidR="00F11E3F" w:rsidRPr="00161AD1" w:rsidRDefault="00F11E3F" w:rsidP="00F11E3F">
            <w:pPr>
              <w:rPr>
                <w:rFonts w:ascii="Times New Roman" w:hAnsi="Times New Roman" w:cs="Times New Roman"/>
                <w:sz w:val="28"/>
                <w:szCs w:val="28"/>
              </w:rPr>
            </w:pPr>
            <w:r w:rsidRPr="00161AD1">
              <w:rPr>
                <w:rFonts w:ascii="Times New Roman" w:hAnsi="Times New Roman" w:cs="Times New Roman"/>
                <w:bCs/>
                <w:sz w:val="28"/>
                <w:szCs w:val="28"/>
              </w:rPr>
              <w:t>Уровень квалификации работников ОО</w:t>
            </w:r>
          </w:p>
        </w:tc>
      </w:tr>
      <w:tr w:rsidR="00161AD1" w:rsidRPr="00161AD1" w:rsidTr="00171103">
        <w:tc>
          <w:tcPr>
            <w:tcW w:w="2127" w:type="dxa"/>
            <w:vMerge/>
          </w:tcPr>
          <w:p w:rsidR="00F11E3F" w:rsidRPr="00161AD1" w:rsidRDefault="00F11E3F" w:rsidP="00F11E3F">
            <w:pPr>
              <w:rPr>
                <w:rFonts w:ascii="Times New Roman" w:hAnsi="Times New Roman" w:cs="Times New Roman"/>
                <w:sz w:val="28"/>
                <w:szCs w:val="28"/>
              </w:rPr>
            </w:pPr>
          </w:p>
        </w:tc>
        <w:tc>
          <w:tcPr>
            <w:tcW w:w="2268" w:type="dxa"/>
            <w:vMerge/>
          </w:tcPr>
          <w:p w:rsidR="00F11E3F" w:rsidRPr="00161AD1" w:rsidRDefault="00F11E3F" w:rsidP="00F11E3F">
            <w:pPr>
              <w:rPr>
                <w:rFonts w:ascii="Times New Roman" w:hAnsi="Times New Roman" w:cs="Times New Roman"/>
                <w:sz w:val="28"/>
                <w:szCs w:val="28"/>
              </w:rPr>
            </w:pPr>
          </w:p>
        </w:tc>
        <w:tc>
          <w:tcPr>
            <w:tcW w:w="1134" w:type="dxa"/>
            <w:vMerge/>
          </w:tcPr>
          <w:p w:rsidR="00F11E3F" w:rsidRPr="00161AD1" w:rsidRDefault="00F11E3F" w:rsidP="00F11E3F">
            <w:pPr>
              <w:rPr>
                <w:rFonts w:ascii="Times New Roman" w:hAnsi="Times New Roman" w:cs="Times New Roman"/>
                <w:sz w:val="28"/>
                <w:szCs w:val="28"/>
              </w:rPr>
            </w:pPr>
          </w:p>
        </w:tc>
        <w:tc>
          <w:tcPr>
            <w:tcW w:w="2976" w:type="dxa"/>
          </w:tcPr>
          <w:p w:rsidR="00F11E3F" w:rsidRPr="00161AD1" w:rsidRDefault="00F11E3F" w:rsidP="00F11E3F">
            <w:pPr>
              <w:rPr>
                <w:rFonts w:ascii="Times New Roman" w:hAnsi="Times New Roman" w:cs="Times New Roman"/>
                <w:sz w:val="28"/>
                <w:szCs w:val="28"/>
              </w:rPr>
            </w:pPr>
            <w:r w:rsidRPr="00161AD1">
              <w:rPr>
                <w:rFonts w:ascii="Times New Roman" w:hAnsi="Times New Roman" w:cs="Times New Roman"/>
                <w:bCs/>
                <w:sz w:val="28"/>
                <w:szCs w:val="28"/>
              </w:rPr>
              <w:t>Требования к уровню квалификации</w:t>
            </w:r>
          </w:p>
        </w:tc>
        <w:tc>
          <w:tcPr>
            <w:tcW w:w="1560" w:type="dxa"/>
          </w:tcPr>
          <w:p w:rsidR="00F11E3F" w:rsidRPr="00161AD1" w:rsidRDefault="00F11E3F" w:rsidP="00F11E3F">
            <w:pPr>
              <w:rPr>
                <w:rFonts w:ascii="Times New Roman" w:hAnsi="Times New Roman" w:cs="Times New Roman"/>
                <w:sz w:val="28"/>
                <w:szCs w:val="28"/>
              </w:rPr>
            </w:pPr>
            <w:r w:rsidRPr="00161AD1">
              <w:rPr>
                <w:rFonts w:ascii="Times New Roman" w:hAnsi="Times New Roman" w:cs="Times New Roman"/>
                <w:bCs/>
                <w:sz w:val="28"/>
                <w:szCs w:val="28"/>
              </w:rPr>
              <w:t>Фактический уровень квалификации</w:t>
            </w:r>
          </w:p>
        </w:tc>
      </w:tr>
      <w:tr w:rsidR="00161AD1" w:rsidRPr="00161AD1" w:rsidTr="00171103">
        <w:trPr>
          <w:trHeight w:val="1787"/>
        </w:trPr>
        <w:tc>
          <w:tcPr>
            <w:tcW w:w="2127" w:type="dxa"/>
          </w:tcPr>
          <w:p w:rsidR="00F11E3F" w:rsidRPr="00161AD1" w:rsidRDefault="00F11E3F" w:rsidP="00F11E3F">
            <w:pPr>
              <w:rPr>
                <w:rFonts w:ascii="Times New Roman" w:hAnsi="Times New Roman" w:cs="Times New Roman"/>
                <w:sz w:val="28"/>
                <w:szCs w:val="28"/>
              </w:rPr>
            </w:pPr>
            <w:r w:rsidRPr="00161AD1">
              <w:rPr>
                <w:rFonts w:ascii="Times New Roman" w:hAnsi="Times New Roman" w:cs="Times New Roman"/>
                <w:b/>
                <w:sz w:val="28"/>
                <w:szCs w:val="28"/>
              </w:rPr>
              <w:t>Руководитель образовательной организации</w:t>
            </w:r>
          </w:p>
        </w:tc>
        <w:tc>
          <w:tcPr>
            <w:tcW w:w="2268" w:type="dxa"/>
          </w:tcPr>
          <w:p w:rsidR="00F11E3F" w:rsidRPr="00161AD1" w:rsidRDefault="00F11E3F" w:rsidP="00F11E3F">
            <w:pPr>
              <w:rPr>
                <w:rFonts w:ascii="Times New Roman" w:hAnsi="Times New Roman" w:cs="Times New Roman"/>
                <w:sz w:val="28"/>
                <w:szCs w:val="28"/>
              </w:rPr>
            </w:pPr>
            <w:r w:rsidRPr="00161AD1">
              <w:rPr>
                <w:rFonts w:ascii="Times New Roman" w:hAnsi="Times New Roman" w:cs="Times New Roman"/>
                <w:sz w:val="28"/>
                <w:szCs w:val="28"/>
              </w:rPr>
              <w:t>Обеспечивает системную образовательную и административно-хозяйственную работу образовательной организации.</w:t>
            </w:r>
          </w:p>
          <w:p w:rsidR="00F11E3F" w:rsidRPr="00161AD1" w:rsidRDefault="00F11E3F" w:rsidP="00F11E3F">
            <w:pPr>
              <w:rPr>
                <w:rFonts w:ascii="Times New Roman" w:hAnsi="Times New Roman" w:cs="Times New Roman"/>
                <w:sz w:val="28"/>
                <w:szCs w:val="28"/>
              </w:rPr>
            </w:pPr>
          </w:p>
        </w:tc>
        <w:tc>
          <w:tcPr>
            <w:tcW w:w="1134" w:type="dxa"/>
          </w:tcPr>
          <w:p w:rsidR="00F11E3F" w:rsidRPr="00161AD1" w:rsidRDefault="00F11E3F" w:rsidP="00F11E3F">
            <w:pPr>
              <w:rPr>
                <w:rFonts w:ascii="Times New Roman" w:hAnsi="Times New Roman" w:cs="Times New Roman"/>
                <w:sz w:val="28"/>
                <w:szCs w:val="28"/>
              </w:rPr>
            </w:pPr>
            <w:r w:rsidRPr="00161AD1">
              <w:rPr>
                <w:rFonts w:ascii="Times New Roman" w:hAnsi="Times New Roman" w:cs="Times New Roman"/>
                <w:sz w:val="28"/>
                <w:szCs w:val="28"/>
              </w:rPr>
              <w:t>1/1</w:t>
            </w:r>
          </w:p>
        </w:tc>
        <w:tc>
          <w:tcPr>
            <w:tcW w:w="2976" w:type="dxa"/>
          </w:tcPr>
          <w:p w:rsidR="007A7508" w:rsidRPr="00161AD1" w:rsidRDefault="005475A4" w:rsidP="00E50DCF">
            <w:pPr>
              <w:rPr>
                <w:rFonts w:ascii="Times New Roman" w:hAnsi="Times New Roman" w:cs="Times New Roman"/>
                <w:sz w:val="28"/>
                <w:szCs w:val="28"/>
              </w:rPr>
            </w:pPr>
            <w:r w:rsidRPr="00161AD1">
              <w:rPr>
                <w:rFonts w:ascii="Times New Roman" w:hAnsi="Times New Roman" w:cs="Times New Roman"/>
                <w:sz w:val="28"/>
                <w:szCs w:val="28"/>
              </w:rPr>
              <w:t>«</w:t>
            </w:r>
            <w:r w:rsidR="00F11E3F" w:rsidRPr="00161AD1">
              <w:rPr>
                <w:rFonts w:ascii="Times New Roman" w:hAnsi="Times New Roman" w:cs="Times New Roman"/>
                <w:sz w:val="28"/>
                <w:szCs w:val="28"/>
              </w:rPr>
              <w:t>Государственное и муници</w:t>
            </w:r>
            <w:r w:rsidR="00E50DCF" w:rsidRPr="00161AD1">
              <w:rPr>
                <w:rFonts w:ascii="Times New Roman" w:hAnsi="Times New Roman" w:cs="Times New Roman"/>
                <w:sz w:val="28"/>
                <w:szCs w:val="28"/>
              </w:rPr>
              <w:t>пальное управление</w:t>
            </w:r>
            <w:r w:rsidRPr="00161AD1">
              <w:rPr>
                <w:rFonts w:ascii="Times New Roman" w:hAnsi="Times New Roman" w:cs="Times New Roman"/>
                <w:sz w:val="28"/>
                <w:szCs w:val="28"/>
              </w:rPr>
              <w:t>»</w:t>
            </w:r>
            <w:r w:rsidR="00F11E3F" w:rsidRPr="00161AD1">
              <w:rPr>
                <w:rFonts w:ascii="Times New Roman" w:hAnsi="Times New Roman" w:cs="Times New Roman"/>
                <w:sz w:val="28"/>
                <w:szCs w:val="28"/>
              </w:rPr>
              <w:t xml:space="preserve">, </w:t>
            </w:r>
          </w:p>
          <w:p w:rsidR="00F11E3F" w:rsidRPr="00161AD1" w:rsidRDefault="00F11E3F" w:rsidP="00E50DCF">
            <w:pPr>
              <w:rPr>
                <w:rFonts w:ascii="Times New Roman" w:hAnsi="Times New Roman" w:cs="Times New Roman"/>
                <w:sz w:val="28"/>
                <w:szCs w:val="28"/>
              </w:rPr>
            </w:pPr>
            <w:r w:rsidRPr="00161AD1">
              <w:rPr>
                <w:rFonts w:ascii="Times New Roman" w:hAnsi="Times New Roman" w:cs="Times New Roman"/>
                <w:sz w:val="28"/>
                <w:szCs w:val="28"/>
              </w:rPr>
              <w:t xml:space="preserve">высшее профессиональное образование </w:t>
            </w:r>
          </w:p>
        </w:tc>
        <w:tc>
          <w:tcPr>
            <w:tcW w:w="1560" w:type="dxa"/>
          </w:tcPr>
          <w:p w:rsidR="00F11E3F" w:rsidRPr="00161AD1" w:rsidRDefault="00F11E3F" w:rsidP="00F11E3F">
            <w:pPr>
              <w:rPr>
                <w:rFonts w:ascii="Times New Roman" w:hAnsi="Times New Roman" w:cs="Times New Roman"/>
                <w:sz w:val="28"/>
                <w:szCs w:val="28"/>
              </w:rPr>
            </w:pPr>
            <w:r w:rsidRPr="00161AD1">
              <w:rPr>
                <w:rFonts w:ascii="Times New Roman" w:hAnsi="Times New Roman" w:cs="Times New Roman"/>
                <w:sz w:val="28"/>
                <w:szCs w:val="28"/>
              </w:rPr>
              <w:t>Соответствует требованиям</w:t>
            </w:r>
          </w:p>
        </w:tc>
      </w:tr>
      <w:tr w:rsidR="00161AD1" w:rsidRPr="00161AD1" w:rsidTr="00171103">
        <w:trPr>
          <w:trHeight w:val="840"/>
        </w:trPr>
        <w:tc>
          <w:tcPr>
            <w:tcW w:w="2127" w:type="dxa"/>
          </w:tcPr>
          <w:p w:rsidR="00F11E3F" w:rsidRPr="00161AD1" w:rsidRDefault="00F11E3F" w:rsidP="00F11E3F">
            <w:pPr>
              <w:rPr>
                <w:rFonts w:ascii="Times New Roman" w:hAnsi="Times New Roman" w:cs="Times New Roman"/>
                <w:sz w:val="28"/>
                <w:szCs w:val="28"/>
              </w:rPr>
            </w:pPr>
            <w:r w:rsidRPr="00161AD1">
              <w:rPr>
                <w:rFonts w:ascii="Times New Roman" w:hAnsi="Times New Roman" w:cs="Times New Roman"/>
                <w:b/>
                <w:sz w:val="28"/>
                <w:szCs w:val="28"/>
              </w:rPr>
              <w:t>Заместитель руководителя</w:t>
            </w:r>
          </w:p>
        </w:tc>
        <w:tc>
          <w:tcPr>
            <w:tcW w:w="2268" w:type="dxa"/>
          </w:tcPr>
          <w:p w:rsidR="00F11E3F" w:rsidRPr="00161AD1" w:rsidRDefault="00F11E3F" w:rsidP="004355B2">
            <w:pPr>
              <w:rPr>
                <w:rFonts w:ascii="Times New Roman" w:hAnsi="Times New Roman" w:cs="Times New Roman"/>
                <w:sz w:val="28"/>
                <w:szCs w:val="28"/>
              </w:rPr>
            </w:pPr>
            <w:r w:rsidRPr="00161AD1">
              <w:rPr>
                <w:rFonts w:ascii="Times New Roman" w:hAnsi="Times New Roman" w:cs="Times New Roman"/>
                <w:sz w:val="28"/>
                <w:szCs w:val="28"/>
              </w:rPr>
              <w:t>Координирует работу преподавателей, разработку учебно-ме</w:t>
            </w:r>
            <w:r w:rsidR="004355B2" w:rsidRPr="00161AD1">
              <w:rPr>
                <w:rFonts w:ascii="Times New Roman" w:hAnsi="Times New Roman" w:cs="Times New Roman"/>
                <w:sz w:val="28"/>
                <w:szCs w:val="28"/>
              </w:rPr>
              <w:t>тодической и иной документации</w:t>
            </w:r>
            <w:r w:rsidRPr="00161AD1">
              <w:rPr>
                <w:rFonts w:ascii="Times New Roman" w:hAnsi="Times New Roman" w:cs="Times New Roman"/>
                <w:sz w:val="28"/>
                <w:szCs w:val="28"/>
              </w:rPr>
              <w:t>Обеспечивает совершенствование мето</w:t>
            </w:r>
            <w:r w:rsidR="004355B2" w:rsidRPr="00161AD1">
              <w:rPr>
                <w:rFonts w:ascii="Times New Roman" w:hAnsi="Times New Roman" w:cs="Times New Roman"/>
                <w:sz w:val="28"/>
                <w:szCs w:val="28"/>
              </w:rPr>
              <w:t>дов организации образовательной деятельности</w:t>
            </w:r>
            <w:r w:rsidRPr="00161AD1">
              <w:rPr>
                <w:rFonts w:ascii="Times New Roman" w:hAnsi="Times New Roman" w:cs="Times New Roman"/>
                <w:sz w:val="28"/>
                <w:szCs w:val="28"/>
              </w:rPr>
              <w:t>Осуществляет контроль за каче</w:t>
            </w:r>
            <w:r w:rsidR="004355B2" w:rsidRPr="00161AD1">
              <w:rPr>
                <w:rFonts w:ascii="Times New Roman" w:hAnsi="Times New Roman" w:cs="Times New Roman"/>
                <w:sz w:val="28"/>
                <w:szCs w:val="28"/>
              </w:rPr>
              <w:t>ством образовательной деятельности</w:t>
            </w:r>
          </w:p>
        </w:tc>
        <w:tc>
          <w:tcPr>
            <w:tcW w:w="1134" w:type="dxa"/>
          </w:tcPr>
          <w:p w:rsidR="00F11E3F" w:rsidRPr="00161AD1" w:rsidRDefault="00F11E3F" w:rsidP="00F11E3F">
            <w:pPr>
              <w:rPr>
                <w:rFonts w:ascii="Times New Roman" w:hAnsi="Times New Roman" w:cs="Times New Roman"/>
                <w:sz w:val="28"/>
                <w:szCs w:val="28"/>
              </w:rPr>
            </w:pPr>
            <w:r w:rsidRPr="00161AD1">
              <w:rPr>
                <w:rFonts w:ascii="Times New Roman" w:hAnsi="Times New Roman" w:cs="Times New Roman"/>
                <w:sz w:val="28"/>
                <w:szCs w:val="28"/>
              </w:rPr>
              <w:t>2/2</w:t>
            </w:r>
          </w:p>
        </w:tc>
        <w:tc>
          <w:tcPr>
            <w:tcW w:w="2976" w:type="dxa"/>
          </w:tcPr>
          <w:p w:rsidR="00F11E3F" w:rsidRPr="00161AD1" w:rsidRDefault="00F11E3F" w:rsidP="00E50DCF">
            <w:pPr>
              <w:rPr>
                <w:rFonts w:ascii="Times New Roman" w:hAnsi="Times New Roman" w:cs="Times New Roman"/>
                <w:sz w:val="28"/>
                <w:szCs w:val="28"/>
              </w:rPr>
            </w:pPr>
            <w:r w:rsidRPr="00161AD1">
              <w:rPr>
                <w:rFonts w:ascii="Times New Roman" w:hAnsi="Times New Roman" w:cs="Times New Roman"/>
                <w:sz w:val="28"/>
                <w:szCs w:val="28"/>
              </w:rPr>
              <w:t xml:space="preserve">Высшее профессиональное образование </w:t>
            </w:r>
          </w:p>
        </w:tc>
        <w:tc>
          <w:tcPr>
            <w:tcW w:w="1560" w:type="dxa"/>
          </w:tcPr>
          <w:p w:rsidR="00F11E3F" w:rsidRPr="00161AD1" w:rsidRDefault="00F11E3F" w:rsidP="00F11E3F">
            <w:pPr>
              <w:rPr>
                <w:rFonts w:ascii="Times New Roman" w:hAnsi="Times New Roman" w:cs="Times New Roman"/>
                <w:sz w:val="28"/>
                <w:szCs w:val="28"/>
              </w:rPr>
            </w:pPr>
            <w:r w:rsidRPr="00161AD1">
              <w:rPr>
                <w:rFonts w:ascii="Times New Roman" w:hAnsi="Times New Roman" w:cs="Times New Roman"/>
                <w:sz w:val="28"/>
                <w:szCs w:val="28"/>
              </w:rPr>
              <w:t xml:space="preserve">Соответствуют требованиям </w:t>
            </w:r>
          </w:p>
        </w:tc>
      </w:tr>
      <w:tr w:rsidR="00161AD1" w:rsidRPr="00161AD1" w:rsidTr="00171103">
        <w:trPr>
          <w:trHeight w:val="1787"/>
        </w:trPr>
        <w:tc>
          <w:tcPr>
            <w:tcW w:w="2127" w:type="dxa"/>
          </w:tcPr>
          <w:p w:rsidR="00F11E3F" w:rsidRPr="00161AD1" w:rsidRDefault="00F11E3F" w:rsidP="00F11E3F">
            <w:pPr>
              <w:rPr>
                <w:rFonts w:ascii="Times New Roman" w:hAnsi="Times New Roman" w:cs="Times New Roman"/>
                <w:sz w:val="28"/>
                <w:szCs w:val="28"/>
              </w:rPr>
            </w:pPr>
            <w:r w:rsidRPr="00161AD1">
              <w:rPr>
                <w:rFonts w:ascii="Times New Roman" w:hAnsi="Times New Roman" w:cs="Times New Roman"/>
                <w:b/>
                <w:sz w:val="28"/>
                <w:szCs w:val="28"/>
              </w:rPr>
              <w:t>Учитель</w:t>
            </w:r>
          </w:p>
        </w:tc>
        <w:tc>
          <w:tcPr>
            <w:tcW w:w="2268" w:type="dxa"/>
          </w:tcPr>
          <w:p w:rsidR="00F11E3F" w:rsidRPr="00161AD1" w:rsidRDefault="00F11E3F" w:rsidP="004355B2">
            <w:pPr>
              <w:rPr>
                <w:rFonts w:ascii="Times New Roman" w:hAnsi="Times New Roman" w:cs="Times New Roman"/>
                <w:sz w:val="28"/>
                <w:szCs w:val="28"/>
              </w:rPr>
            </w:pPr>
            <w:r w:rsidRPr="00161AD1">
              <w:rPr>
                <w:rFonts w:ascii="Times New Roman" w:hAnsi="Times New Roman" w:cs="Times New Roman"/>
                <w:sz w:val="28"/>
                <w:szCs w:val="28"/>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134" w:type="dxa"/>
          </w:tcPr>
          <w:p w:rsidR="00F11E3F" w:rsidRPr="00161AD1" w:rsidRDefault="00BE6B58" w:rsidP="00F11E3F">
            <w:pPr>
              <w:rPr>
                <w:rFonts w:ascii="Times New Roman" w:hAnsi="Times New Roman" w:cs="Times New Roman"/>
                <w:sz w:val="28"/>
                <w:szCs w:val="28"/>
              </w:rPr>
            </w:pPr>
            <w:r>
              <w:rPr>
                <w:rFonts w:ascii="Times New Roman" w:hAnsi="Times New Roman" w:cs="Times New Roman"/>
                <w:sz w:val="28"/>
                <w:szCs w:val="28"/>
              </w:rPr>
              <w:t>5/5</w:t>
            </w:r>
          </w:p>
        </w:tc>
        <w:tc>
          <w:tcPr>
            <w:tcW w:w="2976" w:type="dxa"/>
          </w:tcPr>
          <w:p w:rsidR="00F11E3F" w:rsidRPr="00161AD1" w:rsidRDefault="00F11E3F" w:rsidP="00E50DCF">
            <w:pPr>
              <w:rPr>
                <w:rFonts w:ascii="Times New Roman" w:hAnsi="Times New Roman" w:cs="Times New Roman"/>
                <w:sz w:val="28"/>
                <w:szCs w:val="28"/>
              </w:rPr>
            </w:pPr>
            <w:r w:rsidRPr="00161AD1">
              <w:rPr>
                <w:rFonts w:ascii="Times New Roman" w:hAnsi="Times New Roman" w:cs="Times New Roman"/>
                <w:sz w:val="28"/>
                <w:szCs w:val="28"/>
              </w:rPr>
              <w:t xml:space="preserve">Высшее профессиональное образование или среднее профессиональное </w:t>
            </w:r>
          </w:p>
        </w:tc>
        <w:tc>
          <w:tcPr>
            <w:tcW w:w="1560" w:type="dxa"/>
          </w:tcPr>
          <w:p w:rsidR="00F11E3F" w:rsidRPr="00161AD1" w:rsidRDefault="00F11E3F" w:rsidP="00F11E3F">
            <w:pPr>
              <w:rPr>
                <w:rFonts w:ascii="Times New Roman" w:hAnsi="Times New Roman" w:cs="Times New Roman"/>
                <w:sz w:val="28"/>
                <w:szCs w:val="28"/>
              </w:rPr>
            </w:pPr>
            <w:r w:rsidRPr="00161AD1">
              <w:rPr>
                <w:rFonts w:ascii="Times New Roman" w:hAnsi="Times New Roman" w:cs="Times New Roman"/>
                <w:sz w:val="28"/>
                <w:szCs w:val="28"/>
              </w:rPr>
              <w:t>С</w:t>
            </w:r>
            <w:r w:rsidR="00E50DCF" w:rsidRPr="00161AD1">
              <w:rPr>
                <w:rFonts w:ascii="Times New Roman" w:hAnsi="Times New Roman" w:cs="Times New Roman"/>
                <w:sz w:val="28"/>
                <w:szCs w:val="28"/>
              </w:rPr>
              <w:t>оответствуют требованиям   пер</w:t>
            </w:r>
            <w:r w:rsidR="004355B2" w:rsidRPr="00161AD1">
              <w:rPr>
                <w:rFonts w:ascii="Times New Roman" w:hAnsi="Times New Roman" w:cs="Times New Roman"/>
                <w:sz w:val="28"/>
                <w:szCs w:val="28"/>
              </w:rPr>
              <w:t xml:space="preserve">вой  </w:t>
            </w:r>
            <w:r w:rsidR="00111372">
              <w:rPr>
                <w:rFonts w:ascii="Times New Roman" w:hAnsi="Times New Roman" w:cs="Times New Roman"/>
                <w:sz w:val="28"/>
                <w:szCs w:val="28"/>
              </w:rPr>
              <w:t xml:space="preserve"> или высшей </w:t>
            </w:r>
            <w:r w:rsidR="004355B2" w:rsidRPr="00161AD1">
              <w:rPr>
                <w:rFonts w:ascii="Times New Roman" w:hAnsi="Times New Roman" w:cs="Times New Roman"/>
                <w:sz w:val="28"/>
                <w:szCs w:val="28"/>
              </w:rPr>
              <w:t>квалификационной категории</w:t>
            </w:r>
          </w:p>
          <w:p w:rsidR="00F11E3F" w:rsidRPr="00161AD1" w:rsidRDefault="00F11E3F" w:rsidP="00F11E3F">
            <w:pPr>
              <w:rPr>
                <w:rFonts w:ascii="Times New Roman" w:hAnsi="Times New Roman" w:cs="Times New Roman"/>
                <w:sz w:val="28"/>
                <w:szCs w:val="28"/>
              </w:rPr>
            </w:pPr>
          </w:p>
        </w:tc>
      </w:tr>
      <w:tr w:rsidR="00161AD1" w:rsidRPr="00161AD1" w:rsidTr="00171103">
        <w:trPr>
          <w:trHeight w:val="1787"/>
        </w:trPr>
        <w:tc>
          <w:tcPr>
            <w:tcW w:w="2127" w:type="dxa"/>
          </w:tcPr>
          <w:p w:rsidR="00F11E3F" w:rsidRPr="00161AD1" w:rsidRDefault="00F11E3F" w:rsidP="00F11E3F">
            <w:pPr>
              <w:rPr>
                <w:rFonts w:ascii="Times New Roman" w:hAnsi="Times New Roman" w:cs="Times New Roman"/>
                <w:sz w:val="28"/>
                <w:szCs w:val="28"/>
              </w:rPr>
            </w:pPr>
            <w:r w:rsidRPr="00161AD1">
              <w:rPr>
                <w:rFonts w:ascii="Times New Roman" w:hAnsi="Times New Roman" w:cs="Times New Roman"/>
                <w:b/>
                <w:sz w:val="28"/>
                <w:szCs w:val="28"/>
              </w:rPr>
              <w:t>Педагог-психолог</w:t>
            </w:r>
          </w:p>
        </w:tc>
        <w:tc>
          <w:tcPr>
            <w:tcW w:w="2268" w:type="dxa"/>
          </w:tcPr>
          <w:p w:rsidR="00F11E3F" w:rsidRPr="00161AD1" w:rsidRDefault="00F11E3F" w:rsidP="00F11E3F">
            <w:pPr>
              <w:rPr>
                <w:rFonts w:ascii="Times New Roman" w:hAnsi="Times New Roman" w:cs="Times New Roman"/>
                <w:sz w:val="28"/>
                <w:szCs w:val="28"/>
              </w:rPr>
            </w:pPr>
            <w:r w:rsidRPr="00161AD1">
              <w:rPr>
                <w:rFonts w:ascii="Times New Roman" w:hAnsi="Times New Roman" w:cs="Times New Roman"/>
                <w:sz w:val="28"/>
                <w:szCs w:val="28"/>
              </w:rPr>
              <w:t>Осуществляет профессиональную деятельность, направленную на сохранение психического, соматического и социального благополучия обучающихся.</w:t>
            </w:r>
          </w:p>
          <w:p w:rsidR="00F11E3F" w:rsidRPr="00161AD1" w:rsidRDefault="00F11E3F" w:rsidP="00F11E3F">
            <w:pPr>
              <w:rPr>
                <w:rFonts w:ascii="Times New Roman" w:hAnsi="Times New Roman" w:cs="Times New Roman"/>
                <w:sz w:val="28"/>
                <w:szCs w:val="28"/>
              </w:rPr>
            </w:pPr>
          </w:p>
        </w:tc>
        <w:tc>
          <w:tcPr>
            <w:tcW w:w="1134" w:type="dxa"/>
          </w:tcPr>
          <w:p w:rsidR="00F11E3F" w:rsidRPr="00161AD1" w:rsidRDefault="00F11E3F" w:rsidP="00F11E3F">
            <w:pPr>
              <w:rPr>
                <w:rFonts w:ascii="Times New Roman" w:hAnsi="Times New Roman" w:cs="Times New Roman"/>
                <w:sz w:val="28"/>
                <w:szCs w:val="28"/>
              </w:rPr>
            </w:pPr>
            <w:r w:rsidRPr="00161AD1">
              <w:rPr>
                <w:rFonts w:ascii="Times New Roman" w:hAnsi="Times New Roman" w:cs="Times New Roman"/>
                <w:sz w:val="28"/>
                <w:szCs w:val="28"/>
              </w:rPr>
              <w:t>1/1</w:t>
            </w:r>
          </w:p>
        </w:tc>
        <w:tc>
          <w:tcPr>
            <w:tcW w:w="2976" w:type="dxa"/>
          </w:tcPr>
          <w:p w:rsidR="00F11E3F" w:rsidRPr="00161AD1" w:rsidRDefault="0021196B" w:rsidP="00E50DCF">
            <w:pPr>
              <w:rPr>
                <w:rFonts w:ascii="Times New Roman" w:hAnsi="Times New Roman" w:cs="Times New Roman"/>
                <w:sz w:val="28"/>
                <w:szCs w:val="28"/>
              </w:rPr>
            </w:pPr>
            <w:r w:rsidRPr="00161AD1">
              <w:rPr>
                <w:rFonts w:ascii="Times New Roman" w:hAnsi="Times New Roman" w:cs="Times New Roman"/>
                <w:sz w:val="28"/>
                <w:szCs w:val="28"/>
              </w:rPr>
              <w:t>Высшее профессиональное образование</w:t>
            </w:r>
          </w:p>
        </w:tc>
        <w:tc>
          <w:tcPr>
            <w:tcW w:w="1560" w:type="dxa"/>
          </w:tcPr>
          <w:p w:rsidR="00F11E3F" w:rsidRPr="00161AD1" w:rsidRDefault="00F11E3F" w:rsidP="00F11E3F">
            <w:pPr>
              <w:rPr>
                <w:rFonts w:ascii="Times New Roman" w:hAnsi="Times New Roman" w:cs="Times New Roman"/>
                <w:sz w:val="28"/>
                <w:szCs w:val="28"/>
              </w:rPr>
            </w:pPr>
            <w:r w:rsidRPr="00161AD1">
              <w:rPr>
                <w:rFonts w:ascii="Times New Roman" w:hAnsi="Times New Roman" w:cs="Times New Roman"/>
                <w:sz w:val="28"/>
                <w:szCs w:val="28"/>
              </w:rPr>
              <w:t xml:space="preserve">Соответствует требованиям </w:t>
            </w:r>
          </w:p>
        </w:tc>
      </w:tr>
      <w:tr w:rsidR="00161AD1" w:rsidRPr="00161AD1" w:rsidTr="00171103">
        <w:trPr>
          <w:trHeight w:val="1787"/>
        </w:trPr>
        <w:tc>
          <w:tcPr>
            <w:tcW w:w="2127" w:type="dxa"/>
          </w:tcPr>
          <w:p w:rsidR="00F11E3F" w:rsidRPr="00161AD1" w:rsidRDefault="000A36DE" w:rsidP="00F11E3F">
            <w:pPr>
              <w:rPr>
                <w:rFonts w:ascii="Times New Roman" w:hAnsi="Times New Roman" w:cs="Times New Roman"/>
                <w:b/>
                <w:sz w:val="28"/>
                <w:szCs w:val="28"/>
              </w:rPr>
            </w:pPr>
            <w:r w:rsidRPr="00161AD1">
              <w:rPr>
                <w:rFonts w:ascii="Times New Roman" w:hAnsi="Times New Roman" w:cs="Times New Roman"/>
                <w:b/>
                <w:sz w:val="28"/>
                <w:szCs w:val="28"/>
              </w:rPr>
              <w:t>Педагог-б</w:t>
            </w:r>
            <w:r w:rsidR="00F11E3F" w:rsidRPr="00161AD1">
              <w:rPr>
                <w:rFonts w:ascii="Times New Roman" w:hAnsi="Times New Roman" w:cs="Times New Roman"/>
                <w:b/>
                <w:sz w:val="28"/>
                <w:szCs w:val="28"/>
              </w:rPr>
              <w:t>иблиотекарь</w:t>
            </w:r>
          </w:p>
        </w:tc>
        <w:tc>
          <w:tcPr>
            <w:tcW w:w="2268" w:type="dxa"/>
          </w:tcPr>
          <w:p w:rsidR="00F11E3F" w:rsidRPr="00161AD1" w:rsidRDefault="00F11E3F" w:rsidP="00F11E3F">
            <w:pPr>
              <w:rPr>
                <w:rFonts w:ascii="Times New Roman" w:hAnsi="Times New Roman" w:cs="Times New Roman"/>
                <w:sz w:val="28"/>
                <w:szCs w:val="28"/>
              </w:rPr>
            </w:pPr>
            <w:r w:rsidRPr="00161AD1">
              <w:rPr>
                <w:rFonts w:ascii="Times New Roman" w:hAnsi="Times New Roman" w:cs="Times New Roman"/>
                <w:sz w:val="28"/>
                <w:szCs w:val="28"/>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134" w:type="dxa"/>
          </w:tcPr>
          <w:p w:rsidR="00F11E3F" w:rsidRPr="00161AD1" w:rsidRDefault="00F11E3F" w:rsidP="00F11E3F">
            <w:pPr>
              <w:rPr>
                <w:rFonts w:ascii="Times New Roman" w:hAnsi="Times New Roman" w:cs="Times New Roman"/>
                <w:sz w:val="28"/>
                <w:szCs w:val="28"/>
              </w:rPr>
            </w:pPr>
            <w:r w:rsidRPr="00161AD1">
              <w:rPr>
                <w:rFonts w:ascii="Times New Roman" w:hAnsi="Times New Roman" w:cs="Times New Roman"/>
                <w:sz w:val="28"/>
                <w:szCs w:val="28"/>
              </w:rPr>
              <w:t>1/1</w:t>
            </w:r>
          </w:p>
        </w:tc>
        <w:tc>
          <w:tcPr>
            <w:tcW w:w="2976" w:type="dxa"/>
          </w:tcPr>
          <w:p w:rsidR="00F11E3F" w:rsidRPr="00161AD1" w:rsidRDefault="00E50DCF" w:rsidP="00E50DCF">
            <w:pPr>
              <w:rPr>
                <w:rFonts w:ascii="Times New Roman" w:hAnsi="Times New Roman" w:cs="Times New Roman"/>
                <w:sz w:val="28"/>
                <w:szCs w:val="28"/>
              </w:rPr>
            </w:pPr>
            <w:r w:rsidRPr="00161AD1">
              <w:rPr>
                <w:rFonts w:ascii="Times New Roman" w:hAnsi="Times New Roman" w:cs="Times New Roman"/>
                <w:sz w:val="28"/>
                <w:szCs w:val="28"/>
              </w:rPr>
              <w:t>С</w:t>
            </w:r>
            <w:r w:rsidR="00F11E3F" w:rsidRPr="00161AD1">
              <w:rPr>
                <w:rFonts w:ascii="Times New Roman" w:hAnsi="Times New Roman" w:cs="Times New Roman"/>
                <w:sz w:val="28"/>
                <w:szCs w:val="28"/>
              </w:rPr>
              <w:t xml:space="preserve">реднее профессиональное образование </w:t>
            </w:r>
          </w:p>
        </w:tc>
        <w:tc>
          <w:tcPr>
            <w:tcW w:w="1560" w:type="dxa"/>
          </w:tcPr>
          <w:p w:rsidR="00F11E3F" w:rsidRPr="00161AD1" w:rsidRDefault="00F11E3F" w:rsidP="00F11E3F">
            <w:pPr>
              <w:rPr>
                <w:rFonts w:ascii="Times New Roman" w:hAnsi="Times New Roman" w:cs="Times New Roman"/>
                <w:sz w:val="28"/>
                <w:szCs w:val="28"/>
              </w:rPr>
            </w:pPr>
            <w:r w:rsidRPr="00161AD1">
              <w:rPr>
                <w:rFonts w:ascii="Times New Roman" w:hAnsi="Times New Roman" w:cs="Times New Roman"/>
                <w:sz w:val="28"/>
                <w:szCs w:val="28"/>
              </w:rPr>
              <w:t>Соответствует квалификационным требованиям</w:t>
            </w:r>
          </w:p>
        </w:tc>
      </w:tr>
      <w:tr w:rsidR="00161AD1" w:rsidRPr="00161AD1" w:rsidTr="00171103">
        <w:trPr>
          <w:trHeight w:val="1787"/>
        </w:trPr>
        <w:tc>
          <w:tcPr>
            <w:tcW w:w="2127" w:type="dxa"/>
          </w:tcPr>
          <w:p w:rsidR="005475A4" w:rsidRPr="00161AD1" w:rsidRDefault="005475A4" w:rsidP="00F11E3F">
            <w:pPr>
              <w:rPr>
                <w:rFonts w:ascii="Times New Roman" w:hAnsi="Times New Roman" w:cs="Times New Roman"/>
                <w:b/>
                <w:sz w:val="28"/>
                <w:szCs w:val="28"/>
              </w:rPr>
            </w:pPr>
            <w:r w:rsidRPr="00161AD1">
              <w:rPr>
                <w:rFonts w:ascii="Times New Roman" w:hAnsi="Times New Roman" w:cs="Times New Roman"/>
                <w:b/>
                <w:sz w:val="28"/>
                <w:szCs w:val="28"/>
              </w:rPr>
              <w:t>Социальный педагог</w:t>
            </w:r>
          </w:p>
        </w:tc>
        <w:tc>
          <w:tcPr>
            <w:tcW w:w="2268" w:type="dxa"/>
          </w:tcPr>
          <w:p w:rsidR="005475A4" w:rsidRPr="00161AD1" w:rsidRDefault="005475A4" w:rsidP="005475A4">
            <w:pPr>
              <w:rPr>
                <w:rFonts w:ascii="Times New Roman" w:hAnsi="Times New Roman" w:cs="Times New Roman"/>
                <w:sz w:val="28"/>
                <w:szCs w:val="28"/>
              </w:rPr>
            </w:pPr>
            <w:r w:rsidRPr="00161AD1">
              <w:rPr>
                <w:rFonts w:ascii="Times New Roman" w:hAnsi="Times New Roman" w:cs="Times New Roman"/>
                <w:sz w:val="28"/>
                <w:szCs w:val="28"/>
              </w:rPr>
              <w:t>Осуществляет профессиональную деятельность, направленную на сохранение социального благополучия обучающихся.</w:t>
            </w:r>
          </w:p>
          <w:p w:rsidR="005475A4" w:rsidRPr="00161AD1" w:rsidRDefault="005475A4" w:rsidP="00F11E3F">
            <w:pPr>
              <w:rPr>
                <w:rFonts w:ascii="Times New Roman" w:hAnsi="Times New Roman" w:cs="Times New Roman"/>
                <w:sz w:val="28"/>
                <w:szCs w:val="28"/>
              </w:rPr>
            </w:pPr>
          </w:p>
        </w:tc>
        <w:tc>
          <w:tcPr>
            <w:tcW w:w="1134" w:type="dxa"/>
          </w:tcPr>
          <w:p w:rsidR="005475A4" w:rsidRPr="00161AD1" w:rsidRDefault="005475A4" w:rsidP="00F11E3F">
            <w:pPr>
              <w:rPr>
                <w:rFonts w:ascii="Times New Roman" w:hAnsi="Times New Roman" w:cs="Times New Roman"/>
                <w:sz w:val="28"/>
                <w:szCs w:val="28"/>
              </w:rPr>
            </w:pPr>
            <w:r w:rsidRPr="00161AD1">
              <w:rPr>
                <w:rFonts w:ascii="Times New Roman" w:hAnsi="Times New Roman" w:cs="Times New Roman"/>
                <w:sz w:val="28"/>
                <w:szCs w:val="28"/>
              </w:rPr>
              <w:t>1/1</w:t>
            </w:r>
          </w:p>
        </w:tc>
        <w:tc>
          <w:tcPr>
            <w:tcW w:w="2976" w:type="dxa"/>
          </w:tcPr>
          <w:p w:rsidR="005475A4" w:rsidRPr="00161AD1" w:rsidRDefault="005475A4" w:rsidP="00E50DCF">
            <w:pPr>
              <w:rPr>
                <w:rFonts w:ascii="Times New Roman" w:hAnsi="Times New Roman" w:cs="Times New Roman"/>
                <w:sz w:val="28"/>
                <w:szCs w:val="28"/>
              </w:rPr>
            </w:pPr>
            <w:r w:rsidRPr="00161AD1">
              <w:rPr>
                <w:rFonts w:ascii="Times New Roman" w:hAnsi="Times New Roman" w:cs="Times New Roman"/>
                <w:sz w:val="28"/>
                <w:szCs w:val="28"/>
              </w:rPr>
              <w:t>Среднее профессиональное Профессиональная переподготовка</w:t>
            </w:r>
          </w:p>
        </w:tc>
        <w:tc>
          <w:tcPr>
            <w:tcW w:w="1560" w:type="dxa"/>
          </w:tcPr>
          <w:p w:rsidR="005475A4" w:rsidRPr="00161AD1" w:rsidRDefault="005475A4" w:rsidP="00F11E3F">
            <w:pPr>
              <w:rPr>
                <w:rFonts w:ascii="Times New Roman" w:hAnsi="Times New Roman" w:cs="Times New Roman"/>
                <w:sz w:val="28"/>
                <w:szCs w:val="28"/>
              </w:rPr>
            </w:pPr>
          </w:p>
          <w:p w:rsidR="005475A4" w:rsidRPr="00161AD1" w:rsidRDefault="005475A4" w:rsidP="005475A4">
            <w:pPr>
              <w:jc w:val="center"/>
              <w:rPr>
                <w:rFonts w:ascii="Times New Roman" w:hAnsi="Times New Roman" w:cs="Times New Roman"/>
                <w:sz w:val="28"/>
                <w:szCs w:val="28"/>
              </w:rPr>
            </w:pPr>
            <w:r w:rsidRPr="00161AD1">
              <w:rPr>
                <w:rFonts w:ascii="Times New Roman" w:hAnsi="Times New Roman" w:cs="Times New Roman"/>
                <w:sz w:val="28"/>
                <w:szCs w:val="28"/>
              </w:rPr>
              <w:t>Соответствует квалификационным требованиям</w:t>
            </w:r>
          </w:p>
        </w:tc>
      </w:tr>
      <w:tr w:rsidR="00161AD1" w:rsidRPr="00161AD1" w:rsidTr="00171103">
        <w:trPr>
          <w:trHeight w:val="1787"/>
        </w:trPr>
        <w:tc>
          <w:tcPr>
            <w:tcW w:w="2127" w:type="dxa"/>
          </w:tcPr>
          <w:p w:rsidR="005475A4" w:rsidRPr="00161AD1" w:rsidRDefault="00111372" w:rsidP="00F11E3F">
            <w:pPr>
              <w:rPr>
                <w:rFonts w:ascii="Times New Roman" w:hAnsi="Times New Roman" w:cs="Times New Roman"/>
                <w:b/>
                <w:sz w:val="28"/>
                <w:szCs w:val="28"/>
              </w:rPr>
            </w:pPr>
            <w:r>
              <w:rPr>
                <w:rFonts w:ascii="Times New Roman" w:hAnsi="Times New Roman" w:cs="Times New Roman"/>
                <w:b/>
                <w:sz w:val="28"/>
                <w:szCs w:val="28"/>
              </w:rPr>
              <w:t>Советник директора по воспитанию…</w:t>
            </w:r>
          </w:p>
        </w:tc>
        <w:tc>
          <w:tcPr>
            <w:tcW w:w="2268" w:type="dxa"/>
          </w:tcPr>
          <w:p w:rsidR="005475A4" w:rsidRPr="00161AD1" w:rsidRDefault="00C366F0" w:rsidP="00C366F0">
            <w:pPr>
              <w:rPr>
                <w:rFonts w:ascii="Times New Roman" w:hAnsi="Times New Roman" w:cs="Times New Roman"/>
                <w:sz w:val="28"/>
                <w:szCs w:val="28"/>
              </w:rPr>
            </w:pPr>
            <w:r w:rsidRPr="00161AD1">
              <w:rPr>
                <w:rFonts w:ascii="Times New Roman" w:hAnsi="Times New Roman" w:cs="Times New Roman"/>
                <w:sz w:val="28"/>
                <w:szCs w:val="28"/>
              </w:rPr>
              <w:t>Организует проведение динамопауз в 1 -4 классах,  организует  учебно-воспитательную деятельность</w:t>
            </w:r>
          </w:p>
        </w:tc>
        <w:tc>
          <w:tcPr>
            <w:tcW w:w="1134" w:type="dxa"/>
          </w:tcPr>
          <w:p w:rsidR="005475A4" w:rsidRPr="00161AD1" w:rsidRDefault="005475A4" w:rsidP="00F11E3F">
            <w:pPr>
              <w:rPr>
                <w:rFonts w:ascii="Times New Roman" w:hAnsi="Times New Roman" w:cs="Times New Roman"/>
                <w:sz w:val="28"/>
                <w:szCs w:val="28"/>
              </w:rPr>
            </w:pPr>
            <w:r w:rsidRPr="00161AD1">
              <w:rPr>
                <w:rFonts w:ascii="Times New Roman" w:hAnsi="Times New Roman" w:cs="Times New Roman"/>
                <w:sz w:val="28"/>
                <w:szCs w:val="28"/>
              </w:rPr>
              <w:t>1/1</w:t>
            </w:r>
          </w:p>
        </w:tc>
        <w:tc>
          <w:tcPr>
            <w:tcW w:w="2976" w:type="dxa"/>
          </w:tcPr>
          <w:p w:rsidR="005475A4" w:rsidRPr="00161AD1" w:rsidRDefault="005475A4" w:rsidP="00E50DCF">
            <w:pPr>
              <w:rPr>
                <w:rFonts w:ascii="Times New Roman" w:hAnsi="Times New Roman" w:cs="Times New Roman"/>
                <w:sz w:val="28"/>
                <w:szCs w:val="28"/>
              </w:rPr>
            </w:pPr>
            <w:r w:rsidRPr="00161AD1">
              <w:rPr>
                <w:rFonts w:ascii="Times New Roman" w:hAnsi="Times New Roman" w:cs="Times New Roman"/>
                <w:sz w:val="28"/>
                <w:szCs w:val="28"/>
              </w:rPr>
              <w:t xml:space="preserve">Высшее профессиональное </w:t>
            </w:r>
          </w:p>
        </w:tc>
        <w:tc>
          <w:tcPr>
            <w:tcW w:w="1560" w:type="dxa"/>
          </w:tcPr>
          <w:p w:rsidR="005475A4" w:rsidRPr="00161AD1" w:rsidRDefault="005475A4" w:rsidP="00F11E3F">
            <w:pPr>
              <w:rPr>
                <w:rFonts w:ascii="Times New Roman" w:hAnsi="Times New Roman" w:cs="Times New Roman"/>
                <w:sz w:val="28"/>
                <w:szCs w:val="28"/>
              </w:rPr>
            </w:pPr>
            <w:r w:rsidRPr="00161AD1">
              <w:rPr>
                <w:rFonts w:ascii="Times New Roman" w:hAnsi="Times New Roman" w:cs="Times New Roman"/>
                <w:sz w:val="28"/>
                <w:szCs w:val="28"/>
              </w:rPr>
              <w:t>Соответствует квалификационным требованиям</w:t>
            </w:r>
          </w:p>
        </w:tc>
      </w:tr>
      <w:tr w:rsidR="00161AD1" w:rsidRPr="00161AD1" w:rsidTr="00171103">
        <w:trPr>
          <w:trHeight w:val="1787"/>
        </w:trPr>
        <w:tc>
          <w:tcPr>
            <w:tcW w:w="2127" w:type="dxa"/>
          </w:tcPr>
          <w:p w:rsidR="00FC543F" w:rsidRPr="00161AD1" w:rsidRDefault="00FC543F" w:rsidP="00F11E3F">
            <w:pPr>
              <w:rPr>
                <w:rFonts w:ascii="Times New Roman" w:hAnsi="Times New Roman" w:cs="Times New Roman"/>
                <w:b/>
                <w:sz w:val="28"/>
                <w:szCs w:val="28"/>
              </w:rPr>
            </w:pPr>
            <w:r w:rsidRPr="00161AD1">
              <w:rPr>
                <w:rFonts w:ascii="Times New Roman" w:hAnsi="Times New Roman" w:cs="Times New Roman"/>
                <w:b/>
                <w:sz w:val="28"/>
                <w:szCs w:val="28"/>
              </w:rPr>
              <w:t>Учитель-логопед</w:t>
            </w:r>
          </w:p>
        </w:tc>
        <w:tc>
          <w:tcPr>
            <w:tcW w:w="2268" w:type="dxa"/>
          </w:tcPr>
          <w:p w:rsidR="00FC543F" w:rsidRPr="00161AD1" w:rsidRDefault="00FC543F" w:rsidP="00FC543F">
            <w:pPr>
              <w:rPr>
                <w:rFonts w:ascii="Times New Roman" w:hAnsi="Times New Roman" w:cs="Times New Roman"/>
                <w:sz w:val="28"/>
                <w:szCs w:val="28"/>
              </w:rPr>
            </w:pPr>
            <w:r w:rsidRPr="00161AD1">
              <w:rPr>
                <w:rFonts w:ascii="Times New Roman" w:hAnsi="Times New Roman" w:cs="Times New Roman"/>
                <w:sz w:val="28"/>
                <w:szCs w:val="28"/>
              </w:rPr>
              <w:t>Осуществляет работу, направленную на максимальную коррекцию недостатков в развитии у обучающихся,детей с тяжелыми нарушениями речи, с задержкой психического развития.</w:t>
            </w:r>
          </w:p>
        </w:tc>
        <w:tc>
          <w:tcPr>
            <w:tcW w:w="1134" w:type="dxa"/>
          </w:tcPr>
          <w:p w:rsidR="00FC543F" w:rsidRPr="00161AD1" w:rsidRDefault="00FC543F" w:rsidP="00F11E3F">
            <w:pPr>
              <w:rPr>
                <w:rFonts w:ascii="Times New Roman" w:hAnsi="Times New Roman" w:cs="Times New Roman"/>
                <w:sz w:val="28"/>
                <w:szCs w:val="28"/>
              </w:rPr>
            </w:pPr>
            <w:r w:rsidRPr="00161AD1">
              <w:rPr>
                <w:rFonts w:ascii="Times New Roman" w:hAnsi="Times New Roman" w:cs="Times New Roman"/>
                <w:sz w:val="28"/>
                <w:szCs w:val="28"/>
              </w:rPr>
              <w:t>1/1</w:t>
            </w:r>
          </w:p>
        </w:tc>
        <w:tc>
          <w:tcPr>
            <w:tcW w:w="2976" w:type="dxa"/>
          </w:tcPr>
          <w:p w:rsidR="00FC543F" w:rsidRPr="00161AD1" w:rsidRDefault="00FC543F" w:rsidP="00E50DCF">
            <w:pPr>
              <w:rPr>
                <w:rFonts w:ascii="Times New Roman" w:hAnsi="Times New Roman" w:cs="Times New Roman"/>
                <w:sz w:val="28"/>
                <w:szCs w:val="28"/>
              </w:rPr>
            </w:pPr>
            <w:r w:rsidRPr="00161AD1">
              <w:rPr>
                <w:rFonts w:ascii="Times New Roman" w:hAnsi="Times New Roman" w:cs="Times New Roman"/>
                <w:sz w:val="28"/>
                <w:szCs w:val="28"/>
              </w:rPr>
              <w:t>Среднее профессиональное. Профпереподготовка</w:t>
            </w:r>
          </w:p>
        </w:tc>
        <w:tc>
          <w:tcPr>
            <w:tcW w:w="1560" w:type="dxa"/>
          </w:tcPr>
          <w:p w:rsidR="00FC543F" w:rsidRPr="00161AD1" w:rsidRDefault="00FC543F" w:rsidP="009A30F1">
            <w:pPr>
              <w:rPr>
                <w:rFonts w:ascii="Times New Roman" w:hAnsi="Times New Roman" w:cs="Times New Roman"/>
                <w:sz w:val="28"/>
                <w:szCs w:val="28"/>
              </w:rPr>
            </w:pPr>
            <w:r w:rsidRPr="00161AD1">
              <w:rPr>
                <w:rFonts w:ascii="Times New Roman" w:hAnsi="Times New Roman" w:cs="Times New Roman"/>
                <w:sz w:val="28"/>
                <w:szCs w:val="28"/>
              </w:rPr>
              <w:t>Соответствует квалификационным требованиям</w:t>
            </w:r>
          </w:p>
        </w:tc>
      </w:tr>
    </w:tbl>
    <w:p w:rsidR="00F11E3F" w:rsidRDefault="00F11E3F" w:rsidP="00F11E3F">
      <w:pPr>
        <w:rPr>
          <w:rFonts w:ascii="Times New Roman" w:hAnsi="Times New Roman" w:cs="Times New Roman"/>
          <w:b/>
          <w:sz w:val="28"/>
          <w:szCs w:val="28"/>
        </w:rPr>
      </w:pPr>
    </w:p>
    <w:p w:rsidR="008C20C4" w:rsidRPr="00161AD1" w:rsidRDefault="008C20C4" w:rsidP="00F11E3F">
      <w:pPr>
        <w:rPr>
          <w:rFonts w:ascii="Times New Roman" w:hAnsi="Times New Roman" w:cs="Times New Roman"/>
          <w:b/>
          <w:sz w:val="28"/>
          <w:szCs w:val="28"/>
        </w:rPr>
      </w:pPr>
    </w:p>
    <w:tbl>
      <w:tblPr>
        <w:tblStyle w:val="af2"/>
        <w:tblW w:w="9606" w:type="dxa"/>
        <w:jc w:val="center"/>
        <w:tblLook w:val="01E0" w:firstRow="1" w:lastRow="1" w:firstColumn="1" w:lastColumn="1" w:noHBand="0" w:noVBand="0"/>
      </w:tblPr>
      <w:tblGrid>
        <w:gridCol w:w="705"/>
        <w:gridCol w:w="6720"/>
        <w:gridCol w:w="2181"/>
      </w:tblGrid>
      <w:tr w:rsidR="00161AD1" w:rsidRPr="00161AD1" w:rsidTr="00E50DCF">
        <w:trPr>
          <w:jc w:val="center"/>
        </w:trPr>
        <w:tc>
          <w:tcPr>
            <w:tcW w:w="705" w:type="dxa"/>
          </w:tcPr>
          <w:p w:rsidR="00F11E3F" w:rsidRPr="00161AD1" w:rsidRDefault="00F11E3F" w:rsidP="00F11E3F">
            <w:pPr>
              <w:spacing w:after="200" w:line="276" w:lineRule="auto"/>
              <w:rPr>
                <w:rFonts w:eastAsiaTheme="minorHAnsi"/>
                <w:sz w:val="28"/>
                <w:szCs w:val="28"/>
              </w:rPr>
            </w:pPr>
            <w:r w:rsidRPr="00161AD1">
              <w:rPr>
                <w:rFonts w:eastAsiaTheme="minorHAnsi"/>
                <w:sz w:val="28"/>
                <w:szCs w:val="28"/>
              </w:rPr>
              <w:t>1</w:t>
            </w:r>
          </w:p>
        </w:tc>
        <w:tc>
          <w:tcPr>
            <w:tcW w:w="6720" w:type="dxa"/>
          </w:tcPr>
          <w:p w:rsidR="00F11E3F" w:rsidRPr="00161AD1" w:rsidRDefault="00E50DCF" w:rsidP="00E50DCF">
            <w:pPr>
              <w:spacing w:after="200" w:line="276" w:lineRule="auto"/>
              <w:rPr>
                <w:rFonts w:eastAsiaTheme="minorHAnsi"/>
                <w:sz w:val="28"/>
                <w:szCs w:val="28"/>
              </w:rPr>
            </w:pPr>
            <w:r w:rsidRPr="00161AD1">
              <w:rPr>
                <w:rFonts w:eastAsiaTheme="minorHAnsi"/>
                <w:sz w:val="28"/>
                <w:szCs w:val="28"/>
              </w:rPr>
              <w:t>Укомплектованность МБОУ  Гашунской СОШ№4</w:t>
            </w:r>
            <w:r w:rsidR="00F11E3F" w:rsidRPr="00161AD1">
              <w:rPr>
                <w:rFonts w:eastAsiaTheme="minorHAnsi"/>
                <w:sz w:val="28"/>
                <w:szCs w:val="28"/>
              </w:rPr>
              <w:t xml:space="preserve"> на уровне начального общего образования:</w:t>
            </w:r>
          </w:p>
        </w:tc>
        <w:tc>
          <w:tcPr>
            <w:tcW w:w="2181" w:type="dxa"/>
          </w:tcPr>
          <w:p w:rsidR="00F11E3F" w:rsidRPr="00161AD1" w:rsidRDefault="00F11E3F" w:rsidP="00F11E3F">
            <w:pPr>
              <w:spacing w:after="200" w:line="276" w:lineRule="auto"/>
              <w:rPr>
                <w:rFonts w:eastAsiaTheme="minorHAnsi"/>
                <w:sz w:val="28"/>
                <w:szCs w:val="28"/>
              </w:rPr>
            </w:pPr>
            <w:r w:rsidRPr="00161AD1">
              <w:rPr>
                <w:rFonts w:eastAsiaTheme="minorHAnsi"/>
                <w:sz w:val="28"/>
                <w:szCs w:val="28"/>
              </w:rPr>
              <w:t>Кол-во</w:t>
            </w:r>
          </w:p>
        </w:tc>
      </w:tr>
      <w:tr w:rsidR="00161AD1" w:rsidRPr="00161AD1" w:rsidTr="00E50DCF">
        <w:trPr>
          <w:jc w:val="center"/>
        </w:trPr>
        <w:tc>
          <w:tcPr>
            <w:tcW w:w="705" w:type="dxa"/>
          </w:tcPr>
          <w:p w:rsidR="00F11E3F" w:rsidRPr="00161AD1" w:rsidRDefault="00F11E3F" w:rsidP="00F11E3F">
            <w:pPr>
              <w:spacing w:after="200" w:line="276" w:lineRule="auto"/>
              <w:rPr>
                <w:rFonts w:eastAsiaTheme="minorHAnsi"/>
                <w:sz w:val="28"/>
                <w:szCs w:val="28"/>
              </w:rPr>
            </w:pPr>
          </w:p>
        </w:tc>
        <w:tc>
          <w:tcPr>
            <w:tcW w:w="6720" w:type="dxa"/>
          </w:tcPr>
          <w:p w:rsidR="00E50DCF" w:rsidRPr="00161AD1" w:rsidRDefault="00F11E3F" w:rsidP="00F11E3F">
            <w:pPr>
              <w:spacing w:after="200" w:line="276" w:lineRule="auto"/>
              <w:rPr>
                <w:rFonts w:eastAsiaTheme="minorHAnsi"/>
                <w:sz w:val="28"/>
                <w:szCs w:val="28"/>
              </w:rPr>
            </w:pPr>
            <w:r w:rsidRPr="00161AD1">
              <w:rPr>
                <w:rFonts w:eastAsiaTheme="minorHAnsi"/>
                <w:sz w:val="28"/>
                <w:szCs w:val="28"/>
              </w:rPr>
              <w:t xml:space="preserve">педагогические работники, </w:t>
            </w:r>
          </w:p>
          <w:p w:rsidR="00F11E3F" w:rsidRPr="00161AD1" w:rsidRDefault="00F11E3F" w:rsidP="00F11E3F">
            <w:pPr>
              <w:spacing w:after="200" w:line="276" w:lineRule="auto"/>
              <w:rPr>
                <w:rFonts w:eastAsiaTheme="minorHAnsi"/>
                <w:sz w:val="28"/>
                <w:szCs w:val="28"/>
              </w:rPr>
            </w:pPr>
            <w:r w:rsidRPr="00161AD1">
              <w:rPr>
                <w:rFonts w:eastAsiaTheme="minorHAnsi"/>
                <w:sz w:val="28"/>
                <w:szCs w:val="28"/>
              </w:rPr>
              <w:t>из них:</w:t>
            </w:r>
          </w:p>
        </w:tc>
        <w:tc>
          <w:tcPr>
            <w:tcW w:w="2181" w:type="dxa"/>
          </w:tcPr>
          <w:p w:rsidR="00F11E3F" w:rsidRPr="00161AD1" w:rsidRDefault="00111372" w:rsidP="00F11E3F">
            <w:pPr>
              <w:spacing w:after="200" w:line="276" w:lineRule="auto"/>
              <w:rPr>
                <w:rFonts w:eastAsiaTheme="minorHAnsi"/>
                <w:sz w:val="28"/>
                <w:szCs w:val="28"/>
              </w:rPr>
            </w:pPr>
            <w:r>
              <w:rPr>
                <w:rFonts w:eastAsiaTheme="minorHAnsi"/>
                <w:sz w:val="28"/>
                <w:szCs w:val="28"/>
              </w:rPr>
              <w:t>9</w:t>
            </w:r>
          </w:p>
        </w:tc>
      </w:tr>
      <w:tr w:rsidR="00161AD1" w:rsidRPr="00161AD1" w:rsidTr="00E50DCF">
        <w:trPr>
          <w:jc w:val="center"/>
        </w:trPr>
        <w:tc>
          <w:tcPr>
            <w:tcW w:w="705" w:type="dxa"/>
          </w:tcPr>
          <w:p w:rsidR="00F11E3F" w:rsidRPr="00161AD1" w:rsidRDefault="00F11E3F" w:rsidP="00F11E3F">
            <w:pPr>
              <w:spacing w:after="200" w:line="276" w:lineRule="auto"/>
              <w:rPr>
                <w:rFonts w:eastAsiaTheme="minorHAnsi"/>
                <w:sz w:val="28"/>
                <w:szCs w:val="28"/>
              </w:rPr>
            </w:pPr>
          </w:p>
        </w:tc>
        <w:tc>
          <w:tcPr>
            <w:tcW w:w="6720" w:type="dxa"/>
          </w:tcPr>
          <w:p w:rsidR="00F11E3F" w:rsidRPr="00161AD1" w:rsidRDefault="00F11E3F" w:rsidP="00F11E3F">
            <w:pPr>
              <w:spacing w:after="200" w:line="276" w:lineRule="auto"/>
              <w:rPr>
                <w:rFonts w:eastAsiaTheme="minorHAnsi"/>
                <w:sz w:val="28"/>
                <w:szCs w:val="28"/>
              </w:rPr>
            </w:pPr>
            <w:r w:rsidRPr="00161AD1">
              <w:rPr>
                <w:rFonts w:eastAsiaTheme="minorHAnsi"/>
                <w:sz w:val="28"/>
                <w:szCs w:val="28"/>
              </w:rPr>
              <w:t>учителя начальных классов</w:t>
            </w:r>
          </w:p>
        </w:tc>
        <w:tc>
          <w:tcPr>
            <w:tcW w:w="2181" w:type="dxa"/>
          </w:tcPr>
          <w:p w:rsidR="00F11E3F" w:rsidRPr="00161AD1" w:rsidRDefault="00111372" w:rsidP="00F11E3F">
            <w:pPr>
              <w:spacing w:after="200" w:line="276" w:lineRule="auto"/>
              <w:rPr>
                <w:rFonts w:eastAsiaTheme="minorHAnsi"/>
                <w:sz w:val="28"/>
                <w:szCs w:val="28"/>
              </w:rPr>
            </w:pPr>
            <w:r>
              <w:rPr>
                <w:rFonts w:eastAsiaTheme="minorHAnsi"/>
                <w:sz w:val="28"/>
                <w:szCs w:val="28"/>
              </w:rPr>
              <w:t>3</w:t>
            </w:r>
          </w:p>
        </w:tc>
      </w:tr>
      <w:tr w:rsidR="00161AD1" w:rsidRPr="00161AD1" w:rsidTr="00E50DCF">
        <w:trPr>
          <w:jc w:val="center"/>
        </w:trPr>
        <w:tc>
          <w:tcPr>
            <w:tcW w:w="705" w:type="dxa"/>
          </w:tcPr>
          <w:p w:rsidR="00F11E3F" w:rsidRPr="00161AD1" w:rsidRDefault="00F11E3F" w:rsidP="00F11E3F">
            <w:pPr>
              <w:spacing w:after="200" w:line="276" w:lineRule="auto"/>
              <w:rPr>
                <w:rFonts w:eastAsiaTheme="minorHAnsi"/>
                <w:sz w:val="28"/>
                <w:szCs w:val="28"/>
              </w:rPr>
            </w:pPr>
          </w:p>
        </w:tc>
        <w:tc>
          <w:tcPr>
            <w:tcW w:w="6720" w:type="dxa"/>
          </w:tcPr>
          <w:p w:rsidR="00F11E3F" w:rsidRPr="00161AD1" w:rsidRDefault="00F11E3F" w:rsidP="00F11E3F">
            <w:pPr>
              <w:spacing w:after="200" w:line="276" w:lineRule="auto"/>
              <w:rPr>
                <w:rFonts w:eastAsiaTheme="minorHAnsi"/>
                <w:sz w:val="28"/>
                <w:szCs w:val="28"/>
              </w:rPr>
            </w:pPr>
            <w:r w:rsidRPr="00161AD1">
              <w:rPr>
                <w:rFonts w:eastAsiaTheme="minorHAnsi"/>
                <w:sz w:val="28"/>
                <w:szCs w:val="28"/>
              </w:rPr>
              <w:t>руководящие работники</w:t>
            </w:r>
          </w:p>
        </w:tc>
        <w:tc>
          <w:tcPr>
            <w:tcW w:w="2181" w:type="dxa"/>
          </w:tcPr>
          <w:p w:rsidR="00F11E3F" w:rsidRPr="00161AD1" w:rsidRDefault="00111372" w:rsidP="00F11E3F">
            <w:pPr>
              <w:spacing w:after="200" w:line="276" w:lineRule="auto"/>
              <w:rPr>
                <w:rFonts w:eastAsiaTheme="minorHAnsi"/>
                <w:sz w:val="28"/>
                <w:szCs w:val="28"/>
              </w:rPr>
            </w:pPr>
            <w:r>
              <w:rPr>
                <w:rFonts w:eastAsiaTheme="minorHAnsi"/>
                <w:sz w:val="28"/>
                <w:szCs w:val="28"/>
              </w:rPr>
              <w:t>4</w:t>
            </w:r>
          </w:p>
        </w:tc>
      </w:tr>
      <w:tr w:rsidR="00161AD1" w:rsidRPr="00161AD1" w:rsidTr="00E50DCF">
        <w:trPr>
          <w:jc w:val="center"/>
        </w:trPr>
        <w:tc>
          <w:tcPr>
            <w:tcW w:w="705" w:type="dxa"/>
          </w:tcPr>
          <w:p w:rsidR="00F11E3F" w:rsidRPr="00161AD1" w:rsidRDefault="00F11E3F" w:rsidP="00F11E3F">
            <w:pPr>
              <w:spacing w:after="200" w:line="276" w:lineRule="auto"/>
              <w:rPr>
                <w:rFonts w:eastAsiaTheme="minorHAnsi"/>
                <w:sz w:val="28"/>
                <w:szCs w:val="28"/>
              </w:rPr>
            </w:pPr>
            <w:r w:rsidRPr="00161AD1">
              <w:rPr>
                <w:rFonts w:eastAsiaTheme="minorHAnsi"/>
                <w:sz w:val="28"/>
                <w:szCs w:val="28"/>
              </w:rPr>
              <w:t>2</w:t>
            </w:r>
          </w:p>
        </w:tc>
        <w:tc>
          <w:tcPr>
            <w:tcW w:w="6720" w:type="dxa"/>
          </w:tcPr>
          <w:p w:rsidR="00F11E3F" w:rsidRPr="00161AD1" w:rsidRDefault="00F11E3F" w:rsidP="00F11E3F">
            <w:pPr>
              <w:spacing w:after="200" w:line="276" w:lineRule="auto"/>
              <w:rPr>
                <w:rFonts w:eastAsiaTheme="minorHAnsi"/>
                <w:sz w:val="28"/>
                <w:szCs w:val="28"/>
              </w:rPr>
            </w:pPr>
            <w:r w:rsidRPr="00161AD1">
              <w:rPr>
                <w:rFonts w:eastAsiaTheme="minorHAnsi"/>
                <w:sz w:val="28"/>
                <w:szCs w:val="28"/>
              </w:rPr>
              <w:t xml:space="preserve">Общее число учителей начальных классов </w:t>
            </w:r>
          </w:p>
        </w:tc>
        <w:tc>
          <w:tcPr>
            <w:tcW w:w="2181" w:type="dxa"/>
          </w:tcPr>
          <w:p w:rsidR="00F11E3F" w:rsidRPr="00161AD1" w:rsidRDefault="00111372" w:rsidP="00F11E3F">
            <w:pPr>
              <w:spacing w:after="200" w:line="276" w:lineRule="auto"/>
              <w:rPr>
                <w:rFonts w:eastAsiaTheme="minorHAnsi"/>
                <w:sz w:val="28"/>
                <w:szCs w:val="28"/>
              </w:rPr>
            </w:pPr>
            <w:r>
              <w:rPr>
                <w:rFonts w:eastAsiaTheme="minorHAnsi"/>
                <w:sz w:val="28"/>
                <w:szCs w:val="28"/>
              </w:rPr>
              <w:t>3</w:t>
            </w:r>
          </w:p>
        </w:tc>
      </w:tr>
      <w:tr w:rsidR="00161AD1" w:rsidRPr="00161AD1" w:rsidTr="00E50DCF">
        <w:trPr>
          <w:jc w:val="center"/>
        </w:trPr>
        <w:tc>
          <w:tcPr>
            <w:tcW w:w="705" w:type="dxa"/>
          </w:tcPr>
          <w:p w:rsidR="00F11E3F" w:rsidRPr="00161AD1" w:rsidRDefault="00F11E3F" w:rsidP="00F11E3F">
            <w:pPr>
              <w:spacing w:after="200" w:line="276" w:lineRule="auto"/>
              <w:rPr>
                <w:rFonts w:eastAsiaTheme="minorHAnsi"/>
                <w:sz w:val="28"/>
                <w:szCs w:val="28"/>
              </w:rPr>
            </w:pPr>
            <w:r w:rsidRPr="00161AD1">
              <w:rPr>
                <w:rFonts w:eastAsiaTheme="minorHAnsi"/>
                <w:sz w:val="28"/>
                <w:szCs w:val="28"/>
              </w:rPr>
              <w:t>2.1</w:t>
            </w:r>
          </w:p>
        </w:tc>
        <w:tc>
          <w:tcPr>
            <w:tcW w:w="6720" w:type="dxa"/>
          </w:tcPr>
          <w:p w:rsidR="00F11E3F" w:rsidRPr="00161AD1" w:rsidRDefault="00F11E3F" w:rsidP="00F11E3F">
            <w:pPr>
              <w:spacing w:after="200" w:line="276" w:lineRule="auto"/>
              <w:rPr>
                <w:rFonts w:eastAsiaTheme="minorHAnsi"/>
                <w:sz w:val="28"/>
                <w:szCs w:val="28"/>
              </w:rPr>
            </w:pPr>
            <w:r w:rsidRPr="00161AD1">
              <w:rPr>
                <w:rFonts w:eastAsiaTheme="minorHAnsi"/>
                <w:sz w:val="28"/>
                <w:szCs w:val="28"/>
              </w:rPr>
              <w:t>Из них прошли по</w:t>
            </w:r>
            <w:r w:rsidR="005475A4" w:rsidRPr="00161AD1">
              <w:rPr>
                <w:rFonts w:eastAsiaTheme="minorHAnsi"/>
                <w:sz w:val="28"/>
                <w:szCs w:val="28"/>
              </w:rPr>
              <w:t xml:space="preserve">вышение квалификации по </w:t>
            </w:r>
            <w:r w:rsidRPr="00161AD1">
              <w:rPr>
                <w:rFonts w:eastAsiaTheme="minorHAnsi"/>
                <w:sz w:val="28"/>
                <w:szCs w:val="28"/>
              </w:rPr>
              <w:t xml:space="preserve"> ФГОС НОО</w:t>
            </w:r>
          </w:p>
        </w:tc>
        <w:tc>
          <w:tcPr>
            <w:tcW w:w="2181" w:type="dxa"/>
          </w:tcPr>
          <w:p w:rsidR="00F11E3F" w:rsidRPr="00161AD1" w:rsidRDefault="00111372" w:rsidP="00F11E3F">
            <w:pPr>
              <w:spacing w:after="200" w:line="276" w:lineRule="auto"/>
              <w:rPr>
                <w:rFonts w:eastAsiaTheme="minorHAnsi"/>
                <w:sz w:val="28"/>
                <w:szCs w:val="28"/>
              </w:rPr>
            </w:pPr>
            <w:r>
              <w:rPr>
                <w:rFonts w:eastAsiaTheme="minorHAnsi"/>
                <w:sz w:val="28"/>
                <w:szCs w:val="28"/>
              </w:rPr>
              <w:t>3</w:t>
            </w:r>
          </w:p>
        </w:tc>
      </w:tr>
      <w:tr w:rsidR="00161AD1" w:rsidRPr="00161AD1" w:rsidTr="00E50DCF">
        <w:trPr>
          <w:jc w:val="center"/>
        </w:trPr>
        <w:tc>
          <w:tcPr>
            <w:tcW w:w="705" w:type="dxa"/>
          </w:tcPr>
          <w:p w:rsidR="00F11E3F" w:rsidRPr="00161AD1" w:rsidRDefault="005475A4" w:rsidP="00F11E3F">
            <w:pPr>
              <w:spacing w:after="200" w:line="276" w:lineRule="auto"/>
              <w:rPr>
                <w:rFonts w:eastAsiaTheme="minorHAnsi"/>
                <w:sz w:val="28"/>
                <w:szCs w:val="28"/>
              </w:rPr>
            </w:pPr>
            <w:r w:rsidRPr="00161AD1">
              <w:rPr>
                <w:rFonts w:eastAsiaTheme="minorHAnsi"/>
                <w:sz w:val="28"/>
                <w:szCs w:val="28"/>
              </w:rPr>
              <w:t>3</w:t>
            </w:r>
            <w:r w:rsidR="00F11E3F" w:rsidRPr="00161AD1">
              <w:rPr>
                <w:rFonts w:eastAsiaTheme="minorHAnsi"/>
                <w:sz w:val="28"/>
                <w:szCs w:val="28"/>
              </w:rPr>
              <w:t>.</w:t>
            </w:r>
          </w:p>
        </w:tc>
        <w:tc>
          <w:tcPr>
            <w:tcW w:w="6720" w:type="dxa"/>
          </w:tcPr>
          <w:p w:rsidR="00F11E3F" w:rsidRPr="00161AD1" w:rsidRDefault="00F11E3F" w:rsidP="00F11E3F">
            <w:pPr>
              <w:spacing w:after="200" w:line="276" w:lineRule="auto"/>
              <w:rPr>
                <w:rFonts w:eastAsiaTheme="minorHAnsi"/>
                <w:sz w:val="28"/>
                <w:szCs w:val="28"/>
              </w:rPr>
            </w:pPr>
            <w:r w:rsidRPr="00161AD1">
              <w:rPr>
                <w:rFonts w:eastAsiaTheme="minorHAnsi"/>
                <w:sz w:val="28"/>
                <w:szCs w:val="28"/>
              </w:rPr>
              <w:t>Уровень квалификации учителей начальных классов:</w:t>
            </w:r>
          </w:p>
        </w:tc>
        <w:tc>
          <w:tcPr>
            <w:tcW w:w="2181" w:type="dxa"/>
          </w:tcPr>
          <w:p w:rsidR="00F11E3F" w:rsidRPr="00161AD1" w:rsidRDefault="00F11E3F" w:rsidP="00F11E3F">
            <w:pPr>
              <w:spacing w:after="200" w:line="276" w:lineRule="auto"/>
              <w:rPr>
                <w:rFonts w:eastAsiaTheme="minorHAnsi"/>
                <w:sz w:val="28"/>
                <w:szCs w:val="28"/>
              </w:rPr>
            </w:pPr>
          </w:p>
        </w:tc>
        <w:bookmarkStart w:id="119" w:name="_GoBack"/>
        <w:bookmarkEnd w:id="119"/>
      </w:tr>
      <w:tr w:rsidR="00161AD1" w:rsidRPr="00161AD1" w:rsidTr="00E50DCF">
        <w:trPr>
          <w:jc w:val="center"/>
        </w:trPr>
        <w:tc>
          <w:tcPr>
            <w:tcW w:w="705" w:type="dxa"/>
          </w:tcPr>
          <w:p w:rsidR="00F11E3F" w:rsidRPr="00161AD1" w:rsidRDefault="00F11E3F" w:rsidP="00F11E3F">
            <w:pPr>
              <w:spacing w:after="200" w:line="276" w:lineRule="auto"/>
              <w:rPr>
                <w:rFonts w:eastAsiaTheme="minorHAnsi"/>
                <w:sz w:val="28"/>
                <w:szCs w:val="28"/>
              </w:rPr>
            </w:pPr>
          </w:p>
        </w:tc>
        <w:tc>
          <w:tcPr>
            <w:tcW w:w="6720" w:type="dxa"/>
          </w:tcPr>
          <w:p w:rsidR="00F11E3F" w:rsidRPr="00161AD1" w:rsidRDefault="00F11E3F" w:rsidP="00F11E3F">
            <w:pPr>
              <w:spacing w:after="200" w:line="276" w:lineRule="auto"/>
              <w:rPr>
                <w:rFonts w:eastAsiaTheme="minorHAnsi"/>
                <w:sz w:val="28"/>
                <w:szCs w:val="28"/>
              </w:rPr>
            </w:pPr>
            <w:r w:rsidRPr="00161AD1">
              <w:rPr>
                <w:rFonts w:eastAsiaTheme="minorHAnsi"/>
                <w:sz w:val="28"/>
                <w:szCs w:val="28"/>
              </w:rPr>
              <w:t>высшая категория</w:t>
            </w:r>
          </w:p>
        </w:tc>
        <w:tc>
          <w:tcPr>
            <w:tcW w:w="2181" w:type="dxa"/>
          </w:tcPr>
          <w:p w:rsidR="00F11E3F" w:rsidRPr="00161AD1" w:rsidRDefault="00111372" w:rsidP="00F11E3F">
            <w:pPr>
              <w:spacing w:after="200" w:line="276" w:lineRule="auto"/>
              <w:rPr>
                <w:rFonts w:eastAsiaTheme="minorHAnsi"/>
                <w:sz w:val="28"/>
                <w:szCs w:val="28"/>
              </w:rPr>
            </w:pPr>
            <w:r>
              <w:rPr>
                <w:rFonts w:eastAsiaTheme="minorHAnsi"/>
                <w:sz w:val="28"/>
                <w:szCs w:val="28"/>
              </w:rPr>
              <w:t>2</w:t>
            </w:r>
          </w:p>
        </w:tc>
      </w:tr>
      <w:tr w:rsidR="00161AD1" w:rsidRPr="00161AD1" w:rsidTr="00E50DCF">
        <w:trPr>
          <w:jc w:val="center"/>
        </w:trPr>
        <w:tc>
          <w:tcPr>
            <w:tcW w:w="705" w:type="dxa"/>
          </w:tcPr>
          <w:p w:rsidR="00F11E3F" w:rsidRPr="00161AD1" w:rsidRDefault="00F11E3F" w:rsidP="00F11E3F">
            <w:pPr>
              <w:spacing w:after="200" w:line="276" w:lineRule="auto"/>
              <w:rPr>
                <w:rFonts w:eastAsiaTheme="minorHAnsi"/>
                <w:sz w:val="28"/>
                <w:szCs w:val="28"/>
              </w:rPr>
            </w:pPr>
          </w:p>
        </w:tc>
        <w:tc>
          <w:tcPr>
            <w:tcW w:w="6720" w:type="dxa"/>
          </w:tcPr>
          <w:p w:rsidR="00F11E3F" w:rsidRPr="00161AD1" w:rsidRDefault="00F11E3F" w:rsidP="00F11E3F">
            <w:pPr>
              <w:spacing w:after="200" w:line="276" w:lineRule="auto"/>
              <w:rPr>
                <w:rFonts w:eastAsiaTheme="minorHAnsi"/>
                <w:sz w:val="28"/>
                <w:szCs w:val="28"/>
              </w:rPr>
            </w:pPr>
            <w:r w:rsidRPr="00161AD1">
              <w:rPr>
                <w:rFonts w:eastAsiaTheme="minorHAnsi"/>
                <w:sz w:val="28"/>
                <w:szCs w:val="28"/>
              </w:rPr>
              <w:t>первая категория</w:t>
            </w:r>
          </w:p>
        </w:tc>
        <w:tc>
          <w:tcPr>
            <w:tcW w:w="2181" w:type="dxa"/>
          </w:tcPr>
          <w:p w:rsidR="00F11E3F" w:rsidRPr="00161AD1" w:rsidRDefault="00111372" w:rsidP="00F11E3F">
            <w:pPr>
              <w:spacing w:after="200" w:line="276" w:lineRule="auto"/>
              <w:rPr>
                <w:rFonts w:eastAsiaTheme="minorHAnsi"/>
                <w:sz w:val="28"/>
                <w:szCs w:val="28"/>
              </w:rPr>
            </w:pPr>
            <w:r>
              <w:rPr>
                <w:rFonts w:eastAsiaTheme="minorHAnsi"/>
                <w:sz w:val="28"/>
                <w:szCs w:val="28"/>
              </w:rPr>
              <w:t>1</w:t>
            </w:r>
          </w:p>
        </w:tc>
      </w:tr>
      <w:tr w:rsidR="00171103" w:rsidRPr="00161AD1" w:rsidTr="00E50DCF">
        <w:trPr>
          <w:jc w:val="center"/>
        </w:trPr>
        <w:tc>
          <w:tcPr>
            <w:tcW w:w="705" w:type="dxa"/>
          </w:tcPr>
          <w:p w:rsidR="00171103" w:rsidRPr="00161AD1" w:rsidRDefault="00171103" w:rsidP="00F11E3F">
            <w:pPr>
              <w:rPr>
                <w:sz w:val="28"/>
                <w:szCs w:val="28"/>
              </w:rPr>
            </w:pPr>
          </w:p>
        </w:tc>
        <w:tc>
          <w:tcPr>
            <w:tcW w:w="6720" w:type="dxa"/>
          </w:tcPr>
          <w:p w:rsidR="00171103" w:rsidRPr="00161AD1" w:rsidRDefault="00171103" w:rsidP="00F11E3F">
            <w:pPr>
              <w:rPr>
                <w:sz w:val="28"/>
                <w:szCs w:val="28"/>
              </w:rPr>
            </w:pPr>
            <w:r>
              <w:rPr>
                <w:sz w:val="28"/>
                <w:szCs w:val="28"/>
              </w:rPr>
              <w:t>Соответствие занимаемой должности</w:t>
            </w:r>
          </w:p>
        </w:tc>
        <w:tc>
          <w:tcPr>
            <w:tcW w:w="2181" w:type="dxa"/>
          </w:tcPr>
          <w:p w:rsidR="00171103" w:rsidRPr="00161AD1" w:rsidRDefault="00111372" w:rsidP="00F11E3F">
            <w:pPr>
              <w:rPr>
                <w:sz w:val="28"/>
                <w:szCs w:val="28"/>
              </w:rPr>
            </w:pPr>
            <w:r>
              <w:rPr>
                <w:sz w:val="28"/>
                <w:szCs w:val="28"/>
              </w:rPr>
              <w:t>0</w:t>
            </w:r>
          </w:p>
        </w:tc>
      </w:tr>
      <w:tr w:rsidR="00161AD1" w:rsidRPr="00161AD1" w:rsidTr="00E50DCF">
        <w:trPr>
          <w:jc w:val="center"/>
        </w:trPr>
        <w:tc>
          <w:tcPr>
            <w:tcW w:w="705" w:type="dxa"/>
          </w:tcPr>
          <w:p w:rsidR="00F11E3F" w:rsidRPr="00161AD1" w:rsidRDefault="005475A4" w:rsidP="00F11E3F">
            <w:pPr>
              <w:spacing w:after="200" w:line="276" w:lineRule="auto"/>
              <w:rPr>
                <w:rFonts w:eastAsiaTheme="minorHAnsi"/>
                <w:sz w:val="28"/>
                <w:szCs w:val="28"/>
              </w:rPr>
            </w:pPr>
            <w:r w:rsidRPr="00161AD1">
              <w:rPr>
                <w:rFonts w:eastAsiaTheme="minorHAnsi"/>
                <w:sz w:val="28"/>
                <w:szCs w:val="28"/>
              </w:rPr>
              <w:t>4</w:t>
            </w:r>
            <w:r w:rsidR="00F11E3F" w:rsidRPr="00161AD1">
              <w:rPr>
                <w:rFonts w:eastAsiaTheme="minorHAnsi"/>
                <w:sz w:val="28"/>
                <w:szCs w:val="28"/>
              </w:rPr>
              <w:t>.</w:t>
            </w:r>
          </w:p>
        </w:tc>
        <w:tc>
          <w:tcPr>
            <w:tcW w:w="6720" w:type="dxa"/>
          </w:tcPr>
          <w:p w:rsidR="00F11E3F" w:rsidRPr="00161AD1" w:rsidRDefault="00F11E3F" w:rsidP="00F11E3F">
            <w:pPr>
              <w:spacing w:after="200" w:line="276" w:lineRule="auto"/>
              <w:rPr>
                <w:rFonts w:eastAsiaTheme="minorHAnsi"/>
                <w:sz w:val="28"/>
                <w:szCs w:val="28"/>
              </w:rPr>
            </w:pPr>
            <w:r w:rsidRPr="00161AD1">
              <w:rPr>
                <w:rFonts w:eastAsiaTheme="minorHAnsi"/>
                <w:sz w:val="28"/>
                <w:szCs w:val="28"/>
              </w:rPr>
              <w:t>Число руководящих работников (</w:t>
            </w:r>
            <w:r w:rsidR="00E832E9" w:rsidRPr="00161AD1">
              <w:rPr>
                <w:rFonts w:eastAsiaTheme="minorHAnsi"/>
                <w:sz w:val="28"/>
                <w:szCs w:val="28"/>
              </w:rPr>
              <w:t>руководитель,</w:t>
            </w:r>
            <w:r w:rsidRPr="00161AD1">
              <w:rPr>
                <w:rFonts w:eastAsiaTheme="minorHAnsi"/>
                <w:sz w:val="28"/>
                <w:szCs w:val="28"/>
              </w:rPr>
              <w:t>заместители руководителя)</w:t>
            </w:r>
          </w:p>
        </w:tc>
        <w:tc>
          <w:tcPr>
            <w:tcW w:w="2181" w:type="dxa"/>
          </w:tcPr>
          <w:p w:rsidR="00F11E3F" w:rsidRPr="00161AD1" w:rsidRDefault="00111372" w:rsidP="00F11E3F">
            <w:pPr>
              <w:spacing w:after="200" w:line="276" w:lineRule="auto"/>
              <w:rPr>
                <w:rFonts w:eastAsiaTheme="minorHAnsi"/>
                <w:sz w:val="28"/>
                <w:szCs w:val="28"/>
              </w:rPr>
            </w:pPr>
            <w:r>
              <w:rPr>
                <w:rFonts w:eastAsiaTheme="minorHAnsi"/>
                <w:sz w:val="28"/>
                <w:szCs w:val="28"/>
              </w:rPr>
              <w:t>4</w:t>
            </w:r>
          </w:p>
        </w:tc>
      </w:tr>
      <w:tr w:rsidR="00161AD1" w:rsidRPr="00161AD1" w:rsidTr="00E50DCF">
        <w:trPr>
          <w:jc w:val="center"/>
        </w:trPr>
        <w:tc>
          <w:tcPr>
            <w:tcW w:w="705" w:type="dxa"/>
          </w:tcPr>
          <w:p w:rsidR="00F11E3F" w:rsidRPr="00161AD1" w:rsidRDefault="00F11E3F" w:rsidP="00F11E3F">
            <w:pPr>
              <w:spacing w:after="200" w:line="276" w:lineRule="auto"/>
              <w:rPr>
                <w:rFonts w:eastAsiaTheme="minorHAnsi"/>
                <w:sz w:val="28"/>
                <w:szCs w:val="28"/>
              </w:rPr>
            </w:pPr>
            <w:r w:rsidRPr="00161AD1">
              <w:rPr>
                <w:rFonts w:eastAsiaTheme="minorHAnsi"/>
                <w:sz w:val="28"/>
                <w:szCs w:val="28"/>
              </w:rPr>
              <w:t>5.1</w:t>
            </w:r>
          </w:p>
        </w:tc>
        <w:tc>
          <w:tcPr>
            <w:tcW w:w="6720" w:type="dxa"/>
          </w:tcPr>
          <w:p w:rsidR="00F11E3F" w:rsidRPr="00161AD1" w:rsidRDefault="00F11E3F" w:rsidP="00F11E3F">
            <w:pPr>
              <w:spacing w:after="200" w:line="276" w:lineRule="auto"/>
              <w:rPr>
                <w:rFonts w:eastAsiaTheme="minorHAnsi"/>
                <w:sz w:val="28"/>
                <w:szCs w:val="28"/>
              </w:rPr>
            </w:pPr>
            <w:r w:rsidRPr="00161AD1">
              <w:rPr>
                <w:rFonts w:eastAsiaTheme="minorHAnsi"/>
                <w:sz w:val="28"/>
                <w:szCs w:val="28"/>
              </w:rPr>
              <w:t>Из них прошли по</w:t>
            </w:r>
            <w:r w:rsidR="00454F30" w:rsidRPr="00161AD1">
              <w:rPr>
                <w:rFonts w:eastAsiaTheme="minorHAnsi"/>
                <w:sz w:val="28"/>
                <w:szCs w:val="28"/>
              </w:rPr>
              <w:t>вы</w:t>
            </w:r>
            <w:r w:rsidR="00171103">
              <w:rPr>
                <w:rFonts w:eastAsiaTheme="minorHAnsi"/>
                <w:sz w:val="28"/>
                <w:szCs w:val="28"/>
              </w:rPr>
              <w:t xml:space="preserve">шение квалификации </w:t>
            </w:r>
          </w:p>
        </w:tc>
        <w:tc>
          <w:tcPr>
            <w:tcW w:w="2181" w:type="dxa"/>
          </w:tcPr>
          <w:p w:rsidR="00F11E3F" w:rsidRPr="00161AD1" w:rsidRDefault="00111372" w:rsidP="00F11E3F">
            <w:pPr>
              <w:spacing w:after="200" w:line="276" w:lineRule="auto"/>
              <w:rPr>
                <w:rFonts w:eastAsiaTheme="minorHAnsi"/>
                <w:sz w:val="28"/>
                <w:szCs w:val="28"/>
              </w:rPr>
            </w:pPr>
            <w:r>
              <w:rPr>
                <w:rFonts w:eastAsiaTheme="minorHAnsi"/>
                <w:sz w:val="28"/>
                <w:szCs w:val="28"/>
              </w:rPr>
              <w:t>4</w:t>
            </w:r>
          </w:p>
        </w:tc>
      </w:tr>
      <w:tr w:rsidR="00161AD1" w:rsidRPr="00161AD1" w:rsidTr="00E50DCF">
        <w:trPr>
          <w:jc w:val="center"/>
        </w:trPr>
        <w:tc>
          <w:tcPr>
            <w:tcW w:w="705" w:type="dxa"/>
          </w:tcPr>
          <w:p w:rsidR="005F278F" w:rsidRPr="00161AD1" w:rsidRDefault="005F278F" w:rsidP="00F11E3F">
            <w:pPr>
              <w:rPr>
                <w:sz w:val="28"/>
                <w:szCs w:val="28"/>
              </w:rPr>
            </w:pPr>
            <w:r w:rsidRPr="00161AD1">
              <w:rPr>
                <w:sz w:val="28"/>
                <w:szCs w:val="28"/>
              </w:rPr>
              <w:t>6.</w:t>
            </w:r>
          </w:p>
        </w:tc>
        <w:tc>
          <w:tcPr>
            <w:tcW w:w="6720" w:type="dxa"/>
          </w:tcPr>
          <w:p w:rsidR="005F278F" w:rsidRPr="00161AD1" w:rsidRDefault="005F278F" w:rsidP="00F11E3F">
            <w:pPr>
              <w:rPr>
                <w:sz w:val="28"/>
                <w:szCs w:val="28"/>
              </w:rPr>
            </w:pPr>
            <w:r w:rsidRPr="00161AD1">
              <w:rPr>
                <w:sz w:val="28"/>
                <w:szCs w:val="28"/>
              </w:rPr>
              <w:t>Число учителей –предметников (физическая культура, английский язык)</w:t>
            </w:r>
          </w:p>
        </w:tc>
        <w:tc>
          <w:tcPr>
            <w:tcW w:w="2181" w:type="dxa"/>
          </w:tcPr>
          <w:p w:rsidR="005F278F" w:rsidRPr="00161AD1" w:rsidRDefault="005F278F" w:rsidP="00F11E3F">
            <w:pPr>
              <w:rPr>
                <w:sz w:val="28"/>
                <w:szCs w:val="28"/>
              </w:rPr>
            </w:pPr>
            <w:r w:rsidRPr="00161AD1">
              <w:rPr>
                <w:sz w:val="28"/>
                <w:szCs w:val="28"/>
              </w:rPr>
              <w:t>2</w:t>
            </w:r>
          </w:p>
        </w:tc>
      </w:tr>
      <w:tr w:rsidR="005F278F" w:rsidRPr="00161AD1" w:rsidTr="00E50DCF">
        <w:trPr>
          <w:jc w:val="center"/>
        </w:trPr>
        <w:tc>
          <w:tcPr>
            <w:tcW w:w="705" w:type="dxa"/>
          </w:tcPr>
          <w:p w:rsidR="005F278F" w:rsidRPr="00161AD1" w:rsidRDefault="005F278F" w:rsidP="00F11E3F">
            <w:pPr>
              <w:rPr>
                <w:sz w:val="28"/>
                <w:szCs w:val="28"/>
              </w:rPr>
            </w:pPr>
            <w:r w:rsidRPr="00161AD1">
              <w:rPr>
                <w:sz w:val="28"/>
                <w:szCs w:val="28"/>
              </w:rPr>
              <w:t>6.1.</w:t>
            </w:r>
          </w:p>
        </w:tc>
        <w:tc>
          <w:tcPr>
            <w:tcW w:w="6720" w:type="dxa"/>
          </w:tcPr>
          <w:p w:rsidR="005F278F" w:rsidRPr="00161AD1" w:rsidRDefault="005F278F" w:rsidP="00F11E3F">
            <w:pPr>
              <w:rPr>
                <w:sz w:val="28"/>
                <w:szCs w:val="28"/>
              </w:rPr>
            </w:pPr>
            <w:r w:rsidRPr="00161AD1">
              <w:rPr>
                <w:sz w:val="28"/>
                <w:szCs w:val="28"/>
              </w:rPr>
              <w:t>Из них прошли по</w:t>
            </w:r>
            <w:r w:rsidR="00454F30" w:rsidRPr="00161AD1">
              <w:rPr>
                <w:sz w:val="28"/>
                <w:szCs w:val="28"/>
              </w:rPr>
              <w:t>вы</w:t>
            </w:r>
            <w:r w:rsidR="00171103">
              <w:rPr>
                <w:sz w:val="28"/>
                <w:szCs w:val="28"/>
              </w:rPr>
              <w:t xml:space="preserve">шение квалификации </w:t>
            </w:r>
          </w:p>
        </w:tc>
        <w:tc>
          <w:tcPr>
            <w:tcW w:w="2181" w:type="dxa"/>
          </w:tcPr>
          <w:p w:rsidR="005F278F" w:rsidRPr="00161AD1" w:rsidRDefault="005F278F" w:rsidP="00F11E3F">
            <w:pPr>
              <w:rPr>
                <w:sz w:val="28"/>
                <w:szCs w:val="28"/>
              </w:rPr>
            </w:pPr>
            <w:r w:rsidRPr="00161AD1">
              <w:rPr>
                <w:sz w:val="28"/>
                <w:szCs w:val="28"/>
              </w:rPr>
              <w:t>2</w:t>
            </w:r>
          </w:p>
        </w:tc>
      </w:tr>
    </w:tbl>
    <w:p w:rsidR="00F11E3F" w:rsidRPr="00161AD1" w:rsidRDefault="00F11E3F" w:rsidP="00F11E3F">
      <w:pPr>
        <w:rPr>
          <w:rFonts w:ascii="Times New Roman" w:hAnsi="Times New Roman" w:cs="Times New Roman"/>
          <w:b/>
          <w:sz w:val="28"/>
          <w:szCs w:val="28"/>
        </w:rPr>
      </w:pPr>
    </w:p>
    <w:p w:rsidR="00F11E3F" w:rsidRPr="00161AD1" w:rsidRDefault="00F11E3F" w:rsidP="006D60E3">
      <w:pPr>
        <w:jc w:val="both"/>
        <w:rPr>
          <w:rFonts w:ascii="Times New Roman" w:hAnsi="Times New Roman" w:cs="Times New Roman"/>
          <w:sz w:val="28"/>
          <w:szCs w:val="28"/>
        </w:rPr>
      </w:pPr>
      <w:r w:rsidRPr="00161AD1">
        <w:rPr>
          <w:rFonts w:ascii="Times New Roman" w:hAnsi="Times New Roman" w:cs="Times New Roman"/>
          <w:sz w:val="28"/>
          <w:szCs w:val="28"/>
          <w:u w:val="single"/>
        </w:rPr>
        <w:t>Квалификационные кат</w:t>
      </w:r>
      <w:r w:rsidR="00E3303A">
        <w:rPr>
          <w:rFonts w:ascii="Times New Roman" w:hAnsi="Times New Roman" w:cs="Times New Roman"/>
          <w:sz w:val="28"/>
          <w:szCs w:val="28"/>
          <w:u w:val="single"/>
        </w:rPr>
        <w:t>егории учителей начальных классов</w:t>
      </w:r>
      <w:r w:rsidRPr="00161AD1">
        <w:rPr>
          <w:rFonts w:ascii="Times New Roman" w:hAnsi="Times New Roman" w:cs="Times New Roman"/>
          <w:sz w:val="28"/>
          <w:szCs w:val="28"/>
        </w:rPr>
        <w:t>:</w:t>
      </w:r>
    </w:p>
    <w:p w:rsidR="00E3303A" w:rsidRDefault="0021196B" w:rsidP="00E3303A">
      <w:pPr>
        <w:jc w:val="both"/>
        <w:rPr>
          <w:rFonts w:ascii="Times New Roman" w:hAnsi="Times New Roman" w:cs="Times New Roman"/>
          <w:sz w:val="28"/>
          <w:szCs w:val="28"/>
        </w:rPr>
      </w:pPr>
      <w:r w:rsidRPr="00161AD1">
        <w:rPr>
          <w:rFonts w:ascii="Times New Roman" w:hAnsi="Times New Roman" w:cs="Times New Roman"/>
          <w:sz w:val="28"/>
          <w:szCs w:val="28"/>
        </w:rPr>
        <w:t xml:space="preserve"> </w:t>
      </w:r>
      <w:r w:rsidR="00454F30" w:rsidRPr="00161AD1">
        <w:rPr>
          <w:rFonts w:ascii="Times New Roman" w:hAnsi="Times New Roman" w:cs="Times New Roman"/>
          <w:sz w:val="28"/>
          <w:szCs w:val="28"/>
        </w:rPr>
        <w:t>Высшая категория -1 человек(25%)</w:t>
      </w:r>
      <w:r w:rsidR="00ED5899" w:rsidRPr="00161AD1">
        <w:rPr>
          <w:rFonts w:ascii="Times New Roman" w:hAnsi="Times New Roman" w:cs="Times New Roman"/>
          <w:sz w:val="28"/>
          <w:szCs w:val="28"/>
        </w:rPr>
        <w:t xml:space="preserve"> П</w:t>
      </w:r>
      <w:r w:rsidR="00F11E3F" w:rsidRPr="00161AD1">
        <w:rPr>
          <w:rFonts w:ascii="Times New Roman" w:hAnsi="Times New Roman" w:cs="Times New Roman"/>
          <w:sz w:val="28"/>
          <w:szCs w:val="28"/>
        </w:rPr>
        <w:t>ервая –</w:t>
      </w:r>
      <w:r w:rsidR="00454F30" w:rsidRPr="00161AD1">
        <w:rPr>
          <w:rFonts w:ascii="Times New Roman" w:hAnsi="Times New Roman" w:cs="Times New Roman"/>
          <w:sz w:val="28"/>
          <w:szCs w:val="28"/>
        </w:rPr>
        <w:t>2</w:t>
      </w:r>
      <w:r w:rsidR="00BF52E1" w:rsidRPr="00161AD1">
        <w:rPr>
          <w:rFonts w:ascii="Times New Roman" w:hAnsi="Times New Roman" w:cs="Times New Roman"/>
          <w:sz w:val="28"/>
          <w:szCs w:val="28"/>
        </w:rPr>
        <w:t xml:space="preserve"> че</w:t>
      </w:r>
      <w:r w:rsidR="00454F30" w:rsidRPr="00161AD1">
        <w:rPr>
          <w:rFonts w:ascii="Times New Roman" w:hAnsi="Times New Roman" w:cs="Times New Roman"/>
          <w:sz w:val="28"/>
          <w:szCs w:val="28"/>
        </w:rPr>
        <w:t>ловека</w:t>
      </w:r>
      <w:r w:rsidRPr="00161AD1">
        <w:rPr>
          <w:rFonts w:ascii="Times New Roman" w:hAnsi="Times New Roman" w:cs="Times New Roman"/>
          <w:sz w:val="28"/>
          <w:szCs w:val="28"/>
        </w:rPr>
        <w:t xml:space="preserve">  (7</w:t>
      </w:r>
      <w:r w:rsidR="00E832E9" w:rsidRPr="00161AD1">
        <w:rPr>
          <w:rFonts w:ascii="Times New Roman" w:hAnsi="Times New Roman" w:cs="Times New Roman"/>
          <w:sz w:val="28"/>
          <w:szCs w:val="28"/>
        </w:rPr>
        <w:t>5</w:t>
      </w:r>
      <w:r w:rsidR="00F11E3F" w:rsidRPr="00161AD1">
        <w:rPr>
          <w:rFonts w:ascii="Times New Roman" w:hAnsi="Times New Roman" w:cs="Times New Roman"/>
          <w:sz w:val="28"/>
          <w:szCs w:val="28"/>
        </w:rPr>
        <w:t>%</w:t>
      </w:r>
      <w:r w:rsidRPr="00161AD1">
        <w:rPr>
          <w:rFonts w:ascii="Times New Roman" w:hAnsi="Times New Roman" w:cs="Times New Roman"/>
          <w:sz w:val="28"/>
          <w:szCs w:val="28"/>
        </w:rPr>
        <w:t>)</w:t>
      </w:r>
      <w:r w:rsidR="00E3303A">
        <w:rPr>
          <w:rFonts w:ascii="Times New Roman" w:hAnsi="Times New Roman" w:cs="Times New Roman"/>
          <w:sz w:val="28"/>
          <w:szCs w:val="28"/>
        </w:rPr>
        <w:t>.</w:t>
      </w:r>
    </w:p>
    <w:p w:rsidR="001C6528" w:rsidRPr="00161AD1" w:rsidRDefault="00F11E3F" w:rsidP="00E3303A">
      <w:pPr>
        <w:jc w:val="both"/>
        <w:rPr>
          <w:rFonts w:ascii="Times New Roman" w:eastAsia="Times New Roman" w:hAnsi="Times New Roman" w:cs="Times New Roman"/>
          <w:b/>
          <w:sz w:val="28"/>
          <w:szCs w:val="28"/>
          <w:lang w:eastAsia="ru-RU"/>
        </w:rPr>
      </w:pPr>
      <w:r w:rsidRPr="00161AD1">
        <w:rPr>
          <w:rFonts w:ascii="Times New Roman" w:hAnsi="Times New Roman" w:cs="Times New Roman"/>
          <w:sz w:val="28"/>
          <w:szCs w:val="28"/>
        </w:rPr>
        <w:t>Непрерывность профессионального развития педагог</w:t>
      </w:r>
      <w:r w:rsidR="00BF52E1" w:rsidRPr="00161AD1">
        <w:rPr>
          <w:rFonts w:ascii="Times New Roman" w:hAnsi="Times New Roman" w:cs="Times New Roman"/>
          <w:sz w:val="28"/>
          <w:szCs w:val="28"/>
        </w:rPr>
        <w:t xml:space="preserve">ических работников МБОУ  Гашунской </w:t>
      </w:r>
      <w:r w:rsidRPr="00161AD1">
        <w:rPr>
          <w:rFonts w:ascii="Times New Roman" w:hAnsi="Times New Roman" w:cs="Times New Roman"/>
          <w:sz w:val="28"/>
          <w:szCs w:val="28"/>
        </w:rPr>
        <w:t xml:space="preserve"> СОШ №</w:t>
      </w:r>
      <w:r w:rsidR="00BF52E1" w:rsidRPr="00161AD1">
        <w:rPr>
          <w:rFonts w:ascii="Times New Roman" w:hAnsi="Times New Roman" w:cs="Times New Roman"/>
          <w:sz w:val="28"/>
          <w:szCs w:val="28"/>
        </w:rPr>
        <w:t>4</w:t>
      </w:r>
      <w:r w:rsidRPr="00161AD1">
        <w:rPr>
          <w:rFonts w:ascii="Times New Roman" w:hAnsi="Times New Roman" w:cs="Times New Roman"/>
          <w:sz w:val="28"/>
          <w:szCs w:val="28"/>
        </w:rPr>
        <w:t xml:space="preserve"> осуществляется </w:t>
      </w:r>
      <w:r w:rsidR="00BF52E1" w:rsidRPr="00161AD1">
        <w:rPr>
          <w:rFonts w:ascii="Times New Roman" w:hAnsi="Times New Roman" w:cs="Times New Roman"/>
          <w:sz w:val="28"/>
          <w:szCs w:val="28"/>
        </w:rPr>
        <w:t xml:space="preserve"> на </w:t>
      </w:r>
      <w:r w:rsidRPr="00161AD1">
        <w:rPr>
          <w:rFonts w:ascii="Times New Roman" w:hAnsi="Times New Roman" w:cs="Times New Roman"/>
          <w:sz w:val="28"/>
          <w:szCs w:val="28"/>
        </w:rPr>
        <w:t>региональном, муниципальном и школьном уровнях. Большая часть педагогических работников проходит курсовую переподготовку в ГБОУ ДПО РО РИПК и ПРО. Входит в практику повышение квалификации дистанционными способами обучения.</w:t>
      </w:r>
      <w:r w:rsidR="001C6528" w:rsidRPr="00161AD1">
        <w:rPr>
          <w:rFonts w:ascii="Times New Roman" w:eastAsia="Arial Unicode MS" w:hAnsi="Times New Roman" w:cs="Times New Roman"/>
          <w:sz w:val="28"/>
          <w:szCs w:val="28"/>
          <w:lang w:eastAsia="ru-RU"/>
        </w:rPr>
        <w:t xml:space="preserve"> Образовательная организация  на 100%  укомп</w:t>
      </w:r>
      <w:r w:rsidR="00171103">
        <w:rPr>
          <w:rFonts w:ascii="Times New Roman" w:eastAsia="Arial Unicode MS" w:hAnsi="Times New Roman" w:cs="Times New Roman"/>
          <w:sz w:val="28"/>
          <w:szCs w:val="28"/>
          <w:lang w:eastAsia="ru-RU"/>
        </w:rPr>
        <w:t>лектована кадрами на уровне начального общего о</w:t>
      </w:r>
      <w:r w:rsidR="00E3303A">
        <w:rPr>
          <w:rFonts w:ascii="Times New Roman" w:eastAsia="Arial Unicode MS" w:hAnsi="Times New Roman" w:cs="Times New Roman"/>
          <w:sz w:val="28"/>
          <w:szCs w:val="28"/>
          <w:lang w:eastAsia="ru-RU"/>
        </w:rPr>
        <w:t>б</w:t>
      </w:r>
      <w:r w:rsidR="00171103">
        <w:rPr>
          <w:rFonts w:ascii="Times New Roman" w:eastAsia="Arial Unicode MS" w:hAnsi="Times New Roman" w:cs="Times New Roman"/>
          <w:sz w:val="28"/>
          <w:szCs w:val="28"/>
          <w:lang w:eastAsia="ru-RU"/>
        </w:rPr>
        <w:t>разования.</w:t>
      </w:r>
      <w:r w:rsidR="001C6528" w:rsidRPr="00161AD1">
        <w:rPr>
          <w:rFonts w:ascii="Times New Roman" w:eastAsia="Arial Unicode MS" w:hAnsi="Times New Roman" w:cs="Times New Roman"/>
          <w:sz w:val="28"/>
          <w:szCs w:val="28"/>
          <w:lang w:eastAsia="ru-RU"/>
        </w:rPr>
        <w:t xml:space="preserve"> </w:t>
      </w:r>
    </w:p>
    <w:p w:rsidR="001C6528" w:rsidRPr="00161AD1" w:rsidRDefault="001C6528" w:rsidP="001C6528">
      <w:pPr>
        <w:spacing w:after="0" w:line="240" w:lineRule="auto"/>
        <w:ind w:right="566"/>
        <w:rPr>
          <w:rFonts w:ascii="Times New Roman" w:eastAsia="Times New Roman" w:hAnsi="Times New Roman" w:cs="Times New Roman"/>
          <w:sz w:val="28"/>
          <w:szCs w:val="28"/>
          <w:lang w:eastAsia="ru-RU"/>
        </w:rPr>
      </w:pPr>
    </w:p>
    <w:tbl>
      <w:tblPr>
        <w:tblW w:w="10206" w:type="dxa"/>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127"/>
        <w:gridCol w:w="1984"/>
        <w:gridCol w:w="2977"/>
        <w:gridCol w:w="2551"/>
      </w:tblGrid>
      <w:tr w:rsidR="00161AD1" w:rsidRPr="00161AD1" w:rsidTr="00E3303A">
        <w:tc>
          <w:tcPr>
            <w:tcW w:w="567" w:type="dxa"/>
          </w:tcPr>
          <w:p w:rsidR="001C6528" w:rsidRPr="00161AD1" w:rsidRDefault="001C6528" w:rsidP="00123190">
            <w:pPr>
              <w:spacing w:after="0" w:line="240" w:lineRule="auto"/>
              <w:jc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п/п</w:t>
            </w:r>
          </w:p>
        </w:tc>
        <w:tc>
          <w:tcPr>
            <w:tcW w:w="2127" w:type="dxa"/>
            <w:tcBorders>
              <w:left w:val="single" w:sz="4" w:space="0" w:color="auto"/>
            </w:tcBorders>
          </w:tcPr>
          <w:p w:rsidR="001C6528" w:rsidRPr="00161AD1" w:rsidRDefault="001C6528" w:rsidP="00123190">
            <w:pPr>
              <w:spacing w:after="0" w:line="240" w:lineRule="auto"/>
              <w:jc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ФИО </w:t>
            </w:r>
          </w:p>
        </w:tc>
        <w:tc>
          <w:tcPr>
            <w:tcW w:w="1984" w:type="dxa"/>
          </w:tcPr>
          <w:p w:rsidR="001C6528" w:rsidRPr="00161AD1" w:rsidRDefault="001C6528" w:rsidP="00123190">
            <w:pPr>
              <w:spacing w:after="0" w:line="240" w:lineRule="auto"/>
              <w:jc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Должность</w:t>
            </w:r>
          </w:p>
        </w:tc>
        <w:tc>
          <w:tcPr>
            <w:tcW w:w="2977" w:type="dxa"/>
          </w:tcPr>
          <w:p w:rsidR="001C6528" w:rsidRPr="00161AD1" w:rsidRDefault="001C6528" w:rsidP="00123190">
            <w:pPr>
              <w:spacing w:after="0" w:line="240" w:lineRule="auto"/>
              <w:jc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Образование</w:t>
            </w:r>
          </w:p>
          <w:p w:rsidR="001C6528" w:rsidRPr="00161AD1" w:rsidRDefault="001C6528" w:rsidP="00123190">
            <w:pPr>
              <w:spacing w:after="0" w:line="240" w:lineRule="auto"/>
              <w:jc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(уровень, наименование ВУЗа, специальность, квалификация, реквизиты диплома)</w:t>
            </w:r>
          </w:p>
        </w:tc>
        <w:tc>
          <w:tcPr>
            <w:tcW w:w="2551" w:type="dxa"/>
            <w:tcBorders>
              <w:right w:val="single" w:sz="4" w:space="0" w:color="auto"/>
            </w:tcBorders>
          </w:tcPr>
          <w:p w:rsidR="001C6528" w:rsidRPr="00161AD1" w:rsidRDefault="001C6528" w:rsidP="00123190">
            <w:pPr>
              <w:spacing w:after="0" w:line="240" w:lineRule="auto"/>
              <w:jc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Год и место прохождения курсовой подготовки, тематика, количество часов</w:t>
            </w:r>
          </w:p>
        </w:tc>
      </w:tr>
      <w:tr w:rsidR="00161AD1" w:rsidRPr="00161AD1" w:rsidTr="00E3303A">
        <w:tc>
          <w:tcPr>
            <w:tcW w:w="567" w:type="dxa"/>
          </w:tcPr>
          <w:p w:rsidR="001C6528" w:rsidRPr="00161AD1" w:rsidRDefault="001C6528" w:rsidP="00123190">
            <w:pPr>
              <w:spacing w:after="0" w:line="240" w:lineRule="auto"/>
              <w:jc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1.</w:t>
            </w:r>
          </w:p>
        </w:tc>
        <w:tc>
          <w:tcPr>
            <w:tcW w:w="2127" w:type="dxa"/>
            <w:tcBorders>
              <w:left w:val="single" w:sz="4" w:space="0" w:color="auto"/>
            </w:tcBorders>
          </w:tcPr>
          <w:p w:rsidR="001C6528" w:rsidRPr="00161AD1" w:rsidRDefault="008F3CDB" w:rsidP="001231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Бессарабов Игорь Дмитриевич</w:t>
            </w:r>
          </w:p>
        </w:tc>
        <w:tc>
          <w:tcPr>
            <w:tcW w:w="1984" w:type="dxa"/>
          </w:tcPr>
          <w:p w:rsidR="001C6528" w:rsidRPr="00161AD1" w:rsidRDefault="001C6528" w:rsidP="00123190">
            <w:p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Директор</w:t>
            </w:r>
            <w:r w:rsidR="008F3CDB">
              <w:rPr>
                <w:rFonts w:ascii="Times New Roman" w:eastAsia="Times New Roman" w:hAnsi="Times New Roman" w:cs="Times New Roman"/>
                <w:sz w:val="28"/>
                <w:szCs w:val="28"/>
                <w:lang w:eastAsia="ru-RU"/>
              </w:rPr>
              <w:t>, учитель физической культуры</w:t>
            </w:r>
          </w:p>
        </w:tc>
        <w:tc>
          <w:tcPr>
            <w:tcW w:w="2977" w:type="dxa"/>
          </w:tcPr>
          <w:p w:rsidR="008F3CDB" w:rsidRPr="008F3CDB" w:rsidRDefault="008F3CDB" w:rsidP="008F3CDB">
            <w:pPr>
              <w:spacing w:after="0" w:line="240" w:lineRule="auto"/>
              <w:rPr>
                <w:rFonts w:ascii="Times New Roman" w:eastAsia="Times New Roman" w:hAnsi="Times New Roman" w:cs="Times New Roman"/>
                <w:sz w:val="28"/>
                <w:szCs w:val="28"/>
                <w:lang w:eastAsia="ru-RU"/>
              </w:rPr>
            </w:pPr>
            <w:r w:rsidRPr="008F3CDB">
              <w:rPr>
                <w:rFonts w:ascii="Times New Roman" w:eastAsia="Times New Roman" w:hAnsi="Times New Roman" w:cs="Times New Roman"/>
                <w:sz w:val="28"/>
                <w:szCs w:val="28"/>
                <w:lang w:eastAsia="ru-RU"/>
              </w:rPr>
              <w:t>Высшее, Южный федеральный университет, специальность-«Физическая культура», квалификация- педагог по физической культуре,</w:t>
            </w:r>
          </w:p>
          <w:p w:rsidR="001C6528" w:rsidRPr="00161AD1" w:rsidRDefault="008F3CDB" w:rsidP="008F3CDB">
            <w:pPr>
              <w:spacing w:after="0" w:line="240" w:lineRule="auto"/>
              <w:rPr>
                <w:rFonts w:ascii="Times New Roman" w:eastAsia="Times New Roman" w:hAnsi="Times New Roman" w:cs="Times New Roman"/>
                <w:sz w:val="28"/>
                <w:szCs w:val="28"/>
                <w:lang w:eastAsia="ru-RU"/>
              </w:rPr>
            </w:pPr>
            <w:r w:rsidRPr="008F3CDB">
              <w:rPr>
                <w:rFonts w:ascii="Times New Roman" w:eastAsia="Times New Roman" w:hAnsi="Times New Roman" w:cs="Times New Roman"/>
                <w:sz w:val="28"/>
                <w:szCs w:val="28"/>
                <w:lang w:eastAsia="ru-RU"/>
              </w:rPr>
              <w:t>ВСГ №3699550, выдан  27.05.2009</w:t>
            </w:r>
          </w:p>
        </w:tc>
        <w:tc>
          <w:tcPr>
            <w:tcW w:w="2551" w:type="dxa"/>
            <w:tcBorders>
              <w:right w:val="single" w:sz="4" w:space="0" w:color="auto"/>
            </w:tcBorders>
          </w:tcPr>
          <w:p w:rsidR="008F3CDB" w:rsidRDefault="00C30BB1" w:rsidP="008F3CD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2020г.</w:t>
            </w:r>
            <w:r>
              <w:t xml:space="preserve"> </w:t>
            </w:r>
            <w:r w:rsidRPr="00C30BB1">
              <w:rPr>
                <w:rFonts w:ascii="Times New Roman" w:eastAsia="Times New Roman" w:hAnsi="Times New Roman" w:cs="Times New Roman"/>
                <w:sz w:val="28"/>
                <w:szCs w:val="28"/>
                <w:lang w:eastAsia="ru-RU"/>
              </w:rPr>
              <w:t>ГБУ ДПО РО ИПК и ППРО</w:t>
            </w:r>
            <w:r>
              <w:rPr>
                <w:rFonts w:ascii="Times New Roman" w:eastAsia="Times New Roman" w:hAnsi="Times New Roman" w:cs="Times New Roman"/>
                <w:sz w:val="28"/>
                <w:szCs w:val="28"/>
                <w:lang w:eastAsia="ru-RU"/>
              </w:rPr>
              <w:t xml:space="preserve">, </w:t>
            </w:r>
            <w:r w:rsidR="008F3CDB">
              <w:rPr>
                <w:rFonts w:ascii="Times New Roman" w:eastAsia="Times New Roman" w:hAnsi="Times New Roman" w:cs="Times New Roman"/>
                <w:sz w:val="28"/>
                <w:szCs w:val="28"/>
                <w:lang w:eastAsia="ru-RU"/>
              </w:rPr>
              <w:t xml:space="preserve"> Резерв руководител,</w:t>
            </w:r>
            <w:r>
              <w:rPr>
                <w:rFonts w:ascii="Times New Roman" w:eastAsia="Times New Roman" w:hAnsi="Times New Roman" w:cs="Times New Roman"/>
                <w:sz w:val="28"/>
                <w:szCs w:val="28"/>
                <w:lang w:eastAsia="ru-RU"/>
              </w:rPr>
              <w:t>72ч.</w:t>
            </w:r>
            <w:r w:rsidR="008F3CDB" w:rsidRPr="00161AD1">
              <w:rPr>
                <w:rFonts w:ascii="Times New Roman" w:eastAsia="Times New Roman" w:hAnsi="Times New Roman" w:cs="Times New Roman"/>
                <w:sz w:val="28"/>
                <w:szCs w:val="28"/>
                <w:lang w:eastAsia="ru-RU"/>
              </w:rPr>
              <w:t xml:space="preserve"> </w:t>
            </w:r>
          </w:p>
          <w:p w:rsidR="008F3CDB" w:rsidRPr="00161AD1" w:rsidRDefault="008F3CDB" w:rsidP="008F3CDB">
            <w:pPr>
              <w:spacing w:after="0" w:line="240" w:lineRule="auto"/>
              <w:jc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2020г.           ГБУ ДПО РО РОИПК и ППРО</w:t>
            </w:r>
          </w:p>
          <w:p w:rsidR="00C30BB1" w:rsidRDefault="008F3CDB" w:rsidP="008F3CDB">
            <w:pP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«Совершенствование  системы профессиональных компетенций учителя физической культуры в контексте ФГОС»  </w:t>
            </w:r>
          </w:p>
          <w:p w:rsidR="00E3303A" w:rsidRPr="00161AD1" w:rsidRDefault="008F3CDB" w:rsidP="008F3CD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2022г.</w:t>
            </w:r>
            <w:r>
              <w:t xml:space="preserve"> </w:t>
            </w:r>
            <w:r w:rsidRPr="008F3CDB">
              <w:rPr>
                <w:rFonts w:ascii="Times New Roman" w:eastAsia="Times New Roman" w:hAnsi="Times New Roman" w:cs="Times New Roman"/>
                <w:sz w:val="28"/>
                <w:szCs w:val="28"/>
                <w:lang w:eastAsia="ru-RU"/>
              </w:rPr>
              <w:t xml:space="preserve">Содержательные аспекты методического сопровождения учителя в условиях реализации требований обновленных ФГОС НОО, ООО </w:t>
            </w:r>
          </w:p>
        </w:tc>
      </w:tr>
      <w:tr w:rsidR="00161AD1" w:rsidRPr="00161AD1" w:rsidTr="00E3303A">
        <w:tc>
          <w:tcPr>
            <w:tcW w:w="567" w:type="dxa"/>
          </w:tcPr>
          <w:p w:rsidR="001C6528" w:rsidRPr="00161AD1" w:rsidRDefault="001C6528" w:rsidP="00123190">
            <w:pPr>
              <w:spacing w:after="0" w:line="240" w:lineRule="auto"/>
              <w:jc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2</w:t>
            </w:r>
          </w:p>
        </w:tc>
        <w:tc>
          <w:tcPr>
            <w:tcW w:w="2127" w:type="dxa"/>
            <w:tcBorders>
              <w:left w:val="single" w:sz="4" w:space="0" w:color="auto"/>
            </w:tcBorders>
          </w:tcPr>
          <w:p w:rsidR="008F3CDB" w:rsidRDefault="008F3CDB" w:rsidP="001231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Бессарабова</w:t>
            </w:r>
          </w:p>
          <w:p w:rsidR="001C6528" w:rsidRPr="00161AD1" w:rsidRDefault="008F3CDB" w:rsidP="001231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Лариса Вячеславовна</w:t>
            </w:r>
          </w:p>
        </w:tc>
        <w:tc>
          <w:tcPr>
            <w:tcW w:w="1984" w:type="dxa"/>
          </w:tcPr>
          <w:p w:rsidR="001C6528" w:rsidRPr="00161AD1" w:rsidRDefault="001C6528" w:rsidP="00123190">
            <w:p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Заместитель директора по УР</w:t>
            </w:r>
          </w:p>
        </w:tc>
        <w:tc>
          <w:tcPr>
            <w:tcW w:w="2977" w:type="dxa"/>
          </w:tcPr>
          <w:p w:rsidR="008F3CDB" w:rsidRDefault="001C6528" w:rsidP="00123190">
            <w:pPr>
              <w:spacing w:after="0" w:line="240" w:lineRule="auto"/>
              <w:jc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Высшее, Ростовский государственный </w:t>
            </w:r>
            <w:r w:rsidR="008F3CDB">
              <w:rPr>
                <w:rFonts w:ascii="Times New Roman" w:eastAsia="Times New Roman" w:hAnsi="Times New Roman" w:cs="Times New Roman"/>
                <w:sz w:val="28"/>
                <w:szCs w:val="28"/>
                <w:lang w:eastAsia="ru-RU"/>
              </w:rPr>
              <w:t>университет.</w:t>
            </w:r>
            <w:r w:rsidRPr="00161AD1">
              <w:rPr>
                <w:rFonts w:ascii="Times New Roman" w:eastAsia="Times New Roman" w:hAnsi="Times New Roman" w:cs="Times New Roman"/>
                <w:sz w:val="28"/>
                <w:szCs w:val="28"/>
                <w:lang w:eastAsia="ru-RU"/>
              </w:rPr>
              <w:t xml:space="preserve"> специальн</w:t>
            </w:r>
            <w:r w:rsidR="008F3CDB">
              <w:rPr>
                <w:rFonts w:ascii="Times New Roman" w:eastAsia="Times New Roman" w:hAnsi="Times New Roman" w:cs="Times New Roman"/>
                <w:sz w:val="28"/>
                <w:szCs w:val="28"/>
                <w:lang w:eastAsia="ru-RU"/>
              </w:rPr>
              <w:t>ость- «География ,квалификация-Преподаватель</w:t>
            </w:r>
          </w:p>
          <w:p w:rsidR="001C6528" w:rsidRPr="00161AD1" w:rsidRDefault="008F3CDB" w:rsidP="008F3CD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Географ.</w:t>
            </w:r>
          </w:p>
        </w:tc>
        <w:tc>
          <w:tcPr>
            <w:tcW w:w="2551" w:type="dxa"/>
            <w:tcBorders>
              <w:right w:val="single" w:sz="4" w:space="0" w:color="auto"/>
            </w:tcBorders>
          </w:tcPr>
          <w:p w:rsidR="00E3303A" w:rsidRDefault="00E3303A" w:rsidP="00E3303A">
            <w:pPr>
              <w:rPr>
                <w:rFonts w:ascii="Times New Roman" w:eastAsia="Calibri" w:hAnsi="Times New Roman" w:cs="Times New Roman"/>
                <w:sz w:val="28"/>
                <w:szCs w:val="28"/>
              </w:rPr>
            </w:pPr>
            <w:r w:rsidRPr="00E3303A">
              <w:rPr>
                <w:rFonts w:ascii="Times New Roman" w:eastAsia="Calibri" w:hAnsi="Times New Roman" w:cs="Times New Roman"/>
                <w:sz w:val="28"/>
                <w:szCs w:val="28"/>
              </w:rPr>
              <w:t>2022г.</w:t>
            </w:r>
          </w:p>
          <w:p w:rsidR="008F3CDB" w:rsidRPr="00E3303A" w:rsidRDefault="008F3CDB" w:rsidP="00E3303A">
            <w:pPr>
              <w:rPr>
                <w:rFonts w:ascii="Times New Roman" w:eastAsia="Calibri" w:hAnsi="Times New Roman" w:cs="Times New Roman"/>
                <w:sz w:val="28"/>
                <w:szCs w:val="28"/>
              </w:rPr>
            </w:pPr>
            <w:r w:rsidRPr="008F3CDB">
              <w:rPr>
                <w:rFonts w:ascii="Times New Roman" w:eastAsia="Calibri" w:hAnsi="Times New Roman" w:cs="Times New Roman"/>
                <w:sz w:val="28"/>
                <w:szCs w:val="28"/>
              </w:rPr>
              <w:t>Содержательные аспекты методического сопровождения учителя в условиях реализации требований обновленных ФГОС НОО, ООО</w:t>
            </w:r>
          </w:p>
          <w:p w:rsidR="001C6528" w:rsidRPr="00161AD1" w:rsidRDefault="001C6528" w:rsidP="00E3303A">
            <w:pPr>
              <w:rPr>
                <w:rFonts w:ascii="Times New Roman" w:eastAsia="Times New Roman" w:hAnsi="Times New Roman" w:cs="Times New Roman"/>
                <w:sz w:val="28"/>
                <w:szCs w:val="28"/>
                <w:lang w:eastAsia="ru-RU"/>
              </w:rPr>
            </w:pPr>
          </w:p>
        </w:tc>
      </w:tr>
      <w:tr w:rsidR="00161AD1" w:rsidRPr="00161AD1" w:rsidTr="00E3303A">
        <w:tc>
          <w:tcPr>
            <w:tcW w:w="567" w:type="dxa"/>
          </w:tcPr>
          <w:p w:rsidR="001C6528" w:rsidRPr="00161AD1" w:rsidRDefault="001C6528" w:rsidP="00123190">
            <w:pPr>
              <w:spacing w:after="0" w:line="240" w:lineRule="auto"/>
              <w:jc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3</w:t>
            </w:r>
          </w:p>
        </w:tc>
        <w:tc>
          <w:tcPr>
            <w:tcW w:w="2127" w:type="dxa"/>
            <w:tcBorders>
              <w:left w:val="single" w:sz="4" w:space="0" w:color="auto"/>
            </w:tcBorders>
          </w:tcPr>
          <w:p w:rsidR="001C6528" w:rsidRPr="00161AD1" w:rsidRDefault="001C6528" w:rsidP="00123190">
            <w:pPr>
              <w:spacing w:after="0" w:line="240" w:lineRule="auto"/>
              <w:jc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Скороходова Лена Яковлевна</w:t>
            </w:r>
          </w:p>
        </w:tc>
        <w:tc>
          <w:tcPr>
            <w:tcW w:w="1984" w:type="dxa"/>
          </w:tcPr>
          <w:p w:rsidR="001C6528" w:rsidRPr="00161AD1" w:rsidRDefault="001C6528" w:rsidP="00123190">
            <w:pPr>
              <w:spacing w:after="0" w:line="240" w:lineRule="auto"/>
              <w:jc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Заместитель директора по ВР</w:t>
            </w:r>
          </w:p>
        </w:tc>
        <w:tc>
          <w:tcPr>
            <w:tcW w:w="2977" w:type="dxa"/>
          </w:tcPr>
          <w:p w:rsidR="001C6528" w:rsidRPr="00161AD1" w:rsidRDefault="001C6528" w:rsidP="00123190">
            <w:pPr>
              <w:spacing w:after="0" w:line="240" w:lineRule="auto"/>
              <w:jc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Высшее,Ростовский государственный  педагогический институт, специальность-«Биология с дополнительной специальностью химия», квалификация – учитель биологии и химии,</w:t>
            </w:r>
          </w:p>
          <w:p w:rsidR="001C6528" w:rsidRPr="00161AD1" w:rsidRDefault="001C6528" w:rsidP="00123190">
            <w:pPr>
              <w:spacing w:after="0" w:line="240" w:lineRule="auto"/>
              <w:jc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РВ № 272477</w:t>
            </w:r>
          </w:p>
          <w:p w:rsidR="001C6528" w:rsidRPr="00161AD1" w:rsidRDefault="001C6528" w:rsidP="00123190">
            <w:pPr>
              <w:spacing w:after="0" w:line="240" w:lineRule="auto"/>
              <w:jc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Выдан 06.07.1988</w:t>
            </w:r>
          </w:p>
          <w:p w:rsidR="00D33D45" w:rsidRPr="00161AD1" w:rsidRDefault="00D33D45" w:rsidP="00123190">
            <w:pPr>
              <w:spacing w:after="0" w:line="240" w:lineRule="auto"/>
              <w:jc w:val="center"/>
              <w:rPr>
                <w:rFonts w:ascii="Times New Roman" w:eastAsia="Times New Roman" w:hAnsi="Times New Roman" w:cs="Times New Roman"/>
                <w:sz w:val="28"/>
                <w:szCs w:val="28"/>
                <w:lang w:eastAsia="ru-RU"/>
              </w:rPr>
            </w:pPr>
          </w:p>
          <w:p w:rsidR="00D33D45" w:rsidRPr="00161AD1" w:rsidRDefault="00D33D45" w:rsidP="00123190">
            <w:pPr>
              <w:spacing w:after="0" w:line="240" w:lineRule="auto"/>
              <w:jc w:val="center"/>
              <w:rPr>
                <w:rFonts w:ascii="Times New Roman" w:eastAsia="Times New Roman" w:hAnsi="Times New Roman" w:cs="Times New Roman"/>
                <w:sz w:val="28"/>
                <w:szCs w:val="28"/>
                <w:lang w:eastAsia="ru-RU"/>
              </w:rPr>
            </w:pPr>
          </w:p>
          <w:p w:rsidR="00D33D45" w:rsidRPr="00161AD1" w:rsidRDefault="00D33D45" w:rsidP="00123190">
            <w:pPr>
              <w:spacing w:after="0" w:line="240" w:lineRule="auto"/>
              <w:jc w:val="center"/>
              <w:rPr>
                <w:rFonts w:ascii="Times New Roman" w:eastAsia="Times New Roman" w:hAnsi="Times New Roman" w:cs="Times New Roman"/>
                <w:sz w:val="28"/>
                <w:szCs w:val="28"/>
                <w:lang w:eastAsia="ru-RU"/>
              </w:rPr>
            </w:pPr>
          </w:p>
          <w:p w:rsidR="00D33D45" w:rsidRPr="00161AD1" w:rsidRDefault="00D33D45" w:rsidP="00123190">
            <w:pPr>
              <w:spacing w:after="0" w:line="240" w:lineRule="auto"/>
              <w:jc w:val="center"/>
              <w:rPr>
                <w:rFonts w:ascii="Times New Roman" w:eastAsia="Times New Roman" w:hAnsi="Times New Roman" w:cs="Times New Roman"/>
                <w:sz w:val="28"/>
                <w:szCs w:val="28"/>
                <w:lang w:eastAsia="ru-RU"/>
              </w:rPr>
            </w:pPr>
          </w:p>
        </w:tc>
        <w:tc>
          <w:tcPr>
            <w:tcW w:w="2551" w:type="dxa"/>
            <w:tcBorders>
              <w:right w:val="single" w:sz="4" w:space="0" w:color="auto"/>
            </w:tcBorders>
          </w:tcPr>
          <w:p w:rsidR="00E3303A" w:rsidRPr="00E3303A" w:rsidRDefault="00E3303A" w:rsidP="00E3303A">
            <w:pPr>
              <w:rPr>
                <w:rFonts w:ascii="Times New Roman" w:eastAsia="Times New Roman" w:hAnsi="Times New Roman" w:cs="Times New Roman"/>
                <w:sz w:val="28"/>
                <w:szCs w:val="28"/>
                <w:lang w:eastAsia="ru-RU"/>
              </w:rPr>
            </w:pPr>
            <w:r w:rsidRPr="00E3303A">
              <w:rPr>
                <w:rFonts w:ascii="Times New Roman" w:eastAsia="Times New Roman" w:hAnsi="Times New Roman" w:cs="Times New Roman"/>
                <w:sz w:val="28"/>
                <w:szCs w:val="28"/>
                <w:lang w:eastAsia="ru-RU"/>
              </w:rPr>
              <w:t>2022г.</w:t>
            </w:r>
          </w:p>
          <w:p w:rsidR="001C6528" w:rsidRPr="00161AD1" w:rsidRDefault="00E3303A" w:rsidP="00E3303A">
            <w:pPr>
              <w:rPr>
                <w:rFonts w:ascii="Times New Roman" w:eastAsia="Times New Roman" w:hAnsi="Times New Roman" w:cs="Times New Roman"/>
                <w:sz w:val="28"/>
                <w:szCs w:val="28"/>
                <w:lang w:eastAsia="ru-RU"/>
              </w:rPr>
            </w:pPr>
            <w:r w:rsidRPr="00E3303A">
              <w:rPr>
                <w:rFonts w:ascii="Times New Roman" w:eastAsia="Times New Roman" w:hAnsi="Times New Roman" w:cs="Times New Roman"/>
                <w:sz w:val="28"/>
                <w:szCs w:val="28"/>
                <w:lang w:eastAsia="ru-RU"/>
              </w:rPr>
              <w:t>Школа современного учителя: Внутренняя система оценки качества образования: развитие в соответствии с обновленными ФГОС</w:t>
            </w:r>
          </w:p>
        </w:tc>
      </w:tr>
      <w:tr w:rsidR="00161AD1" w:rsidRPr="00161AD1" w:rsidTr="00E3303A">
        <w:tc>
          <w:tcPr>
            <w:tcW w:w="567" w:type="dxa"/>
          </w:tcPr>
          <w:p w:rsidR="001C6528" w:rsidRPr="00161AD1" w:rsidRDefault="005F278F" w:rsidP="00123190">
            <w:pPr>
              <w:spacing w:after="0" w:line="240" w:lineRule="auto"/>
              <w:jc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4</w:t>
            </w:r>
          </w:p>
        </w:tc>
        <w:tc>
          <w:tcPr>
            <w:tcW w:w="2127" w:type="dxa"/>
            <w:tcBorders>
              <w:left w:val="single" w:sz="4" w:space="0" w:color="auto"/>
            </w:tcBorders>
          </w:tcPr>
          <w:p w:rsidR="001C6528" w:rsidRPr="00161AD1" w:rsidRDefault="001C6528" w:rsidP="00123190">
            <w:pPr>
              <w:spacing w:after="0" w:line="240" w:lineRule="auto"/>
              <w:jc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Сурмаева Юлия Владимировна</w:t>
            </w:r>
          </w:p>
        </w:tc>
        <w:tc>
          <w:tcPr>
            <w:tcW w:w="1984" w:type="dxa"/>
          </w:tcPr>
          <w:p w:rsidR="001C6528" w:rsidRPr="00161AD1" w:rsidRDefault="001C6528" w:rsidP="00123190">
            <w:pPr>
              <w:spacing w:after="0" w:line="240" w:lineRule="auto"/>
              <w:jc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Учитель английского языка</w:t>
            </w:r>
          </w:p>
        </w:tc>
        <w:tc>
          <w:tcPr>
            <w:tcW w:w="2977" w:type="dxa"/>
          </w:tcPr>
          <w:p w:rsidR="001C6528" w:rsidRPr="00161AD1" w:rsidRDefault="001C6528" w:rsidP="00123190">
            <w:pPr>
              <w:spacing w:after="0" w:line="240" w:lineRule="auto"/>
              <w:jc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Высшее, Южный федеральный университет, специальность- «Педагогика и методика начального образования», квалификация-учитель начальных классов,</w:t>
            </w:r>
          </w:p>
          <w:p w:rsidR="001C6528" w:rsidRPr="00161AD1" w:rsidRDefault="001C6528" w:rsidP="00123190">
            <w:pPr>
              <w:spacing w:after="0" w:line="240" w:lineRule="auto"/>
              <w:jc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ВСГ №4915287</w:t>
            </w:r>
          </w:p>
          <w:p w:rsidR="001C6528" w:rsidRPr="00161AD1" w:rsidRDefault="001C6528" w:rsidP="00123190">
            <w:pPr>
              <w:spacing w:after="0" w:line="240" w:lineRule="auto"/>
              <w:jc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Выдан 18.06.2010</w:t>
            </w:r>
          </w:p>
          <w:p w:rsidR="00D33D45" w:rsidRPr="00161AD1" w:rsidRDefault="00D33D45" w:rsidP="00123190">
            <w:pPr>
              <w:spacing w:after="0" w:line="240" w:lineRule="auto"/>
              <w:jc w:val="center"/>
              <w:rPr>
                <w:rFonts w:ascii="Times New Roman" w:eastAsia="Times New Roman" w:hAnsi="Times New Roman" w:cs="Times New Roman"/>
                <w:sz w:val="28"/>
                <w:szCs w:val="28"/>
                <w:lang w:eastAsia="ru-RU"/>
              </w:rPr>
            </w:pPr>
          </w:p>
        </w:tc>
        <w:tc>
          <w:tcPr>
            <w:tcW w:w="2551" w:type="dxa"/>
            <w:tcBorders>
              <w:right w:val="single" w:sz="4" w:space="0" w:color="auto"/>
            </w:tcBorders>
          </w:tcPr>
          <w:p w:rsidR="001C6528" w:rsidRPr="00161AD1" w:rsidRDefault="001C6528" w:rsidP="00123190">
            <w:pPr>
              <w:spacing w:after="0" w:line="240" w:lineRule="auto"/>
              <w:jc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201</w:t>
            </w:r>
            <w:r w:rsidR="00C366F0" w:rsidRPr="00161AD1">
              <w:rPr>
                <w:rFonts w:ascii="Times New Roman" w:eastAsia="Times New Roman" w:hAnsi="Times New Roman" w:cs="Times New Roman"/>
                <w:sz w:val="28"/>
                <w:szCs w:val="28"/>
                <w:lang w:eastAsia="ru-RU"/>
              </w:rPr>
              <w:t>9</w:t>
            </w:r>
            <w:r w:rsidRPr="00161AD1">
              <w:rPr>
                <w:rFonts w:ascii="Times New Roman" w:eastAsia="Times New Roman" w:hAnsi="Times New Roman" w:cs="Times New Roman"/>
                <w:sz w:val="28"/>
                <w:szCs w:val="28"/>
                <w:lang w:eastAsia="ru-RU"/>
              </w:rPr>
              <w:t>год.ГБОУ ДПО РО РИПК и ППРО</w:t>
            </w:r>
          </w:p>
          <w:p w:rsidR="001C6528" w:rsidRPr="00161AD1" w:rsidRDefault="001C6528" w:rsidP="00123190">
            <w:pPr>
              <w:spacing w:after="0" w:line="240" w:lineRule="auto"/>
              <w:jc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Английский язык</w:t>
            </w:r>
          </w:p>
          <w:p w:rsidR="00D33D45" w:rsidRPr="00161AD1" w:rsidRDefault="00D33D45" w:rsidP="00123190">
            <w:pPr>
              <w:spacing w:after="0" w:line="240" w:lineRule="auto"/>
              <w:jc w:val="center"/>
              <w:rPr>
                <w:rFonts w:ascii="Times New Roman" w:eastAsia="Times New Roman" w:hAnsi="Times New Roman" w:cs="Times New Roman"/>
                <w:sz w:val="28"/>
                <w:szCs w:val="28"/>
                <w:lang w:eastAsia="ru-RU"/>
              </w:rPr>
            </w:pPr>
          </w:p>
          <w:p w:rsidR="001C6528" w:rsidRDefault="00C366F0" w:rsidP="00123190">
            <w:pPr>
              <w:spacing w:after="0" w:line="240" w:lineRule="auto"/>
              <w:jc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108часов</w:t>
            </w:r>
            <w:r w:rsidR="001C6528" w:rsidRPr="00161AD1">
              <w:rPr>
                <w:rFonts w:ascii="Times New Roman" w:eastAsia="Times New Roman" w:hAnsi="Times New Roman" w:cs="Times New Roman"/>
                <w:sz w:val="28"/>
                <w:szCs w:val="28"/>
                <w:lang w:eastAsia="ru-RU"/>
              </w:rPr>
              <w:t xml:space="preserve">, </w:t>
            </w:r>
          </w:p>
          <w:p w:rsidR="008F3CDB" w:rsidRPr="008F3CDB" w:rsidRDefault="008F3CDB" w:rsidP="008F3CDB">
            <w:pPr>
              <w:spacing w:after="0" w:line="240" w:lineRule="auto"/>
              <w:jc w:val="center"/>
              <w:rPr>
                <w:rFonts w:ascii="Times New Roman" w:eastAsia="Times New Roman" w:hAnsi="Times New Roman" w:cs="Times New Roman"/>
                <w:sz w:val="28"/>
                <w:szCs w:val="28"/>
                <w:lang w:eastAsia="ru-RU"/>
              </w:rPr>
            </w:pPr>
            <w:r w:rsidRPr="008F3CDB">
              <w:rPr>
                <w:rFonts w:ascii="Times New Roman" w:eastAsia="Times New Roman" w:hAnsi="Times New Roman" w:cs="Times New Roman"/>
                <w:sz w:val="28"/>
                <w:szCs w:val="28"/>
                <w:lang w:eastAsia="ru-RU"/>
              </w:rPr>
              <w:t>2022г.</w:t>
            </w:r>
          </w:p>
          <w:p w:rsidR="008F3CDB" w:rsidRDefault="008F3CDB" w:rsidP="008F3CDB">
            <w:pPr>
              <w:spacing w:after="0" w:line="240" w:lineRule="auto"/>
              <w:jc w:val="center"/>
              <w:rPr>
                <w:rFonts w:ascii="Times New Roman" w:eastAsia="Times New Roman" w:hAnsi="Times New Roman" w:cs="Times New Roman"/>
                <w:sz w:val="28"/>
                <w:szCs w:val="28"/>
                <w:lang w:eastAsia="ru-RU"/>
              </w:rPr>
            </w:pPr>
            <w:r w:rsidRPr="008F3CDB">
              <w:rPr>
                <w:rFonts w:ascii="Times New Roman" w:eastAsia="Times New Roman" w:hAnsi="Times New Roman" w:cs="Times New Roman"/>
                <w:sz w:val="28"/>
                <w:szCs w:val="28"/>
                <w:lang w:eastAsia="ru-RU"/>
              </w:rPr>
              <w:t>Содержательные аспекты методического сопровождения учителя в условиях реализации требований обновленных ФГОС НОО, ООО</w:t>
            </w:r>
          </w:p>
          <w:p w:rsidR="00E3303A" w:rsidRPr="00161AD1" w:rsidRDefault="00E3303A" w:rsidP="00123190">
            <w:pPr>
              <w:spacing w:after="0" w:line="240" w:lineRule="auto"/>
              <w:jc w:val="center"/>
              <w:rPr>
                <w:rFonts w:ascii="Times New Roman" w:eastAsia="Times New Roman" w:hAnsi="Times New Roman" w:cs="Times New Roman"/>
                <w:sz w:val="28"/>
                <w:szCs w:val="28"/>
                <w:lang w:eastAsia="ru-RU"/>
              </w:rPr>
            </w:pPr>
          </w:p>
        </w:tc>
      </w:tr>
      <w:tr w:rsidR="00E3303A" w:rsidRPr="00161AD1" w:rsidTr="00E3303A">
        <w:tc>
          <w:tcPr>
            <w:tcW w:w="567" w:type="dxa"/>
          </w:tcPr>
          <w:p w:rsidR="00E3303A" w:rsidRPr="00161AD1" w:rsidRDefault="008F3CDB" w:rsidP="001231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27" w:type="dxa"/>
            <w:tcBorders>
              <w:left w:val="single" w:sz="4" w:space="0" w:color="auto"/>
            </w:tcBorders>
          </w:tcPr>
          <w:p w:rsidR="00E3303A" w:rsidRPr="00161AD1" w:rsidRDefault="00E3303A" w:rsidP="00123190">
            <w:pPr>
              <w:spacing w:after="0" w:line="240" w:lineRule="auto"/>
              <w:jc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Бахтиярова Татьяна Алексеевна</w:t>
            </w:r>
          </w:p>
        </w:tc>
        <w:tc>
          <w:tcPr>
            <w:tcW w:w="1984" w:type="dxa"/>
          </w:tcPr>
          <w:p w:rsidR="00E3303A" w:rsidRPr="00161AD1" w:rsidRDefault="00E3303A" w:rsidP="00123190">
            <w:pPr>
              <w:spacing w:after="0" w:line="240" w:lineRule="auto"/>
              <w:jc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учитель начальных классов</w:t>
            </w:r>
          </w:p>
        </w:tc>
        <w:tc>
          <w:tcPr>
            <w:tcW w:w="2977" w:type="dxa"/>
          </w:tcPr>
          <w:p w:rsidR="00E3303A" w:rsidRPr="00161AD1" w:rsidRDefault="00E3303A" w:rsidP="00123190">
            <w:pPr>
              <w:spacing w:after="0" w:line="240" w:lineRule="auto"/>
              <w:jc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Высшее,Ростовский государственный  педагогический институт, специальность-«Биология с дополнительной специальностью химия», квалификация – учитель биологии и химии</w:t>
            </w:r>
          </w:p>
          <w:p w:rsidR="00E3303A" w:rsidRPr="00161AD1" w:rsidRDefault="00E3303A" w:rsidP="00123190">
            <w:pPr>
              <w:spacing w:after="0" w:line="240" w:lineRule="auto"/>
              <w:jc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1989г.</w:t>
            </w:r>
          </w:p>
          <w:p w:rsidR="00E3303A" w:rsidRPr="00161AD1" w:rsidRDefault="00E3303A" w:rsidP="00123190">
            <w:pPr>
              <w:spacing w:after="0" w:line="240" w:lineRule="auto"/>
              <w:rPr>
                <w:rFonts w:ascii="Times New Roman" w:eastAsia="Times New Roman" w:hAnsi="Times New Roman" w:cs="Times New Roman"/>
                <w:sz w:val="28"/>
                <w:szCs w:val="28"/>
                <w:lang w:eastAsia="ru-RU"/>
              </w:rPr>
            </w:pPr>
          </w:p>
        </w:tc>
        <w:tc>
          <w:tcPr>
            <w:tcW w:w="2551" w:type="dxa"/>
            <w:tcBorders>
              <w:right w:val="single" w:sz="4" w:space="0" w:color="auto"/>
            </w:tcBorders>
          </w:tcPr>
          <w:p w:rsidR="00E3303A" w:rsidRDefault="00E3303A" w:rsidP="00B44C42">
            <w:pPr>
              <w:rPr>
                <w:rFonts w:ascii="Times New Roman" w:hAnsi="Times New Roman" w:cs="Times New Roman"/>
                <w:sz w:val="24"/>
                <w:szCs w:val="24"/>
              </w:rPr>
            </w:pPr>
            <w:r w:rsidRPr="00E3303A">
              <w:rPr>
                <w:rFonts w:ascii="Times New Roman" w:hAnsi="Times New Roman" w:cs="Times New Roman"/>
                <w:sz w:val="24"/>
                <w:szCs w:val="24"/>
              </w:rPr>
              <w:t>Г</w:t>
            </w:r>
            <w:r>
              <w:rPr>
                <w:rFonts w:ascii="Times New Roman" w:hAnsi="Times New Roman" w:cs="Times New Roman"/>
                <w:sz w:val="24"/>
                <w:szCs w:val="24"/>
              </w:rPr>
              <w:t xml:space="preserve">БОУ ДПО РО </w:t>
            </w:r>
            <w:r w:rsidRPr="00E3303A">
              <w:rPr>
                <w:rFonts w:ascii="Times New Roman" w:hAnsi="Times New Roman" w:cs="Times New Roman"/>
                <w:sz w:val="24"/>
                <w:szCs w:val="24"/>
              </w:rPr>
              <w:t>ИПК и П</w:t>
            </w:r>
            <w:r>
              <w:rPr>
                <w:rFonts w:ascii="Times New Roman" w:hAnsi="Times New Roman" w:cs="Times New Roman"/>
                <w:sz w:val="24"/>
                <w:szCs w:val="24"/>
              </w:rPr>
              <w:t>П</w:t>
            </w:r>
            <w:r w:rsidRPr="00E3303A">
              <w:rPr>
                <w:rFonts w:ascii="Times New Roman" w:hAnsi="Times New Roman" w:cs="Times New Roman"/>
                <w:sz w:val="24"/>
                <w:szCs w:val="24"/>
              </w:rPr>
              <w:t>РО</w:t>
            </w:r>
          </w:p>
          <w:p w:rsidR="00E3303A" w:rsidRDefault="00E3303A" w:rsidP="00B44C42">
            <w:pPr>
              <w:rPr>
                <w:rFonts w:ascii="Times New Roman" w:hAnsi="Times New Roman" w:cs="Times New Roman"/>
                <w:sz w:val="24"/>
                <w:szCs w:val="24"/>
              </w:rPr>
            </w:pPr>
            <w:r>
              <w:rPr>
                <w:rFonts w:ascii="Times New Roman" w:hAnsi="Times New Roman" w:cs="Times New Roman"/>
                <w:sz w:val="24"/>
                <w:szCs w:val="24"/>
              </w:rPr>
              <w:t>«Реализация требований обновлённых ФГОС в работе учителя начальных классов»</w:t>
            </w:r>
          </w:p>
          <w:p w:rsidR="00E3303A" w:rsidRDefault="00E3303A" w:rsidP="00B44C42">
            <w:pPr>
              <w:rPr>
                <w:rFonts w:ascii="Times New Roman" w:hAnsi="Times New Roman" w:cs="Times New Roman"/>
                <w:sz w:val="24"/>
                <w:szCs w:val="24"/>
              </w:rPr>
            </w:pPr>
            <w:r>
              <w:rPr>
                <w:rFonts w:ascii="Times New Roman" w:hAnsi="Times New Roman" w:cs="Times New Roman"/>
                <w:sz w:val="24"/>
                <w:szCs w:val="24"/>
              </w:rPr>
              <w:t>Июнь.2022г.</w:t>
            </w:r>
          </w:p>
        </w:tc>
      </w:tr>
      <w:tr w:rsidR="00E3303A" w:rsidRPr="00161AD1" w:rsidTr="00E3303A">
        <w:tc>
          <w:tcPr>
            <w:tcW w:w="567" w:type="dxa"/>
          </w:tcPr>
          <w:p w:rsidR="00E3303A" w:rsidRPr="00161AD1" w:rsidRDefault="008F3CDB" w:rsidP="001231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127" w:type="dxa"/>
            <w:tcBorders>
              <w:left w:val="single" w:sz="4" w:space="0" w:color="auto"/>
            </w:tcBorders>
          </w:tcPr>
          <w:p w:rsidR="00E3303A" w:rsidRPr="00161AD1" w:rsidRDefault="00E3303A" w:rsidP="00123190">
            <w:pPr>
              <w:spacing w:after="0" w:line="240" w:lineRule="auto"/>
              <w:jc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Шахаева Юлия Владимировна</w:t>
            </w:r>
          </w:p>
        </w:tc>
        <w:tc>
          <w:tcPr>
            <w:tcW w:w="1984" w:type="dxa"/>
          </w:tcPr>
          <w:p w:rsidR="00E3303A" w:rsidRPr="00161AD1" w:rsidRDefault="00E3303A" w:rsidP="00123190">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Учитель начальных классов</w:t>
            </w:r>
          </w:p>
        </w:tc>
        <w:tc>
          <w:tcPr>
            <w:tcW w:w="2977" w:type="dxa"/>
          </w:tcPr>
          <w:p w:rsidR="00E3303A" w:rsidRPr="00161AD1" w:rsidRDefault="00E3303A" w:rsidP="00D33D45">
            <w:pPr>
              <w:spacing w:after="0" w:line="240" w:lineRule="auto"/>
              <w:jc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Высшее. Ростовский государственный  педагогический институт, специальность-педагогика и методика начального образования. , квалификация- учитель начальных классов</w:t>
            </w:r>
          </w:p>
        </w:tc>
        <w:tc>
          <w:tcPr>
            <w:tcW w:w="2551" w:type="dxa"/>
            <w:tcBorders>
              <w:right w:val="single" w:sz="4" w:space="0" w:color="auto"/>
            </w:tcBorders>
          </w:tcPr>
          <w:p w:rsidR="00E3303A" w:rsidRPr="00161AD1" w:rsidRDefault="00E3303A" w:rsidP="00123190">
            <w:pPr>
              <w:spacing w:after="0" w:line="240" w:lineRule="auto"/>
              <w:jc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2019,  ГОУ ДПО РО  ИПК и ПРО по программе  «Педагогика и методика начального образования»,</w:t>
            </w:r>
          </w:p>
          <w:p w:rsidR="00E3303A" w:rsidRPr="00161AD1" w:rsidRDefault="00E3303A" w:rsidP="009D6221">
            <w:pPr>
              <w:spacing w:after="0" w:line="240" w:lineRule="auto"/>
              <w:jc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144 часа.</w:t>
            </w:r>
          </w:p>
        </w:tc>
      </w:tr>
      <w:tr w:rsidR="00E3303A" w:rsidRPr="00161AD1" w:rsidTr="00E3303A">
        <w:tc>
          <w:tcPr>
            <w:tcW w:w="567" w:type="dxa"/>
          </w:tcPr>
          <w:p w:rsidR="00E3303A" w:rsidRPr="00161AD1" w:rsidRDefault="009D6221" w:rsidP="001231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127" w:type="dxa"/>
            <w:tcBorders>
              <w:left w:val="single" w:sz="4" w:space="0" w:color="auto"/>
            </w:tcBorders>
          </w:tcPr>
          <w:p w:rsidR="00E3303A" w:rsidRPr="00161AD1" w:rsidRDefault="00E3303A" w:rsidP="00123190">
            <w:pPr>
              <w:spacing w:after="0" w:line="240" w:lineRule="auto"/>
              <w:jc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Филиппенко Наталья Алексеевна</w:t>
            </w:r>
          </w:p>
        </w:tc>
        <w:tc>
          <w:tcPr>
            <w:tcW w:w="1984" w:type="dxa"/>
          </w:tcPr>
          <w:p w:rsidR="00E3303A" w:rsidRPr="00161AD1" w:rsidRDefault="00E3303A" w:rsidP="00123190">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Учитель начальных классов</w:t>
            </w:r>
            <w:r w:rsidR="009D6221">
              <w:rPr>
                <w:rFonts w:ascii="Times New Roman" w:eastAsia="Times New Roman" w:hAnsi="Times New Roman" w:cs="Times New Roman"/>
                <w:sz w:val="24"/>
                <w:szCs w:val="24"/>
                <w:lang w:eastAsia="ru-RU"/>
              </w:rPr>
              <w:t xml:space="preserve">, заместитель директора </w:t>
            </w:r>
          </w:p>
        </w:tc>
        <w:tc>
          <w:tcPr>
            <w:tcW w:w="2977" w:type="dxa"/>
          </w:tcPr>
          <w:p w:rsidR="00E3303A" w:rsidRPr="00161AD1" w:rsidRDefault="00E3303A" w:rsidP="00123190">
            <w:pPr>
              <w:spacing w:after="0" w:line="240" w:lineRule="auto"/>
              <w:jc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Высшее. 2008г.</w:t>
            </w:r>
          </w:p>
          <w:p w:rsidR="00E3303A" w:rsidRPr="00161AD1" w:rsidRDefault="00E3303A" w:rsidP="00123190">
            <w:pPr>
              <w:spacing w:after="0" w:line="240" w:lineRule="auto"/>
              <w:jc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ФГАОУ ВПО «Южный федеральный  университет»</w:t>
            </w:r>
          </w:p>
          <w:p w:rsidR="00E3303A" w:rsidRPr="00161AD1" w:rsidRDefault="00E3303A" w:rsidP="00123190">
            <w:pPr>
              <w:spacing w:after="0" w:line="240" w:lineRule="auto"/>
              <w:jc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город Ростов-на-Дону.</w:t>
            </w:r>
          </w:p>
          <w:p w:rsidR="00E3303A" w:rsidRDefault="00E3303A" w:rsidP="00D33D45">
            <w:pPr>
              <w:spacing w:after="0" w:line="240" w:lineRule="auto"/>
              <w:jc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Специальность-история; квалификация- учитель истории.</w:t>
            </w:r>
          </w:p>
          <w:p w:rsidR="009D6221" w:rsidRPr="00161AD1" w:rsidRDefault="009D6221" w:rsidP="00D33D4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Профпереподготовка: учитель начальных классов</w:t>
            </w:r>
          </w:p>
        </w:tc>
        <w:tc>
          <w:tcPr>
            <w:tcW w:w="2551" w:type="dxa"/>
            <w:tcBorders>
              <w:right w:val="single" w:sz="4" w:space="0" w:color="auto"/>
            </w:tcBorders>
          </w:tcPr>
          <w:p w:rsidR="00E3303A" w:rsidRPr="00161AD1" w:rsidRDefault="00E3303A" w:rsidP="00D33D45">
            <w:pPr>
              <w:spacing w:after="0" w:line="240" w:lineRule="auto"/>
              <w:jc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2019г. ГБОУ ДПО РО  РИПК и ППРО по программе   «Современный урок в начальной школе в условиях реализации ФГОСНОО»144ч.</w:t>
            </w:r>
          </w:p>
        </w:tc>
      </w:tr>
      <w:tr w:rsidR="00E3303A" w:rsidRPr="00161AD1" w:rsidTr="00E3303A">
        <w:tc>
          <w:tcPr>
            <w:tcW w:w="567" w:type="dxa"/>
          </w:tcPr>
          <w:p w:rsidR="00E3303A" w:rsidRPr="00161AD1" w:rsidRDefault="009D6221" w:rsidP="001231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127" w:type="dxa"/>
            <w:tcBorders>
              <w:left w:val="single" w:sz="4" w:space="0" w:color="auto"/>
            </w:tcBorders>
          </w:tcPr>
          <w:p w:rsidR="00E3303A" w:rsidRPr="00161AD1" w:rsidRDefault="00E3303A" w:rsidP="00F156AA">
            <w:pPr>
              <w:tabs>
                <w:tab w:val="left" w:pos="6720"/>
              </w:tabs>
              <w:snapToGrid w:val="0"/>
              <w:spacing w:after="0"/>
              <w:jc w:val="center"/>
              <w:rPr>
                <w:rFonts w:ascii="Times New Roman" w:hAnsi="Times New Roman"/>
                <w:sz w:val="28"/>
                <w:szCs w:val="28"/>
              </w:rPr>
            </w:pPr>
            <w:r w:rsidRPr="00161AD1">
              <w:rPr>
                <w:rFonts w:ascii="Times New Roman" w:hAnsi="Times New Roman"/>
                <w:sz w:val="28"/>
                <w:szCs w:val="28"/>
              </w:rPr>
              <w:t>Гринюк Наталья Владимировна</w:t>
            </w:r>
          </w:p>
        </w:tc>
        <w:tc>
          <w:tcPr>
            <w:tcW w:w="1984" w:type="dxa"/>
          </w:tcPr>
          <w:p w:rsidR="00E3303A" w:rsidRPr="00161AD1" w:rsidRDefault="00E3303A" w:rsidP="00F156AA">
            <w:pPr>
              <w:tabs>
                <w:tab w:val="left" w:pos="6720"/>
              </w:tabs>
              <w:snapToGrid w:val="0"/>
              <w:spacing w:after="0"/>
              <w:jc w:val="center"/>
              <w:rPr>
                <w:rFonts w:ascii="Times New Roman" w:hAnsi="Times New Roman"/>
                <w:sz w:val="28"/>
                <w:szCs w:val="28"/>
              </w:rPr>
            </w:pPr>
            <w:r w:rsidRPr="00161AD1">
              <w:rPr>
                <w:rFonts w:ascii="Times New Roman" w:hAnsi="Times New Roman"/>
                <w:sz w:val="28"/>
                <w:szCs w:val="28"/>
              </w:rPr>
              <w:t>Педагог-библиотекарь</w:t>
            </w:r>
          </w:p>
          <w:p w:rsidR="00E3303A" w:rsidRPr="00161AD1" w:rsidRDefault="00E3303A" w:rsidP="00F156AA">
            <w:pPr>
              <w:tabs>
                <w:tab w:val="left" w:pos="6720"/>
              </w:tabs>
              <w:snapToGrid w:val="0"/>
              <w:spacing w:after="0"/>
              <w:jc w:val="center"/>
              <w:rPr>
                <w:rFonts w:ascii="Times New Roman" w:hAnsi="Times New Roman"/>
                <w:sz w:val="28"/>
                <w:szCs w:val="28"/>
              </w:rPr>
            </w:pPr>
          </w:p>
        </w:tc>
        <w:tc>
          <w:tcPr>
            <w:tcW w:w="2977" w:type="dxa"/>
          </w:tcPr>
          <w:p w:rsidR="00E3303A" w:rsidRPr="00161AD1" w:rsidRDefault="00E3303A" w:rsidP="006C3486">
            <w:pPr>
              <w:tabs>
                <w:tab w:val="left" w:pos="6720"/>
              </w:tabs>
              <w:snapToGrid w:val="0"/>
              <w:spacing w:after="0"/>
              <w:jc w:val="center"/>
              <w:rPr>
                <w:rFonts w:ascii="Times New Roman" w:hAnsi="Times New Roman"/>
                <w:sz w:val="28"/>
                <w:szCs w:val="28"/>
              </w:rPr>
            </w:pPr>
            <w:r w:rsidRPr="00161AD1">
              <w:rPr>
                <w:rFonts w:ascii="Times New Roman" w:hAnsi="Times New Roman"/>
                <w:sz w:val="28"/>
                <w:szCs w:val="28"/>
              </w:rPr>
              <w:t>1987</w:t>
            </w:r>
          </w:p>
          <w:p w:rsidR="00E3303A" w:rsidRPr="00161AD1" w:rsidRDefault="00E3303A" w:rsidP="006C3486">
            <w:pPr>
              <w:tabs>
                <w:tab w:val="left" w:pos="6720"/>
              </w:tabs>
              <w:snapToGrid w:val="0"/>
              <w:spacing w:after="0"/>
              <w:jc w:val="center"/>
              <w:rPr>
                <w:rFonts w:ascii="Times New Roman" w:hAnsi="Times New Roman"/>
                <w:sz w:val="28"/>
                <w:szCs w:val="28"/>
              </w:rPr>
            </w:pPr>
            <w:r w:rsidRPr="00161AD1">
              <w:rPr>
                <w:rFonts w:ascii="Times New Roman" w:hAnsi="Times New Roman"/>
                <w:sz w:val="28"/>
                <w:szCs w:val="28"/>
              </w:rPr>
              <w:t>Среднее профессиональное</w:t>
            </w:r>
          </w:p>
          <w:p w:rsidR="00E3303A" w:rsidRPr="00161AD1" w:rsidRDefault="00E3303A" w:rsidP="006C3486">
            <w:pPr>
              <w:tabs>
                <w:tab w:val="left" w:pos="6720"/>
              </w:tabs>
              <w:snapToGrid w:val="0"/>
              <w:spacing w:after="0"/>
              <w:jc w:val="center"/>
              <w:rPr>
                <w:rFonts w:ascii="Times New Roman" w:hAnsi="Times New Roman"/>
                <w:sz w:val="28"/>
                <w:szCs w:val="28"/>
              </w:rPr>
            </w:pPr>
            <w:r w:rsidRPr="00161AD1">
              <w:rPr>
                <w:rFonts w:ascii="Times New Roman" w:hAnsi="Times New Roman"/>
                <w:sz w:val="28"/>
                <w:szCs w:val="28"/>
              </w:rPr>
              <w:t xml:space="preserve">Волгодонское педагогическое училище Воспитание в дошкольных учреждениях. </w:t>
            </w:r>
          </w:p>
          <w:p w:rsidR="00E3303A" w:rsidRPr="00161AD1" w:rsidRDefault="00E3303A" w:rsidP="00F156AA">
            <w:pPr>
              <w:tabs>
                <w:tab w:val="left" w:pos="6720"/>
              </w:tabs>
              <w:snapToGrid w:val="0"/>
              <w:spacing w:after="0"/>
              <w:jc w:val="center"/>
              <w:rPr>
                <w:rFonts w:ascii="Times New Roman" w:hAnsi="Times New Roman"/>
                <w:sz w:val="28"/>
                <w:szCs w:val="28"/>
              </w:rPr>
            </w:pPr>
            <w:r w:rsidRPr="00161AD1">
              <w:rPr>
                <w:rFonts w:ascii="Times New Roman" w:hAnsi="Times New Roman"/>
                <w:sz w:val="28"/>
                <w:szCs w:val="28"/>
              </w:rPr>
              <w:t>Воспитатель  в дошкольных  учреждениях.</w:t>
            </w:r>
          </w:p>
        </w:tc>
        <w:tc>
          <w:tcPr>
            <w:tcW w:w="2551" w:type="dxa"/>
            <w:tcBorders>
              <w:right w:val="single" w:sz="4" w:space="0" w:color="auto"/>
            </w:tcBorders>
          </w:tcPr>
          <w:p w:rsidR="00E3303A" w:rsidRDefault="00E3303A" w:rsidP="006C34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2020г.</w:t>
            </w:r>
            <w:r w:rsidRPr="00BE6B58">
              <w:rPr>
                <w:rFonts w:ascii="Times New Roman" w:eastAsia="Times New Roman" w:hAnsi="Times New Roman" w:cs="Times New Roman"/>
                <w:sz w:val="28"/>
                <w:szCs w:val="28"/>
                <w:lang w:eastAsia="ru-RU"/>
              </w:rPr>
              <w:t xml:space="preserve">    ГБУ ДПО РО РИПК и ППРО</w:t>
            </w:r>
          </w:p>
          <w:p w:rsidR="00E3303A" w:rsidRDefault="00E3303A" w:rsidP="006C34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Библиотекарь</w:t>
            </w:r>
          </w:p>
          <w:p w:rsidR="00E3303A" w:rsidRPr="00161AD1" w:rsidRDefault="00E3303A" w:rsidP="006C3486">
            <w:pPr>
              <w:spacing w:after="0" w:line="240" w:lineRule="auto"/>
              <w:jc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w:t>
            </w:r>
          </w:p>
        </w:tc>
      </w:tr>
      <w:tr w:rsidR="00E3303A" w:rsidRPr="00161AD1" w:rsidTr="00E3303A">
        <w:tc>
          <w:tcPr>
            <w:tcW w:w="567" w:type="dxa"/>
          </w:tcPr>
          <w:p w:rsidR="00E3303A" w:rsidRPr="00161AD1" w:rsidRDefault="009D6221" w:rsidP="001231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127" w:type="dxa"/>
            <w:tcBorders>
              <w:left w:val="single" w:sz="4" w:space="0" w:color="auto"/>
            </w:tcBorders>
          </w:tcPr>
          <w:p w:rsidR="00E3303A" w:rsidRPr="00161AD1" w:rsidRDefault="00E3303A" w:rsidP="00F156AA">
            <w:pPr>
              <w:tabs>
                <w:tab w:val="left" w:pos="6720"/>
              </w:tabs>
              <w:snapToGrid w:val="0"/>
              <w:spacing w:after="0"/>
              <w:jc w:val="center"/>
              <w:rPr>
                <w:rFonts w:ascii="Times New Roman" w:hAnsi="Times New Roman"/>
                <w:sz w:val="28"/>
                <w:szCs w:val="28"/>
              </w:rPr>
            </w:pPr>
            <w:r w:rsidRPr="00161AD1">
              <w:rPr>
                <w:rFonts w:ascii="Times New Roman" w:hAnsi="Times New Roman"/>
                <w:sz w:val="28"/>
                <w:szCs w:val="28"/>
              </w:rPr>
              <w:t>Воробьева Ирина Александровна</w:t>
            </w:r>
          </w:p>
        </w:tc>
        <w:tc>
          <w:tcPr>
            <w:tcW w:w="1984" w:type="dxa"/>
          </w:tcPr>
          <w:p w:rsidR="00E3303A" w:rsidRPr="00161AD1" w:rsidRDefault="00E3303A" w:rsidP="00F156AA">
            <w:pPr>
              <w:tabs>
                <w:tab w:val="left" w:pos="6720"/>
              </w:tabs>
              <w:snapToGrid w:val="0"/>
              <w:spacing w:after="0"/>
              <w:jc w:val="center"/>
              <w:rPr>
                <w:rFonts w:ascii="Times New Roman" w:hAnsi="Times New Roman"/>
                <w:sz w:val="28"/>
                <w:szCs w:val="28"/>
              </w:rPr>
            </w:pPr>
            <w:r w:rsidRPr="00161AD1">
              <w:rPr>
                <w:rFonts w:ascii="Times New Roman" w:hAnsi="Times New Roman"/>
                <w:sz w:val="28"/>
                <w:szCs w:val="28"/>
              </w:rPr>
              <w:t>Социальный педагог</w:t>
            </w:r>
          </w:p>
        </w:tc>
        <w:tc>
          <w:tcPr>
            <w:tcW w:w="2977" w:type="dxa"/>
          </w:tcPr>
          <w:p w:rsidR="00E3303A" w:rsidRPr="00161AD1" w:rsidRDefault="00E3303A" w:rsidP="006C3486">
            <w:pPr>
              <w:tabs>
                <w:tab w:val="left" w:pos="6720"/>
              </w:tabs>
              <w:snapToGrid w:val="0"/>
              <w:spacing w:after="0"/>
              <w:jc w:val="center"/>
              <w:rPr>
                <w:rFonts w:ascii="Times New Roman" w:hAnsi="Times New Roman"/>
                <w:sz w:val="28"/>
                <w:szCs w:val="28"/>
              </w:rPr>
            </w:pPr>
            <w:r w:rsidRPr="00161AD1">
              <w:rPr>
                <w:rFonts w:ascii="Times New Roman" w:hAnsi="Times New Roman"/>
                <w:sz w:val="28"/>
                <w:szCs w:val="28"/>
              </w:rPr>
              <w:t xml:space="preserve">Среднее профессиональное </w:t>
            </w:r>
          </w:p>
          <w:p w:rsidR="00E3303A" w:rsidRPr="00161AD1" w:rsidRDefault="00E3303A" w:rsidP="006C3486">
            <w:pPr>
              <w:tabs>
                <w:tab w:val="left" w:pos="6720"/>
              </w:tabs>
              <w:snapToGrid w:val="0"/>
              <w:spacing w:after="0"/>
              <w:jc w:val="center"/>
              <w:rPr>
                <w:rFonts w:ascii="Times New Roman" w:hAnsi="Times New Roman"/>
                <w:sz w:val="28"/>
                <w:szCs w:val="28"/>
              </w:rPr>
            </w:pPr>
            <w:r w:rsidRPr="00161AD1">
              <w:rPr>
                <w:rFonts w:ascii="Times New Roman" w:hAnsi="Times New Roman"/>
                <w:sz w:val="28"/>
                <w:szCs w:val="28"/>
              </w:rPr>
              <w:t>Медицинское училище г.Ростов-на-Дону</w:t>
            </w:r>
          </w:p>
        </w:tc>
        <w:tc>
          <w:tcPr>
            <w:tcW w:w="2551" w:type="dxa"/>
            <w:tcBorders>
              <w:right w:val="single" w:sz="4" w:space="0" w:color="auto"/>
            </w:tcBorders>
          </w:tcPr>
          <w:p w:rsidR="00E3303A" w:rsidRDefault="00E3303A" w:rsidP="009A30F1">
            <w:pPr>
              <w:tabs>
                <w:tab w:val="left" w:pos="6720"/>
              </w:tabs>
              <w:snapToGrid w:val="0"/>
              <w:spacing w:after="0"/>
              <w:jc w:val="center"/>
              <w:rPr>
                <w:rFonts w:ascii="Times New Roman" w:hAnsi="Times New Roman"/>
                <w:sz w:val="28"/>
                <w:szCs w:val="28"/>
              </w:rPr>
            </w:pPr>
            <w:r>
              <w:rPr>
                <w:rFonts w:ascii="Times New Roman" w:hAnsi="Times New Roman"/>
                <w:sz w:val="28"/>
                <w:szCs w:val="28"/>
              </w:rPr>
              <w:t>2021г.</w:t>
            </w:r>
          </w:p>
          <w:p w:rsidR="00E3303A" w:rsidRDefault="00E3303A" w:rsidP="009A30F1">
            <w:pPr>
              <w:tabs>
                <w:tab w:val="left" w:pos="6720"/>
              </w:tabs>
              <w:snapToGrid w:val="0"/>
              <w:spacing w:after="0"/>
              <w:jc w:val="center"/>
              <w:rPr>
                <w:rFonts w:ascii="Times New Roman" w:hAnsi="Times New Roman"/>
                <w:sz w:val="28"/>
                <w:szCs w:val="28"/>
              </w:rPr>
            </w:pPr>
            <w:r w:rsidRPr="00BE6B58">
              <w:rPr>
                <w:rFonts w:ascii="Times New Roman" w:hAnsi="Times New Roman"/>
                <w:sz w:val="28"/>
                <w:szCs w:val="28"/>
              </w:rPr>
              <w:t xml:space="preserve">    ГБУ ДПО РО РИПК и ППРО</w:t>
            </w:r>
          </w:p>
          <w:p w:rsidR="00E3303A" w:rsidRPr="00161AD1" w:rsidRDefault="00E3303A" w:rsidP="009A30F1">
            <w:pPr>
              <w:tabs>
                <w:tab w:val="left" w:pos="6720"/>
              </w:tabs>
              <w:snapToGrid w:val="0"/>
              <w:spacing w:after="0"/>
              <w:jc w:val="center"/>
              <w:rPr>
                <w:rFonts w:ascii="Times New Roman" w:hAnsi="Times New Roman"/>
                <w:sz w:val="28"/>
                <w:szCs w:val="28"/>
              </w:rPr>
            </w:pPr>
            <w:r w:rsidRPr="00161AD1">
              <w:rPr>
                <w:rFonts w:ascii="Times New Roman" w:hAnsi="Times New Roman"/>
                <w:sz w:val="28"/>
                <w:szCs w:val="28"/>
              </w:rPr>
              <w:t>2020.</w:t>
            </w:r>
          </w:p>
          <w:p w:rsidR="00E3303A" w:rsidRPr="00161AD1" w:rsidRDefault="00E3303A" w:rsidP="009A30F1">
            <w:pPr>
              <w:tabs>
                <w:tab w:val="left" w:pos="6720"/>
              </w:tabs>
              <w:snapToGrid w:val="0"/>
              <w:spacing w:after="0"/>
              <w:jc w:val="center"/>
              <w:rPr>
                <w:rFonts w:ascii="Times New Roman" w:hAnsi="Times New Roman"/>
                <w:sz w:val="28"/>
                <w:szCs w:val="28"/>
              </w:rPr>
            </w:pPr>
            <w:r w:rsidRPr="00161AD1">
              <w:rPr>
                <w:rFonts w:ascii="Times New Roman" w:hAnsi="Times New Roman"/>
                <w:sz w:val="28"/>
                <w:szCs w:val="28"/>
              </w:rPr>
              <w:t>Профпереподготовка</w:t>
            </w:r>
          </w:p>
          <w:p w:rsidR="00E3303A" w:rsidRPr="00161AD1" w:rsidRDefault="00E3303A" w:rsidP="009A30F1">
            <w:pPr>
              <w:spacing w:after="0" w:line="240" w:lineRule="auto"/>
              <w:jc w:val="center"/>
              <w:rPr>
                <w:rFonts w:ascii="Times New Roman" w:eastAsia="Times New Roman" w:hAnsi="Times New Roman" w:cs="Times New Roman"/>
                <w:sz w:val="28"/>
                <w:szCs w:val="28"/>
                <w:lang w:eastAsia="ru-RU"/>
              </w:rPr>
            </w:pPr>
            <w:r w:rsidRPr="00161AD1">
              <w:rPr>
                <w:rFonts w:ascii="Times New Roman" w:hAnsi="Times New Roman"/>
                <w:sz w:val="28"/>
                <w:szCs w:val="28"/>
              </w:rPr>
              <w:t>ООО Компьютер ИНЖИНИРИНГ  БИЗНЕС-ШКОЛА</w:t>
            </w:r>
          </w:p>
        </w:tc>
      </w:tr>
      <w:tr w:rsidR="00E3303A" w:rsidRPr="00161AD1" w:rsidTr="00E3303A">
        <w:tc>
          <w:tcPr>
            <w:tcW w:w="567" w:type="dxa"/>
          </w:tcPr>
          <w:p w:rsidR="00E3303A" w:rsidRPr="00161AD1" w:rsidRDefault="00E3303A" w:rsidP="00E3303A">
            <w:pPr>
              <w:spacing w:after="0" w:line="240" w:lineRule="auto"/>
              <w:jc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1</w:t>
            </w:r>
            <w:r w:rsidR="009D6221">
              <w:rPr>
                <w:rFonts w:ascii="Times New Roman" w:eastAsia="Times New Roman" w:hAnsi="Times New Roman" w:cs="Times New Roman"/>
                <w:sz w:val="28"/>
                <w:szCs w:val="28"/>
                <w:lang w:eastAsia="ru-RU"/>
              </w:rPr>
              <w:t>0</w:t>
            </w:r>
          </w:p>
        </w:tc>
        <w:tc>
          <w:tcPr>
            <w:tcW w:w="2127" w:type="dxa"/>
            <w:tcBorders>
              <w:left w:val="single" w:sz="4" w:space="0" w:color="auto"/>
            </w:tcBorders>
          </w:tcPr>
          <w:p w:rsidR="00E3303A" w:rsidRPr="00161AD1" w:rsidRDefault="00E3303A" w:rsidP="00F156AA">
            <w:pPr>
              <w:tabs>
                <w:tab w:val="left" w:pos="6720"/>
              </w:tabs>
              <w:snapToGrid w:val="0"/>
              <w:spacing w:after="0"/>
              <w:jc w:val="center"/>
              <w:rPr>
                <w:rFonts w:ascii="Times New Roman" w:hAnsi="Times New Roman"/>
                <w:sz w:val="28"/>
                <w:szCs w:val="28"/>
              </w:rPr>
            </w:pPr>
            <w:r w:rsidRPr="00161AD1">
              <w:rPr>
                <w:rFonts w:ascii="Times New Roman" w:hAnsi="Times New Roman"/>
                <w:sz w:val="28"/>
                <w:szCs w:val="28"/>
              </w:rPr>
              <w:t>Черепнина Светлана Владимировна</w:t>
            </w:r>
          </w:p>
        </w:tc>
        <w:tc>
          <w:tcPr>
            <w:tcW w:w="1984" w:type="dxa"/>
          </w:tcPr>
          <w:p w:rsidR="00E3303A" w:rsidRPr="00161AD1" w:rsidRDefault="00E3303A" w:rsidP="00F156AA">
            <w:pPr>
              <w:tabs>
                <w:tab w:val="left" w:pos="6720"/>
              </w:tabs>
              <w:snapToGrid w:val="0"/>
              <w:spacing w:after="0"/>
              <w:jc w:val="center"/>
              <w:rPr>
                <w:rFonts w:ascii="Times New Roman" w:hAnsi="Times New Roman"/>
                <w:sz w:val="28"/>
                <w:szCs w:val="28"/>
              </w:rPr>
            </w:pPr>
            <w:r w:rsidRPr="00161AD1">
              <w:rPr>
                <w:rFonts w:ascii="Times New Roman" w:hAnsi="Times New Roman"/>
                <w:sz w:val="28"/>
                <w:szCs w:val="28"/>
              </w:rPr>
              <w:t>Учитель-логопед</w:t>
            </w:r>
          </w:p>
        </w:tc>
        <w:tc>
          <w:tcPr>
            <w:tcW w:w="2977" w:type="dxa"/>
          </w:tcPr>
          <w:p w:rsidR="00E3303A" w:rsidRPr="00161AD1" w:rsidRDefault="00E3303A" w:rsidP="006C3486">
            <w:pPr>
              <w:tabs>
                <w:tab w:val="left" w:pos="6720"/>
              </w:tabs>
              <w:snapToGrid w:val="0"/>
              <w:spacing w:after="0"/>
              <w:jc w:val="center"/>
              <w:rPr>
                <w:rFonts w:ascii="Times New Roman" w:hAnsi="Times New Roman"/>
                <w:sz w:val="28"/>
                <w:szCs w:val="28"/>
              </w:rPr>
            </w:pPr>
            <w:r w:rsidRPr="00161AD1">
              <w:rPr>
                <w:rFonts w:ascii="Times New Roman" w:hAnsi="Times New Roman"/>
                <w:sz w:val="28"/>
                <w:szCs w:val="28"/>
              </w:rPr>
              <w:t xml:space="preserve">Среднее профессиональное </w:t>
            </w:r>
          </w:p>
          <w:p w:rsidR="00E3303A" w:rsidRPr="00161AD1" w:rsidRDefault="00E3303A" w:rsidP="006C3486">
            <w:pPr>
              <w:tabs>
                <w:tab w:val="left" w:pos="6720"/>
              </w:tabs>
              <w:snapToGrid w:val="0"/>
              <w:spacing w:after="0"/>
              <w:jc w:val="center"/>
              <w:rPr>
                <w:rFonts w:ascii="Times New Roman" w:hAnsi="Times New Roman"/>
                <w:sz w:val="28"/>
                <w:szCs w:val="28"/>
              </w:rPr>
            </w:pPr>
          </w:p>
        </w:tc>
        <w:tc>
          <w:tcPr>
            <w:tcW w:w="2551" w:type="dxa"/>
            <w:tcBorders>
              <w:right w:val="single" w:sz="4" w:space="0" w:color="auto"/>
            </w:tcBorders>
          </w:tcPr>
          <w:p w:rsidR="00E3303A" w:rsidRPr="00161AD1" w:rsidRDefault="00E3303A" w:rsidP="009A30F1">
            <w:pPr>
              <w:tabs>
                <w:tab w:val="left" w:pos="6720"/>
              </w:tabs>
              <w:snapToGrid w:val="0"/>
              <w:spacing w:after="0"/>
              <w:jc w:val="center"/>
              <w:rPr>
                <w:rFonts w:ascii="Times New Roman" w:hAnsi="Times New Roman"/>
                <w:sz w:val="28"/>
                <w:szCs w:val="28"/>
              </w:rPr>
            </w:pPr>
            <w:r w:rsidRPr="00161AD1">
              <w:rPr>
                <w:rFonts w:ascii="Times New Roman" w:hAnsi="Times New Roman"/>
                <w:sz w:val="28"/>
                <w:szCs w:val="28"/>
              </w:rPr>
              <w:t>2020г. Профпереподготовка</w:t>
            </w:r>
          </w:p>
          <w:p w:rsidR="00E3303A" w:rsidRPr="00161AD1" w:rsidRDefault="00E3303A" w:rsidP="009A30F1">
            <w:pPr>
              <w:tabs>
                <w:tab w:val="left" w:pos="6720"/>
              </w:tabs>
              <w:snapToGrid w:val="0"/>
              <w:spacing w:after="0"/>
              <w:jc w:val="center"/>
              <w:rPr>
                <w:rFonts w:ascii="Times New Roman" w:hAnsi="Times New Roman"/>
                <w:sz w:val="28"/>
                <w:szCs w:val="28"/>
              </w:rPr>
            </w:pPr>
            <w:r w:rsidRPr="00161AD1">
              <w:rPr>
                <w:rFonts w:ascii="Times New Roman" w:hAnsi="Times New Roman"/>
                <w:sz w:val="28"/>
                <w:szCs w:val="28"/>
              </w:rPr>
              <w:t>г.Москва.</w:t>
            </w:r>
          </w:p>
        </w:tc>
      </w:tr>
      <w:tr w:rsidR="00E3303A" w:rsidRPr="00161AD1" w:rsidTr="00E3303A">
        <w:tc>
          <w:tcPr>
            <w:tcW w:w="567" w:type="dxa"/>
          </w:tcPr>
          <w:p w:rsidR="00E3303A" w:rsidRPr="00161AD1" w:rsidRDefault="00E3303A" w:rsidP="00E3303A">
            <w:pPr>
              <w:spacing w:after="0" w:line="240" w:lineRule="auto"/>
              <w:jc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1</w:t>
            </w:r>
            <w:r w:rsidR="009D6221">
              <w:rPr>
                <w:rFonts w:ascii="Times New Roman" w:eastAsia="Times New Roman" w:hAnsi="Times New Roman" w:cs="Times New Roman"/>
                <w:sz w:val="28"/>
                <w:szCs w:val="28"/>
                <w:lang w:eastAsia="ru-RU"/>
              </w:rPr>
              <w:t>1</w:t>
            </w:r>
          </w:p>
        </w:tc>
        <w:tc>
          <w:tcPr>
            <w:tcW w:w="2127" w:type="dxa"/>
            <w:tcBorders>
              <w:left w:val="single" w:sz="4" w:space="0" w:color="auto"/>
            </w:tcBorders>
          </w:tcPr>
          <w:p w:rsidR="00E3303A" w:rsidRPr="00161AD1" w:rsidRDefault="00E3303A" w:rsidP="009A30F1">
            <w:pPr>
              <w:tabs>
                <w:tab w:val="left" w:pos="6720"/>
              </w:tabs>
              <w:snapToGrid w:val="0"/>
              <w:spacing w:after="0"/>
              <w:jc w:val="center"/>
              <w:rPr>
                <w:rFonts w:ascii="Times New Roman" w:hAnsi="Times New Roman"/>
                <w:sz w:val="28"/>
                <w:szCs w:val="28"/>
              </w:rPr>
            </w:pPr>
            <w:r w:rsidRPr="00161AD1">
              <w:rPr>
                <w:rFonts w:ascii="Times New Roman" w:hAnsi="Times New Roman"/>
                <w:sz w:val="28"/>
                <w:szCs w:val="28"/>
              </w:rPr>
              <w:t>Корочинская Анна Владимировна</w:t>
            </w:r>
          </w:p>
        </w:tc>
        <w:tc>
          <w:tcPr>
            <w:tcW w:w="1984" w:type="dxa"/>
          </w:tcPr>
          <w:p w:rsidR="00E3303A" w:rsidRPr="00161AD1" w:rsidRDefault="00E3303A" w:rsidP="00F156AA">
            <w:pPr>
              <w:tabs>
                <w:tab w:val="left" w:pos="6720"/>
              </w:tabs>
              <w:snapToGrid w:val="0"/>
              <w:spacing w:after="0"/>
              <w:jc w:val="center"/>
              <w:rPr>
                <w:rFonts w:ascii="Times New Roman" w:hAnsi="Times New Roman"/>
                <w:sz w:val="28"/>
                <w:szCs w:val="28"/>
              </w:rPr>
            </w:pPr>
            <w:r w:rsidRPr="00161AD1">
              <w:rPr>
                <w:rFonts w:ascii="Times New Roman" w:hAnsi="Times New Roman"/>
                <w:sz w:val="28"/>
                <w:szCs w:val="28"/>
              </w:rPr>
              <w:t>Педагог-психолог</w:t>
            </w:r>
          </w:p>
        </w:tc>
        <w:tc>
          <w:tcPr>
            <w:tcW w:w="2977" w:type="dxa"/>
          </w:tcPr>
          <w:p w:rsidR="00E3303A" w:rsidRPr="00161AD1" w:rsidRDefault="00E3303A" w:rsidP="006C3486">
            <w:pPr>
              <w:tabs>
                <w:tab w:val="left" w:pos="6720"/>
              </w:tabs>
              <w:snapToGrid w:val="0"/>
              <w:spacing w:after="0"/>
              <w:jc w:val="center"/>
              <w:rPr>
                <w:rFonts w:ascii="Times New Roman" w:hAnsi="Times New Roman"/>
                <w:sz w:val="28"/>
                <w:szCs w:val="28"/>
              </w:rPr>
            </w:pPr>
            <w:r w:rsidRPr="00161AD1">
              <w:rPr>
                <w:rFonts w:ascii="Times New Roman" w:hAnsi="Times New Roman"/>
                <w:sz w:val="28"/>
                <w:szCs w:val="28"/>
              </w:rPr>
              <w:t>Высшее профессиональное</w:t>
            </w:r>
          </w:p>
        </w:tc>
        <w:tc>
          <w:tcPr>
            <w:tcW w:w="2551" w:type="dxa"/>
            <w:tcBorders>
              <w:right w:val="single" w:sz="4" w:space="0" w:color="auto"/>
            </w:tcBorders>
          </w:tcPr>
          <w:p w:rsidR="00E3303A" w:rsidRPr="00161AD1" w:rsidRDefault="00E3303A" w:rsidP="009A30F1">
            <w:pPr>
              <w:tabs>
                <w:tab w:val="left" w:pos="6720"/>
              </w:tabs>
              <w:snapToGrid w:val="0"/>
              <w:spacing w:after="0"/>
              <w:jc w:val="center"/>
              <w:rPr>
                <w:rFonts w:ascii="Times New Roman" w:hAnsi="Times New Roman"/>
                <w:sz w:val="28"/>
                <w:szCs w:val="28"/>
              </w:rPr>
            </w:pPr>
            <w:r>
              <w:rPr>
                <w:rFonts w:ascii="Times New Roman" w:hAnsi="Times New Roman"/>
                <w:sz w:val="28"/>
                <w:szCs w:val="28"/>
              </w:rPr>
              <w:t>2021г.,</w:t>
            </w:r>
          </w:p>
          <w:p w:rsidR="00E3303A" w:rsidRPr="00161AD1" w:rsidRDefault="00E3303A" w:rsidP="009A30F1">
            <w:pPr>
              <w:tabs>
                <w:tab w:val="left" w:pos="6720"/>
              </w:tabs>
              <w:snapToGrid w:val="0"/>
              <w:spacing w:after="0"/>
              <w:jc w:val="center"/>
              <w:rPr>
                <w:rFonts w:ascii="Times New Roman" w:hAnsi="Times New Roman"/>
                <w:sz w:val="28"/>
                <w:szCs w:val="28"/>
              </w:rPr>
            </w:pPr>
            <w:r w:rsidRPr="00161AD1">
              <w:rPr>
                <w:rFonts w:ascii="Times New Roman" w:hAnsi="Times New Roman"/>
                <w:sz w:val="28"/>
                <w:szCs w:val="28"/>
              </w:rPr>
              <w:t>ГБОУ ДПО РО  РИПК и ППРО</w:t>
            </w:r>
          </w:p>
          <w:p w:rsidR="00E3303A" w:rsidRPr="00161AD1" w:rsidRDefault="00E3303A" w:rsidP="009D6221">
            <w:pPr>
              <w:tabs>
                <w:tab w:val="left" w:pos="6720"/>
              </w:tabs>
              <w:snapToGrid w:val="0"/>
              <w:spacing w:after="0"/>
              <w:jc w:val="center"/>
              <w:rPr>
                <w:rFonts w:ascii="Times New Roman" w:hAnsi="Times New Roman"/>
                <w:sz w:val="28"/>
                <w:szCs w:val="28"/>
              </w:rPr>
            </w:pPr>
            <w:r w:rsidRPr="00161AD1">
              <w:rPr>
                <w:rFonts w:ascii="Times New Roman" w:hAnsi="Times New Roman"/>
                <w:sz w:val="28"/>
                <w:szCs w:val="28"/>
              </w:rPr>
              <w:t>Психология и педагогика</w:t>
            </w:r>
          </w:p>
        </w:tc>
      </w:tr>
      <w:tr w:rsidR="00E3303A" w:rsidRPr="00161AD1" w:rsidTr="00E3303A">
        <w:tc>
          <w:tcPr>
            <w:tcW w:w="567" w:type="dxa"/>
          </w:tcPr>
          <w:p w:rsidR="00E3303A" w:rsidRPr="00161AD1" w:rsidRDefault="00E3303A" w:rsidP="001231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D6221">
              <w:rPr>
                <w:rFonts w:ascii="Times New Roman" w:eastAsia="Times New Roman" w:hAnsi="Times New Roman" w:cs="Times New Roman"/>
                <w:sz w:val="28"/>
                <w:szCs w:val="28"/>
                <w:lang w:eastAsia="ru-RU"/>
              </w:rPr>
              <w:t>2</w:t>
            </w:r>
          </w:p>
        </w:tc>
        <w:tc>
          <w:tcPr>
            <w:tcW w:w="2127" w:type="dxa"/>
            <w:tcBorders>
              <w:left w:val="single" w:sz="4" w:space="0" w:color="auto"/>
            </w:tcBorders>
          </w:tcPr>
          <w:p w:rsidR="00E3303A" w:rsidRPr="00161AD1" w:rsidRDefault="00E3303A" w:rsidP="009A30F1">
            <w:pPr>
              <w:tabs>
                <w:tab w:val="left" w:pos="6720"/>
              </w:tabs>
              <w:snapToGrid w:val="0"/>
              <w:spacing w:after="0"/>
              <w:jc w:val="center"/>
              <w:rPr>
                <w:rFonts w:ascii="Times New Roman" w:hAnsi="Times New Roman"/>
                <w:sz w:val="28"/>
                <w:szCs w:val="28"/>
              </w:rPr>
            </w:pPr>
            <w:r>
              <w:rPr>
                <w:rFonts w:ascii="Times New Roman" w:hAnsi="Times New Roman"/>
                <w:sz w:val="28"/>
                <w:szCs w:val="28"/>
              </w:rPr>
              <w:t>Федькович Марина Викторовна</w:t>
            </w:r>
          </w:p>
        </w:tc>
        <w:tc>
          <w:tcPr>
            <w:tcW w:w="1984" w:type="dxa"/>
          </w:tcPr>
          <w:p w:rsidR="00E3303A" w:rsidRPr="00161AD1" w:rsidRDefault="00E3303A" w:rsidP="00F156AA">
            <w:pPr>
              <w:tabs>
                <w:tab w:val="left" w:pos="6720"/>
              </w:tabs>
              <w:snapToGrid w:val="0"/>
              <w:spacing w:after="0"/>
              <w:jc w:val="center"/>
              <w:rPr>
                <w:rFonts w:ascii="Times New Roman" w:hAnsi="Times New Roman"/>
                <w:sz w:val="28"/>
                <w:szCs w:val="28"/>
              </w:rPr>
            </w:pPr>
            <w:r>
              <w:rPr>
                <w:rFonts w:ascii="Times New Roman" w:hAnsi="Times New Roman"/>
                <w:sz w:val="28"/>
                <w:szCs w:val="28"/>
              </w:rPr>
              <w:t>Советник директора по воспитанию….</w:t>
            </w:r>
          </w:p>
        </w:tc>
        <w:tc>
          <w:tcPr>
            <w:tcW w:w="2977" w:type="dxa"/>
          </w:tcPr>
          <w:p w:rsidR="00E3303A" w:rsidRPr="00161AD1" w:rsidRDefault="00E3303A" w:rsidP="006C3486">
            <w:pPr>
              <w:tabs>
                <w:tab w:val="left" w:pos="6720"/>
              </w:tabs>
              <w:snapToGrid w:val="0"/>
              <w:spacing w:after="0"/>
              <w:jc w:val="center"/>
              <w:rPr>
                <w:rFonts w:ascii="Times New Roman" w:hAnsi="Times New Roman"/>
                <w:sz w:val="28"/>
                <w:szCs w:val="28"/>
              </w:rPr>
            </w:pPr>
            <w:r>
              <w:rPr>
                <w:rFonts w:ascii="Times New Roman" w:hAnsi="Times New Roman"/>
                <w:sz w:val="28"/>
                <w:szCs w:val="28"/>
              </w:rPr>
              <w:t>Высшее профессиональное</w:t>
            </w:r>
          </w:p>
        </w:tc>
        <w:tc>
          <w:tcPr>
            <w:tcW w:w="2551" w:type="dxa"/>
            <w:tcBorders>
              <w:right w:val="single" w:sz="4" w:space="0" w:color="auto"/>
            </w:tcBorders>
          </w:tcPr>
          <w:p w:rsidR="00E3303A" w:rsidRDefault="00E3303A" w:rsidP="00BE6B58">
            <w:pPr>
              <w:tabs>
                <w:tab w:val="left" w:pos="6720"/>
              </w:tabs>
              <w:snapToGrid w:val="0"/>
              <w:spacing w:after="0"/>
              <w:jc w:val="center"/>
              <w:rPr>
                <w:rFonts w:ascii="Times New Roman" w:hAnsi="Times New Roman"/>
                <w:sz w:val="28"/>
                <w:szCs w:val="28"/>
              </w:rPr>
            </w:pPr>
            <w:r>
              <w:rPr>
                <w:rFonts w:ascii="Times New Roman" w:hAnsi="Times New Roman"/>
                <w:sz w:val="28"/>
                <w:szCs w:val="28"/>
              </w:rPr>
              <w:t>2019г.</w:t>
            </w:r>
            <w:r>
              <w:t xml:space="preserve"> </w:t>
            </w:r>
            <w:r w:rsidRPr="00BE6B58">
              <w:rPr>
                <w:rFonts w:ascii="Times New Roman" w:hAnsi="Times New Roman"/>
                <w:sz w:val="28"/>
                <w:szCs w:val="28"/>
              </w:rPr>
              <w:t xml:space="preserve">ЧОУ ДПО ИПи ПК . </w:t>
            </w:r>
            <w:r>
              <w:rPr>
                <w:rFonts w:ascii="Times New Roman" w:hAnsi="Times New Roman"/>
                <w:sz w:val="28"/>
                <w:szCs w:val="28"/>
              </w:rPr>
              <w:t>г.Новочеркасск</w:t>
            </w:r>
          </w:p>
          <w:p w:rsidR="00E3303A" w:rsidRDefault="00E3303A" w:rsidP="00BE6B58">
            <w:pPr>
              <w:tabs>
                <w:tab w:val="left" w:pos="6720"/>
              </w:tabs>
              <w:snapToGrid w:val="0"/>
              <w:spacing w:after="0"/>
              <w:jc w:val="center"/>
              <w:rPr>
                <w:rFonts w:ascii="Times New Roman" w:hAnsi="Times New Roman"/>
                <w:sz w:val="28"/>
                <w:szCs w:val="28"/>
              </w:rPr>
            </w:pPr>
            <w:r>
              <w:rPr>
                <w:rFonts w:ascii="Times New Roman" w:hAnsi="Times New Roman"/>
                <w:sz w:val="28"/>
                <w:szCs w:val="28"/>
              </w:rPr>
              <w:t>144ч.</w:t>
            </w:r>
          </w:p>
          <w:p w:rsidR="008F3CDB" w:rsidRDefault="008F3CDB" w:rsidP="00BE6B58">
            <w:pPr>
              <w:tabs>
                <w:tab w:val="left" w:pos="6720"/>
              </w:tabs>
              <w:snapToGrid w:val="0"/>
              <w:spacing w:after="0"/>
              <w:jc w:val="center"/>
              <w:rPr>
                <w:rFonts w:ascii="Times New Roman" w:hAnsi="Times New Roman"/>
                <w:sz w:val="28"/>
                <w:szCs w:val="28"/>
              </w:rPr>
            </w:pPr>
            <w:r>
              <w:rPr>
                <w:rFonts w:ascii="Times New Roman" w:hAnsi="Times New Roman"/>
                <w:sz w:val="28"/>
                <w:szCs w:val="28"/>
              </w:rPr>
              <w:t>2022г.</w:t>
            </w:r>
          </w:p>
          <w:p w:rsidR="008F3CDB" w:rsidRDefault="008F3CDB" w:rsidP="00BE6B58">
            <w:pPr>
              <w:tabs>
                <w:tab w:val="left" w:pos="6720"/>
              </w:tabs>
              <w:snapToGrid w:val="0"/>
              <w:spacing w:after="0"/>
              <w:jc w:val="center"/>
              <w:rPr>
                <w:rFonts w:ascii="Times New Roman" w:hAnsi="Times New Roman"/>
                <w:sz w:val="28"/>
                <w:szCs w:val="28"/>
              </w:rPr>
            </w:pPr>
            <w:r>
              <w:rPr>
                <w:rFonts w:ascii="Times New Roman" w:hAnsi="Times New Roman"/>
                <w:sz w:val="28"/>
                <w:szCs w:val="28"/>
              </w:rPr>
              <w:t>Академия просвещения.</w:t>
            </w:r>
          </w:p>
          <w:p w:rsidR="00E3303A" w:rsidRDefault="008F3CDB" w:rsidP="00BE6B58">
            <w:pPr>
              <w:tabs>
                <w:tab w:val="left" w:pos="6720"/>
              </w:tabs>
              <w:snapToGrid w:val="0"/>
              <w:spacing w:after="0"/>
              <w:jc w:val="center"/>
              <w:rPr>
                <w:rFonts w:ascii="Times New Roman" w:hAnsi="Times New Roman"/>
                <w:sz w:val="28"/>
                <w:szCs w:val="28"/>
              </w:rPr>
            </w:pPr>
            <w:r w:rsidRPr="008F3CDB">
              <w:rPr>
                <w:rFonts w:ascii="Times New Roman" w:hAnsi="Times New Roman"/>
                <w:sz w:val="28"/>
                <w:szCs w:val="28"/>
              </w:rPr>
              <w:t>Содержательные аспекты методического сопровождения учителя в условиях реализации требований обновленных ФГОС НОО, ООО</w:t>
            </w:r>
          </w:p>
        </w:tc>
      </w:tr>
      <w:tr w:rsidR="00E3303A" w:rsidRPr="00161AD1" w:rsidTr="00E3303A">
        <w:tc>
          <w:tcPr>
            <w:tcW w:w="567" w:type="dxa"/>
          </w:tcPr>
          <w:p w:rsidR="00E3303A" w:rsidRDefault="00E3303A" w:rsidP="008F3CD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D6221">
              <w:rPr>
                <w:rFonts w:ascii="Times New Roman" w:eastAsia="Times New Roman" w:hAnsi="Times New Roman" w:cs="Times New Roman"/>
                <w:sz w:val="28"/>
                <w:szCs w:val="28"/>
                <w:lang w:eastAsia="ru-RU"/>
              </w:rPr>
              <w:t>3</w:t>
            </w:r>
          </w:p>
        </w:tc>
        <w:tc>
          <w:tcPr>
            <w:tcW w:w="2127" w:type="dxa"/>
            <w:tcBorders>
              <w:left w:val="single" w:sz="4" w:space="0" w:color="auto"/>
            </w:tcBorders>
          </w:tcPr>
          <w:p w:rsidR="00E3303A" w:rsidRDefault="00E3303A" w:rsidP="009A30F1">
            <w:pPr>
              <w:tabs>
                <w:tab w:val="left" w:pos="6720"/>
              </w:tabs>
              <w:snapToGrid w:val="0"/>
              <w:spacing w:after="0"/>
              <w:jc w:val="center"/>
              <w:rPr>
                <w:rFonts w:ascii="Times New Roman" w:hAnsi="Times New Roman"/>
                <w:sz w:val="28"/>
                <w:szCs w:val="28"/>
              </w:rPr>
            </w:pPr>
            <w:r>
              <w:rPr>
                <w:rFonts w:ascii="Times New Roman" w:hAnsi="Times New Roman"/>
                <w:sz w:val="28"/>
                <w:szCs w:val="28"/>
              </w:rPr>
              <w:t>Христофоренко Татьяна Вячеславовна</w:t>
            </w:r>
          </w:p>
        </w:tc>
        <w:tc>
          <w:tcPr>
            <w:tcW w:w="1984" w:type="dxa"/>
          </w:tcPr>
          <w:p w:rsidR="00E3303A" w:rsidRDefault="008F3CDB" w:rsidP="00F156AA">
            <w:pPr>
              <w:tabs>
                <w:tab w:val="left" w:pos="6720"/>
              </w:tabs>
              <w:snapToGrid w:val="0"/>
              <w:spacing w:after="0"/>
              <w:jc w:val="center"/>
              <w:rPr>
                <w:rFonts w:ascii="Times New Roman" w:hAnsi="Times New Roman"/>
                <w:sz w:val="28"/>
                <w:szCs w:val="28"/>
              </w:rPr>
            </w:pPr>
            <w:r>
              <w:rPr>
                <w:rFonts w:ascii="Times New Roman" w:hAnsi="Times New Roman"/>
                <w:sz w:val="28"/>
                <w:szCs w:val="28"/>
              </w:rPr>
              <w:t>внеурочная деятельность</w:t>
            </w:r>
          </w:p>
        </w:tc>
        <w:tc>
          <w:tcPr>
            <w:tcW w:w="2977" w:type="dxa"/>
          </w:tcPr>
          <w:p w:rsidR="00E3303A" w:rsidRDefault="00E3303A" w:rsidP="006C3486">
            <w:pPr>
              <w:tabs>
                <w:tab w:val="left" w:pos="6720"/>
              </w:tabs>
              <w:snapToGrid w:val="0"/>
              <w:spacing w:after="0"/>
              <w:jc w:val="center"/>
              <w:rPr>
                <w:rFonts w:ascii="Times New Roman" w:hAnsi="Times New Roman"/>
                <w:sz w:val="28"/>
                <w:szCs w:val="28"/>
              </w:rPr>
            </w:pPr>
            <w:r>
              <w:rPr>
                <w:rFonts w:ascii="Times New Roman" w:hAnsi="Times New Roman"/>
                <w:sz w:val="28"/>
                <w:szCs w:val="28"/>
              </w:rPr>
              <w:t>Среднее профессиональное.</w:t>
            </w:r>
          </w:p>
          <w:p w:rsidR="00E3303A" w:rsidRDefault="009D6221" w:rsidP="006C3486">
            <w:pPr>
              <w:tabs>
                <w:tab w:val="left" w:pos="6720"/>
              </w:tabs>
              <w:snapToGrid w:val="0"/>
              <w:spacing w:after="0"/>
              <w:jc w:val="center"/>
              <w:rPr>
                <w:rFonts w:ascii="Times New Roman" w:hAnsi="Times New Roman"/>
                <w:sz w:val="28"/>
                <w:szCs w:val="28"/>
              </w:rPr>
            </w:pPr>
            <w:r>
              <w:rPr>
                <w:rFonts w:ascii="Times New Roman" w:hAnsi="Times New Roman"/>
                <w:sz w:val="28"/>
                <w:szCs w:val="28"/>
              </w:rPr>
              <w:t>2021г. Профпереподготовка: учитель начальных классов</w:t>
            </w:r>
          </w:p>
        </w:tc>
        <w:tc>
          <w:tcPr>
            <w:tcW w:w="2551" w:type="dxa"/>
            <w:tcBorders>
              <w:right w:val="single" w:sz="4" w:space="0" w:color="auto"/>
            </w:tcBorders>
          </w:tcPr>
          <w:p w:rsidR="00E3303A" w:rsidRDefault="009D6221" w:rsidP="009D6221">
            <w:pPr>
              <w:tabs>
                <w:tab w:val="left" w:pos="6720"/>
              </w:tabs>
              <w:snapToGrid w:val="0"/>
              <w:spacing w:after="0"/>
              <w:jc w:val="center"/>
              <w:rPr>
                <w:rFonts w:ascii="Times New Roman" w:hAnsi="Times New Roman"/>
                <w:sz w:val="28"/>
                <w:szCs w:val="28"/>
              </w:rPr>
            </w:pPr>
            <w:r>
              <w:rPr>
                <w:rFonts w:ascii="Times New Roman" w:hAnsi="Times New Roman"/>
                <w:sz w:val="28"/>
                <w:szCs w:val="28"/>
              </w:rPr>
              <w:t>2022г.</w:t>
            </w:r>
            <w:r w:rsidRPr="009D6221">
              <w:rPr>
                <w:rFonts w:ascii="Times New Roman" w:hAnsi="Times New Roman"/>
                <w:sz w:val="28"/>
                <w:szCs w:val="28"/>
              </w:rPr>
              <w:t>«Классное руководство: роль исторического знания и патриотического воспитания. Обеспечение активного участия родителей в мероприятиях Минпросвещения РФ в 2022году»</w:t>
            </w:r>
          </w:p>
        </w:tc>
      </w:tr>
    </w:tbl>
    <w:p w:rsidR="00D33D45" w:rsidRPr="00161AD1" w:rsidRDefault="00D33D45" w:rsidP="00D33D45">
      <w:pPr>
        <w:spacing w:after="0"/>
        <w:jc w:val="both"/>
        <w:rPr>
          <w:rFonts w:ascii="Times New Roman" w:hAnsi="Times New Roman" w:cs="Times New Roman"/>
          <w:sz w:val="28"/>
          <w:szCs w:val="28"/>
        </w:rPr>
      </w:pPr>
    </w:p>
    <w:p w:rsidR="00D33D45" w:rsidRPr="00161AD1" w:rsidRDefault="00D33D45" w:rsidP="00D33D45">
      <w:pPr>
        <w:spacing w:after="0"/>
        <w:jc w:val="both"/>
        <w:rPr>
          <w:rFonts w:ascii="Times New Roman" w:hAnsi="Times New Roman" w:cs="Times New Roman"/>
          <w:sz w:val="28"/>
          <w:szCs w:val="28"/>
        </w:rPr>
      </w:pPr>
    </w:p>
    <w:p w:rsidR="00F11E3F" w:rsidRPr="00161AD1" w:rsidRDefault="00F11E3F" w:rsidP="00D33D45">
      <w:pPr>
        <w:spacing w:after="0"/>
        <w:jc w:val="both"/>
        <w:rPr>
          <w:rFonts w:ascii="Times New Roman" w:hAnsi="Times New Roman" w:cs="Times New Roman"/>
          <w:sz w:val="28"/>
          <w:szCs w:val="28"/>
        </w:rPr>
      </w:pPr>
      <w:r w:rsidRPr="00161AD1">
        <w:rPr>
          <w:rFonts w:ascii="Times New Roman" w:hAnsi="Times New Roman" w:cs="Times New Roman"/>
          <w:sz w:val="28"/>
          <w:szCs w:val="28"/>
        </w:rPr>
        <w:t xml:space="preserve">Непрерывной системой повышения квалификации на </w:t>
      </w:r>
      <w:r w:rsidRPr="00161AD1">
        <w:rPr>
          <w:rFonts w:ascii="Times New Roman" w:hAnsi="Times New Roman" w:cs="Times New Roman"/>
          <w:b/>
          <w:sz w:val="28"/>
          <w:szCs w:val="28"/>
        </w:rPr>
        <w:t>уровне образовательной организации</w:t>
      </w:r>
      <w:r w:rsidRPr="00161AD1">
        <w:rPr>
          <w:rFonts w:ascii="Times New Roman" w:hAnsi="Times New Roman" w:cs="Times New Roman"/>
          <w:sz w:val="28"/>
          <w:szCs w:val="28"/>
        </w:rPr>
        <w:t xml:space="preserve"> охвачено 100% педагогов.</w:t>
      </w:r>
    </w:p>
    <w:p w:rsidR="00D33D45" w:rsidRPr="00161AD1" w:rsidRDefault="00D33D45" w:rsidP="00D33D45">
      <w:pPr>
        <w:spacing w:after="0"/>
        <w:jc w:val="both"/>
        <w:rPr>
          <w:rFonts w:ascii="Times New Roman" w:hAnsi="Times New Roman" w:cs="Times New Roman"/>
          <w:sz w:val="28"/>
          <w:szCs w:val="28"/>
        </w:rPr>
      </w:pPr>
    </w:p>
    <w:p w:rsidR="00F11E3F" w:rsidRPr="00161AD1" w:rsidRDefault="00D33D45" w:rsidP="00D33D45">
      <w:pPr>
        <w:spacing w:after="0"/>
        <w:jc w:val="both"/>
        <w:rPr>
          <w:rFonts w:ascii="Times New Roman" w:hAnsi="Times New Roman" w:cs="Times New Roman"/>
          <w:sz w:val="28"/>
          <w:szCs w:val="28"/>
        </w:rPr>
      </w:pPr>
      <w:r w:rsidRPr="00161AD1">
        <w:rPr>
          <w:rFonts w:ascii="Times New Roman" w:hAnsi="Times New Roman" w:cs="Times New Roman"/>
          <w:sz w:val="28"/>
          <w:szCs w:val="28"/>
        </w:rPr>
        <w:t>1</w:t>
      </w:r>
      <w:r w:rsidR="00F11E3F" w:rsidRPr="00161AD1">
        <w:rPr>
          <w:rFonts w:ascii="Times New Roman" w:hAnsi="Times New Roman" w:cs="Times New Roman"/>
          <w:sz w:val="28"/>
          <w:szCs w:val="28"/>
        </w:rPr>
        <w:t xml:space="preserve">00% педагогов используют средства ИКТ в своей педагогической деятельности: ведение школьной документации, планирование образовательного процесса, работа с электронной почтой, поиск информации в сети Интернет, участие в форумах и т.д. </w:t>
      </w:r>
    </w:p>
    <w:p w:rsidR="00F11E3F" w:rsidRPr="00161AD1" w:rsidRDefault="00F11E3F" w:rsidP="00D33D45">
      <w:pPr>
        <w:spacing w:after="0"/>
        <w:rPr>
          <w:rFonts w:ascii="Times New Roman" w:hAnsi="Times New Roman" w:cs="Times New Roman"/>
          <w:sz w:val="28"/>
          <w:szCs w:val="28"/>
        </w:rPr>
      </w:pPr>
      <w:r w:rsidRPr="00161AD1">
        <w:rPr>
          <w:rFonts w:ascii="Times New Roman" w:hAnsi="Times New Roman" w:cs="Times New Roman"/>
          <w:sz w:val="28"/>
          <w:szCs w:val="28"/>
        </w:rPr>
        <w:t xml:space="preserve">         Ожидаемый результат повышения квалификации – профессиональная готовность работников образования к реализации ФГОС</w:t>
      </w:r>
      <w:r w:rsidR="006D60E3" w:rsidRPr="00161AD1">
        <w:rPr>
          <w:rFonts w:ascii="Times New Roman" w:hAnsi="Times New Roman" w:cs="Times New Roman"/>
          <w:sz w:val="28"/>
          <w:szCs w:val="28"/>
        </w:rPr>
        <w:t xml:space="preserve"> НОО</w:t>
      </w:r>
      <w:r w:rsidRPr="00161AD1">
        <w:rPr>
          <w:rFonts w:ascii="Times New Roman" w:hAnsi="Times New Roman" w:cs="Times New Roman"/>
          <w:sz w:val="28"/>
          <w:szCs w:val="28"/>
        </w:rPr>
        <w:t>:</w:t>
      </w:r>
    </w:p>
    <w:p w:rsidR="00F11E3F" w:rsidRPr="00161AD1" w:rsidRDefault="00F11E3F" w:rsidP="00FF28B0">
      <w:pPr>
        <w:numPr>
          <w:ilvl w:val="0"/>
          <w:numId w:val="18"/>
        </w:numPr>
        <w:spacing w:after="0"/>
        <w:rPr>
          <w:rFonts w:ascii="Times New Roman" w:hAnsi="Times New Roman" w:cs="Times New Roman"/>
          <w:sz w:val="28"/>
          <w:szCs w:val="28"/>
        </w:rPr>
      </w:pPr>
      <w:r w:rsidRPr="00161AD1">
        <w:rPr>
          <w:rFonts w:ascii="Times New Roman" w:hAnsi="Times New Roman" w:cs="Times New Roman"/>
          <w:b/>
          <w:bCs/>
          <w:sz w:val="28"/>
          <w:szCs w:val="28"/>
        </w:rPr>
        <w:t>обеспечение</w:t>
      </w:r>
      <w:r w:rsidRPr="00161AD1">
        <w:rPr>
          <w:rFonts w:ascii="Times New Roman" w:hAnsi="Times New Roman" w:cs="Times New Roman"/>
          <w:sz w:val="28"/>
          <w:szCs w:val="28"/>
        </w:rPr>
        <w:t xml:space="preserve"> оптимального вхождения работников образования в систему ценностей современного образования;</w:t>
      </w:r>
    </w:p>
    <w:p w:rsidR="00F11E3F" w:rsidRPr="00161AD1" w:rsidRDefault="00F11E3F" w:rsidP="00FF28B0">
      <w:pPr>
        <w:numPr>
          <w:ilvl w:val="0"/>
          <w:numId w:val="18"/>
        </w:numPr>
        <w:spacing w:after="0"/>
        <w:rPr>
          <w:rFonts w:ascii="Times New Roman" w:hAnsi="Times New Roman" w:cs="Times New Roman"/>
          <w:sz w:val="28"/>
          <w:szCs w:val="28"/>
        </w:rPr>
      </w:pPr>
      <w:r w:rsidRPr="00161AD1">
        <w:rPr>
          <w:rFonts w:ascii="Times New Roman" w:hAnsi="Times New Roman" w:cs="Times New Roman"/>
          <w:b/>
          <w:bCs/>
          <w:sz w:val="28"/>
          <w:szCs w:val="28"/>
        </w:rPr>
        <w:t xml:space="preserve">принятие </w:t>
      </w:r>
      <w:r w:rsidRPr="00161AD1">
        <w:rPr>
          <w:rFonts w:ascii="Times New Roman" w:hAnsi="Times New Roman" w:cs="Times New Roman"/>
          <w:sz w:val="28"/>
          <w:szCs w:val="28"/>
        </w:rPr>
        <w:t>идеологии ФГОС начального общего образования;</w:t>
      </w:r>
    </w:p>
    <w:p w:rsidR="00F11E3F" w:rsidRPr="00161AD1" w:rsidRDefault="00F11E3F" w:rsidP="00FF28B0">
      <w:pPr>
        <w:numPr>
          <w:ilvl w:val="0"/>
          <w:numId w:val="18"/>
        </w:numPr>
        <w:spacing w:after="0"/>
        <w:rPr>
          <w:rFonts w:ascii="Times New Roman" w:hAnsi="Times New Roman" w:cs="Times New Roman"/>
          <w:sz w:val="28"/>
          <w:szCs w:val="28"/>
        </w:rPr>
      </w:pPr>
      <w:r w:rsidRPr="00161AD1">
        <w:rPr>
          <w:rFonts w:ascii="Times New Roman" w:hAnsi="Times New Roman" w:cs="Times New Roman"/>
          <w:b/>
          <w:bCs/>
          <w:sz w:val="28"/>
          <w:szCs w:val="28"/>
        </w:rPr>
        <w:t>освоение</w:t>
      </w:r>
      <w:r w:rsidRPr="00161AD1">
        <w:rPr>
          <w:rFonts w:ascii="Times New Roman" w:hAnsi="Times New Roman" w:cs="Times New Roman"/>
          <w:sz w:val="28"/>
          <w:szCs w:val="28"/>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F11E3F" w:rsidRPr="00161AD1" w:rsidRDefault="00F11E3F" w:rsidP="00FF28B0">
      <w:pPr>
        <w:numPr>
          <w:ilvl w:val="0"/>
          <w:numId w:val="18"/>
        </w:numPr>
        <w:rPr>
          <w:rFonts w:ascii="Times New Roman" w:hAnsi="Times New Roman" w:cs="Times New Roman"/>
          <w:sz w:val="28"/>
          <w:szCs w:val="28"/>
        </w:rPr>
      </w:pPr>
      <w:r w:rsidRPr="00161AD1">
        <w:rPr>
          <w:rFonts w:ascii="Times New Roman" w:hAnsi="Times New Roman" w:cs="Times New Roman"/>
          <w:b/>
          <w:bCs/>
          <w:sz w:val="28"/>
          <w:szCs w:val="28"/>
        </w:rPr>
        <w:t>овладение</w:t>
      </w:r>
      <w:r w:rsidRPr="00161AD1">
        <w:rPr>
          <w:rFonts w:ascii="Times New Roman" w:hAnsi="Times New Roman" w:cs="Times New Roman"/>
          <w:sz w:val="28"/>
          <w:szCs w:val="28"/>
        </w:rPr>
        <w:t xml:space="preserve"> учебно-методическими и информационно-методическими ресурсами, необходимыми для успешного решения задач ФГОС НОО.</w:t>
      </w:r>
    </w:p>
    <w:p w:rsidR="008A7D77" w:rsidRPr="00161AD1" w:rsidRDefault="008A7D77" w:rsidP="00F11E3F">
      <w:pPr>
        <w:ind w:right="424"/>
        <w:jc w:val="both"/>
        <w:rPr>
          <w:rFonts w:ascii="Times New Roman" w:eastAsia="Times New Roman" w:hAnsi="Times New Roman" w:cs="Times New Roman"/>
          <w:sz w:val="28"/>
          <w:szCs w:val="28"/>
          <w:lang w:eastAsia="ru-RU"/>
        </w:rPr>
      </w:pPr>
    </w:p>
    <w:p w:rsidR="008A7D77" w:rsidRPr="00161AD1" w:rsidRDefault="00F11E3F" w:rsidP="00F11E3F">
      <w:pPr>
        <w:spacing w:after="0" w:line="240" w:lineRule="auto"/>
        <w:jc w:val="both"/>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 xml:space="preserve"> </w:t>
      </w:r>
      <w:r w:rsidR="00F13F97" w:rsidRPr="00161AD1">
        <w:rPr>
          <w:rFonts w:ascii="Times New Roman" w:eastAsia="Times New Roman" w:hAnsi="Times New Roman" w:cs="Times New Roman"/>
          <w:b/>
          <w:sz w:val="28"/>
          <w:szCs w:val="28"/>
          <w:lang w:eastAsia="ru-RU"/>
        </w:rPr>
        <w:t xml:space="preserve">                     </w:t>
      </w:r>
    </w:p>
    <w:p w:rsidR="008A7D77" w:rsidRPr="00161AD1" w:rsidRDefault="005714F7" w:rsidP="008A7D77">
      <w:pPr>
        <w:shd w:val="clear" w:color="auto" w:fill="FFFFFF"/>
        <w:spacing w:after="0" w:line="240" w:lineRule="auto"/>
        <w:jc w:val="both"/>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3.4</w:t>
      </w:r>
      <w:r w:rsidR="008A7D77" w:rsidRPr="00161AD1">
        <w:rPr>
          <w:rFonts w:ascii="Times New Roman" w:eastAsia="Times New Roman" w:hAnsi="Times New Roman" w:cs="Times New Roman"/>
          <w:b/>
          <w:sz w:val="28"/>
          <w:szCs w:val="28"/>
          <w:lang w:eastAsia="ru-RU"/>
        </w:rPr>
        <w:t>.2.  Психолого-педагогические условия реализации основной образовательной программы</w:t>
      </w:r>
    </w:p>
    <w:p w:rsidR="00F11E3F" w:rsidRPr="00161AD1" w:rsidRDefault="00F11E3F" w:rsidP="00F11E3F">
      <w:pPr>
        <w:spacing w:after="0" w:line="240" w:lineRule="auto"/>
        <w:ind w:left="180"/>
        <w:jc w:val="center"/>
        <w:rPr>
          <w:rFonts w:ascii="Times New Roman" w:eastAsia="Times New Roman" w:hAnsi="Times New Roman" w:cs="Times New Roman"/>
          <w:b/>
          <w:sz w:val="28"/>
          <w:szCs w:val="28"/>
          <w:lang w:eastAsia="ru-RU"/>
        </w:rPr>
      </w:pPr>
    </w:p>
    <w:p w:rsidR="00F11E3F" w:rsidRPr="00161AD1" w:rsidRDefault="00F11E3F" w:rsidP="00F11E3F">
      <w:pPr>
        <w:keepNext/>
        <w:spacing w:after="0" w:line="240" w:lineRule="auto"/>
        <w:jc w:val="both"/>
        <w:outlineLvl w:val="1"/>
        <w:rPr>
          <w:rFonts w:ascii="Times New Roman" w:eastAsia="Times New Roman" w:hAnsi="Times New Roman" w:cs="Times New Roman"/>
          <w:b/>
          <w:bCs/>
          <w:iCs/>
          <w:sz w:val="28"/>
          <w:szCs w:val="28"/>
          <w:lang w:eastAsia="ru-RU"/>
        </w:rPr>
      </w:pPr>
      <w:r w:rsidRPr="00161AD1">
        <w:rPr>
          <w:rFonts w:ascii="Times New Roman" w:eastAsia="Times New Roman" w:hAnsi="Times New Roman" w:cs="Times New Roman"/>
          <w:b/>
          <w:bCs/>
          <w:iCs/>
          <w:sz w:val="28"/>
          <w:szCs w:val="28"/>
          <w:lang w:eastAsia="ru-RU"/>
        </w:rPr>
        <w:t>Режим работы школы</w:t>
      </w:r>
    </w:p>
    <w:tbl>
      <w:tblPr>
        <w:tblW w:w="75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3120"/>
      </w:tblGrid>
      <w:tr w:rsidR="00161AD1" w:rsidRPr="00161AD1" w:rsidTr="00F11E3F">
        <w:tc>
          <w:tcPr>
            <w:tcW w:w="4395" w:type="dxa"/>
            <w:tcBorders>
              <w:top w:val="single" w:sz="4" w:space="0" w:color="auto"/>
              <w:left w:val="single" w:sz="4" w:space="0" w:color="auto"/>
              <w:bottom w:val="single" w:sz="4" w:space="0" w:color="auto"/>
              <w:right w:val="single" w:sz="4" w:space="0" w:color="auto"/>
            </w:tcBorders>
            <w:vAlign w:val="center"/>
            <w:hideMark/>
          </w:tcPr>
          <w:p w:rsidR="00F11E3F" w:rsidRPr="00161AD1" w:rsidRDefault="00F11E3F" w:rsidP="00F11E3F">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регламенты</w:t>
            </w:r>
          </w:p>
        </w:tc>
        <w:tc>
          <w:tcPr>
            <w:tcW w:w="3120" w:type="dxa"/>
            <w:tcBorders>
              <w:top w:val="single" w:sz="4" w:space="0" w:color="auto"/>
              <w:left w:val="single" w:sz="4" w:space="0" w:color="auto"/>
              <w:bottom w:val="single" w:sz="4" w:space="0" w:color="auto"/>
              <w:right w:val="single" w:sz="4" w:space="0" w:color="auto"/>
            </w:tcBorders>
            <w:vAlign w:val="center"/>
            <w:hideMark/>
          </w:tcPr>
          <w:p w:rsidR="00F11E3F" w:rsidRPr="00161AD1" w:rsidRDefault="00F11E3F" w:rsidP="00F11E3F">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Начальное общее образование</w:t>
            </w:r>
          </w:p>
        </w:tc>
      </w:tr>
      <w:tr w:rsidR="00161AD1" w:rsidRPr="00161AD1" w:rsidTr="00F11E3F">
        <w:tc>
          <w:tcPr>
            <w:tcW w:w="4395" w:type="dxa"/>
            <w:tcBorders>
              <w:top w:val="single" w:sz="4" w:space="0" w:color="auto"/>
              <w:left w:val="single" w:sz="4" w:space="0" w:color="auto"/>
              <w:bottom w:val="single" w:sz="4" w:space="0" w:color="auto"/>
              <w:right w:val="single" w:sz="4" w:space="0" w:color="auto"/>
            </w:tcBorders>
            <w:vAlign w:val="center"/>
            <w:hideMark/>
          </w:tcPr>
          <w:p w:rsidR="00F11E3F" w:rsidRPr="00161AD1" w:rsidRDefault="00F11E3F" w:rsidP="00F11E3F">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Продолжительность учебного года</w:t>
            </w:r>
          </w:p>
        </w:tc>
        <w:tc>
          <w:tcPr>
            <w:tcW w:w="3120" w:type="dxa"/>
            <w:tcBorders>
              <w:top w:val="single" w:sz="4" w:space="0" w:color="auto"/>
              <w:left w:val="single" w:sz="4" w:space="0" w:color="auto"/>
              <w:bottom w:val="single" w:sz="4" w:space="0" w:color="auto"/>
              <w:right w:val="single" w:sz="4" w:space="0" w:color="auto"/>
            </w:tcBorders>
            <w:hideMark/>
          </w:tcPr>
          <w:p w:rsidR="00F11E3F" w:rsidRPr="00161AD1" w:rsidRDefault="00F11E3F" w:rsidP="00F11E3F">
            <w:pPr>
              <w:spacing w:after="0" w:line="240" w:lineRule="auto"/>
              <w:jc w:val="both"/>
              <w:rPr>
                <w:rFonts w:ascii="Times New Roman" w:eastAsia="Times New Roman" w:hAnsi="Times New Roman" w:cs="Times New Roman"/>
                <w:sz w:val="28"/>
                <w:szCs w:val="28"/>
                <w:lang w:eastAsia="ru-RU"/>
              </w:rPr>
            </w:pPr>
          </w:p>
          <w:p w:rsidR="00F11E3F" w:rsidRPr="00161AD1" w:rsidRDefault="00F11E3F" w:rsidP="00867894">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2-4 кл. – </w:t>
            </w:r>
            <w:r w:rsidR="00867894" w:rsidRPr="00161AD1">
              <w:rPr>
                <w:rFonts w:ascii="Times New Roman" w:eastAsia="Times New Roman" w:hAnsi="Times New Roman" w:cs="Times New Roman"/>
                <w:sz w:val="28"/>
                <w:szCs w:val="28"/>
                <w:lang w:eastAsia="ru-RU"/>
              </w:rPr>
              <w:t>34</w:t>
            </w:r>
            <w:r w:rsidRPr="00161AD1">
              <w:rPr>
                <w:rFonts w:ascii="Times New Roman" w:eastAsia="Times New Roman" w:hAnsi="Times New Roman" w:cs="Times New Roman"/>
                <w:sz w:val="28"/>
                <w:szCs w:val="28"/>
                <w:lang w:eastAsia="ru-RU"/>
              </w:rPr>
              <w:t xml:space="preserve"> недел</w:t>
            </w:r>
            <w:r w:rsidR="00867894" w:rsidRPr="00161AD1">
              <w:rPr>
                <w:rFonts w:ascii="Times New Roman" w:eastAsia="Times New Roman" w:hAnsi="Times New Roman" w:cs="Times New Roman"/>
                <w:sz w:val="28"/>
                <w:szCs w:val="28"/>
                <w:lang w:eastAsia="ru-RU"/>
              </w:rPr>
              <w:t>и</w:t>
            </w:r>
            <w:r w:rsidRPr="00161AD1">
              <w:rPr>
                <w:rFonts w:ascii="Times New Roman" w:eastAsia="Times New Roman" w:hAnsi="Times New Roman" w:cs="Times New Roman"/>
                <w:sz w:val="28"/>
                <w:szCs w:val="28"/>
                <w:lang w:eastAsia="ru-RU"/>
              </w:rPr>
              <w:t>.</w:t>
            </w:r>
          </w:p>
        </w:tc>
      </w:tr>
      <w:tr w:rsidR="00161AD1" w:rsidRPr="00161AD1" w:rsidTr="00F11E3F">
        <w:tc>
          <w:tcPr>
            <w:tcW w:w="4395" w:type="dxa"/>
            <w:tcBorders>
              <w:top w:val="single" w:sz="4" w:space="0" w:color="auto"/>
              <w:left w:val="single" w:sz="4" w:space="0" w:color="auto"/>
              <w:bottom w:val="single" w:sz="4" w:space="0" w:color="auto"/>
              <w:right w:val="single" w:sz="4" w:space="0" w:color="auto"/>
            </w:tcBorders>
            <w:vAlign w:val="center"/>
            <w:hideMark/>
          </w:tcPr>
          <w:p w:rsidR="00F11E3F" w:rsidRPr="00161AD1" w:rsidRDefault="00F11E3F" w:rsidP="00F11E3F">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Продолжительность учебной недели</w:t>
            </w:r>
          </w:p>
        </w:tc>
        <w:tc>
          <w:tcPr>
            <w:tcW w:w="3120" w:type="dxa"/>
            <w:tcBorders>
              <w:top w:val="single" w:sz="4" w:space="0" w:color="auto"/>
              <w:left w:val="single" w:sz="4" w:space="0" w:color="auto"/>
              <w:bottom w:val="single" w:sz="4" w:space="0" w:color="auto"/>
              <w:right w:val="single" w:sz="4" w:space="0" w:color="auto"/>
            </w:tcBorders>
            <w:hideMark/>
          </w:tcPr>
          <w:p w:rsidR="00F11E3F" w:rsidRPr="00161AD1" w:rsidRDefault="00F11E3F" w:rsidP="00F11E3F">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5 дней</w:t>
            </w:r>
          </w:p>
          <w:p w:rsidR="00F11E3F" w:rsidRPr="00161AD1" w:rsidRDefault="00F11E3F" w:rsidP="00F11E3F">
            <w:pPr>
              <w:spacing w:after="0" w:line="240" w:lineRule="auto"/>
              <w:jc w:val="both"/>
              <w:rPr>
                <w:rFonts w:ascii="Times New Roman" w:eastAsia="Times New Roman" w:hAnsi="Times New Roman" w:cs="Times New Roman"/>
                <w:sz w:val="28"/>
                <w:szCs w:val="28"/>
                <w:lang w:eastAsia="ru-RU"/>
              </w:rPr>
            </w:pPr>
          </w:p>
        </w:tc>
      </w:tr>
      <w:tr w:rsidR="00161AD1" w:rsidRPr="00161AD1" w:rsidTr="00F11E3F">
        <w:tc>
          <w:tcPr>
            <w:tcW w:w="4395" w:type="dxa"/>
            <w:tcBorders>
              <w:top w:val="single" w:sz="4" w:space="0" w:color="auto"/>
              <w:left w:val="single" w:sz="4" w:space="0" w:color="auto"/>
              <w:bottom w:val="single" w:sz="4" w:space="0" w:color="auto"/>
              <w:right w:val="single" w:sz="4" w:space="0" w:color="auto"/>
            </w:tcBorders>
            <w:vAlign w:val="center"/>
            <w:hideMark/>
          </w:tcPr>
          <w:p w:rsidR="00F11E3F" w:rsidRPr="00161AD1" w:rsidRDefault="00F11E3F" w:rsidP="00F11E3F">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Продолжительность уроков</w:t>
            </w:r>
          </w:p>
        </w:tc>
        <w:tc>
          <w:tcPr>
            <w:tcW w:w="3120" w:type="dxa"/>
            <w:tcBorders>
              <w:top w:val="single" w:sz="4" w:space="0" w:color="auto"/>
              <w:left w:val="single" w:sz="4" w:space="0" w:color="auto"/>
              <w:bottom w:val="single" w:sz="4" w:space="0" w:color="auto"/>
              <w:right w:val="single" w:sz="4" w:space="0" w:color="auto"/>
            </w:tcBorders>
            <w:hideMark/>
          </w:tcPr>
          <w:p w:rsidR="00F11E3F" w:rsidRPr="009D6221" w:rsidRDefault="00F11E3F" w:rsidP="00F11E3F">
            <w:pPr>
              <w:spacing w:after="0" w:line="240" w:lineRule="auto"/>
              <w:jc w:val="both"/>
              <w:rPr>
                <w:rFonts w:ascii="Times New Roman" w:eastAsia="Times New Roman" w:hAnsi="Times New Roman" w:cs="Times New Roman"/>
                <w:sz w:val="28"/>
                <w:szCs w:val="28"/>
                <w:lang w:eastAsia="ru-RU"/>
              </w:rPr>
            </w:pPr>
          </w:p>
          <w:p w:rsidR="00F11E3F" w:rsidRPr="00161AD1" w:rsidRDefault="00867894" w:rsidP="00F11E3F">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2-4 кл. – 40</w:t>
            </w:r>
            <w:r w:rsidR="00F11E3F" w:rsidRPr="00161AD1">
              <w:rPr>
                <w:rFonts w:ascii="Times New Roman" w:eastAsia="Times New Roman" w:hAnsi="Times New Roman" w:cs="Times New Roman"/>
                <w:sz w:val="28"/>
                <w:szCs w:val="28"/>
                <w:lang w:eastAsia="ru-RU"/>
              </w:rPr>
              <w:t xml:space="preserve"> мин.</w:t>
            </w:r>
          </w:p>
        </w:tc>
      </w:tr>
      <w:tr w:rsidR="00161AD1" w:rsidRPr="00161AD1" w:rsidTr="00F11E3F">
        <w:tc>
          <w:tcPr>
            <w:tcW w:w="4395" w:type="dxa"/>
            <w:tcBorders>
              <w:top w:val="single" w:sz="4" w:space="0" w:color="auto"/>
              <w:left w:val="single" w:sz="4" w:space="0" w:color="auto"/>
              <w:bottom w:val="single" w:sz="4" w:space="0" w:color="auto"/>
              <w:right w:val="single" w:sz="4" w:space="0" w:color="auto"/>
            </w:tcBorders>
            <w:vAlign w:val="center"/>
            <w:hideMark/>
          </w:tcPr>
          <w:p w:rsidR="00F11E3F" w:rsidRPr="00161AD1" w:rsidRDefault="00F11E3F" w:rsidP="00F11E3F">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Продолжительность перерывов</w:t>
            </w:r>
          </w:p>
        </w:tc>
        <w:tc>
          <w:tcPr>
            <w:tcW w:w="3120" w:type="dxa"/>
            <w:tcBorders>
              <w:top w:val="single" w:sz="4" w:space="0" w:color="auto"/>
              <w:left w:val="single" w:sz="4" w:space="0" w:color="auto"/>
              <w:bottom w:val="single" w:sz="4" w:space="0" w:color="auto"/>
              <w:right w:val="single" w:sz="4" w:space="0" w:color="auto"/>
            </w:tcBorders>
            <w:hideMark/>
          </w:tcPr>
          <w:p w:rsidR="00F11E3F" w:rsidRPr="00161AD1" w:rsidRDefault="009A30F1" w:rsidP="00F11E3F">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от 10 до 25</w:t>
            </w:r>
            <w:r w:rsidR="00F11E3F" w:rsidRPr="00161AD1">
              <w:rPr>
                <w:rFonts w:ascii="Times New Roman" w:eastAsia="Times New Roman" w:hAnsi="Times New Roman" w:cs="Times New Roman"/>
                <w:sz w:val="28"/>
                <w:szCs w:val="28"/>
                <w:lang w:eastAsia="ru-RU"/>
              </w:rPr>
              <w:t xml:space="preserve"> мин.</w:t>
            </w:r>
          </w:p>
        </w:tc>
      </w:tr>
      <w:tr w:rsidR="00161AD1" w:rsidRPr="00161AD1" w:rsidTr="00F11E3F">
        <w:tc>
          <w:tcPr>
            <w:tcW w:w="4395" w:type="dxa"/>
            <w:tcBorders>
              <w:top w:val="single" w:sz="4" w:space="0" w:color="auto"/>
              <w:left w:val="single" w:sz="4" w:space="0" w:color="auto"/>
              <w:bottom w:val="single" w:sz="4" w:space="0" w:color="auto"/>
              <w:right w:val="single" w:sz="4" w:space="0" w:color="auto"/>
            </w:tcBorders>
            <w:vAlign w:val="center"/>
            <w:hideMark/>
          </w:tcPr>
          <w:p w:rsidR="00F11E3F" w:rsidRPr="00161AD1" w:rsidRDefault="00F11E3F" w:rsidP="00F11E3F">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Сменность</w:t>
            </w:r>
          </w:p>
        </w:tc>
        <w:tc>
          <w:tcPr>
            <w:tcW w:w="3120" w:type="dxa"/>
            <w:tcBorders>
              <w:top w:val="single" w:sz="4" w:space="0" w:color="auto"/>
              <w:left w:val="single" w:sz="4" w:space="0" w:color="auto"/>
              <w:bottom w:val="single" w:sz="4" w:space="0" w:color="auto"/>
              <w:right w:val="single" w:sz="4" w:space="0" w:color="auto"/>
            </w:tcBorders>
            <w:hideMark/>
          </w:tcPr>
          <w:p w:rsidR="00F11E3F" w:rsidRPr="00161AD1" w:rsidRDefault="00F11E3F" w:rsidP="00F11E3F">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1  смена</w:t>
            </w:r>
          </w:p>
        </w:tc>
      </w:tr>
    </w:tbl>
    <w:p w:rsidR="00867894" w:rsidRPr="00161AD1" w:rsidRDefault="00867894" w:rsidP="00F11E3F">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F11E3F" w:rsidRPr="00161AD1" w:rsidRDefault="00F11E3F" w:rsidP="00F11E3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Непременным условием реализации требований стандарта является создание в образовательной  организации психолого-педагогических условий, обеспечивающих:</w:t>
      </w:r>
    </w:p>
    <w:p w:rsidR="00F11E3F" w:rsidRPr="00161AD1" w:rsidRDefault="00F11E3F" w:rsidP="00FF28B0">
      <w:pPr>
        <w:numPr>
          <w:ilvl w:val="0"/>
          <w:numId w:val="22"/>
        </w:numPr>
        <w:shd w:val="clear" w:color="auto" w:fill="FFFFFF"/>
        <w:spacing w:after="0" w:line="240" w:lineRule="auto"/>
        <w:ind w:left="0" w:firstLine="708"/>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F11E3F" w:rsidRPr="00161AD1" w:rsidRDefault="00F11E3F" w:rsidP="00FF28B0">
      <w:pPr>
        <w:numPr>
          <w:ilvl w:val="0"/>
          <w:numId w:val="22"/>
        </w:numPr>
        <w:shd w:val="clear" w:color="auto" w:fill="FFFFFF"/>
        <w:spacing w:after="0" w:line="240" w:lineRule="auto"/>
        <w:ind w:left="0" w:firstLine="708"/>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формирование и развитие психолого-педагогической компетентности участников образовательного процесса;</w:t>
      </w:r>
    </w:p>
    <w:p w:rsidR="00F11E3F" w:rsidRPr="00161AD1" w:rsidRDefault="00F11E3F" w:rsidP="00FF28B0">
      <w:pPr>
        <w:numPr>
          <w:ilvl w:val="0"/>
          <w:numId w:val="22"/>
        </w:numPr>
        <w:shd w:val="clear" w:color="auto" w:fill="FFFFFF"/>
        <w:spacing w:after="0" w:line="240" w:lineRule="auto"/>
        <w:ind w:left="0" w:firstLine="708"/>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F11E3F" w:rsidRPr="00161AD1" w:rsidRDefault="00F11E3F" w:rsidP="00FF28B0">
      <w:pPr>
        <w:numPr>
          <w:ilvl w:val="0"/>
          <w:numId w:val="22"/>
        </w:numPr>
        <w:shd w:val="clear" w:color="auto" w:fill="FFFFFF"/>
        <w:spacing w:after="0" w:line="240" w:lineRule="auto"/>
        <w:ind w:left="0" w:firstLine="708"/>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дифференциацию и индивидуализацию обучения.</w:t>
      </w:r>
    </w:p>
    <w:p w:rsidR="00F11E3F" w:rsidRPr="00161AD1" w:rsidRDefault="00F11E3F" w:rsidP="00F11E3F">
      <w:pPr>
        <w:shd w:val="clear" w:color="auto" w:fill="FFFFFF"/>
        <w:spacing w:after="0" w:line="240" w:lineRule="auto"/>
        <w:ind w:firstLine="709"/>
        <w:jc w:val="both"/>
        <w:rPr>
          <w:rFonts w:ascii="Times New Roman" w:eastAsia="Times New Roman" w:hAnsi="Times New Roman" w:cs="Times New Roman"/>
          <w:b/>
          <w:sz w:val="28"/>
          <w:szCs w:val="28"/>
          <w:lang w:eastAsia="ru-RU"/>
        </w:rPr>
      </w:pPr>
      <w:bookmarkStart w:id="120" w:name="bookmark224"/>
      <w:r w:rsidRPr="00161AD1">
        <w:rPr>
          <w:rFonts w:ascii="Times New Roman" w:eastAsia="Times New Roman" w:hAnsi="Times New Roman" w:cs="Times New Roman"/>
          <w:b/>
          <w:sz w:val="28"/>
          <w:szCs w:val="28"/>
          <w:lang w:eastAsia="ru-RU"/>
        </w:rPr>
        <w:t>Психолого-педагогическое сопровождение участников</w:t>
      </w:r>
      <w:bookmarkStart w:id="121" w:name="bookmark225"/>
      <w:bookmarkEnd w:id="120"/>
      <w:r w:rsidR="008A7D77" w:rsidRPr="00161AD1">
        <w:rPr>
          <w:rFonts w:ascii="Times New Roman" w:eastAsia="Times New Roman" w:hAnsi="Times New Roman" w:cs="Times New Roman"/>
          <w:b/>
          <w:sz w:val="28"/>
          <w:szCs w:val="28"/>
          <w:lang w:eastAsia="ru-RU"/>
        </w:rPr>
        <w:t xml:space="preserve">  образовательных отношений</w:t>
      </w:r>
      <w:r w:rsidRPr="00161AD1">
        <w:rPr>
          <w:rFonts w:ascii="Times New Roman" w:eastAsia="Times New Roman" w:hAnsi="Times New Roman" w:cs="Times New Roman"/>
          <w:b/>
          <w:sz w:val="28"/>
          <w:szCs w:val="28"/>
          <w:lang w:eastAsia="ru-RU"/>
        </w:rPr>
        <w:t xml:space="preserve"> на </w:t>
      </w:r>
      <w:r w:rsidR="008A7D77" w:rsidRPr="00161AD1">
        <w:rPr>
          <w:rFonts w:ascii="Times New Roman" w:eastAsia="Times New Roman" w:hAnsi="Times New Roman" w:cs="Times New Roman"/>
          <w:b/>
          <w:sz w:val="28"/>
          <w:szCs w:val="28"/>
          <w:lang w:eastAsia="ru-RU"/>
        </w:rPr>
        <w:t xml:space="preserve">уровне </w:t>
      </w:r>
      <w:r w:rsidRPr="00161AD1">
        <w:rPr>
          <w:rFonts w:ascii="Times New Roman" w:eastAsia="Times New Roman" w:hAnsi="Times New Roman" w:cs="Times New Roman"/>
          <w:b/>
          <w:sz w:val="28"/>
          <w:szCs w:val="28"/>
          <w:lang w:eastAsia="ru-RU"/>
        </w:rPr>
        <w:t>начально</w:t>
      </w:r>
      <w:r w:rsidR="008A7D77" w:rsidRPr="00161AD1">
        <w:rPr>
          <w:rFonts w:ascii="Times New Roman" w:eastAsia="Times New Roman" w:hAnsi="Times New Roman" w:cs="Times New Roman"/>
          <w:b/>
          <w:sz w:val="28"/>
          <w:szCs w:val="28"/>
          <w:lang w:eastAsia="ru-RU"/>
        </w:rPr>
        <w:t xml:space="preserve">го </w:t>
      </w:r>
      <w:r w:rsidRPr="00161AD1">
        <w:rPr>
          <w:rFonts w:ascii="Times New Roman" w:eastAsia="Times New Roman" w:hAnsi="Times New Roman" w:cs="Times New Roman"/>
          <w:b/>
          <w:sz w:val="28"/>
          <w:szCs w:val="28"/>
          <w:lang w:eastAsia="ru-RU"/>
        </w:rPr>
        <w:t xml:space="preserve"> общего образования</w:t>
      </w:r>
      <w:bookmarkEnd w:id="121"/>
    </w:p>
    <w:p w:rsidR="00F11E3F" w:rsidRPr="00161AD1" w:rsidRDefault="00F11E3F" w:rsidP="00F11E3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Основными формами психолого-педагогического сопровождения являются:</w:t>
      </w:r>
    </w:p>
    <w:p w:rsidR="00F11E3F" w:rsidRPr="00161AD1" w:rsidRDefault="00F11E3F" w:rsidP="00FF28B0">
      <w:pPr>
        <w:numPr>
          <w:ilvl w:val="0"/>
          <w:numId w:val="2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диагностика, направленная на выявлени</w:t>
      </w:r>
      <w:r w:rsidR="0059748A" w:rsidRPr="00161AD1">
        <w:rPr>
          <w:rFonts w:ascii="Times New Roman" w:eastAsia="Times New Roman" w:hAnsi="Times New Roman" w:cs="Times New Roman"/>
          <w:sz w:val="28"/>
          <w:szCs w:val="28"/>
          <w:lang w:eastAsia="ru-RU"/>
        </w:rPr>
        <w:t>е особенностей статуса обучающегося. Она  проводит</w:t>
      </w:r>
      <w:r w:rsidRPr="00161AD1">
        <w:rPr>
          <w:rFonts w:ascii="Times New Roman" w:eastAsia="Times New Roman" w:hAnsi="Times New Roman" w:cs="Times New Roman"/>
          <w:sz w:val="28"/>
          <w:szCs w:val="28"/>
          <w:lang w:eastAsia="ru-RU"/>
        </w:rPr>
        <w:t>ся на этапе знакомства с ребёнк</w:t>
      </w:r>
      <w:r w:rsidR="0059748A" w:rsidRPr="00161AD1">
        <w:rPr>
          <w:rFonts w:ascii="Times New Roman" w:eastAsia="Times New Roman" w:hAnsi="Times New Roman" w:cs="Times New Roman"/>
          <w:sz w:val="28"/>
          <w:szCs w:val="28"/>
          <w:lang w:eastAsia="ru-RU"/>
        </w:rPr>
        <w:t>ом, после зачисления его в ОО</w:t>
      </w:r>
      <w:r w:rsidRPr="00161AD1">
        <w:rPr>
          <w:rFonts w:ascii="Times New Roman" w:eastAsia="Times New Roman" w:hAnsi="Times New Roman" w:cs="Times New Roman"/>
          <w:sz w:val="28"/>
          <w:szCs w:val="28"/>
          <w:lang w:eastAsia="ru-RU"/>
        </w:rPr>
        <w:t xml:space="preserve"> и в конце каждого учебного года;</w:t>
      </w:r>
    </w:p>
    <w:p w:rsidR="00F11E3F" w:rsidRPr="00161AD1" w:rsidRDefault="00F11E3F" w:rsidP="00FF28B0">
      <w:pPr>
        <w:numPr>
          <w:ilvl w:val="0"/>
          <w:numId w:val="2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консультирование педагогов и родителей, которое осуществляется учителем и </w:t>
      </w:r>
      <w:r w:rsidR="0059748A" w:rsidRPr="00161AD1">
        <w:rPr>
          <w:rFonts w:ascii="Times New Roman" w:eastAsia="Times New Roman" w:hAnsi="Times New Roman" w:cs="Times New Roman"/>
          <w:sz w:val="28"/>
          <w:szCs w:val="28"/>
          <w:lang w:eastAsia="ru-RU"/>
        </w:rPr>
        <w:t>педагогом-</w:t>
      </w:r>
      <w:r w:rsidRPr="00161AD1">
        <w:rPr>
          <w:rFonts w:ascii="Times New Roman" w:eastAsia="Times New Roman" w:hAnsi="Times New Roman" w:cs="Times New Roman"/>
          <w:sz w:val="28"/>
          <w:szCs w:val="28"/>
          <w:lang w:eastAsia="ru-RU"/>
        </w:rPr>
        <w:t>психологом с учётом результатов диагностики, а также администрацией образовательной  организации;</w:t>
      </w:r>
    </w:p>
    <w:p w:rsidR="00F11E3F" w:rsidRPr="00161AD1" w:rsidRDefault="00F11E3F" w:rsidP="00FF28B0">
      <w:pPr>
        <w:numPr>
          <w:ilvl w:val="0"/>
          <w:numId w:val="2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проф</w:t>
      </w:r>
      <w:r w:rsidR="00F13F97" w:rsidRPr="00161AD1">
        <w:rPr>
          <w:rFonts w:ascii="Times New Roman" w:eastAsia="Times New Roman" w:hAnsi="Times New Roman" w:cs="Times New Roman"/>
          <w:sz w:val="28"/>
          <w:szCs w:val="28"/>
          <w:lang w:eastAsia="ru-RU"/>
        </w:rPr>
        <w:t>илактика,</w:t>
      </w:r>
      <w:r w:rsidRPr="00161AD1">
        <w:rPr>
          <w:rFonts w:ascii="Times New Roman" w:eastAsia="Times New Roman" w:hAnsi="Times New Roman" w:cs="Times New Roman"/>
          <w:sz w:val="28"/>
          <w:szCs w:val="28"/>
          <w:lang w:eastAsia="ru-RU"/>
        </w:rPr>
        <w:t>развивающая работа, просвещение, коррекционная работа, осуществляемая в течение всего учебного времени.</w:t>
      </w:r>
    </w:p>
    <w:p w:rsidR="00F11E3F" w:rsidRPr="00161AD1" w:rsidRDefault="00F11E3F" w:rsidP="00F11E3F">
      <w:pPr>
        <w:shd w:val="clear" w:color="auto" w:fill="FFFFFF"/>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Основные направления психолого-педагогического сопровождения: </w:t>
      </w:r>
    </w:p>
    <w:p w:rsidR="00F11E3F" w:rsidRPr="00161AD1" w:rsidRDefault="00F11E3F" w:rsidP="00FF28B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сохранение и укрепление психологического здоровья;</w:t>
      </w:r>
    </w:p>
    <w:p w:rsidR="00F11E3F" w:rsidRPr="00161AD1" w:rsidRDefault="00F11E3F" w:rsidP="00FF28B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мониторинг возможностей и способностей обучающихся;</w:t>
      </w:r>
    </w:p>
    <w:p w:rsidR="00F11E3F" w:rsidRPr="00161AD1" w:rsidRDefault="00F11E3F" w:rsidP="00FF28B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выявление и поддержка  одаренных  детей, детей  с ограниченными  возможностями здоровья;</w:t>
      </w:r>
    </w:p>
    <w:p w:rsidR="00F11E3F" w:rsidRPr="00161AD1" w:rsidRDefault="00F11E3F" w:rsidP="00FF28B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формирование у обучающихся ценности здоровья и безопасного образа жизни;</w:t>
      </w:r>
    </w:p>
    <w:p w:rsidR="00F11E3F" w:rsidRPr="00161AD1" w:rsidRDefault="00F11E3F" w:rsidP="00FF28B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развитие экологической культуры;</w:t>
      </w:r>
    </w:p>
    <w:p w:rsidR="00F11E3F" w:rsidRPr="00161AD1" w:rsidRDefault="00F11E3F" w:rsidP="00FF28B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выявление и поддержка детей с особыми образовательными потребностями;</w:t>
      </w:r>
    </w:p>
    <w:p w:rsidR="00F11E3F" w:rsidRPr="00161AD1" w:rsidRDefault="00F11E3F" w:rsidP="00FF28B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формирование коммуникативных навыков в разновозрастной среде и среде сверстников;</w:t>
      </w:r>
    </w:p>
    <w:p w:rsidR="00F11E3F" w:rsidRPr="00161AD1" w:rsidRDefault="00F11E3F" w:rsidP="00FF28B0">
      <w:pPr>
        <w:numPr>
          <w:ilvl w:val="0"/>
          <w:numId w:val="2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поддержка детских объединений и ученического самоуправлени</w:t>
      </w:r>
      <w:r w:rsidR="008A7D77" w:rsidRPr="00161AD1">
        <w:rPr>
          <w:rFonts w:ascii="Times New Roman" w:eastAsia="Times New Roman" w:hAnsi="Times New Roman" w:cs="Times New Roman"/>
          <w:sz w:val="28"/>
          <w:szCs w:val="28"/>
          <w:lang w:eastAsia="ru-RU"/>
        </w:rPr>
        <w:t>я</w:t>
      </w:r>
    </w:p>
    <w:p w:rsidR="00F11E3F" w:rsidRPr="00161AD1" w:rsidRDefault="00F11E3F" w:rsidP="00F11E3F">
      <w:pPr>
        <w:shd w:val="clear" w:color="auto" w:fill="FFFFFF"/>
        <w:spacing w:after="0" w:line="240" w:lineRule="auto"/>
        <w:ind w:left="720"/>
        <w:contextualSpacing/>
        <w:jc w:val="both"/>
        <w:rPr>
          <w:rFonts w:ascii="Calibri" w:eastAsia="Times New Roman" w:hAnsi="Calibri" w:cs="Times New Roman"/>
          <w:b/>
          <w:sz w:val="28"/>
          <w:szCs w:val="28"/>
        </w:rPr>
      </w:pPr>
    </w:p>
    <w:p w:rsidR="00F11E3F" w:rsidRPr="00161AD1" w:rsidRDefault="00F11E3F" w:rsidP="00F11E3F">
      <w:pPr>
        <w:shd w:val="clear" w:color="auto" w:fill="FFFFFF"/>
        <w:spacing w:after="0" w:line="240" w:lineRule="auto"/>
        <w:ind w:left="720"/>
        <w:contextualSpacing/>
        <w:jc w:val="both"/>
        <w:rPr>
          <w:rFonts w:ascii="Times New Roman" w:eastAsia="Times New Roman" w:hAnsi="Times New Roman" w:cs="Times New Roman"/>
          <w:b/>
          <w:sz w:val="28"/>
          <w:szCs w:val="28"/>
        </w:rPr>
      </w:pPr>
    </w:p>
    <w:p w:rsidR="00F11E3F" w:rsidRPr="00161AD1" w:rsidRDefault="00F11E3F" w:rsidP="00F11E3F">
      <w:pPr>
        <w:shd w:val="clear" w:color="auto" w:fill="FFFFFF"/>
        <w:spacing w:after="0" w:line="240" w:lineRule="auto"/>
        <w:ind w:left="720"/>
        <w:contextualSpacing/>
        <w:jc w:val="both"/>
        <w:rPr>
          <w:rFonts w:ascii="Times New Roman" w:eastAsia="Times New Roman" w:hAnsi="Times New Roman" w:cs="Times New Roman"/>
          <w:sz w:val="28"/>
          <w:szCs w:val="28"/>
        </w:rPr>
      </w:pPr>
      <w:r w:rsidRPr="00161AD1">
        <w:rPr>
          <w:rFonts w:ascii="Times New Roman" w:eastAsia="Times New Roman" w:hAnsi="Times New Roman" w:cs="Times New Roman"/>
          <w:b/>
          <w:sz w:val="28"/>
          <w:szCs w:val="28"/>
        </w:rPr>
        <w:t>Направления психолого-педагогического сопровождения</w:t>
      </w:r>
    </w:p>
    <w:p w:rsidR="00F11E3F" w:rsidRPr="00161AD1" w:rsidRDefault="00F11E3F" w:rsidP="00F11E3F">
      <w:pPr>
        <w:shd w:val="clear" w:color="auto" w:fill="FFFFFF"/>
        <w:spacing w:after="0" w:line="240" w:lineRule="auto"/>
        <w:ind w:left="360"/>
        <w:jc w:val="both"/>
        <w:rPr>
          <w:rFonts w:ascii="Calibri" w:eastAsia="Times New Roman" w:hAnsi="Calibri" w:cs="Times New Roman"/>
          <w:b/>
          <w:sz w:val="28"/>
          <w:szCs w:val="28"/>
          <w:lang w:eastAsia="ru-RU"/>
        </w:rPr>
      </w:pPr>
    </w:p>
    <w:p w:rsidR="00F11E3F" w:rsidRPr="00161AD1" w:rsidRDefault="00F11E3F" w:rsidP="00F11E3F">
      <w:pPr>
        <w:spacing w:after="0" w:line="240" w:lineRule="auto"/>
        <w:jc w:val="both"/>
        <w:rPr>
          <w:rFonts w:ascii="Times New Roman" w:eastAsia="Calibri" w:hAnsi="Times New Roman" w:cs="Times New Roman"/>
          <w:b/>
          <w:bCs/>
          <w:sz w:val="28"/>
          <w:szCs w:val="28"/>
        </w:rPr>
      </w:pPr>
      <w:r w:rsidRPr="00161AD1">
        <w:rPr>
          <w:rFonts w:ascii="Times New Roman" w:eastAsia="Calibri" w:hAnsi="Times New Roman" w:cs="Times New Roman"/>
          <w:b/>
          <w:bCs/>
          <w:sz w:val="28"/>
          <w:szCs w:val="28"/>
        </w:rPr>
        <w:t>Психологическое сопровождение программы формирования и развития универсальных учебных действий.</w:t>
      </w:r>
    </w:p>
    <w:p w:rsidR="003B4719" w:rsidRPr="00161AD1" w:rsidRDefault="00F11E3F" w:rsidP="003B4719">
      <w:p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ab/>
      </w:r>
    </w:p>
    <w:p w:rsidR="00F11E3F" w:rsidRPr="00161AD1" w:rsidRDefault="00F11E3F" w:rsidP="00F11E3F">
      <w:pPr>
        <w:spacing w:after="0" w:line="240" w:lineRule="auto"/>
        <w:jc w:val="both"/>
        <w:rPr>
          <w:rFonts w:ascii="Times New Roman" w:eastAsia="Calibri" w:hAnsi="Times New Roman" w:cs="Times New Roman"/>
          <w:i/>
          <w:iCs/>
          <w:sz w:val="28"/>
          <w:szCs w:val="28"/>
        </w:rPr>
      </w:pPr>
      <w:r w:rsidRPr="00161AD1">
        <w:rPr>
          <w:rFonts w:ascii="Times New Roman" w:eastAsia="Calibri" w:hAnsi="Times New Roman" w:cs="Times New Roman"/>
          <w:i/>
          <w:iCs/>
          <w:sz w:val="28"/>
          <w:szCs w:val="28"/>
        </w:rPr>
        <w:tab/>
        <w:t>Задачи психологического сопровождения формирования универсальных учебных действии у обучающихся:</w:t>
      </w:r>
    </w:p>
    <w:p w:rsidR="00F11E3F" w:rsidRPr="00161AD1" w:rsidRDefault="00F11E3F" w:rsidP="00FF28B0">
      <w:pPr>
        <w:numPr>
          <w:ilvl w:val="0"/>
          <w:numId w:val="25"/>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выявление возрастных особенностей для формирования универсальных учебных действий применительно к среднему образованию;</w:t>
      </w:r>
    </w:p>
    <w:p w:rsidR="00F11E3F" w:rsidRPr="00161AD1" w:rsidRDefault="00F11E3F" w:rsidP="00FF28B0">
      <w:pPr>
        <w:numPr>
          <w:ilvl w:val="0"/>
          <w:numId w:val="25"/>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выделение условий и факторов развития   универсальных учебных действий  в образовательном процессе и составление психолого-педагогических рекомендаций по их развитию;</w:t>
      </w:r>
    </w:p>
    <w:p w:rsidR="00F11E3F" w:rsidRPr="00161AD1" w:rsidRDefault="00F11E3F" w:rsidP="00FF28B0">
      <w:pPr>
        <w:numPr>
          <w:ilvl w:val="0"/>
          <w:numId w:val="25"/>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подбор методов и средств оценки сформированности  универсальных учебных действий.</w:t>
      </w:r>
    </w:p>
    <w:p w:rsidR="00F11E3F" w:rsidRPr="00161AD1" w:rsidRDefault="00F11E3F" w:rsidP="00F11E3F">
      <w:pPr>
        <w:spacing w:after="0" w:line="240" w:lineRule="auto"/>
        <w:jc w:val="both"/>
        <w:rPr>
          <w:rFonts w:ascii="Times New Roman" w:eastAsia="Calibri" w:hAnsi="Times New Roman" w:cs="Times New Roman"/>
          <w:i/>
          <w:iCs/>
          <w:sz w:val="28"/>
          <w:szCs w:val="28"/>
        </w:rPr>
      </w:pPr>
      <w:r w:rsidRPr="00161AD1">
        <w:rPr>
          <w:rFonts w:ascii="Times New Roman" w:eastAsia="Calibri" w:hAnsi="Times New Roman" w:cs="Times New Roman"/>
          <w:i/>
          <w:iCs/>
          <w:sz w:val="28"/>
          <w:szCs w:val="28"/>
        </w:rPr>
        <w:tab/>
        <w:t>Направления работы психологического сопровождения универсальных учебных действий.</w:t>
      </w:r>
    </w:p>
    <w:p w:rsidR="00F11E3F" w:rsidRPr="00161AD1" w:rsidRDefault="00F11E3F" w:rsidP="00FF28B0">
      <w:pPr>
        <w:numPr>
          <w:ilvl w:val="0"/>
          <w:numId w:val="19"/>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bCs/>
          <w:sz w:val="28"/>
          <w:szCs w:val="28"/>
        </w:rPr>
        <w:t>Консультирование</w:t>
      </w:r>
      <w:r w:rsidRPr="00161AD1">
        <w:rPr>
          <w:rFonts w:ascii="Times New Roman" w:eastAsia="Calibri" w:hAnsi="Times New Roman" w:cs="Times New Roman"/>
          <w:sz w:val="28"/>
          <w:szCs w:val="28"/>
        </w:rPr>
        <w:t xml:space="preserve"> учителей по вопросам совершенствования у</w:t>
      </w:r>
      <w:r w:rsidR="008A7D77" w:rsidRPr="00161AD1">
        <w:rPr>
          <w:rFonts w:ascii="Times New Roman" w:eastAsia="Calibri" w:hAnsi="Times New Roman" w:cs="Times New Roman"/>
          <w:sz w:val="28"/>
          <w:szCs w:val="28"/>
        </w:rPr>
        <w:t>чебно – воспитательной деятельности</w:t>
      </w:r>
      <w:r w:rsidRPr="00161AD1">
        <w:rPr>
          <w:rFonts w:ascii="Times New Roman" w:eastAsia="Calibri" w:hAnsi="Times New Roman" w:cs="Times New Roman"/>
          <w:sz w:val="28"/>
          <w:szCs w:val="28"/>
        </w:rPr>
        <w:t xml:space="preserve"> (сопровождение индивидуальных образовательных траекторий, оказание помощи педагогам в планировании урока с учетом требований ФГОС НОО).</w:t>
      </w:r>
    </w:p>
    <w:p w:rsidR="00F11E3F" w:rsidRPr="00161AD1" w:rsidRDefault="00F11E3F" w:rsidP="00FF28B0">
      <w:pPr>
        <w:numPr>
          <w:ilvl w:val="0"/>
          <w:numId w:val="19"/>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bCs/>
          <w:sz w:val="28"/>
          <w:szCs w:val="28"/>
        </w:rPr>
        <w:t xml:space="preserve">Диагностика </w:t>
      </w:r>
      <w:r w:rsidRPr="00161AD1">
        <w:rPr>
          <w:rFonts w:ascii="Times New Roman" w:eastAsia="Calibri" w:hAnsi="Times New Roman" w:cs="Times New Roman"/>
          <w:sz w:val="28"/>
          <w:szCs w:val="28"/>
        </w:rPr>
        <w:t>с точки зрения требуемых компетенций обучающихся по завершении определенного этапа обучения.</w:t>
      </w:r>
    </w:p>
    <w:p w:rsidR="00F11E3F" w:rsidRPr="00161AD1" w:rsidRDefault="00F11E3F" w:rsidP="00FF28B0">
      <w:pPr>
        <w:numPr>
          <w:ilvl w:val="0"/>
          <w:numId w:val="19"/>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bCs/>
          <w:sz w:val="28"/>
          <w:szCs w:val="28"/>
        </w:rPr>
        <w:t xml:space="preserve">Просвещение — </w:t>
      </w:r>
      <w:r w:rsidRPr="00161AD1">
        <w:rPr>
          <w:rFonts w:ascii="Times New Roman" w:eastAsia="Calibri" w:hAnsi="Times New Roman" w:cs="Times New Roman"/>
          <w:sz w:val="28"/>
          <w:szCs w:val="28"/>
        </w:rPr>
        <w:t>преодоление ложных и надуманных психологических знаний, которые бытуют как среди учителей, так и родителей.</w:t>
      </w:r>
    </w:p>
    <w:p w:rsidR="00F11E3F" w:rsidRPr="00161AD1" w:rsidRDefault="00F11E3F" w:rsidP="00FF28B0">
      <w:pPr>
        <w:numPr>
          <w:ilvl w:val="0"/>
          <w:numId w:val="19"/>
        </w:numPr>
        <w:spacing w:after="0" w:line="240" w:lineRule="auto"/>
        <w:jc w:val="both"/>
        <w:rPr>
          <w:rFonts w:ascii="Times New Roman" w:eastAsia="Calibri" w:hAnsi="Times New Roman" w:cs="Times New Roman"/>
          <w:bCs/>
          <w:sz w:val="28"/>
          <w:szCs w:val="28"/>
        </w:rPr>
      </w:pPr>
      <w:r w:rsidRPr="00161AD1">
        <w:rPr>
          <w:rFonts w:ascii="Times New Roman" w:eastAsia="Calibri" w:hAnsi="Times New Roman" w:cs="Times New Roman"/>
          <w:bCs/>
          <w:sz w:val="28"/>
          <w:szCs w:val="28"/>
        </w:rPr>
        <w:t>Развитие и коррекция.</w:t>
      </w:r>
    </w:p>
    <w:p w:rsidR="00F11E3F" w:rsidRPr="00161AD1" w:rsidRDefault="00F11E3F" w:rsidP="00F11E3F">
      <w:p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i/>
          <w:iCs/>
          <w:sz w:val="28"/>
          <w:szCs w:val="28"/>
        </w:rPr>
        <w:tab/>
        <w:t>Ожидаемый результат  психологического сопровождения универсальных учебных действий:</w:t>
      </w:r>
    </w:p>
    <w:p w:rsidR="00F11E3F" w:rsidRPr="00161AD1" w:rsidRDefault="00F11E3F" w:rsidP="00FF28B0">
      <w:pPr>
        <w:numPr>
          <w:ilvl w:val="0"/>
          <w:numId w:val="26"/>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в </w:t>
      </w:r>
      <w:r w:rsidRPr="00161AD1">
        <w:rPr>
          <w:rFonts w:ascii="Times New Roman" w:eastAsia="Calibri" w:hAnsi="Times New Roman" w:cs="Times New Roman"/>
          <w:bCs/>
          <w:iCs/>
          <w:sz w:val="28"/>
          <w:szCs w:val="28"/>
        </w:rPr>
        <w:t xml:space="preserve">сфере личностных универсальных учебных действий  </w:t>
      </w:r>
      <w:r w:rsidRPr="00161AD1">
        <w:rPr>
          <w:rFonts w:ascii="Times New Roman" w:eastAsia="Calibri" w:hAnsi="Times New Roman" w:cs="Times New Roman"/>
          <w:sz w:val="28"/>
          <w:szCs w:val="28"/>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F11E3F" w:rsidRPr="00161AD1" w:rsidRDefault="00F11E3F" w:rsidP="00FF28B0">
      <w:pPr>
        <w:numPr>
          <w:ilvl w:val="0"/>
          <w:numId w:val="26"/>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в </w:t>
      </w:r>
      <w:r w:rsidRPr="00161AD1">
        <w:rPr>
          <w:rFonts w:ascii="Times New Roman" w:eastAsia="Calibri" w:hAnsi="Times New Roman" w:cs="Times New Roman"/>
          <w:bCs/>
          <w:iCs/>
          <w:sz w:val="28"/>
          <w:szCs w:val="28"/>
        </w:rPr>
        <w:t xml:space="preserve">сфере регулятивных универсальных учебных действий </w:t>
      </w:r>
      <w:r w:rsidRPr="00161AD1">
        <w:rPr>
          <w:rFonts w:ascii="Times New Roman" w:eastAsia="Calibri" w:hAnsi="Times New Roman" w:cs="Times New Roman"/>
          <w:sz w:val="28"/>
          <w:szCs w:val="28"/>
        </w:rPr>
        <w:t>обучающиеся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F11E3F" w:rsidRPr="00161AD1" w:rsidRDefault="00F11E3F" w:rsidP="00FF28B0">
      <w:pPr>
        <w:numPr>
          <w:ilvl w:val="0"/>
          <w:numId w:val="26"/>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в </w:t>
      </w:r>
      <w:r w:rsidRPr="00161AD1">
        <w:rPr>
          <w:rFonts w:ascii="Times New Roman" w:eastAsia="Calibri" w:hAnsi="Times New Roman" w:cs="Times New Roman"/>
          <w:bCs/>
          <w:iCs/>
          <w:sz w:val="28"/>
          <w:szCs w:val="28"/>
        </w:rPr>
        <w:t xml:space="preserve">сфере познавательных универсальных учебных действий </w:t>
      </w:r>
      <w:r w:rsidRPr="00161AD1">
        <w:rPr>
          <w:rFonts w:ascii="Times New Roman" w:eastAsia="Calibri" w:hAnsi="Times New Roman" w:cs="Times New Roman"/>
          <w:sz w:val="28"/>
          <w:szCs w:val="28"/>
        </w:rPr>
        <w:t>обучающиеся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F11E3F" w:rsidRPr="00161AD1" w:rsidRDefault="00F11E3F" w:rsidP="00FF28B0">
      <w:pPr>
        <w:numPr>
          <w:ilvl w:val="0"/>
          <w:numId w:val="26"/>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в </w:t>
      </w:r>
      <w:r w:rsidRPr="00161AD1">
        <w:rPr>
          <w:rFonts w:ascii="Times New Roman" w:eastAsia="Calibri" w:hAnsi="Times New Roman" w:cs="Times New Roman"/>
          <w:bCs/>
          <w:iCs/>
          <w:sz w:val="28"/>
          <w:szCs w:val="28"/>
        </w:rPr>
        <w:t xml:space="preserve">сфере коммуникативных универсальных учебных действий </w:t>
      </w:r>
      <w:r w:rsidRPr="00161AD1">
        <w:rPr>
          <w:rFonts w:ascii="Times New Roman" w:eastAsia="Calibri" w:hAnsi="Times New Roman" w:cs="Times New Roman"/>
          <w:sz w:val="28"/>
          <w:szCs w:val="28"/>
        </w:rPr>
        <w:t>обучающиеся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F11E3F" w:rsidRPr="00161AD1" w:rsidRDefault="00F11E3F" w:rsidP="00F11E3F">
      <w:pPr>
        <w:spacing w:after="0" w:line="240" w:lineRule="auto"/>
        <w:jc w:val="both"/>
        <w:rPr>
          <w:rFonts w:ascii="Times New Roman" w:eastAsia="Calibri" w:hAnsi="Times New Roman" w:cs="Times New Roman"/>
          <w:b/>
          <w:sz w:val="28"/>
          <w:szCs w:val="28"/>
        </w:rPr>
      </w:pPr>
      <w:r w:rsidRPr="00161AD1">
        <w:rPr>
          <w:rFonts w:ascii="Times New Roman" w:eastAsia="Calibri" w:hAnsi="Times New Roman" w:cs="Times New Roman"/>
          <w:b/>
          <w:sz w:val="28"/>
          <w:szCs w:val="28"/>
        </w:rPr>
        <w:t>Психологическое сопровождение духовно-нравственного развития обучающихся.</w:t>
      </w:r>
    </w:p>
    <w:p w:rsidR="00F11E3F" w:rsidRPr="00161AD1" w:rsidRDefault="00F11E3F" w:rsidP="00F11E3F">
      <w:p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i/>
          <w:iCs/>
          <w:sz w:val="28"/>
          <w:szCs w:val="28"/>
        </w:rPr>
        <w:t xml:space="preserve">Цель: </w:t>
      </w:r>
      <w:r w:rsidRPr="00161AD1">
        <w:rPr>
          <w:rFonts w:ascii="Times New Roman" w:eastAsia="Calibri" w:hAnsi="Times New Roman" w:cs="Times New Roman"/>
          <w:iCs/>
          <w:sz w:val="28"/>
          <w:szCs w:val="28"/>
        </w:rPr>
        <w:t>создание условий по сопровождению процесса духовно-нравственного развития и воспитания подростков в образовательном пространстве.</w:t>
      </w:r>
    </w:p>
    <w:p w:rsidR="00F11E3F" w:rsidRPr="00161AD1" w:rsidRDefault="00F11E3F" w:rsidP="00F11E3F">
      <w:p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i/>
          <w:iCs/>
          <w:sz w:val="28"/>
          <w:szCs w:val="28"/>
        </w:rPr>
        <w:t>Задачи:</w:t>
      </w:r>
    </w:p>
    <w:p w:rsidR="00F11E3F" w:rsidRPr="00161AD1" w:rsidRDefault="00F11E3F" w:rsidP="00FF28B0">
      <w:pPr>
        <w:numPr>
          <w:ilvl w:val="0"/>
          <w:numId w:val="27"/>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iCs/>
          <w:sz w:val="28"/>
          <w:szCs w:val="28"/>
        </w:rPr>
        <w:t>отразить теоретические основы духовно-нравственного развития и воспитания обучающихся;</w:t>
      </w:r>
    </w:p>
    <w:p w:rsidR="00F11E3F" w:rsidRPr="00161AD1" w:rsidRDefault="00F11E3F" w:rsidP="00FF28B0">
      <w:pPr>
        <w:numPr>
          <w:ilvl w:val="0"/>
          <w:numId w:val="27"/>
        </w:numPr>
        <w:spacing w:after="0" w:line="240" w:lineRule="auto"/>
        <w:jc w:val="both"/>
        <w:rPr>
          <w:rFonts w:ascii="Times New Roman" w:eastAsia="Calibri" w:hAnsi="Times New Roman" w:cs="Times New Roman"/>
          <w:iCs/>
          <w:sz w:val="28"/>
          <w:szCs w:val="28"/>
        </w:rPr>
      </w:pPr>
      <w:r w:rsidRPr="00161AD1">
        <w:rPr>
          <w:rFonts w:ascii="Times New Roman" w:eastAsia="Calibri" w:hAnsi="Times New Roman" w:cs="Times New Roman"/>
          <w:iCs/>
          <w:sz w:val="28"/>
          <w:szCs w:val="28"/>
        </w:rPr>
        <w:t>показать особенности духовно-нравственного развития и воспитания  детей на разных ступенях школьного обучении;</w:t>
      </w:r>
    </w:p>
    <w:p w:rsidR="00F11E3F" w:rsidRPr="00161AD1" w:rsidRDefault="00F11E3F" w:rsidP="00FF28B0">
      <w:pPr>
        <w:numPr>
          <w:ilvl w:val="0"/>
          <w:numId w:val="27"/>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iCs/>
          <w:sz w:val="28"/>
          <w:szCs w:val="28"/>
        </w:rPr>
        <w:t>разработать проекты, направленные на психологическое сопровождение процесса духовно-нравственного развития и воспитания детей и подростков в образовательном пространстве.</w:t>
      </w:r>
    </w:p>
    <w:p w:rsidR="00F11E3F" w:rsidRPr="00161AD1" w:rsidRDefault="00F11E3F" w:rsidP="00F11E3F">
      <w:pPr>
        <w:spacing w:after="0" w:line="240" w:lineRule="auto"/>
        <w:jc w:val="both"/>
        <w:rPr>
          <w:rFonts w:ascii="Times New Roman" w:eastAsia="Calibri" w:hAnsi="Times New Roman" w:cs="Times New Roman"/>
          <w:i/>
          <w:iCs/>
          <w:sz w:val="28"/>
          <w:szCs w:val="28"/>
        </w:rPr>
      </w:pPr>
      <w:r w:rsidRPr="00161AD1">
        <w:rPr>
          <w:rFonts w:ascii="Times New Roman" w:eastAsia="Calibri" w:hAnsi="Times New Roman" w:cs="Times New Roman"/>
          <w:i/>
          <w:iCs/>
          <w:sz w:val="28"/>
          <w:szCs w:val="28"/>
        </w:rPr>
        <w:t>Направления работы:</w:t>
      </w:r>
    </w:p>
    <w:p w:rsidR="00F11E3F" w:rsidRPr="00161AD1" w:rsidRDefault="00F11E3F" w:rsidP="00FF28B0">
      <w:pPr>
        <w:numPr>
          <w:ilvl w:val="0"/>
          <w:numId w:val="20"/>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bCs/>
          <w:sz w:val="28"/>
          <w:szCs w:val="28"/>
        </w:rPr>
        <w:t>Профилактика</w:t>
      </w:r>
      <w:r w:rsidRPr="00161AD1">
        <w:rPr>
          <w:rFonts w:ascii="Times New Roman" w:eastAsia="Calibri" w:hAnsi="Times New Roman" w:cs="Times New Roman"/>
          <w:sz w:val="28"/>
          <w:szCs w:val="28"/>
        </w:rPr>
        <w:t xml:space="preserve"> – предупреждение возникновения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w:t>
      </w:r>
    </w:p>
    <w:p w:rsidR="00F11E3F" w:rsidRPr="00161AD1" w:rsidRDefault="00F11E3F" w:rsidP="00FF28B0">
      <w:pPr>
        <w:numPr>
          <w:ilvl w:val="0"/>
          <w:numId w:val="20"/>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bCs/>
          <w:sz w:val="28"/>
          <w:szCs w:val="28"/>
        </w:rPr>
        <w:t>Диагностика</w:t>
      </w:r>
      <w:r w:rsidRPr="00161AD1">
        <w:rPr>
          <w:rFonts w:ascii="Times New Roman" w:eastAsia="Calibri" w:hAnsi="Times New Roman" w:cs="Times New Roman"/>
          <w:sz w:val="28"/>
          <w:szCs w:val="28"/>
        </w:rPr>
        <w:t xml:space="preserve"> индивидуальная и групповая  -  выявление наиболее важных особенностей деятельности, поведения и психического состояния школьников, которые должны быть учтены в процессе сопровождения.</w:t>
      </w:r>
    </w:p>
    <w:p w:rsidR="00F11E3F" w:rsidRPr="00161AD1" w:rsidRDefault="00F11E3F" w:rsidP="00FF28B0">
      <w:pPr>
        <w:numPr>
          <w:ilvl w:val="0"/>
          <w:numId w:val="20"/>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bCs/>
          <w:sz w:val="28"/>
          <w:szCs w:val="28"/>
        </w:rPr>
        <w:t>Консультирование</w:t>
      </w:r>
      <w:r w:rsidRPr="00161AD1">
        <w:rPr>
          <w:rFonts w:ascii="Times New Roman" w:eastAsia="Calibri" w:hAnsi="Times New Roman" w:cs="Times New Roman"/>
          <w:sz w:val="28"/>
          <w:szCs w:val="28"/>
        </w:rPr>
        <w:t xml:space="preserve"> (индивидуальное и групповое) - оказание помощи и создание условий для развития личности,  способности выбирать и действовать по собственному усмотрению, обучатся новому поведению.</w:t>
      </w:r>
    </w:p>
    <w:p w:rsidR="00F11E3F" w:rsidRPr="00161AD1" w:rsidRDefault="00F11E3F" w:rsidP="00FF28B0">
      <w:pPr>
        <w:numPr>
          <w:ilvl w:val="0"/>
          <w:numId w:val="20"/>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bCs/>
          <w:sz w:val="28"/>
          <w:szCs w:val="28"/>
        </w:rPr>
        <w:t>Развивающая работа</w:t>
      </w:r>
      <w:r w:rsidRPr="00161AD1">
        <w:rPr>
          <w:rFonts w:ascii="Times New Roman" w:eastAsia="Calibri" w:hAnsi="Times New Roman" w:cs="Times New Roman"/>
          <w:sz w:val="28"/>
          <w:szCs w:val="28"/>
        </w:rPr>
        <w:t xml:space="preserve"> (индивидуальная и групповая) - формирование потребности в новом знании, возможности его приобретения и реализации в деятельности и общении.</w:t>
      </w:r>
    </w:p>
    <w:p w:rsidR="00F11E3F" w:rsidRPr="00161AD1" w:rsidRDefault="00F11E3F" w:rsidP="00FF28B0">
      <w:pPr>
        <w:numPr>
          <w:ilvl w:val="0"/>
          <w:numId w:val="20"/>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bCs/>
          <w:sz w:val="28"/>
          <w:szCs w:val="28"/>
        </w:rPr>
        <w:t>Коррекционная работа</w:t>
      </w:r>
      <w:r w:rsidRPr="00161AD1">
        <w:rPr>
          <w:rFonts w:ascii="Times New Roman" w:eastAsia="Calibri" w:hAnsi="Times New Roman" w:cs="Times New Roman"/>
          <w:sz w:val="28"/>
          <w:szCs w:val="28"/>
        </w:rPr>
        <w:t xml:space="preserve"> (индивидуальная и групповая) – организация работы, прежде всего  с </w:t>
      </w:r>
      <w:r w:rsidR="0091095E" w:rsidRPr="00161AD1">
        <w:rPr>
          <w:rFonts w:ascii="Times New Roman" w:eastAsia="Calibri" w:hAnsi="Times New Roman" w:cs="Times New Roman"/>
          <w:sz w:val="28"/>
          <w:szCs w:val="28"/>
        </w:rPr>
        <w:t>об</w:t>
      </w:r>
      <w:r w:rsidRPr="00161AD1">
        <w:rPr>
          <w:rFonts w:ascii="Times New Roman" w:eastAsia="Calibri" w:hAnsi="Times New Roman" w:cs="Times New Roman"/>
          <w:sz w:val="28"/>
          <w:szCs w:val="28"/>
        </w:rPr>
        <w:t>уча</w:t>
      </w:r>
      <w:r w:rsidR="0091095E" w:rsidRPr="00161AD1">
        <w:rPr>
          <w:rFonts w:ascii="Times New Roman" w:eastAsia="Calibri" w:hAnsi="Times New Roman" w:cs="Times New Roman"/>
          <w:sz w:val="28"/>
          <w:szCs w:val="28"/>
        </w:rPr>
        <w:t>ю</w:t>
      </w:r>
      <w:r w:rsidRPr="00161AD1">
        <w:rPr>
          <w:rFonts w:ascii="Times New Roman" w:eastAsia="Calibri" w:hAnsi="Times New Roman" w:cs="Times New Roman"/>
          <w:sz w:val="28"/>
          <w:szCs w:val="28"/>
        </w:rPr>
        <w:t>щимися, имеющими проблемы в обучении, поведении и личностном развитии, выявленные в процессе диагностики.</w:t>
      </w:r>
    </w:p>
    <w:p w:rsidR="00F11E3F" w:rsidRPr="00161AD1" w:rsidRDefault="00F11E3F" w:rsidP="00FF28B0">
      <w:pPr>
        <w:numPr>
          <w:ilvl w:val="0"/>
          <w:numId w:val="20"/>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bCs/>
          <w:sz w:val="28"/>
          <w:szCs w:val="28"/>
        </w:rPr>
        <w:t xml:space="preserve"> Психологическое просвещение и образование -</w:t>
      </w:r>
      <w:r w:rsidRPr="00161AD1">
        <w:rPr>
          <w:rFonts w:ascii="Times New Roman" w:eastAsia="Calibri" w:hAnsi="Times New Roman" w:cs="Times New Roman"/>
          <w:sz w:val="28"/>
          <w:szCs w:val="28"/>
        </w:rPr>
        <w:t xml:space="preserve">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w:t>
      </w:r>
    </w:p>
    <w:p w:rsidR="00F11E3F" w:rsidRPr="00161AD1" w:rsidRDefault="00F11E3F" w:rsidP="00F11E3F">
      <w:pPr>
        <w:spacing w:after="0" w:line="240" w:lineRule="auto"/>
        <w:jc w:val="both"/>
        <w:rPr>
          <w:rFonts w:ascii="Times New Roman" w:eastAsia="Calibri" w:hAnsi="Times New Roman" w:cs="Times New Roman"/>
          <w:i/>
          <w:iCs/>
          <w:sz w:val="28"/>
          <w:szCs w:val="28"/>
        </w:rPr>
      </w:pPr>
      <w:r w:rsidRPr="00161AD1">
        <w:rPr>
          <w:rFonts w:ascii="Times New Roman" w:eastAsia="Calibri" w:hAnsi="Times New Roman" w:cs="Times New Roman"/>
          <w:i/>
          <w:iCs/>
          <w:sz w:val="28"/>
          <w:szCs w:val="28"/>
        </w:rPr>
        <w:t>Ожидаемый результат:</w:t>
      </w:r>
    </w:p>
    <w:p w:rsidR="00F11E3F" w:rsidRPr="00161AD1" w:rsidRDefault="00F11E3F" w:rsidP="00FF28B0">
      <w:pPr>
        <w:numPr>
          <w:ilvl w:val="0"/>
          <w:numId w:val="28"/>
        </w:numPr>
        <w:tabs>
          <w:tab w:val="left" w:pos="993"/>
        </w:tabs>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ценностное отношение к Родине, своему народу, своему краю, отечественному культурно-историческому наследию, традициям, старшему поколению;</w:t>
      </w:r>
    </w:p>
    <w:p w:rsidR="00F11E3F" w:rsidRPr="00161AD1" w:rsidRDefault="00F11E3F" w:rsidP="00FF28B0">
      <w:pPr>
        <w:numPr>
          <w:ilvl w:val="0"/>
          <w:numId w:val="29"/>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опыт социальной и межкультурной коммуникации;</w:t>
      </w:r>
    </w:p>
    <w:p w:rsidR="00F11E3F" w:rsidRPr="00161AD1" w:rsidRDefault="00F11E3F" w:rsidP="00FF28B0">
      <w:pPr>
        <w:numPr>
          <w:ilvl w:val="0"/>
          <w:numId w:val="29"/>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представления о моральных нормах и правилах нравственного поведения, в том числе об этических нормах взаимоотношений с людьми, между поколениями, этносами, носителями разных убеждений, представителями различных социальных групп;</w:t>
      </w:r>
    </w:p>
    <w:p w:rsidR="00F11E3F" w:rsidRPr="00161AD1" w:rsidRDefault="00F11E3F" w:rsidP="00FF28B0">
      <w:pPr>
        <w:numPr>
          <w:ilvl w:val="0"/>
          <w:numId w:val="29"/>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F11E3F" w:rsidRPr="00161AD1" w:rsidRDefault="00F11E3F" w:rsidP="00FF28B0">
      <w:pPr>
        <w:numPr>
          <w:ilvl w:val="0"/>
          <w:numId w:val="29"/>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уважительное отношение к традициям и обычаям;</w:t>
      </w:r>
    </w:p>
    <w:p w:rsidR="00F11E3F" w:rsidRPr="00161AD1" w:rsidRDefault="00F11E3F" w:rsidP="00FF28B0">
      <w:pPr>
        <w:numPr>
          <w:ilvl w:val="0"/>
          <w:numId w:val="29"/>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неравнодушие к жизненным проблемам других людей, сочувствие к человеку, находящемуся в трудной ситуации;</w:t>
      </w:r>
    </w:p>
    <w:p w:rsidR="00F11E3F" w:rsidRPr="00161AD1" w:rsidRDefault="00F11E3F" w:rsidP="00FF28B0">
      <w:pPr>
        <w:numPr>
          <w:ilvl w:val="0"/>
          <w:numId w:val="29"/>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11E3F" w:rsidRPr="00161AD1" w:rsidRDefault="00F11E3F" w:rsidP="00FF28B0">
      <w:pPr>
        <w:numPr>
          <w:ilvl w:val="0"/>
          <w:numId w:val="29"/>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заботливое отношение к младшим;</w:t>
      </w:r>
    </w:p>
    <w:p w:rsidR="00F11E3F" w:rsidRPr="00161AD1" w:rsidRDefault="00F11E3F" w:rsidP="00FF28B0">
      <w:pPr>
        <w:numPr>
          <w:ilvl w:val="0"/>
          <w:numId w:val="29"/>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ценностное отношение к труду и творчеству;</w:t>
      </w:r>
    </w:p>
    <w:p w:rsidR="00F11E3F" w:rsidRPr="00161AD1" w:rsidRDefault="00F11E3F" w:rsidP="00FF28B0">
      <w:pPr>
        <w:numPr>
          <w:ilvl w:val="0"/>
          <w:numId w:val="29"/>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первоначальные навыки трудового творческого сотрудничества со сверстниками и взрослыми;</w:t>
      </w:r>
    </w:p>
    <w:p w:rsidR="00F11E3F" w:rsidRPr="00161AD1" w:rsidRDefault="00F11E3F" w:rsidP="00FF28B0">
      <w:pPr>
        <w:numPr>
          <w:ilvl w:val="0"/>
          <w:numId w:val="29"/>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осознание приоритета нравственных основ труда, творчества, создания нового;</w:t>
      </w:r>
    </w:p>
    <w:p w:rsidR="00F11E3F" w:rsidRPr="00161AD1" w:rsidRDefault="00F11E3F" w:rsidP="00FF28B0">
      <w:pPr>
        <w:numPr>
          <w:ilvl w:val="0"/>
          <w:numId w:val="29"/>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потребности и умения выражать себя в различных доступных и наиболее привлекательных для подростка видах творческой деятельности;</w:t>
      </w:r>
    </w:p>
    <w:p w:rsidR="00F11E3F" w:rsidRPr="00161AD1" w:rsidRDefault="00F11E3F" w:rsidP="00FF28B0">
      <w:pPr>
        <w:numPr>
          <w:ilvl w:val="0"/>
          <w:numId w:val="29"/>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мотивация к самореализации в социальном творчестве, познавательной и практической, общественно полезной деятельности.</w:t>
      </w:r>
    </w:p>
    <w:p w:rsidR="00F11E3F" w:rsidRPr="00161AD1" w:rsidRDefault="00F11E3F" w:rsidP="00F11E3F">
      <w:pPr>
        <w:spacing w:after="0" w:line="240" w:lineRule="auto"/>
        <w:jc w:val="both"/>
        <w:rPr>
          <w:rFonts w:ascii="Times New Roman" w:eastAsia="Calibri" w:hAnsi="Times New Roman" w:cs="Times New Roman"/>
          <w:b/>
          <w:sz w:val="28"/>
          <w:szCs w:val="28"/>
        </w:rPr>
      </w:pPr>
      <w:r w:rsidRPr="00161AD1">
        <w:rPr>
          <w:rFonts w:ascii="Times New Roman" w:eastAsia="Calibri" w:hAnsi="Times New Roman" w:cs="Times New Roman"/>
          <w:b/>
          <w:sz w:val="28"/>
          <w:szCs w:val="28"/>
        </w:rPr>
        <w:t>Психологическое сопровождение коррекционно-развивающей  работы.</w:t>
      </w:r>
    </w:p>
    <w:p w:rsidR="00F11E3F" w:rsidRPr="00161AD1" w:rsidRDefault="00F11E3F" w:rsidP="00F11E3F">
      <w:p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i/>
          <w:iCs/>
          <w:sz w:val="28"/>
          <w:szCs w:val="28"/>
        </w:rPr>
        <w:t>Цель:</w:t>
      </w:r>
      <w:r w:rsidRPr="00161AD1">
        <w:rPr>
          <w:rFonts w:ascii="Times New Roman" w:eastAsia="Calibri" w:hAnsi="Times New Roman" w:cs="Times New Roman"/>
          <w:sz w:val="28"/>
          <w:szCs w:val="28"/>
        </w:rPr>
        <w:t xml:space="preserve"> создание условий для обеспечения психологической коррекции недостатков в развитии детей с ограниченными возможностями здоровья и оказание помощи детям этой категории в освоении образовательной программы.</w:t>
      </w:r>
    </w:p>
    <w:p w:rsidR="00F11E3F" w:rsidRPr="00161AD1" w:rsidRDefault="00F11E3F" w:rsidP="00F11E3F">
      <w:p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i/>
          <w:iCs/>
          <w:sz w:val="28"/>
          <w:szCs w:val="28"/>
        </w:rPr>
        <w:t>Задачи:</w:t>
      </w:r>
    </w:p>
    <w:p w:rsidR="00F11E3F" w:rsidRPr="00161AD1" w:rsidRDefault="00F11E3F" w:rsidP="00FF28B0">
      <w:pPr>
        <w:numPr>
          <w:ilvl w:val="0"/>
          <w:numId w:val="30"/>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выявить особые образовательные потребности детей с ограниченными возможностями здоровья, обусловленные недостатками в их физическом и (или) психическом развитии.</w:t>
      </w:r>
    </w:p>
    <w:p w:rsidR="00F11E3F" w:rsidRPr="00161AD1" w:rsidRDefault="00F11E3F" w:rsidP="00FF28B0">
      <w:pPr>
        <w:numPr>
          <w:ilvl w:val="0"/>
          <w:numId w:val="30"/>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определить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F11E3F" w:rsidRPr="00161AD1" w:rsidRDefault="00F11E3F" w:rsidP="00FF28B0">
      <w:pPr>
        <w:numPr>
          <w:ilvl w:val="0"/>
          <w:numId w:val="30"/>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осуществить индивидуально ориентированную психолого-педагогическую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w:t>
      </w:r>
    </w:p>
    <w:p w:rsidR="00F11E3F" w:rsidRPr="00161AD1" w:rsidRDefault="00F11E3F" w:rsidP="00F11E3F">
      <w:pPr>
        <w:spacing w:after="0" w:line="240" w:lineRule="auto"/>
        <w:jc w:val="both"/>
        <w:rPr>
          <w:rFonts w:ascii="Times New Roman" w:eastAsia="Calibri" w:hAnsi="Times New Roman" w:cs="Times New Roman"/>
          <w:i/>
          <w:iCs/>
          <w:sz w:val="28"/>
          <w:szCs w:val="28"/>
        </w:rPr>
      </w:pPr>
      <w:r w:rsidRPr="00161AD1">
        <w:rPr>
          <w:rFonts w:ascii="Times New Roman" w:eastAsia="Calibri" w:hAnsi="Times New Roman" w:cs="Times New Roman"/>
          <w:i/>
          <w:iCs/>
          <w:sz w:val="28"/>
          <w:szCs w:val="28"/>
        </w:rPr>
        <w:t>Направления работы:</w:t>
      </w:r>
    </w:p>
    <w:p w:rsidR="00F11E3F" w:rsidRPr="00161AD1" w:rsidRDefault="00F11E3F" w:rsidP="00F11E3F">
      <w:p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1.  Диагностическое направление.</w:t>
      </w:r>
    </w:p>
    <w:p w:rsidR="00F11E3F" w:rsidRPr="00161AD1" w:rsidRDefault="00F11E3F" w:rsidP="00F11E3F">
      <w:p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Организация и обеспечение психолого-медико-педагогического обследования обучающихся ограниченными возможностями здоровья для выявления недостатков в развитии и особых образовательных потребностей обучающихся с ограниченными возможностями здоровья.</w:t>
      </w:r>
    </w:p>
    <w:p w:rsidR="00F11E3F" w:rsidRPr="00161AD1" w:rsidRDefault="00F11E3F" w:rsidP="00F11E3F">
      <w:p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2.  Консультативное направление.</w:t>
      </w:r>
    </w:p>
    <w:p w:rsidR="00F11E3F" w:rsidRPr="00161AD1" w:rsidRDefault="00F11E3F" w:rsidP="00F11E3F">
      <w:p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Информирование всех участников образовательного процесса по вопросам, связанным с особенностями образовательного процесса для данной категории детей с целью создания адаптивной среды, позволяющей обеспечить полноценную интеграцию и личностную самореализацию в образовательном учреждении</w:t>
      </w:r>
    </w:p>
    <w:p w:rsidR="00F11E3F" w:rsidRPr="00161AD1" w:rsidRDefault="00F11E3F" w:rsidP="00F11E3F">
      <w:p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3.  Коррекционное направление.</w:t>
      </w:r>
    </w:p>
    <w:p w:rsidR="00F11E3F" w:rsidRPr="00161AD1" w:rsidRDefault="00F11E3F" w:rsidP="00F11E3F">
      <w:p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Уменьшить степень выраженности патологии, ее поведенческие последствия, предупредить появление вторичных отклонений в развитии, обеспечить максимальную реализацию реабилитационного потенциала ребенка.</w:t>
      </w:r>
    </w:p>
    <w:p w:rsidR="00F11E3F" w:rsidRPr="00161AD1" w:rsidRDefault="00F11E3F" w:rsidP="00F11E3F">
      <w:p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4. Динамический контроль помогает отследить эффективность или неэффективность разработанной программы, внести корректировки в перспективные планы.</w:t>
      </w:r>
    </w:p>
    <w:p w:rsidR="00F11E3F" w:rsidRPr="00161AD1" w:rsidRDefault="00F11E3F" w:rsidP="00F11E3F">
      <w:pPr>
        <w:spacing w:after="0" w:line="240" w:lineRule="auto"/>
        <w:jc w:val="both"/>
        <w:rPr>
          <w:rFonts w:ascii="Times New Roman" w:eastAsia="Calibri" w:hAnsi="Times New Roman" w:cs="Times New Roman"/>
          <w:i/>
          <w:iCs/>
          <w:sz w:val="28"/>
          <w:szCs w:val="28"/>
        </w:rPr>
      </w:pPr>
      <w:r w:rsidRPr="00161AD1">
        <w:rPr>
          <w:rFonts w:ascii="Times New Roman" w:eastAsia="Calibri" w:hAnsi="Times New Roman" w:cs="Times New Roman"/>
          <w:i/>
          <w:iCs/>
          <w:sz w:val="28"/>
          <w:szCs w:val="28"/>
        </w:rPr>
        <w:t>Ожидаемый результат:</w:t>
      </w:r>
    </w:p>
    <w:p w:rsidR="00F11E3F" w:rsidRPr="00161AD1" w:rsidRDefault="00F11E3F" w:rsidP="00FF28B0">
      <w:pPr>
        <w:numPr>
          <w:ilvl w:val="0"/>
          <w:numId w:val="31"/>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увеличение доли выявленных детей с ограниченными возможностями здоровья, своевременно получивших психологическую коррекционную помощь.</w:t>
      </w:r>
    </w:p>
    <w:p w:rsidR="00F11E3F" w:rsidRPr="00161AD1" w:rsidRDefault="00F11E3F" w:rsidP="00FF28B0">
      <w:pPr>
        <w:numPr>
          <w:ilvl w:val="0"/>
          <w:numId w:val="31"/>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увеличение доли обучающихся с ограниченными возможностями здоровья качественно освоивших образовательную программу.</w:t>
      </w:r>
    </w:p>
    <w:p w:rsidR="00F11E3F" w:rsidRPr="00161AD1" w:rsidRDefault="00F11E3F" w:rsidP="00FF28B0">
      <w:pPr>
        <w:numPr>
          <w:ilvl w:val="0"/>
          <w:numId w:val="31"/>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раннее выявление недостатков в развитии и особых образовательных потребностей обучающихся с ограниченными возможностями здоровья.</w:t>
      </w:r>
    </w:p>
    <w:p w:rsidR="00F11E3F" w:rsidRPr="00161AD1" w:rsidRDefault="00F11E3F" w:rsidP="00FF28B0">
      <w:pPr>
        <w:numPr>
          <w:ilvl w:val="0"/>
          <w:numId w:val="31"/>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успешная адаптация обучающихся с ограниченными возможностями здоровья к условиям образовательной среды.</w:t>
      </w:r>
    </w:p>
    <w:p w:rsidR="00F11E3F" w:rsidRPr="00161AD1" w:rsidRDefault="00F11E3F" w:rsidP="00FF28B0">
      <w:pPr>
        <w:numPr>
          <w:ilvl w:val="0"/>
          <w:numId w:val="31"/>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уменьшение степени выраженности патологии, ее поведенческих последствий, предупреждение появления вторичных отклонений в развитии  ребенка</w:t>
      </w:r>
    </w:p>
    <w:p w:rsidR="00F11E3F" w:rsidRPr="00161AD1" w:rsidRDefault="00F11E3F" w:rsidP="00F11E3F">
      <w:pPr>
        <w:spacing w:after="0" w:line="240" w:lineRule="auto"/>
        <w:jc w:val="both"/>
        <w:rPr>
          <w:rFonts w:ascii="Times New Roman" w:eastAsia="Calibri" w:hAnsi="Times New Roman" w:cs="Times New Roman"/>
          <w:b/>
          <w:sz w:val="28"/>
          <w:szCs w:val="28"/>
        </w:rPr>
      </w:pPr>
      <w:r w:rsidRPr="00161AD1">
        <w:rPr>
          <w:rFonts w:ascii="Times New Roman" w:eastAsia="Calibri" w:hAnsi="Times New Roman" w:cs="Times New Roman"/>
          <w:b/>
          <w:sz w:val="28"/>
          <w:szCs w:val="28"/>
        </w:rPr>
        <w:t>Психологическое сопровождение работы с одаренными детьми.</w:t>
      </w:r>
    </w:p>
    <w:p w:rsidR="00F11E3F" w:rsidRPr="00161AD1" w:rsidRDefault="00F11E3F" w:rsidP="00F11E3F">
      <w:p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i/>
          <w:iCs/>
          <w:sz w:val="28"/>
          <w:szCs w:val="28"/>
        </w:rPr>
        <w:t>Цель:</w:t>
      </w:r>
      <w:r w:rsidRPr="00161AD1">
        <w:rPr>
          <w:rFonts w:ascii="Times New Roman" w:eastAsia="Calibri" w:hAnsi="Times New Roman" w:cs="Times New Roman"/>
          <w:sz w:val="28"/>
          <w:szCs w:val="28"/>
        </w:rPr>
        <w:t xml:space="preserve"> создание условий для выявления, развития и поддержки видов одаренности в образовательной среде.</w:t>
      </w:r>
    </w:p>
    <w:p w:rsidR="00F11E3F" w:rsidRPr="00161AD1" w:rsidRDefault="00F11E3F" w:rsidP="00F11E3F">
      <w:pPr>
        <w:spacing w:after="0" w:line="240" w:lineRule="auto"/>
        <w:jc w:val="both"/>
        <w:rPr>
          <w:rFonts w:ascii="Times New Roman" w:eastAsia="Calibri" w:hAnsi="Times New Roman" w:cs="Times New Roman"/>
          <w:i/>
          <w:iCs/>
          <w:sz w:val="28"/>
          <w:szCs w:val="28"/>
        </w:rPr>
      </w:pPr>
      <w:r w:rsidRPr="00161AD1">
        <w:rPr>
          <w:rFonts w:ascii="Times New Roman" w:eastAsia="Calibri" w:hAnsi="Times New Roman" w:cs="Times New Roman"/>
          <w:i/>
          <w:iCs/>
          <w:sz w:val="28"/>
          <w:szCs w:val="28"/>
        </w:rPr>
        <w:t>Задачи:</w:t>
      </w:r>
    </w:p>
    <w:p w:rsidR="00F11E3F" w:rsidRPr="00161AD1" w:rsidRDefault="00F11E3F" w:rsidP="00FF28B0">
      <w:pPr>
        <w:numPr>
          <w:ilvl w:val="0"/>
          <w:numId w:val="32"/>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осуществлять подбор диагностического комплекса для выявления вида одаренности детей с учетом возрастных особенностей.</w:t>
      </w:r>
    </w:p>
    <w:p w:rsidR="00F11E3F" w:rsidRPr="00161AD1" w:rsidRDefault="00F11E3F" w:rsidP="00FF28B0">
      <w:pPr>
        <w:numPr>
          <w:ilvl w:val="0"/>
          <w:numId w:val="32"/>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создать банк данных по одаренным детям.</w:t>
      </w:r>
    </w:p>
    <w:p w:rsidR="00F11E3F" w:rsidRPr="00161AD1" w:rsidRDefault="00F11E3F" w:rsidP="00FF28B0">
      <w:pPr>
        <w:numPr>
          <w:ilvl w:val="0"/>
          <w:numId w:val="32"/>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повышение психологической компетентности педагогов и родителей, через просветительскую деятельность,  для поддержки в развитии видов одаренности у детей. </w:t>
      </w:r>
    </w:p>
    <w:p w:rsidR="00F11E3F" w:rsidRPr="00161AD1" w:rsidRDefault="00F11E3F" w:rsidP="00F11E3F">
      <w:pPr>
        <w:spacing w:after="0" w:line="240" w:lineRule="auto"/>
        <w:jc w:val="both"/>
        <w:rPr>
          <w:rFonts w:ascii="Times New Roman" w:eastAsia="Calibri" w:hAnsi="Times New Roman" w:cs="Times New Roman"/>
          <w:i/>
          <w:iCs/>
          <w:sz w:val="28"/>
          <w:szCs w:val="28"/>
        </w:rPr>
      </w:pPr>
      <w:r w:rsidRPr="00161AD1">
        <w:rPr>
          <w:rFonts w:ascii="Times New Roman" w:eastAsia="Calibri" w:hAnsi="Times New Roman" w:cs="Times New Roman"/>
          <w:i/>
          <w:iCs/>
          <w:sz w:val="28"/>
          <w:szCs w:val="28"/>
        </w:rPr>
        <w:t>Направления работы:</w:t>
      </w:r>
    </w:p>
    <w:p w:rsidR="00F11E3F" w:rsidRPr="00161AD1" w:rsidRDefault="00F11E3F" w:rsidP="00FF28B0">
      <w:pPr>
        <w:numPr>
          <w:ilvl w:val="0"/>
          <w:numId w:val="21"/>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Диагностика видов одаренности, выявление одаренных детей.</w:t>
      </w:r>
    </w:p>
    <w:p w:rsidR="00F11E3F" w:rsidRPr="00161AD1" w:rsidRDefault="00F11E3F" w:rsidP="00FF28B0">
      <w:pPr>
        <w:numPr>
          <w:ilvl w:val="0"/>
          <w:numId w:val="21"/>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Коррекция и развитие видов одаренности, направленные на развитие личности обучающегося.</w:t>
      </w:r>
    </w:p>
    <w:p w:rsidR="00F11E3F" w:rsidRPr="00161AD1" w:rsidRDefault="00F11E3F" w:rsidP="00FF28B0">
      <w:pPr>
        <w:numPr>
          <w:ilvl w:val="0"/>
          <w:numId w:val="21"/>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Профилактика. Взаимодействие с педагогами и родителями с целью предотвращения отклонений в поведении, способствование социализации обучающихся</w:t>
      </w:r>
    </w:p>
    <w:p w:rsidR="00F11E3F" w:rsidRPr="00161AD1" w:rsidRDefault="00F11E3F" w:rsidP="00F11E3F">
      <w:pPr>
        <w:spacing w:after="0" w:line="240" w:lineRule="auto"/>
        <w:jc w:val="both"/>
        <w:rPr>
          <w:rFonts w:ascii="Times New Roman" w:eastAsia="Calibri" w:hAnsi="Times New Roman" w:cs="Times New Roman"/>
          <w:i/>
          <w:iCs/>
          <w:sz w:val="28"/>
          <w:szCs w:val="28"/>
        </w:rPr>
      </w:pPr>
      <w:r w:rsidRPr="00161AD1">
        <w:rPr>
          <w:rFonts w:ascii="Times New Roman" w:eastAsia="Calibri" w:hAnsi="Times New Roman" w:cs="Times New Roman"/>
          <w:i/>
          <w:iCs/>
          <w:sz w:val="28"/>
          <w:szCs w:val="28"/>
        </w:rPr>
        <w:t>Ожидаемый результат:</w:t>
      </w:r>
    </w:p>
    <w:p w:rsidR="00F11E3F" w:rsidRPr="00161AD1" w:rsidRDefault="00F11E3F" w:rsidP="00F11E3F">
      <w:p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1. Сохранение и преумножение интеллектуального и творческого потенциала обучающихся (количества обучающихся, участвующих в проектно-исследовательских деятельности, творческих конкурсах, олимпиадах);</w:t>
      </w:r>
    </w:p>
    <w:p w:rsidR="00F11E3F" w:rsidRPr="00161AD1" w:rsidRDefault="00F11E3F" w:rsidP="00F11E3F">
      <w:p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2. Постоянное сотрудничество между педагогом – психологом, педагогами  и родителями для эффективной работы с одаренными детьми (использование рефлексивных листов для оценки эффективности, проведенных мероприятий, подготовка педагогов и родителей для работы с одаренными детьми);</w:t>
      </w:r>
    </w:p>
    <w:p w:rsidR="00F11E3F" w:rsidRPr="00161AD1" w:rsidRDefault="00F11E3F" w:rsidP="00F11E3F">
      <w:p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3. Формирование методического банка для ранней диагностики и сопровождения одаренных детей.</w:t>
      </w:r>
    </w:p>
    <w:p w:rsidR="00F11E3F" w:rsidRPr="00161AD1" w:rsidRDefault="00F11E3F" w:rsidP="00F11E3F">
      <w:p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b/>
          <w:bCs/>
          <w:sz w:val="28"/>
          <w:szCs w:val="28"/>
        </w:rPr>
        <w:t>Психологич</w:t>
      </w:r>
      <w:r w:rsidR="002B5141" w:rsidRPr="00161AD1">
        <w:rPr>
          <w:rFonts w:ascii="Times New Roman" w:eastAsia="Calibri" w:hAnsi="Times New Roman" w:cs="Times New Roman"/>
          <w:b/>
          <w:bCs/>
          <w:sz w:val="28"/>
          <w:szCs w:val="28"/>
        </w:rPr>
        <w:t>еское сопровождение формирования</w:t>
      </w:r>
      <w:r w:rsidRPr="00161AD1">
        <w:rPr>
          <w:rFonts w:ascii="Times New Roman" w:eastAsia="Calibri" w:hAnsi="Times New Roman" w:cs="Times New Roman"/>
          <w:b/>
          <w:bCs/>
          <w:sz w:val="28"/>
          <w:szCs w:val="28"/>
        </w:rPr>
        <w:t xml:space="preserve"> культуры здорового и безопасного образа жизни.</w:t>
      </w:r>
    </w:p>
    <w:p w:rsidR="00F11E3F" w:rsidRPr="00161AD1" w:rsidRDefault="00F11E3F" w:rsidP="00F11E3F">
      <w:p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i/>
          <w:iCs/>
          <w:sz w:val="28"/>
          <w:szCs w:val="28"/>
        </w:rPr>
        <w:t xml:space="preserve">Цель: </w:t>
      </w:r>
      <w:r w:rsidRPr="00161AD1">
        <w:rPr>
          <w:rFonts w:ascii="Times New Roman" w:eastAsia="Calibri" w:hAnsi="Times New Roman" w:cs="Times New Roman"/>
          <w:sz w:val="28"/>
          <w:szCs w:val="28"/>
        </w:rPr>
        <w:t xml:space="preserve">  создание здоровьесберегающей среды, способствующей развитию  личности обучающегося посредством формирования условий, способствующих саморазвитию и самовыражению ребенка, использованию интерактивных методов обучения здоровью.</w:t>
      </w:r>
    </w:p>
    <w:p w:rsidR="00F11E3F" w:rsidRPr="00161AD1" w:rsidRDefault="00F11E3F" w:rsidP="00F11E3F">
      <w:pPr>
        <w:spacing w:after="0" w:line="240" w:lineRule="auto"/>
        <w:jc w:val="both"/>
        <w:rPr>
          <w:rFonts w:ascii="Times New Roman" w:eastAsia="Calibri" w:hAnsi="Times New Roman" w:cs="Times New Roman"/>
          <w:i/>
          <w:iCs/>
          <w:sz w:val="28"/>
          <w:szCs w:val="28"/>
        </w:rPr>
      </w:pPr>
      <w:r w:rsidRPr="00161AD1">
        <w:rPr>
          <w:rFonts w:ascii="Times New Roman" w:eastAsia="Calibri" w:hAnsi="Times New Roman" w:cs="Times New Roman"/>
          <w:i/>
          <w:iCs/>
          <w:sz w:val="28"/>
          <w:szCs w:val="28"/>
        </w:rPr>
        <w:t>Задачи:</w:t>
      </w:r>
    </w:p>
    <w:p w:rsidR="00F11E3F" w:rsidRPr="00161AD1" w:rsidRDefault="00F11E3F" w:rsidP="00FF28B0">
      <w:pPr>
        <w:numPr>
          <w:ilvl w:val="0"/>
          <w:numId w:val="33"/>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сформировать представление о позитивных факторах, влияющих на здоровье;</w:t>
      </w:r>
    </w:p>
    <w:p w:rsidR="00F11E3F" w:rsidRPr="00161AD1" w:rsidRDefault="00F11E3F" w:rsidP="00FF28B0">
      <w:pPr>
        <w:numPr>
          <w:ilvl w:val="0"/>
          <w:numId w:val="33"/>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научить обучающихся осознанно выбирать поступки, поведение, позволяющие сохранять и укреплять здоровье;</w:t>
      </w:r>
    </w:p>
    <w:p w:rsidR="00F11E3F" w:rsidRPr="00161AD1" w:rsidRDefault="00F11E3F" w:rsidP="00FF28B0">
      <w:pPr>
        <w:numPr>
          <w:ilvl w:val="0"/>
          <w:numId w:val="33"/>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F11E3F" w:rsidRPr="00161AD1" w:rsidRDefault="00F11E3F" w:rsidP="00FF28B0">
      <w:pPr>
        <w:numPr>
          <w:ilvl w:val="0"/>
          <w:numId w:val="33"/>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F11E3F" w:rsidRPr="00161AD1" w:rsidRDefault="00F11E3F" w:rsidP="00FF28B0">
      <w:pPr>
        <w:numPr>
          <w:ilvl w:val="0"/>
          <w:numId w:val="33"/>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обучить элементарным приёмам эмоциональной разгрузки (релаксации);</w:t>
      </w:r>
    </w:p>
    <w:p w:rsidR="00F11E3F" w:rsidRPr="00161AD1" w:rsidRDefault="00F11E3F" w:rsidP="00FF28B0">
      <w:pPr>
        <w:numPr>
          <w:ilvl w:val="0"/>
          <w:numId w:val="33"/>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сформировать навыки позитивного коммуникативного общения;</w:t>
      </w:r>
    </w:p>
    <w:p w:rsidR="00F11E3F" w:rsidRPr="00161AD1" w:rsidRDefault="00F11E3F" w:rsidP="00FF28B0">
      <w:pPr>
        <w:numPr>
          <w:ilvl w:val="0"/>
          <w:numId w:val="33"/>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сформировать представление об основных компонентах культуры здоровья и здорового образа жизни;</w:t>
      </w:r>
    </w:p>
    <w:p w:rsidR="00F11E3F" w:rsidRPr="00161AD1" w:rsidRDefault="00F11E3F" w:rsidP="00FF28B0">
      <w:pPr>
        <w:numPr>
          <w:ilvl w:val="0"/>
          <w:numId w:val="33"/>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F11E3F" w:rsidRPr="00161AD1" w:rsidRDefault="00F11E3F" w:rsidP="00F11E3F">
      <w:pPr>
        <w:spacing w:after="0" w:line="240" w:lineRule="auto"/>
        <w:jc w:val="both"/>
        <w:rPr>
          <w:rFonts w:ascii="Times New Roman" w:eastAsia="Calibri" w:hAnsi="Times New Roman" w:cs="Times New Roman"/>
          <w:i/>
          <w:iCs/>
          <w:sz w:val="28"/>
          <w:szCs w:val="28"/>
        </w:rPr>
      </w:pPr>
      <w:r w:rsidRPr="00161AD1">
        <w:rPr>
          <w:rFonts w:ascii="Times New Roman" w:eastAsia="Calibri" w:hAnsi="Times New Roman" w:cs="Times New Roman"/>
          <w:i/>
          <w:iCs/>
          <w:sz w:val="28"/>
          <w:szCs w:val="28"/>
        </w:rPr>
        <w:t>Направления работы:</w:t>
      </w:r>
    </w:p>
    <w:p w:rsidR="00F11E3F" w:rsidRPr="00161AD1" w:rsidRDefault="00F11E3F" w:rsidP="00F11E3F">
      <w:p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1.   Профилактическая работа с родителями с целью обеспечения ро</w:t>
      </w:r>
      <w:r w:rsidRPr="00161AD1">
        <w:rPr>
          <w:rFonts w:ascii="Times New Roman" w:eastAsia="Calibri" w:hAnsi="Times New Roman" w:cs="Times New Roman"/>
          <w:sz w:val="28"/>
          <w:szCs w:val="28"/>
        </w:rPr>
        <w:softHyphen/>
        <w:t>дителей знаниями и навыками, способствующими развитию эффективного, развивающего поведения в семье в процессе взаимодействия с детьми. В результате их проведения становится возможным формирова</w:t>
      </w:r>
      <w:r w:rsidRPr="00161AD1">
        <w:rPr>
          <w:rFonts w:ascii="Times New Roman" w:eastAsia="Calibri" w:hAnsi="Times New Roman" w:cs="Times New Roman"/>
          <w:sz w:val="28"/>
          <w:szCs w:val="28"/>
        </w:rPr>
        <w:softHyphen/>
        <w:t>ние групп лидеров из родителей, в дальнейшем ак</w:t>
      </w:r>
      <w:r w:rsidRPr="00161AD1">
        <w:rPr>
          <w:rFonts w:ascii="Times New Roman" w:eastAsia="Calibri" w:hAnsi="Times New Roman" w:cs="Times New Roman"/>
          <w:sz w:val="28"/>
          <w:szCs w:val="28"/>
        </w:rPr>
        <w:softHyphen/>
        <w:t>тивно участвующих в профилактической  деятельности.</w:t>
      </w:r>
    </w:p>
    <w:p w:rsidR="00F11E3F" w:rsidRPr="00161AD1" w:rsidRDefault="00F11E3F" w:rsidP="00F11E3F">
      <w:p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2.   Профилактическая работа с учителями.</w:t>
      </w:r>
    </w:p>
    <w:p w:rsidR="00F11E3F" w:rsidRPr="00161AD1" w:rsidRDefault="00F11E3F" w:rsidP="00F11E3F">
      <w:p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Сущест</w:t>
      </w:r>
      <w:r w:rsidRPr="00161AD1">
        <w:rPr>
          <w:rFonts w:ascii="Times New Roman" w:eastAsia="Calibri" w:hAnsi="Times New Roman" w:cs="Times New Roman"/>
          <w:sz w:val="28"/>
          <w:szCs w:val="28"/>
        </w:rPr>
        <w:softHyphen/>
        <w:t>венное место в работе с учителями отводится обучению педагогов установлению психологически грамотной, разви</w:t>
      </w:r>
      <w:r w:rsidRPr="00161AD1">
        <w:rPr>
          <w:rFonts w:ascii="Times New Roman" w:eastAsia="Calibri" w:hAnsi="Times New Roman" w:cs="Times New Roman"/>
          <w:sz w:val="28"/>
          <w:szCs w:val="28"/>
        </w:rPr>
        <w:softHyphen/>
        <w:t>вающей системы взаимоотношений с обучающимися, основанной на взаимопонимании и взаимном восприятии друг друга. Учителя обучаются навыкам формирования адекватной Я-концепции, эмпатии,разрешения проблем, оказания пси</w:t>
      </w:r>
      <w:r w:rsidRPr="00161AD1">
        <w:rPr>
          <w:rFonts w:ascii="Times New Roman" w:eastAsia="Calibri" w:hAnsi="Times New Roman" w:cs="Times New Roman"/>
          <w:sz w:val="28"/>
          <w:szCs w:val="28"/>
        </w:rPr>
        <w:softHyphen/>
        <w:t>хологической поддержки в процессе и</w:t>
      </w:r>
      <w:r w:rsidR="002B5141" w:rsidRPr="00161AD1">
        <w:rPr>
          <w:rFonts w:ascii="Times New Roman" w:eastAsia="Calibri" w:hAnsi="Times New Roman" w:cs="Times New Roman"/>
          <w:sz w:val="28"/>
          <w:szCs w:val="28"/>
        </w:rPr>
        <w:t>х взаимодей</w:t>
      </w:r>
      <w:r w:rsidR="002B5141" w:rsidRPr="00161AD1">
        <w:rPr>
          <w:rFonts w:ascii="Times New Roman" w:eastAsia="Calibri" w:hAnsi="Times New Roman" w:cs="Times New Roman"/>
          <w:sz w:val="28"/>
          <w:szCs w:val="28"/>
        </w:rPr>
        <w:softHyphen/>
        <w:t xml:space="preserve">ствия с обучающимися </w:t>
      </w:r>
      <w:r w:rsidRPr="00161AD1">
        <w:rPr>
          <w:rFonts w:ascii="Times New Roman" w:eastAsia="Calibri" w:hAnsi="Times New Roman" w:cs="Times New Roman"/>
          <w:sz w:val="28"/>
          <w:szCs w:val="28"/>
        </w:rPr>
        <w:t xml:space="preserve"> и коллегами.</w:t>
      </w:r>
    </w:p>
    <w:p w:rsidR="00F11E3F" w:rsidRPr="00161AD1" w:rsidRDefault="00F11E3F" w:rsidP="00F11E3F">
      <w:p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3. Профилактическая работа с обучающимися с целью формирования у них знаний, установок, личностных ориентиров и норм поведения, обеспечивающих сохранение и укрепление физического, психологического и социального здоровья.</w:t>
      </w:r>
    </w:p>
    <w:p w:rsidR="00F11E3F" w:rsidRPr="00161AD1" w:rsidRDefault="00F11E3F" w:rsidP="00F11E3F">
      <w:pPr>
        <w:spacing w:after="0" w:line="240" w:lineRule="auto"/>
        <w:jc w:val="both"/>
        <w:rPr>
          <w:rFonts w:ascii="Times New Roman" w:eastAsia="Calibri" w:hAnsi="Times New Roman" w:cs="Times New Roman"/>
          <w:i/>
          <w:iCs/>
          <w:sz w:val="28"/>
          <w:szCs w:val="28"/>
        </w:rPr>
      </w:pPr>
      <w:r w:rsidRPr="00161AD1">
        <w:rPr>
          <w:rFonts w:ascii="Times New Roman" w:eastAsia="Calibri" w:hAnsi="Times New Roman" w:cs="Times New Roman"/>
          <w:i/>
          <w:iCs/>
          <w:sz w:val="28"/>
          <w:szCs w:val="28"/>
        </w:rPr>
        <w:t>Ожидаемый результат:</w:t>
      </w:r>
    </w:p>
    <w:p w:rsidR="00F11E3F" w:rsidRPr="00161AD1" w:rsidRDefault="00F11E3F" w:rsidP="00FF28B0">
      <w:pPr>
        <w:numPr>
          <w:ilvl w:val="0"/>
          <w:numId w:val="34"/>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формирование заинтересованного отношения к собственному здоровью;</w:t>
      </w:r>
    </w:p>
    <w:p w:rsidR="00F11E3F" w:rsidRPr="00161AD1" w:rsidRDefault="00F11E3F" w:rsidP="00FF28B0">
      <w:pPr>
        <w:numPr>
          <w:ilvl w:val="0"/>
          <w:numId w:val="34"/>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формирование установки на здоровый образ жизни;</w:t>
      </w:r>
    </w:p>
    <w:p w:rsidR="00F11E3F" w:rsidRPr="00161AD1" w:rsidRDefault="00F11E3F" w:rsidP="00FF28B0">
      <w:pPr>
        <w:numPr>
          <w:ilvl w:val="0"/>
          <w:numId w:val="34"/>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F11E3F" w:rsidRPr="00161AD1" w:rsidRDefault="00F11E3F" w:rsidP="00FF28B0">
      <w:pPr>
        <w:numPr>
          <w:ilvl w:val="0"/>
          <w:numId w:val="34"/>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повышение уровня информирования о негативных социальных явлениях, факторов риска здоровью (сниженная двигательная активность, курение, алкоголь, наркотики и другие психоактивные вещества, инфекционные заболевания);</w:t>
      </w:r>
    </w:p>
    <w:p w:rsidR="00F11E3F" w:rsidRPr="00161AD1" w:rsidRDefault="00F11E3F" w:rsidP="00FF28B0">
      <w:pPr>
        <w:numPr>
          <w:ilvl w:val="0"/>
          <w:numId w:val="34"/>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усиление личностных ресурсов, препятствующих развитию само разрушающих форм поведения;</w:t>
      </w:r>
    </w:p>
    <w:p w:rsidR="00F11E3F" w:rsidRPr="00161AD1" w:rsidRDefault="00F11E3F" w:rsidP="00FF28B0">
      <w:pPr>
        <w:numPr>
          <w:ilvl w:val="0"/>
          <w:numId w:val="34"/>
        </w:numPr>
        <w:spacing w:after="0" w:line="240" w:lineRule="auto"/>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наличие навыков решения жизненных проблем, поиска, восприятия и оказания социальной поддержки в сложных жизненных ситуациях, принятия ответственности за собственное поведение, эффективного общения.</w:t>
      </w:r>
    </w:p>
    <w:p w:rsidR="002B5141" w:rsidRPr="00161AD1" w:rsidRDefault="002B5141" w:rsidP="00F11E3F">
      <w:pPr>
        <w:spacing w:after="0" w:line="240" w:lineRule="auto"/>
        <w:jc w:val="center"/>
        <w:rPr>
          <w:rFonts w:ascii="Times New Roman" w:eastAsia="Calibri" w:hAnsi="Times New Roman" w:cs="Times New Roman"/>
          <w:b/>
          <w:i/>
          <w:sz w:val="28"/>
          <w:szCs w:val="28"/>
        </w:rPr>
      </w:pPr>
    </w:p>
    <w:p w:rsidR="00F11E3F" w:rsidRPr="00161AD1" w:rsidRDefault="00F11E3F" w:rsidP="00F11E3F">
      <w:pPr>
        <w:spacing w:after="0" w:line="240" w:lineRule="auto"/>
        <w:jc w:val="center"/>
        <w:rPr>
          <w:rFonts w:ascii="Times New Roman" w:eastAsia="Calibri" w:hAnsi="Times New Roman" w:cs="Times New Roman"/>
          <w:b/>
          <w:sz w:val="28"/>
          <w:szCs w:val="28"/>
        </w:rPr>
      </w:pPr>
      <w:r w:rsidRPr="00161AD1">
        <w:rPr>
          <w:rFonts w:ascii="Times New Roman" w:eastAsia="Calibri" w:hAnsi="Times New Roman" w:cs="Times New Roman"/>
          <w:b/>
          <w:sz w:val="28"/>
          <w:szCs w:val="28"/>
        </w:rPr>
        <w:t>Основные мероприятия по реализации программы психолого-педагогического сопрово</w:t>
      </w:r>
      <w:r w:rsidR="001E1EE0" w:rsidRPr="00161AD1">
        <w:rPr>
          <w:rFonts w:ascii="Times New Roman" w:eastAsia="Calibri" w:hAnsi="Times New Roman" w:cs="Times New Roman"/>
          <w:b/>
          <w:sz w:val="28"/>
          <w:szCs w:val="28"/>
        </w:rPr>
        <w:t>ждения образовательной деятельности на уровне</w:t>
      </w:r>
      <w:r w:rsidRPr="00161AD1">
        <w:rPr>
          <w:rFonts w:ascii="Times New Roman" w:eastAsia="Calibri" w:hAnsi="Times New Roman" w:cs="Times New Roman"/>
          <w:b/>
          <w:sz w:val="28"/>
          <w:szCs w:val="28"/>
        </w:rPr>
        <w:t xml:space="preserve"> начального общего образования в соответствии с ФГОС</w:t>
      </w:r>
    </w:p>
    <w:p w:rsidR="00FD2181" w:rsidRPr="00161AD1" w:rsidRDefault="00FD2181" w:rsidP="00F11E3F">
      <w:pPr>
        <w:tabs>
          <w:tab w:val="left" w:pos="2250"/>
        </w:tabs>
        <w:spacing w:after="0" w:line="240" w:lineRule="auto"/>
        <w:rPr>
          <w:rFonts w:ascii="Times New Roman" w:eastAsia="Times New Roman" w:hAnsi="Times New Roman" w:cs="Times New Roman"/>
          <w:b/>
          <w:sz w:val="28"/>
          <w:szCs w:val="28"/>
          <w:lang w:eastAsia="ru-RU"/>
        </w:rPr>
      </w:pPr>
    </w:p>
    <w:p w:rsidR="00F11E3F" w:rsidRPr="00161AD1" w:rsidRDefault="00F11E3F" w:rsidP="00F11E3F">
      <w:pPr>
        <w:tabs>
          <w:tab w:val="left" w:pos="2250"/>
        </w:tabs>
        <w:spacing w:after="0" w:line="240" w:lineRule="auto"/>
        <w:jc w:val="center"/>
        <w:rPr>
          <w:rFonts w:ascii="Calibri" w:eastAsia="Times New Roman" w:hAnsi="Calibri" w:cs="Times New Roman"/>
          <w:b/>
          <w:sz w:val="28"/>
          <w:szCs w:val="28"/>
          <w:lang w:eastAsia="ru-RU"/>
        </w:rPr>
      </w:pPr>
    </w:p>
    <w:p w:rsidR="00F11E3F" w:rsidRPr="00161AD1" w:rsidRDefault="00F11E3F" w:rsidP="00F11E3F">
      <w:pPr>
        <w:tabs>
          <w:tab w:val="left" w:pos="2250"/>
        </w:tabs>
        <w:spacing w:after="0" w:line="240" w:lineRule="auto"/>
        <w:jc w:val="center"/>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Работа по реализации программы психолого-педагогического</w:t>
      </w:r>
      <w:r w:rsidR="00C91CEE" w:rsidRPr="00161AD1">
        <w:rPr>
          <w:rFonts w:ascii="Times New Roman" w:eastAsia="Times New Roman" w:hAnsi="Times New Roman" w:cs="Times New Roman"/>
          <w:b/>
          <w:sz w:val="28"/>
          <w:szCs w:val="28"/>
          <w:lang w:eastAsia="ru-RU"/>
        </w:rPr>
        <w:t xml:space="preserve"> сопровождения во втором  классе</w:t>
      </w:r>
      <w:r w:rsidRPr="00161AD1">
        <w:rPr>
          <w:rFonts w:ascii="Times New Roman" w:eastAsia="Times New Roman" w:hAnsi="Times New Roman" w:cs="Times New Roman"/>
          <w:b/>
          <w:sz w:val="28"/>
          <w:szCs w:val="28"/>
          <w:lang w:eastAsia="ru-RU"/>
        </w:rPr>
        <w:t>.</w:t>
      </w:r>
    </w:p>
    <w:tbl>
      <w:tblPr>
        <w:tblW w:w="1035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3"/>
        <w:gridCol w:w="1843"/>
        <w:gridCol w:w="2835"/>
        <w:gridCol w:w="2551"/>
        <w:gridCol w:w="1418"/>
      </w:tblGrid>
      <w:tr w:rsidR="00161AD1" w:rsidRPr="00161AD1" w:rsidTr="00F11E3F">
        <w:tc>
          <w:tcPr>
            <w:tcW w:w="1702"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jc w:val="center"/>
              <w:rPr>
                <w:rFonts w:ascii="Times New Roman" w:eastAsia="Times New Roman" w:hAnsi="Times New Roman" w:cs="Times New Roman"/>
                <w:b/>
                <w:sz w:val="24"/>
                <w:szCs w:val="24"/>
                <w:lang w:eastAsia="ru-RU"/>
              </w:rPr>
            </w:pPr>
            <w:r w:rsidRPr="00161AD1">
              <w:rPr>
                <w:rFonts w:ascii="Times New Roman" w:eastAsia="Times New Roman" w:hAnsi="Times New Roman" w:cs="Times New Roman"/>
                <w:b/>
                <w:sz w:val="24"/>
                <w:szCs w:val="24"/>
                <w:lang w:eastAsia="ru-RU"/>
              </w:rPr>
              <w:t>Направления работы</w:t>
            </w:r>
          </w:p>
        </w:tc>
        <w:tc>
          <w:tcPr>
            <w:tcW w:w="1843"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jc w:val="center"/>
              <w:rPr>
                <w:rFonts w:ascii="Times New Roman" w:eastAsia="Times New Roman" w:hAnsi="Times New Roman" w:cs="Times New Roman"/>
                <w:b/>
                <w:sz w:val="24"/>
                <w:szCs w:val="24"/>
                <w:lang w:eastAsia="ru-RU"/>
              </w:rPr>
            </w:pPr>
            <w:r w:rsidRPr="00161AD1">
              <w:rPr>
                <w:rFonts w:ascii="Times New Roman" w:eastAsia="Times New Roman" w:hAnsi="Times New Roman" w:cs="Times New Roman"/>
                <w:b/>
                <w:sz w:val="24"/>
                <w:szCs w:val="24"/>
                <w:lang w:eastAsia="ru-RU"/>
              </w:rPr>
              <w:t>Задачи</w:t>
            </w:r>
          </w:p>
        </w:tc>
        <w:tc>
          <w:tcPr>
            <w:tcW w:w="2835"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jc w:val="center"/>
              <w:rPr>
                <w:rFonts w:ascii="Times New Roman" w:eastAsia="Times New Roman" w:hAnsi="Times New Roman" w:cs="Times New Roman"/>
                <w:b/>
                <w:sz w:val="24"/>
                <w:szCs w:val="24"/>
                <w:lang w:eastAsia="ru-RU"/>
              </w:rPr>
            </w:pPr>
            <w:r w:rsidRPr="00161AD1">
              <w:rPr>
                <w:rFonts w:ascii="Times New Roman" w:eastAsia="Times New Roman" w:hAnsi="Times New Roman" w:cs="Times New Roman"/>
                <w:b/>
                <w:sz w:val="24"/>
                <w:szCs w:val="24"/>
                <w:lang w:eastAsia="ru-RU"/>
              </w:rPr>
              <w:t>Содержание работы</w:t>
            </w:r>
          </w:p>
        </w:tc>
        <w:tc>
          <w:tcPr>
            <w:tcW w:w="2551"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jc w:val="center"/>
              <w:rPr>
                <w:rFonts w:ascii="Times New Roman" w:eastAsia="Times New Roman" w:hAnsi="Times New Roman" w:cs="Times New Roman"/>
                <w:b/>
                <w:sz w:val="24"/>
                <w:szCs w:val="24"/>
                <w:lang w:eastAsia="ru-RU"/>
              </w:rPr>
            </w:pPr>
            <w:r w:rsidRPr="00161AD1">
              <w:rPr>
                <w:rFonts w:ascii="Times New Roman" w:eastAsia="Times New Roman" w:hAnsi="Times New Roman" w:cs="Times New Roman"/>
                <w:b/>
                <w:sz w:val="24"/>
                <w:szCs w:val="24"/>
                <w:lang w:eastAsia="ru-RU"/>
              </w:rPr>
              <w:t>Методы и методики</w:t>
            </w:r>
          </w:p>
        </w:tc>
        <w:tc>
          <w:tcPr>
            <w:tcW w:w="1418"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jc w:val="center"/>
              <w:rPr>
                <w:rFonts w:ascii="Times New Roman" w:eastAsia="Times New Roman" w:hAnsi="Times New Roman" w:cs="Times New Roman"/>
                <w:b/>
                <w:sz w:val="24"/>
                <w:szCs w:val="24"/>
                <w:lang w:eastAsia="ru-RU"/>
              </w:rPr>
            </w:pPr>
            <w:r w:rsidRPr="00161AD1">
              <w:rPr>
                <w:rFonts w:ascii="Times New Roman" w:eastAsia="Times New Roman" w:hAnsi="Times New Roman" w:cs="Times New Roman"/>
                <w:b/>
                <w:sz w:val="24"/>
                <w:szCs w:val="24"/>
                <w:lang w:eastAsia="ru-RU"/>
              </w:rPr>
              <w:t>Сроки проведения</w:t>
            </w:r>
          </w:p>
        </w:tc>
      </w:tr>
      <w:tr w:rsidR="00161AD1" w:rsidRPr="00161AD1" w:rsidTr="00F11E3F">
        <w:tc>
          <w:tcPr>
            <w:tcW w:w="1702" w:type="dxa"/>
            <w:vMerge w:val="restart"/>
            <w:tcBorders>
              <w:top w:val="single" w:sz="4" w:space="0" w:color="000000"/>
              <w:left w:val="single" w:sz="4" w:space="0" w:color="000000"/>
              <w:bottom w:val="single" w:sz="4" w:space="0" w:color="000000"/>
              <w:right w:val="single" w:sz="4" w:space="0" w:color="000000"/>
            </w:tcBorders>
          </w:tcPr>
          <w:p w:rsidR="00F11E3F" w:rsidRPr="00161AD1" w:rsidRDefault="00F11E3F" w:rsidP="00F11E3F">
            <w:pPr>
              <w:tabs>
                <w:tab w:val="left" w:pos="2205"/>
              </w:tabs>
              <w:spacing w:after="0" w:line="240" w:lineRule="auto"/>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1.Диагностика интеллектуальных, личностных и эмоционально-волевых особенностей обучающихся</w:t>
            </w:r>
          </w:p>
          <w:p w:rsidR="00F11E3F" w:rsidRPr="00161AD1" w:rsidRDefault="00F11E3F" w:rsidP="00F11E3F">
            <w:pPr>
              <w:tabs>
                <w:tab w:val="left" w:pos="2205"/>
              </w:tabs>
              <w:jc w:val="both"/>
              <w:rPr>
                <w:rFonts w:ascii="Times New Roman" w:eastAsia="Times New Roman" w:hAnsi="Times New Roman" w:cs="Times New Roman"/>
                <w:sz w:val="24"/>
                <w:szCs w:val="24"/>
                <w:lang w:eastAsia="ru-RU"/>
              </w:rPr>
            </w:pPr>
          </w:p>
        </w:tc>
        <w:tc>
          <w:tcPr>
            <w:tcW w:w="1843" w:type="dxa"/>
            <w:vMerge w:val="restart"/>
            <w:tcBorders>
              <w:top w:val="single" w:sz="4" w:space="0" w:color="000000"/>
              <w:left w:val="single" w:sz="4" w:space="0" w:color="000000"/>
              <w:bottom w:val="single" w:sz="4" w:space="0" w:color="000000"/>
              <w:right w:val="single" w:sz="4" w:space="0" w:color="000000"/>
            </w:tcBorders>
          </w:tcPr>
          <w:p w:rsidR="00F11E3F" w:rsidRPr="00161AD1" w:rsidRDefault="00F11E3F" w:rsidP="00F11E3F">
            <w:pPr>
              <w:tabs>
                <w:tab w:val="left" w:pos="2205"/>
              </w:tabs>
              <w:spacing w:after="0" w:line="240" w:lineRule="auto"/>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Своевременное выявление  проблем интеллектуального и личностного развития;</w:t>
            </w:r>
          </w:p>
          <w:p w:rsidR="00F11E3F" w:rsidRPr="00161AD1" w:rsidRDefault="00F11E3F" w:rsidP="00F11E3F">
            <w:pPr>
              <w:tabs>
                <w:tab w:val="left" w:pos="2205"/>
              </w:tabs>
              <w:spacing w:after="0" w:line="240" w:lineRule="auto"/>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Определение траектории развития  детей «группы риска»;</w:t>
            </w:r>
          </w:p>
          <w:p w:rsidR="00F11E3F" w:rsidRPr="00161AD1" w:rsidRDefault="00F11E3F" w:rsidP="00F11E3F">
            <w:pPr>
              <w:tabs>
                <w:tab w:val="left" w:pos="2205"/>
              </w:tabs>
              <w:spacing w:after="0" w:line="240" w:lineRule="auto"/>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Составление социально-психологического портрета ученика</w:t>
            </w:r>
          </w:p>
          <w:p w:rsidR="00F11E3F" w:rsidRPr="00161AD1" w:rsidRDefault="00F11E3F" w:rsidP="00F11E3F">
            <w:pPr>
              <w:jc w:val="both"/>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Индивидуальное исследование развития познавательных процессов (мышления; памяти; внимания)</w:t>
            </w:r>
          </w:p>
        </w:tc>
        <w:tc>
          <w:tcPr>
            <w:tcW w:w="2551" w:type="dxa"/>
            <w:tcBorders>
              <w:top w:val="single" w:sz="4" w:space="0" w:color="000000"/>
              <w:left w:val="single" w:sz="4" w:space="0" w:color="000000"/>
              <w:bottom w:val="single" w:sz="4" w:space="0" w:color="000000"/>
              <w:right w:val="single" w:sz="4" w:space="0" w:color="000000"/>
            </w:tcBorders>
          </w:tcPr>
          <w:p w:rsidR="00F11E3F" w:rsidRPr="00161AD1" w:rsidRDefault="00F11E3F" w:rsidP="00F11E3F">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Кубики Кооса</w:t>
            </w:r>
          </w:p>
          <w:p w:rsidR="00F11E3F" w:rsidRPr="00161AD1" w:rsidRDefault="00F11E3F" w:rsidP="00F11E3F">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Матрицы Равена</w:t>
            </w:r>
          </w:p>
          <w:p w:rsidR="00F11E3F" w:rsidRPr="00161AD1" w:rsidRDefault="00F11E3F" w:rsidP="00F11E3F">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Опосредованное запоминание (методика А. Леонтьева)</w:t>
            </w:r>
          </w:p>
          <w:p w:rsidR="00F11E3F" w:rsidRPr="00161AD1" w:rsidRDefault="00F11E3F" w:rsidP="00F11E3F">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Аналогии</w:t>
            </w:r>
          </w:p>
          <w:p w:rsidR="00F11E3F" w:rsidRPr="00161AD1" w:rsidRDefault="00F11E3F" w:rsidP="00F11E3F">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Исключение лишнего предмета</w:t>
            </w:r>
          </w:p>
          <w:p w:rsidR="00F11E3F" w:rsidRPr="00161AD1" w:rsidRDefault="00F11E3F" w:rsidP="00F11E3F">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Запоминание 10 слов</w:t>
            </w:r>
          </w:p>
          <w:p w:rsidR="00F11E3F" w:rsidRPr="00161AD1" w:rsidRDefault="00F11E3F" w:rsidP="00F11E3F">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Корректурная проба</w:t>
            </w:r>
          </w:p>
          <w:p w:rsidR="00F11E3F" w:rsidRPr="00161AD1" w:rsidRDefault="00F11E3F" w:rsidP="00F11E3F">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Последовательные картинки</w:t>
            </w:r>
          </w:p>
          <w:p w:rsidR="00F11E3F" w:rsidRPr="00161AD1" w:rsidRDefault="00F11E3F" w:rsidP="00F11E3F">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Рассказы со скрытым смыслом</w:t>
            </w:r>
          </w:p>
          <w:p w:rsidR="00F11E3F" w:rsidRPr="00161AD1" w:rsidRDefault="00F11E3F" w:rsidP="00F11E3F">
            <w:pP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В течение года по запросам учителей и родителей</w:t>
            </w:r>
          </w:p>
        </w:tc>
      </w:tr>
      <w:tr w:rsidR="00161AD1" w:rsidRPr="00161AD1" w:rsidTr="00F11E3F">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F11E3F" w:rsidRPr="00161AD1" w:rsidRDefault="00F11E3F" w:rsidP="00F11E3F">
            <w:pPr>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F11E3F" w:rsidRPr="00161AD1" w:rsidRDefault="00F11E3F" w:rsidP="00F11E3F">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Исследование личностных особенностей второклассников</w:t>
            </w:r>
          </w:p>
        </w:tc>
        <w:tc>
          <w:tcPr>
            <w:tcW w:w="2551"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Личностный опросник Кеттелла</w:t>
            </w:r>
          </w:p>
          <w:p w:rsidR="00F11E3F" w:rsidRPr="00161AD1" w:rsidRDefault="00F11E3F" w:rsidP="00F11E3F">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Наблюдение</w:t>
            </w:r>
          </w:p>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Беседы с учителями и родителями</w:t>
            </w:r>
          </w:p>
        </w:tc>
        <w:tc>
          <w:tcPr>
            <w:tcW w:w="1418"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В течение года по запросам учителей и родителей</w:t>
            </w:r>
          </w:p>
        </w:tc>
      </w:tr>
      <w:tr w:rsidR="00161AD1" w:rsidRPr="00161AD1" w:rsidTr="00F11E3F">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F11E3F" w:rsidRPr="00161AD1" w:rsidRDefault="00F11E3F" w:rsidP="00F11E3F">
            <w:pPr>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F11E3F" w:rsidRPr="00161AD1" w:rsidRDefault="00F11E3F" w:rsidP="00F11E3F">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Исследование эмоционально-волевой сферы, агрессивности, уровня тревожности  младших школьников</w:t>
            </w:r>
          </w:p>
        </w:tc>
        <w:tc>
          <w:tcPr>
            <w:tcW w:w="2551"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Проективная методика «Несуществующее животное»;</w:t>
            </w:r>
          </w:p>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 xml:space="preserve">Тест тревожности В. Астапова </w:t>
            </w:r>
          </w:p>
        </w:tc>
        <w:tc>
          <w:tcPr>
            <w:tcW w:w="1418"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Декабрь</w:t>
            </w:r>
          </w:p>
        </w:tc>
      </w:tr>
      <w:tr w:rsidR="00161AD1" w:rsidRPr="00161AD1" w:rsidTr="00F11E3F">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F11E3F" w:rsidRPr="00161AD1" w:rsidRDefault="00F11E3F" w:rsidP="00F11E3F">
            <w:pPr>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F11E3F" w:rsidRPr="00161AD1" w:rsidRDefault="00F11E3F" w:rsidP="00F11E3F">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Исследование мотивации</w:t>
            </w:r>
          </w:p>
        </w:tc>
        <w:tc>
          <w:tcPr>
            <w:tcW w:w="2551"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 xml:space="preserve">Методика исследования мотивации учения М. Гинзбург </w:t>
            </w:r>
          </w:p>
        </w:tc>
        <w:tc>
          <w:tcPr>
            <w:tcW w:w="1418"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Ноябрь</w:t>
            </w:r>
          </w:p>
        </w:tc>
      </w:tr>
      <w:tr w:rsidR="00161AD1" w:rsidRPr="00161AD1" w:rsidTr="00F11E3F">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F11E3F" w:rsidRPr="00161AD1" w:rsidRDefault="00F11E3F" w:rsidP="00F11E3F">
            <w:pPr>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F11E3F" w:rsidRPr="00161AD1" w:rsidRDefault="00F11E3F" w:rsidP="00F11E3F">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Родительское собрание «Правильная мотивация в учёбе»</w:t>
            </w:r>
          </w:p>
        </w:tc>
        <w:tc>
          <w:tcPr>
            <w:tcW w:w="2551" w:type="dxa"/>
            <w:tcBorders>
              <w:top w:val="single" w:sz="4" w:space="0" w:color="000000"/>
              <w:left w:val="single" w:sz="4" w:space="0" w:color="000000"/>
              <w:bottom w:val="single" w:sz="4" w:space="0" w:color="000000"/>
              <w:right w:val="single" w:sz="4" w:space="0" w:color="000000"/>
            </w:tcBorders>
          </w:tcPr>
          <w:p w:rsidR="00F11E3F" w:rsidRPr="00161AD1" w:rsidRDefault="00F11E3F" w:rsidP="00F11E3F">
            <w:pP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Январь</w:t>
            </w:r>
          </w:p>
        </w:tc>
      </w:tr>
      <w:tr w:rsidR="00161AD1" w:rsidRPr="00161AD1" w:rsidTr="00F11E3F">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F11E3F" w:rsidRPr="00161AD1" w:rsidRDefault="00F11E3F" w:rsidP="00F11E3F">
            <w:pPr>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F11E3F" w:rsidRPr="00161AD1" w:rsidRDefault="00F11E3F" w:rsidP="00F11E3F">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Исследование межличностных взаимоотношений</w:t>
            </w:r>
          </w:p>
        </w:tc>
        <w:tc>
          <w:tcPr>
            <w:tcW w:w="2551"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Социометрическая методика «Жилищный вопрос»</w:t>
            </w:r>
          </w:p>
        </w:tc>
        <w:tc>
          <w:tcPr>
            <w:tcW w:w="1418"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Апрель</w:t>
            </w:r>
          </w:p>
        </w:tc>
      </w:tr>
      <w:tr w:rsidR="00161AD1" w:rsidRPr="00161AD1" w:rsidTr="00F11E3F">
        <w:tc>
          <w:tcPr>
            <w:tcW w:w="1702"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tabs>
                <w:tab w:val="left" w:pos="2205"/>
              </w:tabs>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2. Коррекционная работа с детьми, имеющими проблемы в  обучении, межличностных взаимоотношениях, развитии эмоционально-волевой сферы</w:t>
            </w:r>
          </w:p>
        </w:tc>
        <w:tc>
          <w:tcPr>
            <w:tcW w:w="1843"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 xml:space="preserve">Устранение интеллектуальных и личностных проблем младших школьников. </w:t>
            </w:r>
          </w:p>
        </w:tc>
        <w:tc>
          <w:tcPr>
            <w:tcW w:w="2835" w:type="dxa"/>
            <w:tcBorders>
              <w:top w:val="single" w:sz="4" w:space="0" w:color="000000"/>
              <w:left w:val="single" w:sz="4" w:space="0" w:color="000000"/>
              <w:bottom w:val="single" w:sz="4" w:space="0" w:color="000000"/>
              <w:right w:val="single" w:sz="4" w:space="0" w:color="000000"/>
            </w:tcBorders>
          </w:tcPr>
          <w:p w:rsidR="00F11E3F" w:rsidRPr="00161AD1" w:rsidRDefault="00F11E3F" w:rsidP="00F11E3F">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Коррекционная работа по развитию познавательных  процессов (мышления, внимания, памяти и т. д.);</w:t>
            </w:r>
          </w:p>
          <w:p w:rsidR="00F11E3F" w:rsidRPr="00161AD1" w:rsidRDefault="00F11E3F" w:rsidP="00F11E3F">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Коррекция межличностных взаимоотношений;</w:t>
            </w:r>
          </w:p>
          <w:p w:rsidR="00F11E3F" w:rsidRPr="00161AD1" w:rsidRDefault="00F11E3F" w:rsidP="00F11E3F">
            <w:pPr>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tcPr>
          <w:p w:rsidR="00F11E3F" w:rsidRPr="00161AD1" w:rsidRDefault="00F11E3F" w:rsidP="00F11E3F">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Индивидуальные программы развития и коррекции;</w:t>
            </w:r>
          </w:p>
          <w:p w:rsidR="00F11E3F" w:rsidRPr="00161AD1" w:rsidRDefault="00F11E3F" w:rsidP="00F11E3F">
            <w:pP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В течение года по результатам психологических исследований</w:t>
            </w:r>
          </w:p>
        </w:tc>
      </w:tr>
      <w:tr w:rsidR="00161AD1" w:rsidRPr="00161AD1" w:rsidTr="00F11E3F">
        <w:tc>
          <w:tcPr>
            <w:tcW w:w="1702"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tabs>
                <w:tab w:val="left" w:pos="2205"/>
              </w:tabs>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3. Работа по изучению индивидуальных особенностей второклассников и выявлению одарённых детей</w:t>
            </w:r>
          </w:p>
        </w:tc>
        <w:tc>
          <w:tcPr>
            <w:tcW w:w="1843"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Выявление  интересов, склонностей, способностей младших школьников. Изучение детской креативности, как основы творческой одарённости</w:t>
            </w:r>
          </w:p>
        </w:tc>
        <w:tc>
          <w:tcPr>
            <w:tcW w:w="2835"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Изучение интересов, склонностей  и способностей;</w:t>
            </w:r>
          </w:p>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Исследование креативности</w:t>
            </w:r>
          </w:p>
        </w:tc>
        <w:tc>
          <w:tcPr>
            <w:tcW w:w="2551"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 xml:space="preserve">Беседы с учителями </w:t>
            </w:r>
          </w:p>
          <w:p w:rsidR="00F11E3F" w:rsidRPr="00161AD1" w:rsidRDefault="00F11E3F" w:rsidP="00F11E3F">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Анкетирование родителей</w:t>
            </w:r>
          </w:p>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 xml:space="preserve">Методика изучения детской креативности Е. Туник </w:t>
            </w:r>
          </w:p>
        </w:tc>
        <w:tc>
          <w:tcPr>
            <w:tcW w:w="1418"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Март</w:t>
            </w:r>
          </w:p>
        </w:tc>
      </w:tr>
      <w:tr w:rsidR="00161AD1" w:rsidRPr="00161AD1" w:rsidTr="00F11E3F">
        <w:tc>
          <w:tcPr>
            <w:tcW w:w="1702"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spacing w:after="0" w:line="240" w:lineRule="auto"/>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4. Консультатив-</w:t>
            </w:r>
          </w:p>
          <w:p w:rsidR="00F11E3F" w:rsidRPr="00161AD1" w:rsidRDefault="00F11E3F" w:rsidP="00F11E3F">
            <w:pPr>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ная работа</w:t>
            </w:r>
          </w:p>
        </w:tc>
        <w:tc>
          <w:tcPr>
            <w:tcW w:w="1843"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Психологическая помощь родителям и учителям по проблемам обучения и воспитания, а также по вопросам личностного развития детей</w:t>
            </w:r>
          </w:p>
        </w:tc>
        <w:tc>
          <w:tcPr>
            <w:tcW w:w="2835"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Консультации родителей и педагогов по психологическим проблемам обучения и воспитания, а также по вопросам личностного развития детей</w:t>
            </w:r>
          </w:p>
        </w:tc>
        <w:tc>
          <w:tcPr>
            <w:tcW w:w="2551" w:type="dxa"/>
            <w:tcBorders>
              <w:top w:val="single" w:sz="4" w:space="0" w:color="000000"/>
              <w:left w:val="single" w:sz="4" w:space="0" w:color="000000"/>
              <w:bottom w:val="single" w:sz="4" w:space="0" w:color="000000"/>
              <w:right w:val="single" w:sz="4" w:space="0" w:color="000000"/>
            </w:tcBorders>
          </w:tcPr>
          <w:p w:rsidR="00F11E3F" w:rsidRPr="00161AD1" w:rsidRDefault="00F11E3F" w:rsidP="00F11E3F">
            <w:pP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В течение года</w:t>
            </w:r>
          </w:p>
        </w:tc>
      </w:tr>
      <w:tr w:rsidR="00161AD1" w:rsidRPr="00161AD1" w:rsidTr="00F11E3F">
        <w:tc>
          <w:tcPr>
            <w:tcW w:w="1702"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5. Методическая работа</w:t>
            </w:r>
          </w:p>
        </w:tc>
        <w:tc>
          <w:tcPr>
            <w:tcW w:w="1843"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Познакомить учителей начальных классов с методиками изучения творческой одарённости младших школьников</w:t>
            </w:r>
          </w:p>
        </w:tc>
        <w:tc>
          <w:tcPr>
            <w:tcW w:w="2835"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МО учителей начальных классов «Исследование творческой одарённости младших школьников»</w:t>
            </w:r>
          </w:p>
        </w:tc>
        <w:tc>
          <w:tcPr>
            <w:tcW w:w="2551" w:type="dxa"/>
            <w:tcBorders>
              <w:top w:val="single" w:sz="4" w:space="0" w:color="000000"/>
              <w:left w:val="single" w:sz="4" w:space="0" w:color="000000"/>
              <w:bottom w:val="single" w:sz="4" w:space="0" w:color="000000"/>
              <w:right w:val="single" w:sz="4" w:space="0" w:color="000000"/>
            </w:tcBorders>
          </w:tcPr>
          <w:p w:rsidR="00F11E3F" w:rsidRPr="00161AD1" w:rsidRDefault="00F11E3F" w:rsidP="00F11E3F">
            <w:pP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Март</w:t>
            </w:r>
          </w:p>
        </w:tc>
      </w:tr>
    </w:tbl>
    <w:p w:rsidR="00F11E3F" w:rsidRPr="00161AD1" w:rsidRDefault="00F11E3F" w:rsidP="00F11E3F">
      <w:pPr>
        <w:spacing w:after="0" w:line="240" w:lineRule="auto"/>
        <w:rPr>
          <w:rFonts w:ascii="Calibri" w:eastAsia="Times New Roman" w:hAnsi="Calibri" w:cs="Times New Roman"/>
          <w:sz w:val="28"/>
          <w:szCs w:val="28"/>
          <w:lang w:eastAsia="ru-RU"/>
        </w:rPr>
      </w:pPr>
    </w:p>
    <w:p w:rsidR="00F11E3F" w:rsidRPr="00161AD1" w:rsidRDefault="00F11E3F" w:rsidP="00F11E3F">
      <w:pPr>
        <w:tabs>
          <w:tab w:val="left" w:pos="2250"/>
        </w:tabs>
        <w:spacing w:after="0" w:line="240" w:lineRule="auto"/>
        <w:jc w:val="center"/>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Работа по реализации программы психолого-педагог</w:t>
      </w:r>
      <w:r w:rsidR="00C91CEE" w:rsidRPr="00161AD1">
        <w:rPr>
          <w:rFonts w:ascii="Times New Roman" w:eastAsia="Times New Roman" w:hAnsi="Times New Roman" w:cs="Times New Roman"/>
          <w:b/>
          <w:sz w:val="28"/>
          <w:szCs w:val="28"/>
          <w:lang w:eastAsia="ru-RU"/>
        </w:rPr>
        <w:t xml:space="preserve">ического сопровождения в третьем </w:t>
      </w:r>
      <w:r w:rsidRPr="00161AD1">
        <w:rPr>
          <w:rFonts w:ascii="Times New Roman" w:eastAsia="Times New Roman" w:hAnsi="Times New Roman" w:cs="Times New Roman"/>
          <w:b/>
          <w:sz w:val="28"/>
          <w:szCs w:val="28"/>
          <w:lang w:eastAsia="ru-RU"/>
        </w:rPr>
        <w:t xml:space="preserve"> класс</w:t>
      </w:r>
      <w:r w:rsidR="00C91CEE" w:rsidRPr="00161AD1">
        <w:rPr>
          <w:rFonts w:ascii="Times New Roman" w:eastAsia="Times New Roman" w:hAnsi="Times New Roman" w:cs="Times New Roman"/>
          <w:b/>
          <w:sz w:val="28"/>
          <w:szCs w:val="28"/>
          <w:lang w:eastAsia="ru-RU"/>
        </w:rPr>
        <w:t>е</w:t>
      </w:r>
      <w:r w:rsidRPr="00161AD1">
        <w:rPr>
          <w:rFonts w:ascii="Times New Roman" w:eastAsia="Times New Roman" w:hAnsi="Times New Roman" w:cs="Times New Roman"/>
          <w:b/>
          <w:sz w:val="28"/>
          <w:szCs w:val="28"/>
          <w:lang w:eastAsia="ru-RU"/>
        </w:rPr>
        <w:t>.</w:t>
      </w:r>
    </w:p>
    <w:tbl>
      <w:tblPr>
        <w:tblW w:w="1035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3"/>
        <w:gridCol w:w="2552"/>
        <w:gridCol w:w="2693"/>
        <w:gridCol w:w="1984"/>
        <w:gridCol w:w="1418"/>
      </w:tblGrid>
      <w:tr w:rsidR="00161AD1" w:rsidRPr="00161AD1" w:rsidTr="00F11E3F">
        <w:tc>
          <w:tcPr>
            <w:tcW w:w="1702"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jc w:val="center"/>
              <w:rPr>
                <w:rFonts w:ascii="Times New Roman" w:eastAsia="Times New Roman" w:hAnsi="Times New Roman" w:cs="Times New Roman"/>
                <w:b/>
                <w:sz w:val="24"/>
                <w:szCs w:val="24"/>
                <w:lang w:eastAsia="ru-RU"/>
              </w:rPr>
            </w:pPr>
            <w:r w:rsidRPr="00161AD1">
              <w:rPr>
                <w:rFonts w:ascii="Times New Roman" w:eastAsia="Times New Roman" w:hAnsi="Times New Roman" w:cs="Times New Roman"/>
                <w:b/>
                <w:sz w:val="24"/>
                <w:szCs w:val="24"/>
                <w:lang w:eastAsia="ru-RU"/>
              </w:rPr>
              <w:t>Направления работы</w:t>
            </w:r>
          </w:p>
        </w:tc>
        <w:tc>
          <w:tcPr>
            <w:tcW w:w="2552"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jc w:val="center"/>
              <w:rPr>
                <w:rFonts w:ascii="Times New Roman" w:eastAsia="Times New Roman" w:hAnsi="Times New Roman" w:cs="Times New Roman"/>
                <w:b/>
                <w:sz w:val="24"/>
                <w:szCs w:val="24"/>
                <w:lang w:eastAsia="ru-RU"/>
              </w:rPr>
            </w:pPr>
            <w:r w:rsidRPr="00161AD1">
              <w:rPr>
                <w:rFonts w:ascii="Times New Roman" w:eastAsia="Times New Roman" w:hAnsi="Times New Roman" w:cs="Times New Roman"/>
                <w:b/>
                <w:sz w:val="24"/>
                <w:szCs w:val="24"/>
                <w:lang w:eastAsia="ru-RU"/>
              </w:rPr>
              <w:t>Задачи</w:t>
            </w:r>
          </w:p>
        </w:tc>
        <w:tc>
          <w:tcPr>
            <w:tcW w:w="2693"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jc w:val="center"/>
              <w:rPr>
                <w:rFonts w:ascii="Times New Roman" w:eastAsia="Times New Roman" w:hAnsi="Times New Roman" w:cs="Times New Roman"/>
                <w:b/>
                <w:sz w:val="24"/>
                <w:szCs w:val="24"/>
                <w:lang w:eastAsia="ru-RU"/>
              </w:rPr>
            </w:pPr>
            <w:r w:rsidRPr="00161AD1">
              <w:rPr>
                <w:rFonts w:ascii="Times New Roman" w:eastAsia="Times New Roman" w:hAnsi="Times New Roman" w:cs="Times New Roman"/>
                <w:b/>
                <w:sz w:val="24"/>
                <w:szCs w:val="24"/>
                <w:lang w:eastAsia="ru-RU"/>
              </w:rPr>
              <w:t>Содержание работы</w:t>
            </w:r>
          </w:p>
        </w:tc>
        <w:tc>
          <w:tcPr>
            <w:tcW w:w="1984"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jc w:val="center"/>
              <w:rPr>
                <w:rFonts w:ascii="Times New Roman" w:eastAsia="Times New Roman" w:hAnsi="Times New Roman" w:cs="Times New Roman"/>
                <w:b/>
                <w:sz w:val="24"/>
                <w:szCs w:val="24"/>
                <w:lang w:eastAsia="ru-RU"/>
              </w:rPr>
            </w:pPr>
            <w:r w:rsidRPr="00161AD1">
              <w:rPr>
                <w:rFonts w:ascii="Times New Roman" w:eastAsia="Times New Roman" w:hAnsi="Times New Roman" w:cs="Times New Roman"/>
                <w:b/>
                <w:sz w:val="24"/>
                <w:szCs w:val="24"/>
                <w:lang w:eastAsia="ru-RU"/>
              </w:rPr>
              <w:t>Методы и методики</w:t>
            </w:r>
          </w:p>
        </w:tc>
        <w:tc>
          <w:tcPr>
            <w:tcW w:w="1418"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jc w:val="center"/>
              <w:rPr>
                <w:rFonts w:ascii="Times New Roman" w:eastAsia="Times New Roman" w:hAnsi="Times New Roman" w:cs="Times New Roman"/>
                <w:b/>
                <w:sz w:val="24"/>
                <w:szCs w:val="24"/>
                <w:lang w:eastAsia="ru-RU"/>
              </w:rPr>
            </w:pPr>
            <w:r w:rsidRPr="00161AD1">
              <w:rPr>
                <w:rFonts w:ascii="Times New Roman" w:eastAsia="Times New Roman" w:hAnsi="Times New Roman" w:cs="Times New Roman"/>
                <w:b/>
                <w:sz w:val="24"/>
                <w:szCs w:val="24"/>
                <w:lang w:eastAsia="ru-RU"/>
              </w:rPr>
              <w:t>Сроки проведения</w:t>
            </w:r>
          </w:p>
        </w:tc>
      </w:tr>
      <w:tr w:rsidR="00161AD1" w:rsidRPr="00161AD1" w:rsidTr="00F11E3F">
        <w:tc>
          <w:tcPr>
            <w:tcW w:w="1702" w:type="dxa"/>
            <w:vMerge w:val="restart"/>
            <w:tcBorders>
              <w:top w:val="single" w:sz="4" w:space="0" w:color="000000"/>
              <w:left w:val="single" w:sz="4" w:space="0" w:color="000000"/>
              <w:bottom w:val="single" w:sz="4" w:space="0" w:color="000000"/>
              <w:right w:val="single" w:sz="4" w:space="0" w:color="000000"/>
            </w:tcBorders>
          </w:tcPr>
          <w:p w:rsidR="00F11E3F" w:rsidRPr="00161AD1" w:rsidRDefault="00F11E3F" w:rsidP="00F11E3F">
            <w:pPr>
              <w:tabs>
                <w:tab w:val="left" w:pos="2205"/>
              </w:tabs>
              <w:spacing w:after="0" w:line="240" w:lineRule="auto"/>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1.Диагностика личностных и эмоционально-волевых особенностей обучающихся</w:t>
            </w:r>
          </w:p>
          <w:p w:rsidR="00F11E3F" w:rsidRPr="00161AD1" w:rsidRDefault="00F11E3F" w:rsidP="00F11E3F">
            <w:pPr>
              <w:tabs>
                <w:tab w:val="left" w:pos="2205"/>
              </w:tabs>
              <w:jc w:val="both"/>
              <w:rPr>
                <w:rFonts w:ascii="Times New Roman" w:eastAsia="Times New Roman" w:hAnsi="Times New Roman" w:cs="Times New Roman"/>
                <w:sz w:val="24"/>
                <w:szCs w:val="24"/>
                <w:lang w:eastAsia="ru-RU"/>
              </w:rPr>
            </w:pPr>
          </w:p>
        </w:tc>
        <w:tc>
          <w:tcPr>
            <w:tcW w:w="2552" w:type="dxa"/>
            <w:vMerge w:val="restart"/>
            <w:tcBorders>
              <w:top w:val="single" w:sz="4" w:space="0" w:color="000000"/>
              <w:left w:val="single" w:sz="4" w:space="0" w:color="000000"/>
              <w:bottom w:val="single" w:sz="4" w:space="0" w:color="000000"/>
              <w:right w:val="single" w:sz="4" w:space="0" w:color="000000"/>
            </w:tcBorders>
          </w:tcPr>
          <w:p w:rsidR="00F11E3F" w:rsidRPr="00161AD1" w:rsidRDefault="00F11E3F" w:rsidP="00F11E3F">
            <w:pPr>
              <w:tabs>
                <w:tab w:val="left" w:pos="2205"/>
              </w:tabs>
              <w:spacing w:after="0" w:line="240" w:lineRule="auto"/>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Своевременное выявление  проблем личностного развития;</w:t>
            </w:r>
          </w:p>
          <w:p w:rsidR="00F11E3F" w:rsidRPr="00161AD1" w:rsidRDefault="00F11E3F" w:rsidP="00F11E3F">
            <w:pPr>
              <w:tabs>
                <w:tab w:val="left" w:pos="2205"/>
              </w:tabs>
              <w:spacing w:after="0" w:line="240" w:lineRule="auto"/>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Определение траектории развития  детей «группы риска»;</w:t>
            </w:r>
          </w:p>
          <w:p w:rsidR="00F11E3F" w:rsidRPr="00161AD1" w:rsidRDefault="00F11E3F" w:rsidP="00F11E3F">
            <w:pPr>
              <w:tabs>
                <w:tab w:val="left" w:pos="2205"/>
              </w:tabs>
              <w:spacing w:after="0" w:line="240" w:lineRule="auto"/>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Составление социально-психологического портрета ученика</w:t>
            </w:r>
          </w:p>
          <w:p w:rsidR="00F11E3F" w:rsidRPr="00161AD1" w:rsidRDefault="00F11E3F" w:rsidP="00F11E3F">
            <w:pPr>
              <w:jc w:val="both"/>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Исследование личностных особенностей третьеклассников</w:t>
            </w:r>
          </w:p>
        </w:tc>
        <w:tc>
          <w:tcPr>
            <w:tcW w:w="1984"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Личностный опросник Кеттелла</w:t>
            </w:r>
          </w:p>
          <w:p w:rsidR="00F11E3F" w:rsidRPr="00161AD1" w:rsidRDefault="00F11E3F" w:rsidP="00F11E3F">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Наблюдение</w:t>
            </w:r>
          </w:p>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Беседы с учителями и родителями</w:t>
            </w:r>
          </w:p>
        </w:tc>
        <w:tc>
          <w:tcPr>
            <w:tcW w:w="1418"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В течение года по запросам учителей и родителей</w:t>
            </w:r>
          </w:p>
        </w:tc>
      </w:tr>
      <w:tr w:rsidR="00161AD1" w:rsidRPr="00161AD1" w:rsidTr="00F11E3F">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F11E3F" w:rsidRPr="00161AD1" w:rsidRDefault="00F11E3F" w:rsidP="00F11E3F">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F11E3F" w:rsidRPr="00161AD1" w:rsidRDefault="00F11E3F" w:rsidP="00F11E3F">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Исследование эмоционально-волевой сферы, агрессивности, уровня тревожности  младших школьников, уровня их притязаний и самооценки</w:t>
            </w:r>
          </w:p>
        </w:tc>
        <w:tc>
          <w:tcPr>
            <w:tcW w:w="1984"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 xml:space="preserve">Методика изучения самооценки и уровня притязаний А. Липкиной </w:t>
            </w:r>
          </w:p>
          <w:p w:rsidR="00F11E3F" w:rsidRPr="00161AD1" w:rsidRDefault="00F11E3F" w:rsidP="00F11E3F">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 xml:space="preserve">Методика исследования самооценки Дембо – Рубинштейна </w:t>
            </w:r>
          </w:p>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Анкета для родителей по оценке эмоционального  состояния их детей</w:t>
            </w:r>
          </w:p>
        </w:tc>
        <w:tc>
          <w:tcPr>
            <w:tcW w:w="1418"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Декабрь</w:t>
            </w:r>
          </w:p>
        </w:tc>
      </w:tr>
      <w:tr w:rsidR="00161AD1" w:rsidRPr="00161AD1" w:rsidTr="00F11E3F">
        <w:tc>
          <w:tcPr>
            <w:tcW w:w="1702"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tabs>
                <w:tab w:val="left" w:pos="2205"/>
              </w:tabs>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2. Коррекционная работа с детьми, имеющими проблемы в эмоционально-волевой сфере</w:t>
            </w:r>
          </w:p>
        </w:tc>
        <w:tc>
          <w:tcPr>
            <w:tcW w:w="2552"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 xml:space="preserve">Устранение проблем развития эмоционально-волевой сферы младших школьников. </w:t>
            </w:r>
          </w:p>
        </w:tc>
        <w:tc>
          <w:tcPr>
            <w:tcW w:w="2693"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Коррекция эмоционально-волевой сферы</w:t>
            </w:r>
          </w:p>
        </w:tc>
        <w:tc>
          <w:tcPr>
            <w:tcW w:w="1984" w:type="dxa"/>
            <w:tcBorders>
              <w:top w:val="single" w:sz="4" w:space="0" w:color="000000"/>
              <w:left w:val="single" w:sz="4" w:space="0" w:color="000000"/>
              <w:bottom w:val="single" w:sz="4" w:space="0" w:color="000000"/>
              <w:right w:val="single" w:sz="4" w:space="0" w:color="000000"/>
            </w:tcBorders>
          </w:tcPr>
          <w:p w:rsidR="00F11E3F" w:rsidRPr="00161AD1" w:rsidRDefault="00F11E3F" w:rsidP="00F11E3F">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Программа помощи детям с нарушениями эмоциональной сферы;</w:t>
            </w:r>
          </w:p>
          <w:p w:rsidR="00F11E3F" w:rsidRPr="00161AD1" w:rsidRDefault="00F11E3F" w:rsidP="00F11E3F">
            <w:pP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В течение года по результатам психологических исследований</w:t>
            </w:r>
          </w:p>
        </w:tc>
      </w:tr>
      <w:tr w:rsidR="00161AD1" w:rsidRPr="00161AD1" w:rsidTr="00F11E3F">
        <w:tc>
          <w:tcPr>
            <w:tcW w:w="1702"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3. Работа по изучению индивидуальных особенностей третьеклассников и выявлению одарённых детей</w:t>
            </w:r>
          </w:p>
        </w:tc>
        <w:tc>
          <w:tcPr>
            <w:tcW w:w="2552"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Выявление интеллектуально одарённых детей</w:t>
            </w:r>
          </w:p>
        </w:tc>
        <w:tc>
          <w:tcPr>
            <w:tcW w:w="2693"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Исследование интеллектуальной одарённости младших школьников</w:t>
            </w:r>
          </w:p>
        </w:tc>
        <w:tc>
          <w:tcPr>
            <w:tcW w:w="1984"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Методика Л. Ясюковой</w:t>
            </w:r>
          </w:p>
        </w:tc>
        <w:tc>
          <w:tcPr>
            <w:tcW w:w="1418"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Март</w:t>
            </w:r>
          </w:p>
        </w:tc>
      </w:tr>
      <w:tr w:rsidR="00161AD1" w:rsidRPr="00161AD1" w:rsidTr="00F11E3F">
        <w:tc>
          <w:tcPr>
            <w:tcW w:w="1702" w:type="dxa"/>
            <w:vMerge w:val="restart"/>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4. Работа по формированию ЗОЖ</w:t>
            </w: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Формирование ценности здоровья и здорового образа жизни детей</w:t>
            </w:r>
          </w:p>
        </w:tc>
        <w:tc>
          <w:tcPr>
            <w:tcW w:w="2693"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Исследование представлений младших школьников о ЗОЖ</w:t>
            </w:r>
          </w:p>
        </w:tc>
        <w:tc>
          <w:tcPr>
            <w:tcW w:w="1984"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Анкетирование родителей</w:t>
            </w:r>
          </w:p>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Анкетирование третьеклассников.</w:t>
            </w:r>
          </w:p>
        </w:tc>
        <w:tc>
          <w:tcPr>
            <w:tcW w:w="1418"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Февраль</w:t>
            </w:r>
          </w:p>
        </w:tc>
      </w:tr>
      <w:tr w:rsidR="00161AD1" w:rsidRPr="00161AD1" w:rsidTr="00F11E3F">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F11E3F" w:rsidRPr="00161AD1" w:rsidRDefault="00F11E3F" w:rsidP="00F11E3F">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F11E3F" w:rsidRPr="00161AD1" w:rsidRDefault="00F11E3F" w:rsidP="00F11E3F">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Просвещение и профилактика проблем охраны и укрепления здоровья детей</w:t>
            </w:r>
          </w:p>
        </w:tc>
        <w:tc>
          <w:tcPr>
            <w:tcW w:w="1984"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Программа по здоровьесбережению</w:t>
            </w:r>
          </w:p>
        </w:tc>
        <w:tc>
          <w:tcPr>
            <w:tcW w:w="1418"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Февраль</w:t>
            </w:r>
          </w:p>
        </w:tc>
      </w:tr>
      <w:tr w:rsidR="00161AD1" w:rsidRPr="00161AD1" w:rsidTr="00F11E3F">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F11E3F" w:rsidRPr="00161AD1" w:rsidRDefault="00F11E3F" w:rsidP="00F11E3F">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F11E3F" w:rsidRPr="00161AD1" w:rsidRDefault="00F11E3F" w:rsidP="00F11E3F">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Родительское собрание «В здоровом теле здоровый дух»</w:t>
            </w:r>
          </w:p>
        </w:tc>
        <w:tc>
          <w:tcPr>
            <w:tcW w:w="1984" w:type="dxa"/>
            <w:tcBorders>
              <w:top w:val="single" w:sz="4" w:space="0" w:color="000000"/>
              <w:left w:val="single" w:sz="4" w:space="0" w:color="000000"/>
              <w:bottom w:val="single" w:sz="4" w:space="0" w:color="000000"/>
              <w:right w:val="single" w:sz="4" w:space="0" w:color="000000"/>
            </w:tcBorders>
          </w:tcPr>
          <w:p w:rsidR="00F11E3F" w:rsidRPr="00161AD1" w:rsidRDefault="00F11E3F" w:rsidP="00F11E3F">
            <w:pP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Февраль</w:t>
            </w:r>
          </w:p>
        </w:tc>
      </w:tr>
      <w:tr w:rsidR="00161AD1" w:rsidRPr="00161AD1" w:rsidTr="00F11E3F">
        <w:tc>
          <w:tcPr>
            <w:tcW w:w="1702"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spacing w:after="0" w:line="240" w:lineRule="auto"/>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5. Консультатив-</w:t>
            </w:r>
          </w:p>
          <w:p w:rsidR="00F11E3F" w:rsidRPr="00161AD1" w:rsidRDefault="00F11E3F" w:rsidP="00F11E3F">
            <w:pPr>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ная работа</w:t>
            </w:r>
          </w:p>
        </w:tc>
        <w:tc>
          <w:tcPr>
            <w:tcW w:w="2552"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Психологическая помощь родителям и учителям по проблемам обучения и воспитания, а также по вопросам личностного развития детей</w:t>
            </w:r>
          </w:p>
        </w:tc>
        <w:tc>
          <w:tcPr>
            <w:tcW w:w="2693"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Консультации родителей и педагогов по психологическим проблемам обучения и воспитания, а также по вопросам личностного развития детей</w:t>
            </w:r>
          </w:p>
        </w:tc>
        <w:tc>
          <w:tcPr>
            <w:tcW w:w="1984" w:type="dxa"/>
            <w:tcBorders>
              <w:top w:val="single" w:sz="4" w:space="0" w:color="000000"/>
              <w:left w:val="single" w:sz="4" w:space="0" w:color="000000"/>
              <w:bottom w:val="single" w:sz="4" w:space="0" w:color="000000"/>
              <w:right w:val="single" w:sz="4" w:space="0" w:color="000000"/>
            </w:tcBorders>
          </w:tcPr>
          <w:p w:rsidR="00F11E3F" w:rsidRPr="00161AD1" w:rsidRDefault="00F11E3F" w:rsidP="00F11E3F">
            <w:pP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В течение года</w:t>
            </w:r>
          </w:p>
        </w:tc>
      </w:tr>
      <w:tr w:rsidR="00161AD1" w:rsidRPr="00161AD1" w:rsidTr="00F11E3F">
        <w:tc>
          <w:tcPr>
            <w:tcW w:w="1702"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6. Методическая работа</w:t>
            </w:r>
          </w:p>
        </w:tc>
        <w:tc>
          <w:tcPr>
            <w:tcW w:w="2552"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Познакомить учителей начальных классов с методиками изучения интеллектуальной одарённости младших школьников</w:t>
            </w:r>
          </w:p>
        </w:tc>
        <w:tc>
          <w:tcPr>
            <w:tcW w:w="2693"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МО учителей начальных классов «Исследование интеллектуальной одарённости младших школьников»</w:t>
            </w:r>
          </w:p>
        </w:tc>
        <w:tc>
          <w:tcPr>
            <w:tcW w:w="1984" w:type="dxa"/>
            <w:tcBorders>
              <w:top w:val="single" w:sz="4" w:space="0" w:color="000000"/>
              <w:left w:val="single" w:sz="4" w:space="0" w:color="000000"/>
              <w:bottom w:val="single" w:sz="4" w:space="0" w:color="000000"/>
              <w:right w:val="single" w:sz="4" w:space="0" w:color="000000"/>
            </w:tcBorders>
          </w:tcPr>
          <w:p w:rsidR="00F11E3F" w:rsidRPr="00161AD1" w:rsidRDefault="00F11E3F" w:rsidP="00F11E3F">
            <w:pPr>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Март</w:t>
            </w:r>
          </w:p>
        </w:tc>
      </w:tr>
    </w:tbl>
    <w:p w:rsidR="00F11E3F" w:rsidRPr="00161AD1" w:rsidRDefault="00F11E3F" w:rsidP="00F11E3F">
      <w:pPr>
        <w:tabs>
          <w:tab w:val="left" w:pos="2250"/>
        </w:tabs>
        <w:spacing w:after="0" w:line="240" w:lineRule="auto"/>
        <w:rPr>
          <w:rFonts w:ascii="Calibri" w:eastAsia="Times New Roman" w:hAnsi="Calibri" w:cs="Times New Roman"/>
          <w:b/>
          <w:sz w:val="28"/>
          <w:szCs w:val="28"/>
          <w:lang w:eastAsia="ru-RU"/>
        </w:rPr>
      </w:pPr>
    </w:p>
    <w:p w:rsidR="00F11E3F" w:rsidRPr="00161AD1" w:rsidRDefault="00F11E3F" w:rsidP="00F11E3F">
      <w:pPr>
        <w:tabs>
          <w:tab w:val="left" w:pos="2250"/>
        </w:tabs>
        <w:spacing w:after="0" w:line="240" w:lineRule="auto"/>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Работа по реализации программы психолого-педагогич</w:t>
      </w:r>
      <w:r w:rsidR="00C91CEE" w:rsidRPr="00161AD1">
        <w:rPr>
          <w:rFonts w:ascii="Times New Roman" w:eastAsia="Times New Roman" w:hAnsi="Times New Roman" w:cs="Times New Roman"/>
          <w:b/>
          <w:sz w:val="28"/>
          <w:szCs w:val="28"/>
          <w:lang w:eastAsia="ru-RU"/>
        </w:rPr>
        <w:t xml:space="preserve">еского сопровождения в четвёртом </w:t>
      </w:r>
      <w:r w:rsidRPr="00161AD1">
        <w:rPr>
          <w:rFonts w:ascii="Times New Roman" w:eastAsia="Times New Roman" w:hAnsi="Times New Roman" w:cs="Times New Roman"/>
          <w:b/>
          <w:sz w:val="28"/>
          <w:szCs w:val="28"/>
          <w:lang w:eastAsia="ru-RU"/>
        </w:rPr>
        <w:t xml:space="preserve"> класс</w:t>
      </w:r>
      <w:r w:rsidR="00C91CEE" w:rsidRPr="00161AD1">
        <w:rPr>
          <w:rFonts w:ascii="Times New Roman" w:eastAsia="Times New Roman" w:hAnsi="Times New Roman" w:cs="Times New Roman"/>
          <w:b/>
          <w:sz w:val="28"/>
          <w:szCs w:val="28"/>
          <w:lang w:eastAsia="ru-RU"/>
        </w:rPr>
        <w:t>е</w:t>
      </w:r>
      <w:r w:rsidRPr="00161AD1">
        <w:rPr>
          <w:rFonts w:ascii="Times New Roman" w:eastAsia="Times New Roman" w:hAnsi="Times New Roman" w:cs="Times New Roman"/>
          <w:b/>
          <w:sz w:val="28"/>
          <w:szCs w:val="28"/>
          <w:lang w:eastAsia="ru-RU"/>
        </w:rPr>
        <w:t>.</w:t>
      </w:r>
    </w:p>
    <w:tbl>
      <w:tblPr>
        <w:tblW w:w="1035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3"/>
        <w:gridCol w:w="2552"/>
        <w:gridCol w:w="2693"/>
        <w:gridCol w:w="1984"/>
        <w:gridCol w:w="1418"/>
      </w:tblGrid>
      <w:tr w:rsidR="00161AD1" w:rsidRPr="00161AD1" w:rsidTr="00F11E3F">
        <w:tc>
          <w:tcPr>
            <w:tcW w:w="1702"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jc w:val="center"/>
              <w:rPr>
                <w:rFonts w:ascii="Times New Roman" w:eastAsia="Times New Roman" w:hAnsi="Times New Roman" w:cs="Times New Roman"/>
                <w:b/>
                <w:sz w:val="24"/>
                <w:szCs w:val="24"/>
                <w:lang w:eastAsia="ru-RU"/>
              </w:rPr>
            </w:pPr>
            <w:r w:rsidRPr="00161AD1">
              <w:rPr>
                <w:rFonts w:ascii="Times New Roman" w:eastAsia="Times New Roman" w:hAnsi="Times New Roman" w:cs="Times New Roman"/>
                <w:b/>
                <w:sz w:val="24"/>
                <w:szCs w:val="24"/>
                <w:lang w:eastAsia="ru-RU"/>
              </w:rPr>
              <w:t>Направления работы</w:t>
            </w:r>
          </w:p>
        </w:tc>
        <w:tc>
          <w:tcPr>
            <w:tcW w:w="2552"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jc w:val="center"/>
              <w:rPr>
                <w:rFonts w:ascii="Times New Roman" w:eastAsia="Times New Roman" w:hAnsi="Times New Roman" w:cs="Times New Roman"/>
                <w:b/>
                <w:sz w:val="24"/>
                <w:szCs w:val="24"/>
                <w:lang w:eastAsia="ru-RU"/>
              </w:rPr>
            </w:pPr>
            <w:r w:rsidRPr="00161AD1">
              <w:rPr>
                <w:rFonts w:ascii="Times New Roman" w:eastAsia="Times New Roman" w:hAnsi="Times New Roman" w:cs="Times New Roman"/>
                <w:b/>
                <w:sz w:val="24"/>
                <w:szCs w:val="24"/>
                <w:lang w:eastAsia="ru-RU"/>
              </w:rPr>
              <w:t>Задачи</w:t>
            </w:r>
          </w:p>
        </w:tc>
        <w:tc>
          <w:tcPr>
            <w:tcW w:w="2693"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jc w:val="center"/>
              <w:rPr>
                <w:rFonts w:ascii="Times New Roman" w:eastAsia="Times New Roman" w:hAnsi="Times New Roman" w:cs="Times New Roman"/>
                <w:b/>
                <w:sz w:val="24"/>
                <w:szCs w:val="24"/>
                <w:lang w:eastAsia="ru-RU"/>
              </w:rPr>
            </w:pPr>
            <w:r w:rsidRPr="00161AD1">
              <w:rPr>
                <w:rFonts w:ascii="Times New Roman" w:eastAsia="Times New Roman" w:hAnsi="Times New Roman" w:cs="Times New Roman"/>
                <w:b/>
                <w:sz w:val="24"/>
                <w:szCs w:val="24"/>
                <w:lang w:eastAsia="ru-RU"/>
              </w:rPr>
              <w:t>Содержание работы</w:t>
            </w:r>
          </w:p>
        </w:tc>
        <w:tc>
          <w:tcPr>
            <w:tcW w:w="1984"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jc w:val="center"/>
              <w:rPr>
                <w:rFonts w:ascii="Times New Roman" w:eastAsia="Times New Roman" w:hAnsi="Times New Roman" w:cs="Times New Roman"/>
                <w:b/>
                <w:sz w:val="24"/>
                <w:szCs w:val="24"/>
                <w:lang w:eastAsia="ru-RU"/>
              </w:rPr>
            </w:pPr>
            <w:r w:rsidRPr="00161AD1">
              <w:rPr>
                <w:rFonts w:ascii="Times New Roman" w:eastAsia="Times New Roman" w:hAnsi="Times New Roman" w:cs="Times New Roman"/>
                <w:b/>
                <w:sz w:val="24"/>
                <w:szCs w:val="24"/>
                <w:lang w:eastAsia="ru-RU"/>
              </w:rPr>
              <w:t>Методы и методики</w:t>
            </w:r>
          </w:p>
        </w:tc>
        <w:tc>
          <w:tcPr>
            <w:tcW w:w="1418"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jc w:val="center"/>
              <w:rPr>
                <w:rFonts w:ascii="Times New Roman" w:eastAsia="Times New Roman" w:hAnsi="Times New Roman" w:cs="Times New Roman"/>
                <w:b/>
                <w:sz w:val="24"/>
                <w:szCs w:val="24"/>
                <w:lang w:eastAsia="ru-RU"/>
              </w:rPr>
            </w:pPr>
            <w:r w:rsidRPr="00161AD1">
              <w:rPr>
                <w:rFonts w:ascii="Times New Roman" w:eastAsia="Times New Roman" w:hAnsi="Times New Roman" w:cs="Times New Roman"/>
                <w:b/>
                <w:sz w:val="24"/>
                <w:szCs w:val="24"/>
                <w:lang w:eastAsia="ru-RU"/>
              </w:rPr>
              <w:t>Сроки проведения</w:t>
            </w:r>
          </w:p>
        </w:tc>
      </w:tr>
      <w:tr w:rsidR="00161AD1" w:rsidRPr="00161AD1" w:rsidTr="00F11E3F">
        <w:tc>
          <w:tcPr>
            <w:tcW w:w="1702" w:type="dxa"/>
            <w:tcBorders>
              <w:top w:val="single" w:sz="4" w:space="0" w:color="000000"/>
              <w:left w:val="single" w:sz="4" w:space="0" w:color="000000"/>
              <w:bottom w:val="single" w:sz="4" w:space="0" w:color="000000"/>
              <w:right w:val="single" w:sz="4" w:space="0" w:color="000000"/>
            </w:tcBorders>
          </w:tcPr>
          <w:p w:rsidR="00F11E3F" w:rsidRPr="00161AD1" w:rsidRDefault="00F11E3F" w:rsidP="00F11E3F">
            <w:pPr>
              <w:tabs>
                <w:tab w:val="left" w:pos="2205"/>
              </w:tabs>
              <w:spacing w:after="0" w:line="240" w:lineRule="auto"/>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1.Диагностика личностных особенностей обучающихся</w:t>
            </w:r>
          </w:p>
          <w:p w:rsidR="00F11E3F" w:rsidRPr="00161AD1" w:rsidRDefault="00F11E3F" w:rsidP="00F11E3F">
            <w:pPr>
              <w:jc w:val="both"/>
              <w:rPr>
                <w:rFonts w:ascii="Times New Roman" w:eastAsia="Times New Roman" w:hAnsi="Times New Roman" w:cs="Times New Roman"/>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tabs>
                <w:tab w:val="left" w:pos="2205"/>
              </w:tabs>
              <w:spacing w:after="0" w:line="240" w:lineRule="auto"/>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Своевременное выявление  проблем личностного развития;</w:t>
            </w:r>
          </w:p>
          <w:p w:rsidR="00F11E3F" w:rsidRPr="00161AD1" w:rsidRDefault="00F11E3F" w:rsidP="00F11E3F">
            <w:pPr>
              <w:tabs>
                <w:tab w:val="left" w:pos="2205"/>
              </w:tabs>
              <w:spacing w:after="0" w:line="240" w:lineRule="auto"/>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Определение траектории развития  детей «группы риска»;</w:t>
            </w:r>
          </w:p>
          <w:p w:rsidR="00F11E3F" w:rsidRPr="00161AD1" w:rsidRDefault="00F11E3F" w:rsidP="00F11E3F">
            <w:pPr>
              <w:tabs>
                <w:tab w:val="left" w:pos="2205"/>
              </w:tabs>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Составление социально-психологического портрета ученика</w:t>
            </w:r>
          </w:p>
        </w:tc>
        <w:tc>
          <w:tcPr>
            <w:tcW w:w="2693"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Исследование личностных особенностей третьеклассников</w:t>
            </w:r>
          </w:p>
        </w:tc>
        <w:tc>
          <w:tcPr>
            <w:tcW w:w="1984"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Личностный опросник Кеттелла</w:t>
            </w:r>
          </w:p>
          <w:p w:rsidR="00F11E3F" w:rsidRPr="00161AD1" w:rsidRDefault="00F11E3F" w:rsidP="00F11E3F">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Наблюдение</w:t>
            </w:r>
          </w:p>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Беседы с учителями и родителями</w:t>
            </w:r>
          </w:p>
        </w:tc>
        <w:tc>
          <w:tcPr>
            <w:tcW w:w="1418"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В течение года по запросам учителей и родителей</w:t>
            </w:r>
          </w:p>
        </w:tc>
      </w:tr>
      <w:tr w:rsidR="00161AD1" w:rsidRPr="00161AD1" w:rsidTr="00F11E3F">
        <w:tc>
          <w:tcPr>
            <w:tcW w:w="1702"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tabs>
                <w:tab w:val="left" w:pos="2205"/>
              </w:tabs>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2. Коррекционная работа с детьми, имеющими проблемы личностного развития</w:t>
            </w:r>
          </w:p>
        </w:tc>
        <w:tc>
          <w:tcPr>
            <w:tcW w:w="2552"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Устранение проблем личностного развития младших школьников</w:t>
            </w:r>
          </w:p>
        </w:tc>
        <w:tc>
          <w:tcPr>
            <w:tcW w:w="2693"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Коррекция проблем личностного развития</w:t>
            </w:r>
          </w:p>
        </w:tc>
        <w:tc>
          <w:tcPr>
            <w:tcW w:w="1984" w:type="dxa"/>
            <w:tcBorders>
              <w:top w:val="single" w:sz="4" w:space="0" w:color="000000"/>
              <w:left w:val="single" w:sz="4" w:space="0" w:color="000000"/>
              <w:bottom w:val="single" w:sz="4" w:space="0" w:color="000000"/>
              <w:right w:val="single" w:sz="4" w:space="0" w:color="000000"/>
            </w:tcBorders>
          </w:tcPr>
          <w:p w:rsidR="00F11E3F" w:rsidRPr="00161AD1" w:rsidRDefault="00F11E3F" w:rsidP="00F11E3F">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Индивидуальные программы развития личности</w:t>
            </w:r>
          </w:p>
          <w:p w:rsidR="00F11E3F" w:rsidRPr="00161AD1" w:rsidRDefault="00F11E3F" w:rsidP="00F11E3F">
            <w:pP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В течение года по результатам психологических исследований</w:t>
            </w:r>
          </w:p>
        </w:tc>
      </w:tr>
      <w:tr w:rsidR="00161AD1" w:rsidRPr="00161AD1" w:rsidTr="00F11E3F">
        <w:tc>
          <w:tcPr>
            <w:tcW w:w="1702" w:type="dxa"/>
            <w:vMerge w:val="restart"/>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3. Работа по изучению индивидуальных особенностей четвероклассников. Работа с одарёнными детьми</w:t>
            </w:r>
          </w:p>
        </w:tc>
        <w:tc>
          <w:tcPr>
            <w:tcW w:w="2552" w:type="dxa"/>
            <w:vMerge w:val="restart"/>
            <w:tcBorders>
              <w:top w:val="single" w:sz="4" w:space="0" w:color="000000"/>
              <w:left w:val="single" w:sz="4" w:space="0" w:color="000000"/>
              <w:bottom w:val="single" w:sz="4" w:space="0" w:color="000000"/>
              <w:right w:val="single" w:sz="4" w:space="0" w:color="000000"/>
            </w:tcBorders>
          </w:tcPr>
          <w:p w:rsidR="00F11E3F" w:rsidRPr="00161AD1" w:rsidRDefault="00F11E3F" w:rsidP="00F11E3F">
            <w:pPr>
              <w:spacing w:after="0" w:line="240" w:lineRule="auto"/>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Выявление одарённых детей, развитие их интеллектуальных и творческих способностей</w:t>
            </w:r>
          </w:p>
          <w:p w:rsidR="00F11E3F" w:rsidRPr="00161AD1" w:rsidRDefault="00F11E3F" w:rsidP="00F11E3F">
            <w:pPr>
              <w:jc w:val="both"/>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F11E3F" w:rsidRPr="00161AD1" w:rsidRDefault="00F11E3F" w:rsidP="00F11E3F">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Исследование интеллектуальной одарённости младших школьников</w:t>
            </w:r>
          </w:p>
          <w:p w:rsidR="00F11E3F" w:rsidRPr="00161AD1" w:rsidRDefault="00F11E3F" w:rsidP="00F11E3F">
            <w:pPr>
              <w:spacing w:after="0" w:line="240" w:lineRule="auto"/>
              <w:rPr>
                <w:rFonts w:ascii="Times New Roman" w:eastAsia="Times New Roman" w:hAnsi="Times New Roman" w:cs="Times New Roman"/>
                <w:sz w:val="24"/>
                <w:szCs w:val="24"/>
                <w:lang w:eastAsia="ru-RU"/>
              </w:rPr>
            </w:pPr>
          </w:p>
          <w:p w:rsidR="00F11E3F" w:rsidRPr="00161AD1" w:rsidRDefault="00F11E3F" w:rsidP="00F11E3F">
            <w:pP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E3F" w:rsidRPr="00161AD1" w:rsidRDefault="00F11E3F" w:rsidP="00F11E3F">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Методика Л. Ясюковой</w:t>
            </w:r>
          </w:p>
          <w:p w:rsidR="00F11E3F" w:rsidRPr="00161AD1" w:rsidRDefault="00F11E3F" w:rsidP="00F11E3F">
            <w:pPr>
              <w:spacing w:after="0" w:line="240" w:lineRule="auto"/>
              <w:rPr>
                <w:rFonts w:ascii="Times New Roman" w:eastAsia="Times New Roman" w:hAnsi="Times New Roman" w:cs="Times New Roman"/>
                <w:sz w:val="24"/>
                <w:szCs w:val="24"/>
                <w:lang w:eastAsia="ru-RU"/>
              </w:rPr>
            </w:pPr>
          </w:p>
          <w:p w:rsidR="00F11E3F" w:rsidRPr="00161AD1" w:rsidRDefault="00F11E3F" w:rsidP="00F11E3F">
            <w:pPr>
              <w:spacing w:after="0" w:line="240" w:lineRule="auto"/>
              <w:rPr>
                <w:rFonts w:ascii="Times New Roman" w:eastAsia="Times New Roman" w:hAnsi="Times New Roman" w:cs="Times New Roman"/>
                <w:sz w:val="24"/>
                <w:szCs w:val="24"/>
                <w:lang w:eastAsia="ru-RU"/>
              </w:rPr>
            </w:pPr>
          </w:p>
          <w:p w:rsidR="00F11E3F" w:rsidRPr="00161AD1" w:rsidRDefault="00F11E3F" w:rsidP="00F11E3F">
            <w:pPr>
              <w:rPr>
                <w:rFonts w:ascii="Times New Roman" w:eastAsia="Times New Roman" w:hAnsi="Times New Roman" w:cs="Times New Roman"/>
                <w:sz w:val="24"/>
                <w:szCs w:val="24"/>
                <w:lang w:eastAsia="ru-RU"/>
              </w:rPr>
            </w:pP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В течение года</w:t>
            </w:r>
          </w:p>
        </w:tc>
      </w:tr>
      <w:tr w:rsidR="00161AD1" w:rsidRPr="00161AD1" w:rsidTr="00F11E3F">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F11E3F" w:rsidRPr="00161AD1" w:rsidRDefault="00F11E3F" w:rsidP="00F11E3F">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F11E3F" w:rsidRPr="00161AD1" w:rsidRDefault="00F11E3F" w:rsidP="00F11E3F">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Развивающие занятия с одарёнными детьми</w:t>
            </w:r>
          </w:p>
        </w:tc>
        <w:tc>
          <w:tcPr>
            <w:tcW w:w="1984" w:type="dxa"/>
            <w:tcBorders>
              <w:top w:val="single" w:sz="4" w:space="0" w:color="000000"/>
              <w:left w:val="single" w:sz="4" w:space="0" w:color="000000"/>
              <w:bottom w:val="single" w:sz="4" w:space="0" w:color="000000"/>
              <w:right w:val="single" w:sz="4" w:space="0" w:color="000000"/>
            </w:tcBorders>
          </w:tcPr>
          <w:p w:rsidR="00F11E3F" w:rsidRPr="00161AD1" w:rsidRDefault="00F11E3F" w:rsidP="00F11E3F">
            <w:pPr>
              <w:rPr>
                <w:rFonts w:ascii="Times New Roman" w:eastAsia="Times New Roman" w:hAnsi="Times New Roman" w:cs="Times New Roman"/>
                <w:sz w:val="24"/>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11E3F" w:rsidRPr="00161AD1" w:rsidRDefault="00F11E3F" w:rsidP="00F11E3F">
            <w:pPr>
              <w:spacing w:after="0" w:line="240" w:lineRule="auto"/>
              <w:rPr>
                <w:rFonts w:ascii="Times New Roman" w:eastAsia="Times New Roman" w:hAnsi="Times New Roman" w:cs="Times New Roman"/>
                <w:sz w:val="24"/>
                <w:szCs w:val="24"/>
                <w:lang w:eastAsia="ru-RU"/>
              </w:rPr>
            </w:pPr>
          </w:p>
        </w:tc>
      </w:tr>
      <w:tr w:rsidR="00161AD1" w:rsidRPr="00161AD1" w:rsidTr="00F11E3F">
        <w:tc>
          <w:tcPr>
            <w:tcW w:w="1702" w:type="dxa"/>
            <w:vMerge w:val="restart"/>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4. Работа по формированию ЗОЖ</w:t>
            </w: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Формирование ценности здоровья и здорового образа жизни детей</w:t>
            </w:r>
          </w:p>
        </w:tc>
        <w:tc>
          <w:tcPr>
            <w:tcW w:w="2693"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Исследование ценностных ориентаций младших школьников</w:t>
            </w:r>
          </w:p>
        </w:tc>
        <w:tc>
          <w:tcPr>
            <w:tcW w:w="1984"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 xml:space="preserve">Методика исследования ценностных ориентаций </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Февраль</w:t>
            </w:r>
          </w:p>
        </w:tc>
      </w:tr>
      <w:tr w:rsidR="00161AD1" w:rsidRPr="00161AD1" w:rsidTr="00F11E3F">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F11E3F" w:rsidRPr="00161AD1" w:rsidRDefault="00F11E3F" w:rsidP="00F11E3F">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F11E3F" w:rsidRPr="00161AD1" w:rsidRDefault="00F11E3F" w:rsidP="00F11E3F">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Просвещение и профилактика проблем охраны и укрепления здоровья детей</w:t>
            </w:r>
          </w:p>
        </w:tc>
        <w:tc>
          <w:tcPr>
            <w:tcW w:w="1984" w:type="dxa"/>
            <w:tcBorders>
              <w:top w:val="single" w:sz="4" w:space="0" w:color="000000"/>
              <w:left w:val="single" w:sz="4" w:space="0" w:color="000000"/>
              <w:bottom w:val="single" w:sz="4" w:space="0" w:color="000000"/>
              <w:right w:val="single" w:sz="4" w:space="0" w:color="000000"/>
            </w:tcBorders>
          </w:tcPr>
          <w:p w:rsidR="00F11E3F" w:rsidRPr="00161AD1" w:rsidRDefault="00F11E3F" w:rsidP="00F11E3F">
            <w:pPr>
              <w:rPr>
                <w:rFonts w:ascii="Times New Roman" w:eastAsia="Times New Roman" w:hAnsi="Times New Roman" w:cs="Times New Roman"/>
                <w:sz w:val="24"/>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11E3F" w:rsidRPr="00161AD1" w:rsidRDefault="00F11E3F" w:rsidP="00F11E3F">
            <w:pPr>
              <w:spacing w:after="0" w:line="240" w:lineRule="auto"/>
              <w:rPr>
                <w:rFonts w:ascii="Times New Roman" w:eastAsia="Times New Roman" w:hAnsi="Times New Roman" w:cs="Times New Roman"/>
                <w:sz w:val="24"/>
                <w:szCs w:val="24"/>
                <w:lang w:eastAsia="ru-RU"/>
              </w:rPr>
            </w:pPr>
          </w:p>
        </w:tc>
      </w:tr>
      <w:tr w:rsidR="00161AD1" w:rsidRPr="00161AD1" w:rsidTr="00F11E3F">
        <w:tc>
          <w:tcPr>
            <w:tcW w:w="1702"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spacing w:after="0" w:line="240" w:lineRule="auto"/>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5. Консультатив-</w:t>
            </w:r>
          </w:p>
          <w:p w:rsidR="00F11E3F" w:rsidRPr="00161AD1" w:rsidRDefault="00F11E3F" w:rsidP="00F11E3F">
            <w:pPr>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ная работа</w:t>
            </w:r>
          </w:p>
        </w:tc>
        <w:tc>
          <w:tcPr>
            <w:tcW w:w="2552"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Психологическая помощь родителям и учителям по проблемам обучения и воспитания, а также по вопросам личностного развития детей</w:t>
            </w:r>
          </w:p>
        </w:tc>
        <w:tc>
          <w:tcPr>
            <w:tcW w:w="2693"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Консультации родителей и педагогов по психологическим проблемам обучения и воспитания, а также по вопросам личностного развития детей</w:t>
            </w:r>
          </w:p>
        </w:tc>
        <w:tc>
          <w:tcPr>
            <w:tcW w:w="1984" w:type="dxa"/>
            <w:tcBorders>
              <w:top w:val="single" w:sz="4" w:space="0" w:color="000000"/>
              <w:left w:val="single" w:sz="4" w:space="0" w:color="000000"/>
              <w:bottom w:val="single" w:sz="4" w:space="0" w:color="000000"/>
              <w:right w:val="single" w:sz="4" w:space="0" w:color="000000"/>
            </w:tcBorders>
          </w:tcPr>
          <w:p w:rsidR="00F11E3F" w:rsidRPr="00161AD1" w:rsidRDefault="00F11E3F" w:rsidP="00F11E3F">
            <w:pP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В течение года</w:t>
            </w:r>
          </w:p>
        </w:tc>
      </w:tr>
      <w:tr w:rsidR="00161AD1" w:rsidRPr="00161AD1" w:rsidTr="00F11E3F">
        <w:tc>
          <w:tcPr>
            <w:tcW w:w="1702" w:type="dxa"/>
            <w:vMerge w:val="restart"/>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6. Работа по преемственности в обучении школьников при переходе из начальной школы в среднее звено</w:t>
            </w: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tabs>
                <w:tab w:val="left" w:pos="2205"/>
              </w:tabs>
              <w:spacing w:after="0" w:line="240" w:lineRule="auto"/>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Выявить психологическую готовность детей к переходу на следующую ступень обучения;</w:t>
            </w:r>
          </w:p>
          <w:p w:rsidR="00F11E3F" w:rsidRPr="00161AD1" w:rsidRDefault="00F11E3F" w:rsidP="00F11E3F">
            <w:pPr>
              <w:tabs>
                <w:tab w:val="left" w:pos="2205"/>
              </w:tabs>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 xml:space="preserve"> Составление социально-психологического портрета ученика</w:t>
            </w:r>
          </w:p>
        </w:tc>
        <w:tc>
          <w:tcPr>
            <w:tcW w:w="2693"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Исследование основных новообразований младшего школьного возраста (произвольность, рефлексия, мышление в понятиях)</w:t>
            </w:r>
          </w:p>
        </w:tc>
        <w:tc>
          <w:tcPr>
            <w:tcW w:w="1984"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 xml:space="preserve">Опросник по определению уровня самооценки и притязаний С. Ковалёва </w:t>
            </w:r>
          </w:p>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Методики «Счёт» и «Слова» И. Дубровиной</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Март-апрель</w:t>
            </w:r>
          </w:p>
        </w:tc>
      </w:tr>
      <w:tr w:rsidR="00161AD1" w:rsidRPr="00161AD1" w:rsidTr="00F11E3F">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F11E3F" w:rsidRPr="00161AD1" w:rsidRDefault="00F11E3F" w:rsidP="00F11E3F">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F11E3F" w:rsidRPr="00161AD1" w:rsidRDefault="00F11E3F" w:rsidP="00F11E3F">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Исследование межличностных взаимоотношений</w:t>
            </w:r>
          </w:p>
        </w:tc>
        <w:tc>
          <w:tcPr>
            <w:tcW w:w="1984"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Социометрическая методика «Жилищный вопрос»</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11E3F" w:rsidRPr="00161AD1" w:rsidRDefault="00F11E3F" w:rsidP="00F11E3F">
            <w:pPr>
              <w:spacing w:after="0" w:line="240" w:lineRule="auto"/>
              <w:rPr>
                <w:rFonts w:ascii="Times New Roman" w:eastAsia="Times New Roman" w:hAnsi="Times New Roman" w:cs="Times New Roman"/>
                <w:sz w:val="24"/>
                <w:szCs w:val="24"/>
                <w:lang w:eastAsia="ru-RU"/>
              </w:rPr>
            </w:pPr>
          </w:p>
        </w:tc>
      </w:tr>
      <w:tr w:rsidR="00161AD1" w:rsidRPr="00161AD1" w:rsidTr="00F11E3F">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F11E3F" w:rsidRPr="00161AD1" w:rsidRDefault="00F11E3F" w:rsidP="00F11E3F">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F11E3F" w:rsidRPr="00161AD1" w:rsidRDefault="00F11E3F" w:rsidP="00F11E3F">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Исследование психо - эмоционального состояния (тревожности)</w:t>
            </w:r>
          </w:p>
        </w:tc>
        <w:tc>
          <w:tcPr>
            <w:tcW w:w="1984"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Шкала явной тревожности А. Прихожан</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11E3F" w:rsidRPr="00161AD1" w:rsidRDefault="00F11E3F" w:rsidP="00F11E3F">
            <w:pPr>
              <w:spacing w:after="0" w:line="240" w:lineRule="auto"/>
              <w:rPr>
                <w:rFonts w:ascii="Times New Roman" w:eastAsia="Times New Roman" w:hAnsi="Times New Roman" w:cs="Times New Roman"/>
                <w:sz w:val="24"/>
                <w:szCs w:val="24"/>
                <w:lang w:eastAsia="ru-RU"/>
              </w:rPr>
            </w:pPr>
          </w:p>
        </w:tc>
      </w:tr>
      <w:tr w:rsidR="00161AD1" w:rsidRPr="00161AD1" w:rsidTr="00F11E3F">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F11E3F" w:rsidRPr="00161AD1" w:rsidRDefault="00F11E3F" w:rsidP="00F11E3F">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F11E3F" w:rsidRPr="00161AD1" w:rsidRDefault="00F11E3F" w:rsidP="00F11E3F">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Индивидуальная работа с родителями отдельных детей «Дети на переходном этапе обучения»</w:t>
            </w:r>
          </w:p>
        </w:tc>
        <w:tc>
          <w:tcPr>
            <w:tcW w:w="1984"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Беседа</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11E3F" w:rsidRPr="00161AD1" w:rsidRDefault="00F11E3F" w:rsidP="00F11E3F">
            <w:pPr>
              <w:spacing w:after="0" w:line="240" w:lineRule="auto"/>
              <w:rPr>
                <w:rFonts w:ascii="Times New Roman" w:eastAsia="Times New Roman" w:hAnsi="Times New Roman" w:cs="Times New Roman"/>
                <w:sz w:val="24"/>
                <w:szCs w:val="24"/>
                <w:lang w:eastAsia="ru-RU"/>
              </w:rPr>
            </w:pPr>
          </w:p>
        </w:tc>
      </w:tr>
      <w:tr w:rsidR="00161AD1" w:rsidRPr="00161AD1" w:rsidTr="00F11E3F">
        <w:tc>
          <w:tcPr>
            <w:tcW w:w="1702"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7. Методическая работа</w:t>
            </w:r>
          </w:p>
        </w:tc>
        <w:tc>
          <w:tcPr>
            <w:tcW w:w="2552"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Обеспечение психолого-педагогической преемственности в обучении школьников при переходе из начальной школы в среднее звено</w:t>
            </w:r>
          </w:p>
        </w:tc>
        <w:tc>
          <w:tcPr>
            <w:tcW w:w="2693"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Посещение уроков вместе с учителями-предметниками с целью преемственности.</w:t>
            </w:r>
          </w:p>
        </w:tc>
        <w:tc>
          <w:tcPr>
            <w:tcW w:w="1984" w:type="dxa"/>
            <w:tcBorders>
              <w:top w:val="single" w:sz="4" w:space="0" w:color="000000"/>
              <w:left w:val="single" w:sz="4" w:space="0" w:color="000000"/>
              <w:bottom w:val="single" w:sz="4" w:space="0" w:color="000000"/>
              <w:right w:val="single" w:sz="4" w:space="0" w:color="000000"/>
            </w:tcBorders>
          </w:tcPr>
          <w:p w:rsidR="00F11E3F" w:rsidRPr="00161AD1" w:rsidRDefault="00F11E3F" w:rsidP="00F11E3F">
            <w:pP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F11E3F" w:rsidRPr="00161AD1" w:rsidRDefault="00F11E3F" w:rsidP="00F11E3F">
            <w:pP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Май</w:t>
            </w:r>
          </w:p>
        </w:tc>
      </w:tr>
    </w:tbl>
    <w:p w:rsidR="00F11E3F" w:rsidRPr="00161AD1" w:rsidRDefault="00F11E3F" w:rsidP="00F11E3F">
      <w:pPr>
        <w:spacing w:after="0" w:line="240" w:lineRule="auto"/>
        <w:jc w:val="center"/>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w:t>
      </w:r>
    </w:p>
    <w:p w:rsidR="00F11E3F" w:rsidRPr="00161AD1" w:rsidRDefault="00F11E3F" w:rsidP="00F11E3F">
      <w:pPr>
        <w:spacing w:after="0" w:line="240" w:lineRule="auto"/>
        <w:rPr>
          <w:rFonts w:ascii="Times New Roman" w:eastAsia="Times New Roman" w:hAnsi="Times New Roman" w:cs="Times New Roman"/>
          <w:sz w:val="24"/>
          <w:szCs w:val="24"/>
          <w:lang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3098"/>
        <w:gridCol w:w="4255"/>
      </w:tblGrid>
      <w:tr w:rsidR="00161AD1" w:rsidRPr="00161AD1" w:rsidTr="00F11E3F">
        <w:tc>
          <w:tcPr>
            <w:tcW w:w="2160" w:type="dxa"/>
            <w:tcBorders>
              <w:top w:val="single" w:sz="4" w:space="0" w:color="auto"/>
              <w:left w:val="single" w:sz="4" w:space="0" w:color="auto"/>
              <w:bottom w:val="single" w:sz="4" w:space="0" w:color="auto"/>
              <w:right w:val="single" w:sz="4" w:space="0" w:color="auto"/>
            </w:tcBorders>
            <w:hideMark/>
          </w:tcPr>
          <w:p w:rsidR="00F11E3F" w:rsidRPr="00161AD1" w:rsidRDefault="00F11E3F" w:rsidP="00F11E3F">
            <w:pPr>
              <w:spacing w:after="0"/>
              <w:rPr>
                <w:rFonts w:ascii="Times New Roman" w:eastAsia="Times New Roman" w:hAnsi="Times New Roman" w:cs="Times New Roman"/>
                <w:b/>
                <w:sz w:val="24"/>
                <w:szCs w:val="24"/>
                <w:lang w:eastAsia="ru-RU"/>
              </w:rPr>
            </w:pPr>
            <w:r w:rsidRPr="00161AD1">
              <w:rPr>
                <w:rFonts w:ascii="Times New Roman" w:eastAsia="Times New Roman" w:hAnsi="Times New Roman" w:cs="Times New Roman"/>
                <w:b/>
                <w:sz w:val="24"/>
                <w:szCs w:val="24"/>
                <w:lang w:eastAsia="ru-RU"/>
              </w:rPr>
              <w:t>Условия</w:t>
            </w:r>
          </w:p>
        </w:tc>
        <w:tc>
          <w:tcPr>
            <w:tcW w:w="3160" w:type="dxa"/>
            <w:tcBorders>
              <w:top w:val="single" w:sz="4" w:space="0" w:color="auto"/>
              <w:left w:val="single" w:sz="4" w:space="0" w:color="auto"/>
              <w:bottom w:val="single" w:sz="4" w:space="0" w:color="auto"/>
              <w:right w:val="single" w:sz="4" w:space="0" w:color="auto"/>
            </w:tcBorders>
            <w:hideMark/>
          </w:tcPr>
          <w:p w:rsidR="00F11E3F" w:rsidRPr="00161AD1" w:rsidRDefault="00F11E3F" w:rsidP="00F11E3F">
            <w:pPr>
              <w:spacing w:after="0"/>
              <w:rPr>
                <w:rFonts w:ascii="Times New Roman" w:eastAsia="Times New Roman" w:hAnsi="Times New Roman" w:cs="Times New Roman"/>
                <w:b/>
                <w:sz w:val="24"/>
                <w:szCs w:val="24"/>
                <w:lang w:eastAsia="ru-RU"/>
              </w:rPr>
            </w:pPr>
            <w:r w:rsidRPr="00161AD1">
              <w:rPr>
                <w:rFonts w:ascii="Times New Roman" w:eastAsia="Times New Roman" w:hAnsi="Times New Roman" w:cs="Times New Roman"/>
                <w:b/>
                <w:sz w:val="24"/>
                <w:szCs w:val="24"/>
                <w:lang w:eastAsia="ru-RU"/>
              </w:rPr>
              <w:t>Требования</w:t>
            </w:r>
          </w:p>
        </w:tc>
        <w:tc>
          <w:tcPr>
            <w:tcW w:w="4400" w:type="dxa"/>
            <w:tcBorders>
              <w:top w:val="single" w:sz="4" w:space="0" w:color="auto"/>
              <w:left w:val="single" w:sz="4" w:space="0" w:color="auto"/>
              <w:bottom w:val="single" w:sz="4" w:space="0" w:color="auto"/>
              <w:right w:val="single" w:sz="4" w:space="0" w:color="auto"/>
            </w:tcBorders>
            <w:hideMark/>
          </w:tcPr>
          <w:p w:rsidR="00F11E3F" w:rsidRPr="00161AD1" w:rsidRDefault="00F11E3F" w:rsidP="00F11E3F">
            <w:pPr>
              <w:spacing w:after="0"/>
              <w:rPr>
                <w:rFonts w:ascii="Times New Roman" w:eastAsia="Times New Roman" w:hAnsi="Times New Roman" w:cs="Times New Roman"/>
                <w:b/>
                <w:sz w:val="24"/>
                <w:szCs w:val="24"/>
                <w:lang w:eastAsia="ru-RU"/>
              </w:rPr>
            </w:pPr>
            <w:r w:rsidRPr="00161AD1">
              <w:rPr>
                <w:rFonts w:ascii="Times New Roman" w:eastAsia="Times New Roman" w:hAnsi="Times New Roman" w:cs="Times New Roman"/>
                <w:b/>
                <w:sz w:val="24"/>
                <w:szCs w:val="24"/>
                <w:lang w:eastAsia="ru-RU"/>
              </w:rPr>
              <w:t>Что необходимо изменять</w:t>
            </w:r>
          </w:p>
        </w:tc>
      </w:tr>
      <w:tr w:rsidR="00161AD1" w:rsidRPr="00161AD1" w:rsidTr="00F11E3F">
        <w:tc>
          <w:tcPr>
            <w:tcW w:w="2160" w:type="dxa"/>
            <w:tcBorders>
              <w:top w:val="single" w:sz="4" w:space="0" w:color="auto"/>
              <w:left w:val="single" w:sz="4" w:space="0" w:color="auto"/>
              <w:bottom w:val="single" w:sz="4" w:space="0" w:color="auto"/>
              <w:right w:val="single" w:sz="4" w:space="0" w:color="auto"/>
            </w:tcBorders>
            <w:hideMark/>
          </w:tcPr>
          <w:p w:rsidR="00F11E3F" w:rsidRPr="00161AD1" w:rsidRDefault="00F11E3F" w:rsidP="00F11E3F">
            <w:pPr>
              <w:spacing w:after="0"/>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кадровые</w:t>
            </w:r>
          </w:p>
        </w:tc>
        <w:tc>
          <w:tcPr>
            <w:tcW w:w="3160" w:type="dxa"/>
            <w:tcBorders>
              <w:top w:val="single" w:sz="4" w:space="0" w:color="auto"/>
              <w:left w:val="single" w:sz="4" w:space="0" w:color="auto"/>
              <w:bottom w:val="single" w:sz="4" w:space="0" w:color="auto"/>
              <w:right w:val="single" w:sz="4" w:space="0" w:color="auto"/>
            </w:tcBorders>
            <w:hideMark/>
          </w:tcPr>
          <w:p w:rsidR="00F11E3F" w:rsidRPr="00161AD1" w:rsidRDefault="00F11E3F" w:rsidP="00F11E3F">
            <w:pPr>
              <w:spacing w:after="0"/>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Преподавателей, имеющих первую и высшую категорию должно быть не мен</w:t>
            </w:r>
            <w:r w:rsidR="005F278F" w:rsidRPr="00161AD1">
              <w:rPr>
                <w:rFonts w:ascii="Times New Roman" w:eastAsia="Times New Roman" w:hAnsi="Times New Roman" w:cs="Times New Roman"/>
                <w:sz w:val="24"/>
                <w:szCs w:val="24"/>
                <w:lang w:eastAsia="ru-RU"/>
              </w:rPr>
              <w:t>ее 75</w:t>
            </w:r>
            <w:r w:rsidRPr="00161AD1">
              <w:rPr>
                <w:rFonts w:ascii="Times New Roman" w:eastAsia="Times New Roman" w:hAnsi="Times New Roman" w:cs="Times New Roman"/>
                <w:sz w:val="24"/>
                <w:szCs w:val="24"/>
                <w:lang w:eastAsia="ru-RU"/>
              </w:rPr>
              <w:t>%;</w:t>
            </w:r>
          </w:p>
          <w:p w:rsidR="00F11E3F" w:rsidRPr="00161AD1" w:rsidRDefault="00F11E3F" w:rsidP="00F11E3F">
            <w:pPr>
              <w:spacing w:after="0"/>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Внешних совместителей должно быть не более 10 %.</w:t>
            </w:r>
          </w:p>
          <w:p w:rsidR="00F11E3F" w:rsidRPr="00161AD1" w:rsidRDefault="00F11E3F" w:rsidP="00F11E3F">
            <w:pPr>
              <w:spacing w:after="0"/>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Преподавательский состав  обязан не реже чем раз в 3 лет повышать свою квалификацию</w:t>
            </w:r>
          </w:p>
        </w:tc>
        <w:tc>
          <w:tcPr>
            <w:tcW w:w="4400" w:type="dxa"/>
            <w:tcBorders>
              <w:top w:val="single" w:sz="4" w:space="0" w:color="auto"/>
              <w:left w:val="single" w:sz="4" w:space="0" w:color="auto"/>
              <w:bottom w:val="single" w:sz="4" w:space="0" w:color="auto"/>
              <w:right w:val="single" w:sz="4" w:space="0" w:color="auto"/>
            </w:tcBorders>
          </w:tcPr>
          <w:p w:rsidR="00F11E3F" w:rsidRPr="00161AD1" w:rsidRDefault="00F11E3F" w:rsidP="00F11E3F">
            <w:pPr>
              <w:spacing w:after="0"/>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Рост числа педагогов с первой и высшей категорией.</w:t>
            </w:r>
          </w:p>
          <w:p w:rsidR="00F11E3F" w:rsidRPr="00161AD1" w:rsidRDefault="00F11E3F" w:rsidP="00F11E3F">
            <w:pPr>
              <w:spacing w:after="0"/>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Повысить эффективность работы школьных методических объединений.</w:t>
            </w:r>
          </w:p>
          <w:p w:rsidR="00F11E3F" w:rsidRPr="00161AD1" w:rsidRDefault="00F11E3F" w:rsidP="00F11E3F">
            <w:pPr>
              <w:spacing w:after="0"/>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Повысить квалификацию педагогов в области ИКТ –технологий, через прохождение предметной курсовой подготовки.</w:t>
            </w:r>
          </w:p>
          <w:p w:rsidR="00F11E3F" w:rsidRPr="00161AD1" w:rsidRDefault="00F11E3F" w:rsidP="00F11E3F">
            <w:pPr>
              <w:spacing w:after="0"/>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 xml:space="preserve"> Мотивация творческого и профессионального роста педагогов, стимулировать  их участие в инновационной деятельности.</w:t>
            </w:r>
          </w:p>
          <w:p w:rsidR="00F11E3F" w:rsidRPr="00161AD1" w:rsidRDefault="00F11E3F" w:rsidP="00F11E3F">
            <w:pPr>
              <w:spacing w:after="0"/>
              <w:rPr>
                <w:rFonts w:ascii="Times New Roman" w:eastAsia="Times New Roman" w:hAnsi="Times New Roman" w:cs="Times New Roman"/>
                <w:sz w:val="24"/>
                <w:szCs w:val="24"/>
                <w:lang w:eastAsia="ru-RU"/>
              </w:rPr>
            </w:pPr>
          </w:p>
        </w:tc>
      </w:tr>
      <w:tr w:rsidR="00161AD1" w:rsidRPr="00161AD1" w:rsidTr="00F11E3F">
        <w:tc>
          <w:tcPr>
            <w:tcW w:w="2160" w:type="dxa"/>
            <w:tcBorders>
              <w:top w:val="single" w:sz="4" w:space="0" w:color="auto"/>
              <w:left w:val="single" w:sz="4" w:space="0" w:color="auto"/>
              <w:bottom w:val="single" w:sz="4" w:space="0" w:color="auto"/>
              <w:right w:val="single" w:sz="4" w:space="0" w:color="auto"/>
            </w:tcBorders>
            <w:hideMark/>
          </w:tcPr>
          <w:p w:rsidR="00F11E3F" w:rsidRPr="00161AD1" w:rsidRDefault="00F11E3F" w:rsidP="00F11E3F">
            <w:pPr>
              <w:spacing w:after="0"/>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психолого-педагогические</w:t>
            </w:r>
          </w:p>
        </w:tc>
        <w:tc>
          <w:tcPr>
            <w:tcW w:w="3160" w:type="dxa"/>
            <w:tcBorders>
              <w:top w:val="single" w:sz="4" w:space="0" w:color="auto"/>
              <w:left w:val="single" w:sz="4" w:space="0" w:color="auto"/>
              <w:bottom w:val="single" w:sz="4" w:space="0" w:color="auto"/>
              <w:right w:val="single" w:sz="4" w:space="0" w:color="auto"/>
            </w:tcBorders>
            <w:hideMark/>
          </w:tcPr>
          <w:p w:rsidR="00F11E3F" w:rsidRPr="00161AD1" w:rsidRDefault="00F11E3F" w:rsidP="001E29AB">
            <w:pPr>
              <w:spacing w:after="0"/>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Наличие в штатном расписании образовательной ор</w:t>
            </w:r>
            <w:r w:rsidR="001E29AB" w:rsidRPr="00161AD1">
              <w:rPr>
                <w:rFonts w:ascii="Times New Roman" w:eastAsia="Times New Roman" w:hAnsi="Times New Roman" w:cs="Times New Roman"/>
                <w:sz w:val="24"/>
                <w:szCs w:val="24"/>
                <w:lang w:eastAsia="ru-RU"/>
              </w:rPr>
              <w:t>ганизации педагогов дополнительного образования и  логопеда</w:t>
            </w:r>
          </w:p>
        </w:tc>
        <w:tc>
          <w:tcPr>
            <w:tcW w:w="4400" w:type="dxa"/>
            <w:tcBorders>
              <w:top w:val="single" w:sz="4" w:space="0" w:color="auto"/>
              <w:left w:val="single" w:sz="4" w:space="0" w:color="auto"/>
              <w:bottom w:val="single" w:sz="4" w:space="0" w:color="auto"/>
              <w:right w:val="single" w:sz="4" w:space="0" w:color="auto"/>
            </w:tcBorders>
            <w:hideMark/>
          </w:tcPr>
          <w:p w:rsidR="00F11E3F" w:rsidRPr="00161AD1" w:rsidRDefault="00F11E3F" w:rsidP="00F11E3F">
            <w:pPr>
              <w:spacing w:after="0"/>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 xml:space="preserve">Для осуществления эффективной работы психолого-педагогической службы школы, обеспечивающей эффективное психолого-педагогическое сопровождение всех участников образовательного процесса, включить в штатное расписание образовательной организации </w:t>
            </w:r>
            <w:r w:rsidR="002B5141" w:rsidRPr="00161AD1">
              <w:rPr>
                <w:rFonts w:ascii="Times New Roman" w:eastAsia="Times New Roman" w:hAnsi="Times New Roman" w:cs="Times New Roman"/>
                <w:sz w:val="24"/>
                <w:szCs w:val="24"/>
                <w:lang w:eastAsia="ru-RU"/>
              </w:rPr>
              <w:t xml:space="preserve"> педагога</w:t>
            </w:r>
            <w:r w:rsidR="001E29AB" w:rsidRPr="00161AD1">
              <w:rPr>
                <w:rFonts w:ascii="Times New Roman" w:eastAsia="Times New Roman" w:hAnsi="Times New Roman" w:cs="Times New Roman"/>
                <w:sz w:val="24"/>
                <w:szCs w:val="24"/>
                <w:lang w:eastAsia="ru-RU"/>
              </w:rPr>
              <w:t xml:space="preserve"> дополнительного образования</w:t>
            </w:r>
            <w:r w:rsidR="002B5141" w:rsidRPr="00161AD1">
              <w:rPr>
                <w:rFonts w:ascii="Times New Roman" w:eastAsia="Times New Roman" w:hAnsi="Times New Roman" w:cs="Times New Roman"/>
                <w:sz w:val="24"/>
                <w:szCs w:val="24"/>
                <w:lang w:eastAsia="ru-RU"/>
              </w:rPr>
              <w:t xml:space="preserve"> </w:t>
            </w:r>
          </w:p>
        </w:tc>
      </w:tr>
      <w:tr w:rsidR="00161AD1" w:rsidRPr="00161AD1" w:rsidTr="00F11E3F">
        <w:tc>
          <w:tcPr>
            <w:tcW w:w="2160" w:type="dxa"/>
            <w:tcBorders>
              <w:top w:val="single" w:sz="4" w:space="0" w:color="auto"/>
              <w:left w:val="single" w:sz="4" w:space="0" w:color="auto"/>
              <w:bottom w:val="single" w:sz="4" w:space="0" w:color="auto"/>
              <w:right w:val="single" w:sz="4" w:space="0" w:color="auto"/>
            </w:tcBorders>
            <w:hideMark/>
          </w:tcPr>
          <w:p w:rsidR="00F11E3F" w:rsidRPr="00161AD1" w:rsidRDefault="00F11E3F" w:rsidP="00F11E3F">
            <w:pPr>
              <w:spacing w:after="0"/>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финансовые</w:t>
            </w:r>
          </w:p>
        </w:tc>
        <w:tc>
          <w:tcPr>
            <w:tcW w:w="3160" w:type="dxa"/>
            <w:tcBorders>
              <w:top w:val="single" w:sz="4" w:space="0" w:color="auto"/>
              <w:left w:val="single" w:sz="4" w:space="0" w:color="auto"/>
              <w:bottom w:val="single" w:sz="4" w:space="0" w:color="auto"/>
              <w:right w:val="single" w:sz="4" w:space="0" w:color="auto"/>
            </w:tcBorders>
            <w:hideMark/>
          </w:tcPr>
          <w:p w:rsidR="00F11E3F" w:rsidRPr="00161AD1" w:rsidRDefault="00F11E3F" w:rsidP="00F11E3F">
            <w:pPr>
              <w:spacing w:after="0"/>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Исходя из нормативов.</w:t>
            </w:r>
          </w:p>
        </w:tc>
        <w:tc>
          <w:tcPr>
            <w:tcW w:w="4400" w:type="dxa"/>
            <w:tcBorders>
              <w:top w:val="single" w:sz="4" w:space="0" w:color="auto"/>
              <w:left w:val="single" w:sz="4" w:space="0" w:color="auto"/>
              <w:bottom w:val="single" w:sz="4" w:space="0" w:color="auto"/>
              <w:right w:val="single" w:sz="4" w:space="0" w:color="auto"/>
            </w:tcBorders>
            <w:hideMark/>
          </w:tcPr>
          <w:p w:rsidR="00F11E3F" w:rsidRPr="00161AD1" w:rsidRDefault="00F11E3F" w:rsidP="00F11E3F">
            <w:pPr>
              <w:spacing w:after="0"/>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Ежемесячное стимулирование педагогических работников за высокую результативность  работы</w:t>
            </w:r>
          </w:p>
        </w:tc>
      </w:tr>
      <w:tr w:rsidR="00161AD1" w:rsidRPr="00161AD1" w:rsidTr="00F11E3F">
        <w:tc>
          <w:tcPr>
            <w:tcW w:w="2160" w:type="dxa"/>
            <w:tcBorders>
              <w:top w:val="single" w:sz="4" w:space="0" w:color="auto"/>
              <w:left w:val="single" w:sz="4" w:space="0" w:color="auto"/>
              <w:bottom w:val="single" w:sz="4" w:space="0" w:color="auto"/>
              <w:right w:val="single" w:sz="4" w:space="0" w:color="auto"/>
            </w:tcBorders>
            <w:hideMark/>
          </w:tcPr>
          <w:p w:rsidR="00F11E3F" w:rsidRPr="00161AD1" w:rsidRDefault="00F11E3F" w:rsidP="00F11E3F">
            <w:pPr>
              <w:spacing w:after="0"/>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материально-технические</w:t>
            </w:r>
          </w:p>
        </w:tc>
        <w:tc>
          <w:tcPr>
            <w:tcW w:w="3160" w:type="dxa"/>
            <w:tcBorders>
              <w:top w:val="single" w:sz="4" w:space="0" w:color="auto"/>
              <w:left w:val="single" w:sz="4" w:space="0" w:color="auto"/>
              <w:bottom w:val="single" w:sz="4" w:space="0" w:color="auto"/>
              <w:right w:val="single" w:sz="4" w:space="0" w:color="auto"/>
            </w:tcBorders>
          </w:tcPr>
          <w:p w:rsidR="00F11E3F" w:rsidRPr="00161AD1" w:rsidRDefault="00F11E3F" w:rsidP="00F11E3F">
            <w:pPr>
              <w:spacing w:after="0"/>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  материально-техническая база, соответствующая действующим санитарно-техническим нормам;</w:t>
            </w:r>
          </w:p>
          <w:p w:rsidR="00F11E3F" w:rsidRPr="00161AD1" w:rsidRDefault="00F11E3F" w:rsidP="00F11E3F">
            <w:pPr>
              <w:spacing w:after="0"/>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 xml:space="preserve">- обеспечение качества организации и проведения всех видов и форм  </w:t>
            </w:r>
            <w:r w:rsidR="001E1EE0" w:rsidRPr="00161AD1">
              <w:rPr>
                <w:rFonts w:ascii="Times New Roman" w:eastAsia="Times New Roman" w:hAnsi="Times New Roman" w:cs="Times New Roman"/>
                <w:sz w:val="24"/>
                <w:szCs w:val="24"/>
                <w:lang w:eastAsia="ru-RU"/>
              </w:rPr>
              <w:t>организации учебной деятельности</w:t>
            </w:r>
            <w:r w:rsidRPr="00161AD1">
              <w:rPr>
                <w:rFonts w:ascii="Times New Roman" w:eastAsia="Times New Roman" w:hAnsi="Times New Roman" w:cs="Times New Roman"/>
                <w:sz w:val="24"/>
                <w:szCs w:val="24"/>
                <w:lang w:eastAsia="ru-RU"/>
              </w:rPr>
              <w:t xml:space="preserve">, предусмотренных учебным планом. </w:t>
            </w:r>
          </w:p>
          <w:p w:rsidR="00F11E3F" w:rsidRPr="00161AD1" w:rsidRDefault="00F11E3F" w:rsidP="00F11E3F">
            <w:pPr>
              <w:spacing w:after="0"/>
              <w:rPr>
                <w:rFonts w:ascii="Times New Roman" w:eastAsia="Times New Roman" w:hAnsi="Times New Roman" w:cs="Times New Roman"/>
                <w:sz w:val="24"/>
                <w:szCs w:val="24"/>
                <w:lang w:eastAsia="ru-RU"/>
              </w:rPr>
            </w:pPr>
          </w:p>
        </w:tc>
        <w:tc>
          <w:tcPr>
            <w:tcW w:w="4400" w:type="dxa"/>
            <w:tcBorders>
              <w:top w:val="single" w:sz="4" w:space="0" w:color="auto"/>
              <w:left w:val="single" w:sz="4" w:space="0" w:color="auto"/>
              <w:bottom w:val="single" w:sz="4" w:space="0" w:color="auto"/>
              <w:right w:val="single" w:sz="4" w:space="0" w:color="auto"/>
            </w:tcBorders>
          </w:tcPr>
          <w:p w:rsidR="00F11E3F" w:rsidRPr="00161AD1" w:rsidRDefault="00F11E3F" w:rsidP="00F11E3F">
            <w:pPr>
              <w:spacing w:after="0"/>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Безусловное выполнение всех санитарно-технических норм.</w:t>
            </w:r>
          </w:p>
          <w:p w:rsidR="00F11E3F" w:rsidRPr="00161AD1" w:rsidRDefault="00F11E3F" w:rsidP="00F11E3F">
            <w:pPr>
              <w:spacing w:after="0"/>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Оснащение всех кабинетов начальной школы интерактивным оборудованием.</w:t>
            </w:r>
          </w:p>
          <w:p w:rsidR="00F11E3F" w:rsidRPr="00161AD1" w:rsidRDefault="00F11E3F" w:rsidP="00F11E3F">
            <w:pPr>
              <w:spacing w:after="0"/>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Оснащение кабинетов  начальной школы учебно-лабораторным оборудованием.</w:t>
            </w:r>
          </w:p>
          <w:p w:rsidR="00F11E3F" w:rsidRPr="00161AD1" w:rsidRDefault="00F11E3F" w:rsidP="00F11E3F">
            <w:pPr>
              <w:spacing w:after="0"/>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Оборудование отдельных помещений для занятий внеурочной деятельностью.</w:t>
            </w:r>
          </w:p>
          <w:p w:rsidR="00F11E3F" w:rsidRPr="00161AD1" w:rsidRDefault="00F11E3F" w:rsidP="00F11E3F">
            <w:pPr>
              <w:spacing w:after="0"/>
              <w:rPr>
                <w:rFonts w:ascii="Times New Roman" w:eastAsia="Times New Roman" w:hAnsi="Times New Roman" w:cs="Times New Roman"/>
                <w:sz w:val="24"/>
                <w:szCs w:val="24"/>
                <w:lang w:eastAsia="ru-RU"/>
              </w:rPr>
            </w:pPr>
          </w:p>
        </w:tc>
      </w:tr>
      <w:tr w:rsidR="00161AD1" w:rsidRPr="00161AD1" w:rsidTr="00F11E3F">
        <w:tc>
          <w:tcPr>
            <w:tcW w:w="2160" w:type="dxa"/>
            <w:tcBorders>
              <w:top w:val="single" w:sz="4" w:space="0" w:color="auto"/>
              <w:left w:val="single" w:sz="4" w:space="0" w:color="auto"/>
              <w:bottom w:val="single" w:sz="4" w:space="0" w:color="auto"/>
              <w:right w:val="single" w:sz="4" w:space="0" w:color="auto"/>
            </w:tcBorders>
            <w:hideMark/>
          </w:tcPr>
          <w:p w:rsidR="00F11E3F" w:rsidRPr="00161AD1" w:rsidRDefault="00F11E3F" w:rsidP="00F11E3F">
            <w:pPr>
              <w:spacing w:after="0"/>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учебно-методическое и информационное обеспечения</w:t>
            </w:r>
          </w:p>
        </w:tc>
        <w:tc>
          <w:tcPr>
            <w:tcW w:w="3160" w:type="dxa"/>
            <w:tcBorders>
              <w:top w:val="single" w:sz="4" w:space="0" w:color="auto"/>
              <w:left w:val="single" w:sz="4" w:space="0" w:color="auto"/>
              <w:bottom w:val="single" w:sz="4" w:space="0" w:color="auto"/>
              <w:right w:val="single" w:sz="4" w:space="0" w:color="auto"/>
            </w:tcBorders>
            <w:hideMark/>
          </w:tcPr>
          <w:p w:rsidR="00F11E3F" w:rsidRPr="00161AD1" w:rsidRDefault="00F11E3F" w:rsidP="00F11E3F">
            <w:pPr>
              <w:spacing w:after="0"/>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Предоставление каждому уча</w:t>
            </w:r>
            <w:r w:rsidR="00F8304B" w:rsidRPr="00161AD1">
              <w:rPr>
                <w:rFonts w:ascii="Times New Roman" w:eastAsia="Times New Roman" w:hAnsi="Times New Roman" w:cs="Times New Roman"/>
                <w:sz w:val="24"/>
                <w:szCs w:val="24"/>
                <w:lang w:eastAsia="ru-RU"/>
              </w:rPr>
              <w:t>стнику образовательных отношений</w:t>
            </w:r>
            <w:r w:rsidRPr="00161AD1">
              <w:rPr>
                <w:rFonts w:ascii="Times New Roman" w:eastAsia="Times New Roman" w:hAnsi="Times New Roman" w:cs="Times New Roman"/>
                <w:sz w:val="24"/>
                <w:szCs w:val="24"/>
                <w:lang w:eastAsia="ru-RU"/>
              </w:rPr>
              <w:t xml:space="preserve"> возможности выхода в Интернет, пользования персональным компьютером, электронными образовательными ресурсами.</w:t>
            </w:r>
          </w:p>
          <w:p w:rsidR="00F11E3F" w:rsidRPr="00161AD1" w:rsidRDefault="00F11E3F" w:rsidP="00F11E3F">
            <w:pPr>
              <w:spacing w:after="0"/>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Наличие в библиотечном фонде учебной и методической литературы и других изданий, необходимых для освоения в полном объеме образовательного минимума образовательной программы Обеспеченность всех модулей учебного плана учебно-методической документацией.</w:t>
            </w:r>
          </w:p>
        </w:tc>
        <w:tc>
          <w:tcPr>
            <w:tcW w:w="4400" w:type="dxa"/>
            <w:tcBorders>
              <w:top w:val="single" w:sz="4" w:space="0" w:color="auto"/>
              <w:left w:val="single" w:sz="4" w:space="0" w:color="auto"/>
              <w:bottom w:val="single" w:sz="4" w:space="0" w:color="auto"/>
              <w:right w:val="single" w:sz="4" w:space="0" w:color="auto"/>
            </w:tcBorders>
          </w:tcPr>
          <w:p w:rsidR="00F11E3F" w:rsidRPr="00161AD1" w:rsidRDefault="00F11E3F" w:rsidP="00F11E3F">
            <w:pPr>
              <w:spacing w:after="0"/>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Организовать  в каждом кабинете начальной школы возможность выхода в Интернет.</w:t>
            </w:r>
          </w:p>
          <w:p w:rsidR="00F11E3F" w:rsidRPr="00161AD1" w:rsidRDefault="00F11E3F" w:rsidP="00F11E3F">
            <w:pPr>
              <w:spacing w:after="0"/>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Пополнение школьной библиотеки, медиатеки, медиатек учителей ЭОР и ЦОР, приобретение учебников с электронным приложением.</w:t>
            </w:r>
          </w:p>
          <w:p w:rsidR="00F11E3F" w:rsidRPr="00161AD1" w:rsidRDefault="00F11E3F" w:rsidP="00F11E3F">
            <w:pPr>
              <w:spacing w:after="0"/>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Приобретение методической и учебной литературы соответствующей ФГОС.</w:t>
            </w:r>
          </w:p>
          <w:p w:rsidR="00F11E3F" w:rsidRPr="00161AD1" w:rsidRDefault="00F11E3F" w:rsidP="002B5141">
            <w:pPr>
              <w:spacing w:after="0"/>
              <w:rPr>
                <w:rFonts w:ascii="Times New Roman" w:eastAsia="Times New Roman" w:hAnsi="Times New Roman" w:cs="Times New Roman"/>
                <w:sz w:val="24"/>
                <w:szCs w:val="24"/>
                <w:lang w:eastAsia="ru-RU"/>
              </w:rPr>
            </w:pPr>
          </w:p>
        </w:tc>
      </w:tr>
    </w:tbl>
    <w:p w:rsidR="0085476A" w:rsidRPr="00161AD1" w:rsidRDefault="0085476A" w:rsidP="00F6759F">
      <w:pPr>
        <w:spacing w:after="0"/>
        <w:jc w:val="center"/>
        <w:rPr>
          <w:rFonts w:ascii="Times New Roman" w:eastAsia="Times New Roman" w:hAnsi="Times New Roman" w:cs="Times New Roman"/>
          <w:b/>
          <w:sz w:val="28"/>
          <w:szCs w:val="28"/>
          <w:lang w:eastAsia="ru-RU"/>
        </w:rPr>
      </w:pPr>
    </w:p>
    <w:p w:rsidR="00F6759F" w:rsidRPr="00161AD1" w:rsidRDefault="005714F7" w:rsidP="00F6759F">
      <w:pPr>
        <w:spacing w:after="0"/>
        <w:jc w:val="center"/>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 xml:space="preserve">3.4.3. </w:t>
      </w:r>
      <w:r w:rsidR="00F6759F" w:rsidRPr="00161AD1">
        <w:rPr>
          <w:rFonts w:ascii="Times New Roman" w:eastAsia="Times New Roman" w:hAnsi="Times New Roman" w:cs="Times New Roman"/>
          <w:b/>
          <w:sz w:val="28"/>
          <w:szCs w:val="28"/>
          <w:lang w:eastAsia="ru-RU"/>
        </w:rPr>
        <w:t>Финансовые  условия реализации основной образовательной  программы начального общего образования</w:t>
      </w:r>
    </w:p>
    <w:p w:rsidR="00F6759F" w:rsidRPr="00161AD1" w:rsidRDefault="00F6759F" w:rsidP="00F6759F">
      <w:pPr>
        <w:spacing w:after="0"/>
        <w:ind w:firstLine="708"/>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Финансовые условия реализации основной образовательной программы начального общего образования обеспечивают исполнение требований Стандарта,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w:t>
      </w:r>
    </w:p>
    <w:p w:rsidR="00F6759F" w:rsidRPr="00161AD1" w:rsidRDefault="00F6759F" w:rsidP="00F6759F">
      <w:pPr>
        <w:spacing w:after="0"/>
        <w:ind w:firstLine="708"/>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bCs/>
          <w:sz w:val="28"/>
          <w:szCs w:val="28"/>
          <w:lang w:eastAsia="ru-RU"/>
        </w:rPr>
        <w:t>Финансовое обеспечение</w:t>
      </w:r>
      <w:r w:rsidRPr="00161AD1">
        <w:rPr>
          <w:rFonts w:ascii="Times New Roman" w:eastAsia="Times New Roman" w:hAnsi="Times New Roman" w:cs="Times New Roman"/>
          <w:sz w:val="28"/>
          <w:szCs w:val="28"/>
          <w:lang w:eastAsia="ru-RU"/>
        </w:rPr>
        <w:t xml:space="preserve"> реализации основной образовательной программы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F6759F" w:rsidRPr="00161AD1" w:rsidRDefault="00F6759F" w:rsidP="00F6759F">
      <w:pPr>
        <w:spacing w:after="0"/>
        <w:ind w:firstLine="708"/>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Задание учредителя обеспечивает соответствие показателей объёмов и качества предоставляемых образовательной организацией  услуг (выполнения работ) размерам направляемых на эти цели средств бюджета.</w:t>
      </w:r>
    </w:p>
    <w:p w:rsidR="003B4719" w:rsidRPr="00161AD1" w:rsidRDefault="00F6759F" w:rsidP="00F6759F">
      <w:pPr>
        <w:spacing w:after="0"/>
        <w:ind w:firstLine="708"/>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Структура и объём расходов, необходимых  для реализации основной образовательной программы  начального общего образования осуществляется на основе принципа </w:t>
      </w:r>
      <w:r w:rsidR="003B4719" w:rsidRPr="00161AD1">
        <w:rPr>
          <w:rFonts w:ascii="Times New Roman" w:eastAsia="Times New Roman" w:hAnsi="Times New Roman" w:cs="Times New Roman"/>
          <w:sz w:val="28"/>
          <w:szCs w:val="28"/>
          <w:lang w:eastAsia="ru-RU"/>
        </w:rPr>
        <w:t>финансиро</w:t>
      </w:r>
      <w:r w:rsidRPr="00161AD1">
        <w:rPr>
          <w:rFonts w:ascii="Times New Roman" w:eastAsia="Times New Roman" w:hAnsi="Times New Roman" w:cs="Times New Roman"/>
          <w:sz w:val="28"/>
          <w:szCs w:val="28"/>
          <w:lang w:eastAsia="ru-RU"/>
        </w:rPr>
        <w:t>вания</w:t>
      </w:r>
      <w:r w:rsidR="003B4719" w:rsidRPr="00161AD1">
        <w:rPr>
          <w:rFonts w:ascii="Times New Roman" w:eastAsia="Times New Roman" w:hAnsi="Times New Roman" w:cs="Times New Roman"/>
          <w:sz w:val="28"/>
          <w:szCs w:val="28"/>
          <w:lang w:eastAsia="ru-RU"/>
        </w:rPr>
        <w:t xml:space="preserve"> малокомплектных школ</w:t>
      </w:r>
      <w:r w:rsidRPr="00161AD1">
        <w:rPr>
          <w:rFonts w:ascii="Times New Roman" w:eastAsia="Times New Roman" w:hAnsi="Times New Roman" w:cs="Times New Roman"/>
          <w:sz w:val="28"/>
          <w:szCs w:val="28"/>
          <w:lang w:eastAsia="ru-RU"/>
        </w:rPr>
        <w:t xml:space="preserve">. </w:t>
      </w:r>
    </w:p>
    <w:p w:rsidR="00F6759F" w:rsidRPr="00161AD1" w:rsidRDefault="003B4719" w:rsidP="00F6759F">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Расчетные </w:t>
      </w:r>
      <w:r w:rsidR="00F6759F" w:rsidRPr="00161AD1">
        <w:rPr>
          <w:rFonts w:ascii="Times New Roman" w:eastAsia="Times New Roman" w:hAnsi="Times New Roman" w:cs="Times New Roman"/>
          <w:sz w:val="28"/>
          <w:szCs w:val="28"/>
          <w:lang w:eastAsia="ru-RU"/>
        </w:rPr>
        <w:t xml:space="preserve"> норматив</w:t>
      </w:r>
      <w:r w:rsidRPr="00161AD1">
        <w:rPr>
          <w:rFonts w:ascii="Times New Roman" w:eastAsia="Times New Roman" w:hAnsi="Times New Roman" w:cs="Times New Roman"/>
          <w:sz w:val="28"/>
          <w:szCs w:val="28"/>
          <w:lang w:eastAsia="ru-RU"/>
        </w:rPr>
        <w:t>ы  покрываю</w:t>
      </w:r>
      <w:r w:rsidR="00F6759F" w:rsidRPr="00161AD1">
        <w:rPr>
          <w:rFonts w:ascii="Times New Roman" w:eastAsia="Times New Roman" w:hAnsi="Times New Roman" w:cs="Times New Roman"/>
          <w:sz w:val="28"/>
          <w:szCs w:val="28"/>
          <w:lang w:eastAsia="ru-RU"/>
        </w:rPr>
        <w:t>т следующие расходы на год:</w:t>
      </w:r>
    </w:p>
    <w:p w:rsidR="00F6759F" w:rsidRPr="00161AD1" w:rsidRDefault="00F6759F" w:rsidP="00F6759F">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оплату труда работников образовательной организации с учётом районных коэффициентов к заработной плате, а также отчисления;</w:t>
      </w:r>
    </w:p>
    <w:p w:rsidR="00F6759F" w:rsidRPr="00161AD1" w:rsidRDefault="00F6759F" w:rsidP="00F6759F">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F6759F" w:rsidRPr="00161AD1" w:rsidRDefault="00F6759F" w:rsidP="00F6759F">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иные хозяйственные нужды и другие расходы, связанные с обеспе</w:t>
      </w:r>
      <w:r w:rsidR="00F8304B" w:rsidRPr="00161AD1">
        <w:rPr>
          <w:rFonts w:ascii="Times New Roman" w:eastAsia="Times New Roman" w:hAnsi="Times New Roman" w:cs="Times New Roman"/>
          <w:sz w:val="28"/>
          <w:szCs w:val="28"/>
          <w:lang w:eastAsia="ru-RU"/>
        </w:rPr>
        <w:t>чением образовательной деятельности</w:t>
      </w:r>
      <w:r w:rsidRPr="00161AD1">
        <w:rPr>
          <w:rFonts w:ascii="Times New Roman" w:eastAsia="Times New Roman" w:hAnsi="Times New Roman" w:cs="Times New Roman"/>
          <w:sz w:val="28"/>
          <w:szCs w:val="28"/>
          <w:lang w:eastAsia="ru-RU"/>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w:t>
      </w:r>
    </w:p>
    <w:p w:rsidR="00F6759F" w:rsidRPr="00161AD1" w:rsidRDefault="00F6759F" w:rsidP="00F6759F">
      <w:pPr>
        <w:spacing w:after="0"/>
        <w:ind w:firstLine="708"/>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В соответствии с расходными обязательствами также включены расходы, связанные с организацией подвоза обучающихся к образовательной организации .</w:t>
      </w:r>
    </w:p>
    <w:p w:rsidR="002B5141" w:rsidRPr="00161AD1" w:rsidRDefault="00F6759F" w:rsidP="00951D0B">
      <w:pPr>
        <w:shd w:val="clear" w:color="auto" w:fill="FFFFFF"/>
        <w:spacing w:after="0"/>
        <w:ind w:firstLine="709"/>
        <w:jc w:val="both"/>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Cs/>
          <w:sz w:val="28"/>
          <w:szCs w:val="28"/>
          <w:lang w:eastAsia="ru-RU"/>
        </w:rPr>
        <w:t>Формирование фонда оплаты труда</w:t>
      </w:r>
      <w:r w:rsidRPr="00161AD1">
        <w:rPr>
          <w:rFonts w:ascii="Times New Roman" w:eastAsia="Times New Roman" w:hAnsi="Times New Roman" w:cs="Times New Roman"/>
          <w:sz w:val="28"/>
          <w:szCs w:val="28"/>
          <w:lang w:eastAsia="ru-RU"/>
        </w:rPr>
        <w:t xml:space="preserve"> образовательной  организации осуществляется в пределах объёма средств образовательной органи</w:t>
      </w:r>
      <w:r w:rsidR="003B4719" w:rsidRPr="00161AD1">
        <w:rPr>
          <w:rFonts w:ascii="Times New Roman" w:eastAsia="Times New Roman" w:hAnsi="Times New Roman" w:cs="Times New Roman"/>
          <w:sz w:val="28"/>
          <w:szCs w:val="28"/>
          <w:lang w:eastAsia="ru-RU"/>
        </w:rPr>
        <w:t>зации на текущий финансовый год</w:t>
      </w:r>
      <w:r w:rsidRPr="00161AD1">
        <w:rPr>
          <w:rFonts w:ascii="Times New Roman" w:eastAsia="Times New Roman" w:hAnsi="Times New Roman" w:cs="Times New Roman"/>
          <w:sz w:val="28"/>
          <w:szCs w:val="28"/>
          <w:lang w:eastAsia="ru-RU"/>
        </w:rPr>
        <w:t xml:space="preserve"> и отражается в </w:t>
      </w:r>
      <w:r w:rsidRPr="00161AD1">
        <w:rPr>
          <w:rFonts w:ascii="Times New Roman" w:eastAsia="Times New Roman" w:hAnsi="Times New Roman" w:cs="Times New Roman"/>
          <w:b/>
          <w:sz w:val="28"/>
          <w:szCs w:val="28"/>
          <w:lang w:eastAsia="ru-RU"/>
        </w:rPr>
        <w:t xml:space="preserve">ПФХД </w:t>
      </w:r>
      <w:r w:rsidR="003B4719" w:rsidRPr="00161AD1">
        <w:rPr>
          <w:rFonts w:ascii="Times New Roman" w:eastAsia="Times New Roman" w:hAnsi="Times New Roman" w:cs="Times New Roman"/>
          <w:b/>
          <w:sz w:val="28"/>
          <w:szCs w:val="28"/>
          <w:lang w:eastAsia="ru-RU"/>
        </w:rPr>
        <w:t>(</w:t>
      </w:r>
      <w:r w:rsidRPr="00161AD1">
        <w:rPr>
          <w:rFonts w:ascii="Times New Roman" w:eastAsia="Times New Roman" w:hAnsi="Times New Roman" w:cs="Times New Roman"/>
          <w:b/>
          <w:sz w:val="28"/>
          <w:szCs w:val="28"/>
          <w:lang w:eastAsia="ru-RU"/>
        </w:rPr>
        <w:t xml:space="preserve">План финансово-хозяйственной деятельности </w:t>
      </w:r>
      <w:r w:rsidR="00F8304B" w:rsidRPr="00161AD1">
        <w:rPr>
          <w:rFonts w:ascii="Times New Roman" w:eastAsia="Times New Roman" w:hAnsi="Times New Roman" w:cs="Times New Roman"/>
          <w:b/>
          <w:sz w:val="28"/>
          <w:szCs w:val="28"/>
          <w:lang w:eastAsia="ru-RU"/>
        </w:rPr>
        <w:t xml:space="preserve">. </w:t>
      </w:r>
      <w:r w:rsidR="00F8304B" w:rsidRPr="00161AD1">
        <w:rPr>
          <w:rFonts w:ascii="Times New Roman" w:eastAsia="Times New Roman" w:hAnsi="Times New Roman" w:cs="Times New Roman"/>
          <w:sz w:val="28"/>
          <w:szCs w:val="28"/>
          <w:lang w:eastAsia="ru-RU"/>
        </w:rPr>
        <w:t>Приложение №1</w:t>
      </w:r>
      <w:r w:rsidRPr="00161AD1">
        <w:rPr>
          <w:rFonts w:ascii="Times New Roman" w:eastAsia="Times New Roman" w:hAnsi="Times New Roman" w:cs="Times New Roman"/>
          <w:b/>
          <w:sz w:val="28"/>
          <w:szCs w:val="28"/>
          <w:lang w:eastAsia="ru-RU"/>
        </w:rPr>
        <w:t>)</w:t>
      </w:r>
    </w:p>
    <w:p w:rsidR="000D29AB" w:rsidRPr="00161AD1" w:rsidRDefault="000D29AB" w:rsidP="00951D0B">
      <w:pPr>
        <w:shd w:val="clear" w:color="auto" w:fill="FFFFFF"/>
        <w:spacing w:after="0"/>
        <w:ind w:firstLine="709"/>
        <w:jc w:val="both"/>
        <w:rPr>
          <w:rFonts w:ascii="Times New Roman" w:eastAsia="Arial Unicode MS" w:hAnsi="Times New Roman" w:cs="Times New Roman"/>
          <w:b/>
          <w:sz w:val="28"/>
          <w:szCs w:val="28"/>
        </w:rPr>
      </w:pPr>
    </w:p>
    <w:p w:rsidR="00F11E3F" w:rsidRPr="00161AD1" w:rsidRDefault="005714F7" w:rsidP="00951D0B">
      <w:pPr>
        <w:shd w:val="clear" w:color="auto" w:fill="FFFFFF"/>
        <w:spacing w:after="0"/>
        <w:ind w:firstLine="709"/>
        <w:jc w:val="both"/>
        <w:rPr>
          <w:rFonts w:ascii="Times New Roman" w:eastAsia="Times New Roman" w:hAnsi="Times New Roman" w:cs="Times New Roman"/>
          <w:sz w:val="28"/>
          <w:szCs w:val="28"/>
          <w:lang w:eastAsia="ru-RU"/>
        </w:rPr>
      </w:pPr>
      <w:r w:rsidRPr="00161AD1">
        <w:rPr>
          <w:rFonts w:ascii="Times New Roman" w:eastAsia="Arial Unicode MS" w:hAnsi="Times New Roman" w:cs="Times New Roman"/>
          <w:b/>
          <w:sz w:val="28"/>
          <w:szCs w:val="28"/>
        </w:rPr>
        <w:t>3.4.</w:t>
      </w:r>
      <w:r w:rsidR="00F11E3F" w:rsidRPr="00161AD1">
        <w:rPr>
          <w:rFonts w:ascii="Times New Roman" w:eastAsia="Arial Unicode MS" w:hAnsi="Times New Roman" w:cs="Times New Roman"/>
          <w:b/>
          <w:sz w:val="28"/>
          <w:szCs w:val="28"/>
        </w:rPr>
        <w:t>4. Материально-технические условия реализации образовательной программы</w:t>
      </w:r>
    </w:p>
    <w:p w:rsidR="00F11E3F" w:rsidRPr="00161AD1" w:rsidRDefault="00F11E3F" w:rsidP="00F11E3F">
      <w:pPr>
        <w:spacing w:after="0" w:line="360" w:lineRule="auto"/>
        <w:jc w:val="both"/>
        <w:rPr>
          <w:rFonts w:ascii="Times New Roman" w:eastAsia="Arial Unicode MS" w:hAnsi="Times New Roman" w:cs="Times New Roman"/>
          <w:b/>
          <w:sz w:val="28"/>
          <w:szCs w:val="28"/>
        </w:rPr>
      </w:pPr>
      <w:r w:rsidRPr="00161AD1">
        <w:rPr>
          <w:rFonts w:ascii="Times New Roman" w:eastAsia="Times New Roman" w:hAnsi="Times New Roman" w:cs="Times New Roman"/>
          <w:sz w:val="28"/>
          <w:szCs w:val="28"/>
          <w:lang w:eastAsia="ru-RU"/>
        </w:rPr>
        <w:t xml:space="preserve">Материально-технические условия реализации основной образовательной программы начального общего образования  МБОУ </w:t>
      </w:r>
      <w:r w:rsidR="00951D0B" w:rsidRPr="00161AD1">
        <w:rPr>
          <w:rFonts w:ascii="Times New Roman" w:eastAsia="Times New Roman" w:hAnsi="Times New Roman" w:cs="Times New Roman"/>
          <w:sz w:val="28"/>
          <w:szCs w:val="28"/>
          <w:lang w:eastAsia="ru-RU"/>
        </w:rPr>
        <w:t xml:space="preserve">Гашунской </w:t>
      </w:r>
      <w:r w:rsidRPr="00161AD1">
        <w:rPr>
          <w:rFonts w:ascii="Times New Roman" w:eastAsia="Times New Roman" w:hAnsi="Times New Roman" w:cs="Times New Roman"/>
          <w:sz w:val="28"/>
          <w:szCs w:val="28"/>
          <w:lang w:eastAsia="ru-RU"/>
        </w:rPr>
        <w:t xml:space="preserve">  СОШ № </w:t>
      </w:r>
      <w:r w:rsidR="00951D0B" w:rsidRPr="00161AD1">
        <w:rPr>
          <w:rFonts w:ascii="Times New Roman" w:eastAsia="Times New Roman" w:hAnsi="Times New Roman" w:cs="Times New Roman"/>
          <w:sz w:val="28"/>
          <w:szCs w:val="28"/>
          <w:lang w:eastAsia="ru-RU"/>
        </w:rPr>
        <w:t>4</w:t>
      </w:r>
      <w:r w:rsidR="0091095E" w:rsidRPr="00161AD1">
        <w:rPr>
          <w:rFonts w:ascii="Times New Roman" w:eastAsia="Times New Roman" w:hAnsi="Times New Roman" w:cs="Times New Roman"/>
          <w:sz w:val="28"/>
          <w:szCs w:val="28"/>
          <w:lang w:eastAsia="ru-RU"/>
        </w:rPr>
        <w:t xml:space="preserve"> </w:t>
      </w:r>
      <w:r w:rsidRPr="00161AD1">
        <w:rPr>
          <w:rFonts w:ascii="Times New Roman" w:eastAsia="Times New Roman" w:hAnsi="Times New Roman" w:cs="Times New Roman"/>
          <w:sz w:val="28"/>
          <w:szCs w:val="28"/>
          <w:lang w:eastAsia="ru-RU"/>
        </w:rPr>
        <w:t>обеспечивает:</w:t>
      </w:r>
    </w:p>
    <w:p w:rsidR="00F11E3F" w:rsidRPr="00161AD1" w:rsidRDefault="00F11E3F" w:rsidP="00FF28B0">
      <w:pPr>
        <w:numPr>
          <w:ilvl w:val="0"/>
          <w:numId w:val="35"/>
        </w:numPr>
        <w:spacing w:after="0" w:line="360" w:lineRule="auto"/>
        <w:contextualSpacing/>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F11E3F" w:rsidRPr="00161AD1" w:rsidRDefault="00F11E3F" w:rsidP="00FF28B0">
      <w:pPr>
        <w:numPr>
          <w:ilvl w:val="0"/>
          <w:numId w:val="35"/>
        </w:numPr>
        <w:spacing w:after="0" w:line="360" w:lineRule="auto"/>
        <w:contextualSpacing/>
        <w:jc w:val="both"/>
        <w:rPr>
          <w:rFonts w:ascii="Times New Roman" w:eastAsia="Arial Unicode MS" w:hAnsi="Times New Roman" w:cs="Times New Roman"/>
          <w:b/>
          <w:sz w:val="28"/>
          <w:szCs w:val="28"/>
        </w:rPr>
      </w:pPr>
      <w:r w:rsidRPr="00161AD1">
        <w:rPr>
          <w:rFonts w:ascii="Times New Roman" w:eastAsia="Calibri" w:hAnsi="Times New Roman" w:cs="Times New Roman"/>
          <w:sz w:val="28"/>
          <w:szCs w:val="28"/>
        </w:rPr>
        <w:t xml:space="preserve"> соблюдение: санитарно-гигие</w:t>
      </w:r>
      <w:r w:rsidR="000D29AB" w:rsidRPr="00161AD1">
        <w:rPr>
          <w:rFonts w:ascii="Times New Roman" w:eastAsia="Calibri" w:hAnsi="Times New Roman" w:cs="Times New Roman"/>
          <w:sz w:val="28"/>
          <w:szCs w:val="28"/>
        </w:rPr>
        <w:t>нических норм образовательной деятельности</w:t>
      </w:r>
      <w:r w:rsidRPr="00161AD1">
        <w:rPr>
          <w:rFonts w:ascii="Times New Roman" w:eastAsia="Calibri" w:hAnsi="Times New Roman" w:cs="Times New Roman"/>
          <w:sz w:val="28"/>
          <w:szCs w:val="28"/>
        </w:rPr>
        <w:t xml:space="preserve"> (требования к водоснабжению, канализации, освещению, воздушно-тепловому режиму и т. д.); санитарно-бытовых условий (наличие оборудованных гардеробов, санузлов, мест личной гигиены и т. д.); социально-бытовых условий (наличие оборудованного рабочего места, учительской, комнаты психологической разгрузки и т.д.); пожарной и электробезопасности; требований охраны труда; своевременных сроков и необходимых объемов текущего и капитального ремонта;</w:t>
      </w:r>
    </w:p>
    <w:p w:rsidR="00F11E3F" w:rsidRPr="00161AD1" w:rsidRDefault="00F11E3F" w:rsidP="00FF28B0">
      <w:pPr>
        <w:numPr>
          <w:ilvl w:val="0"/>
          <w:numId w:val="35"/>
        </w:numPr>
        <w:spacing w:after="0" w:line="360" w:lineRule="auto"/>
        <w:contextualSpacing/>
        <w:jc w:val="both"/>
        <w:rPr>
          <w:rFonts w:ascii="Times New Roman" w:eastAsia="Arial Unicode MS" w:hAnsi="Times New Roman" w:cs="Times New Roman"/>
          <w:b/>
          <w:sz w:val="28"/>
          <w:szCs w:val="28"/>
        </w:rPr>
      </w:pPr>
      <w:r w:rsidRPr="00161AD1">
        <w:rPr>
          <w:rFonts w:ascii="Times New Roman" w:eastAsia="Calibri" w:hAnsi="Times New Roman" w:cs="Times New Roman"/>
          <w:sz w:val="28"/>
          <w:szCs w:val="28"/>
        </w:rPr>
        <w:t xml:space="preserve">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F11E3F" w:rsidRPr="00161AD1" w:rsidRDefault="00F11E3F" w:rsidP="00F11E3F">
      <w:pPr>
        <w:spacing w:line="360" w:lineRule="auto"/>
        <w:ind w:left="720"/>
        <w:contextualSpacing/>
        <w:jc w:val="both"/>
        <w:rPr>
          <w:rFonts w:ascii="Times New Roman" w:eastAsia="Arial Unicode MS" w:hAnsi="Times New Roman" w:cs="Times New Roman"/>
          <w:b/>
          <w:sz w:val="28"/>
          <w:szCs w:val="28"/>
        </w:rPr>
      </w:pPr>
      <w:r w:rsidRPr="00161AD1">
        <w:rPr>
          <w:rFonts w:ascii="Times New Roman" w:eastAsia="Calibri" w:hAnsi="Times New Roman" w:cs="Times New Roman"/>
          <w:sz w:val="28"/>
          <w:szCs w:val="28"/>
        </w:rPr>
        <w:t xml:space="preserve">Материально –техническая база реализации ООП НОО </w:t>
      </w:r>
      <w:r w:rsidR="00951D0B" w:rsidRPr="00161AD1">
        <w:rPr>
          <w:rFonts w:ascii="Times New Roman" w:eastAsia="Calibri" w:hAnsi="Times New Roman" w:cs="Times New Roman"/>
          <w:sz w:val="28"/>
          <w:szCs w:val="28"/>
        </w:rPr>
        <w:t>МБОУ Гашунской  СОШ №4</w:t>
      </w:r>
      <w:r w:rsidRPr="00161AD1">
        <w:rPr>
          <w:rFonts w:ascii="Times New Roman" w:eastAsia="Calibri" w:hAnsi="Times New Roman" w:cs="Times New Roman"/>
          <w:sz w:val="28"/>
          <w:szCs w:val="28"/>
        </w:rPr>
        <w:t xml:space="preserve"> соответствует действующим санитарным и противопожарным нормам , нормам охраны труда работников образовательной организации</w:t>
      </w:r>
    </w:p>
    <w:p w:rsidR="00F11E3F" w:rsidRPr="00161AD1" w:rsidRDefault="00F11E3F" w:rsidP="00F11E3F">
      <w:pPr>
        <w:spacing w:after="0" w:line="360" w:lineRule="auto"/>
        <w:jc w:val="both"/>
        <w:rPr>
          <w:rFonts w:ascii="Times New Roman" w:eastAsia="Times New Roman" w:hAnsi="Times New Roman" w:cs="Times New Roman"/>
          <w:sz w:val="28"/>
          <w:szCs w:val="28"/>
          <w:lang w:eastAsia="ru-RU"/>
        </w:rPr>
      </w:pPr>
    </w:p>
    <w:p w:rsidR="00F11E3F" w:rsidRPr="00161AD1" w:rsidRDefault="00F11E3F" w:rsidP="00C05A9B">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МБОУ   </w:t>
      </w:r>
      <w:r w:rsidR="00951D0B" w:rsidRPr="00161AD1">
        <w:rPr>
          <w:rFonts w:ascii="Times New Roman" w:eastAsia="Times New Roman" w:hAnsi="Times New Roman" w:cs="Times New Roman"/>
          <w:sz w:val="28"/>
          <w:szCs w:val="28"/>
          <w:lang w:eastAsia="ru-RU"/>
        </w:rPr>
        <w:t>Гашунская   СОШ №4  открыта в 1970</w:t>
      </w:r>
      <w:r w:rsidRPr="00161AD1">
        <w:rPr>
          <w:rFonts w:ascii="Times New Roman" w:eastAsia="Times New Roman" w:hAnsi="Times New Roman" w:cs="Times New Roman"/>
          <w:sz w:val="28"/>
          <w:szCs w:val="28"/>
          <w:lang w:eastAsia="ru-RU"/>
        </w:rPr>
        <w:t xml:space="preserve"> году. Здание типовое, рассчитанное на </w:t>
      </w:r>
      <w:r w:rsidR="00951D0B" w:rsidRPr="00161AD1">
        <w:rPr>
          <w:rFonts w:ascii="Times New Roman" w:eastAsia="Times New Roman" w:hAnsi="Times New Roman" w:cs="Times New Roman"/>
          <w:sz w:val="28"/>
          <w:szCs w:val="28"/>
          <w:lang w:eastAsia="ru-RU"/>
        </w:rPr>
        <w:t>442</w:t>
      </w:r>
      <w:r w:rsidRPr="00161AD1">
        <w:rPr>
          <w:rFonts w:ascii="Times New Roman" w:eastAsia="Times New Roman" w:hAnsi="Times New Roman" w:cs="Times New Roman"/>
          <w:sz w:val="28"/>
          <w:szCs w:val="28"/>
          <w:lang w:eastAsia="ru-RU"/>
        </w:rPr>
        <w:t>посадочных мест</w:t>
      </w:r>
      <w:r w:rsidR="00951D0B" w:rsidRPr="00161AD1">
        <w:rPr>
          <w:rFonts w:ascii="Times New Roman" w:eastAsia="Times New Roman" w:hAnsi="Times New Roman" w:cs="Times New Roman"/>
          <w:sz w:val="28"/>
          <w:szCs w:val="28"/>
          <w:lang w:eastAsia="ru-RU"/>
        </w:rPr>
        <w:t>а</w:t>
      </w:r>
      <w:r w:rsidRPr="00161AD1">
        <w:rPr>
          <w:rFonts w:ascii="Times New Roman" w:eastAsia="Times New Roman" w:hAnsi="Times New Roman" w:cs="Times New Roman"/>
          <w:sz w:val="28"/>
          <w:szCs w:val="28"/>
          <w:lang w:eastAsia="ru-RU"/>
        </w:rPr>
        <w:t>.</w:t>
      </w:r>
      <w:r w:rsidR="00922FC9" w:rsidRPr="00161AD1">
        <w:rPr>
          <w:rFonts w:ascii="Times New Roman" w:eastAsia="Times New Roman" w:hAnsi="Times New Roman" w:cs="Times New Roman"/>
          <w:sz w:val="28"/>
          <w:szCs w:val="28"/>
          <w:lang w:eastAsia="ru-RU"/>
        </w:rPr>
        <w:t xml:space="preserve"> </w:t>
      </w:r>
      <w:r w:rsidRPr="00161AD1">
        <w:rPr>
          <w:rFonts w:ascii="Times New Roman" w:eastAsia="Times New Roman" w:hAnsi="Times New Roman" w:cs="Times New Roman"/>
          <w:sz w:val="28"/>
          <w:szCs w:val="28"/>
          <w:lang w:eastAsia="ru-RU"/>
        </w:rPr>
        <w:t xml:space="preserve">Ежегодно в </w:t>
      </w:r>
      <w:r w:rsidR="00951D0B" w:rsidRPr="00161AD1">
        <w:rPr>
          <w:rFonts w:ascii="Times New Roman" w:eastAsia="Times New Roman" w:hAnsi="Times New Roman" w:cs="Times New Roman"/>
          <w:sz w:val="28"/>
          <w:szCs w:val="28"/>
          <w:lang w:eastAsia="ru-RU"/>
        </w:rPr>
        <w:t>МБОУ</w:t>
      </w:r>
      <w:r w:rsidR="00922FC9" w:rsidRPr="00161AD1">
        <w:rPr>
          <w:rFonts w:ascii="Times New Roman" w:eastAsia="Times New Roman" w:hAnsi="Times New Roman" w:cs="Times New Roman"/>
          <w:sz w:val="28"/>
          <w:szCs w:val="28"/>
          <w:lang w:eastAsia="ru-RU"/>
        </w:rPr>
        <w:t xml:space="preserve"> </w:t>
      </w:r>
      <w:r w:rsidR="00951D0B" w:rsidRPr="00161AD1">
        <w:rPr>
          <w:rFonts w:ascii="Times New Roman" w:eastAsia="Times New Roman" w:hAnsi="Times New Roman" w:cs="Times New Roman"/>
          <w:sz w:val="28"/>
          <w:szCs w:val="28"/>
          <w:lang w:eastAsia="ru-RU"/>
        </w:rPr>
        <w:t xml:space="preserve">Гашунской </w:t>
      </w:r>
      <w:r w:rsidRPr="00161AD1">
        <w:rPr>
          <w:rFonts w:ascii="Times New Roman" w:eastAsia="Times New Roman" w:hAnsi="Times New Roman" w:cs="Times New Roman"/>
          <w:sz w:val="28"/>
          <w:szCs w:val="28"/>
          <w:lang w:eastAsia="ru-RU"/>
        </w:rPr>
        <w:t xml:space="preserve">  СОШ № </w:t>
      </w:r>
      <w:r w:rsidR="00951D0B" w:rsidRPr="00161AD1">
        <w:rPr>
          <w:rFonts w:ascii="Times New Roman" w:eastAsia="Times New Roman" w:hAnsi="Times New Roman" w:cs="Times New Roman"/>
          <w:sz w:val="28"/>
          <w:szCs w:val="28"/>
          <w:lang w:eastAsia="ru-RU"/>
        </w:rPr>
        <w:t>4</w:t>
      </w:r>
      <w:r w:rsidRPr="00161AD1">
        <w:rPr>
          <w:rFonts w:ascii="Times New Roman" w:eastAsia="Times New Roman" w:hAnsi="Times New Roman" w:cs="Times New Roman"/>
          <w:sz w:val="28"/>
          <w:szCs w:val="28"/>
          <w:lang w:eastAsia="ru-RU"/>
        </w:rPr>
        <w:t>проводится косметический   ремонт зданий и помещений.</w:t>
      </w:r>
      <w:r w:rsidR="00922FC9" w:rsidRPr="00161AD1">
        <w:rPr>
          <w:rFonts w:ascii="Times New Roman" w:eastAsia="Times New Roman" w:hAnsi="Times New Roman" w:cs="Times New Roman"/>
          <w:sz w:val="28"/>
          <w:szCs w:val="28"/>
          <w:lang w:eastAsia="ru-RU"/>
        </w:rPr>
        <w:t>В период с апреля по сентябрь  2018 года проведён частичный капитальный ремонт  столовой и спортивного зала.</w:t>
      </w:r>
    </w:p>
    <w:p w:rsidR="00F11E3F" w:rsidRPr="00161AD1" w:rsidRDefault="00F11E3F" w:rsidP="00C05A9B">
      <w:pPr>
        <w:spacing w:after="0"/>
        <w:jc w:val="both"/>
        <w:rPr>
          <w:rFonts w:ascii="Times New Roman" w:eastAsia="Times New Roman" w:hAnsi="Times New Roman" w:cs="Times New Roman"/>
          <w:sz w:val="28"/>
          <w:szCs w:val="28"/>
          <w:lang w:eastAsia="ru-RU"/>
        </w:rPr>
      </w:pPr>
    </w:p>
    <w:p w:rsidR="00F11E3F" w:rsidRPr="00161AD1" w:rsidRDefault="0091095E" w:rsidP="00C05A9B">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Территория ОО</w:t>
      </w:r>
      <w:r w:rsidR="00F11E3F" w:rsidRPr="00161AD1">
        <w:rPr>
          <w:rFonts w:ascii="Times New Roman" w:eastAsia="Times New Roman" w:hAnsi="Times New Roman" w:cs="Times New Roman"/>
          <w:sz w:val="28"/>
          <w:szCs w:val="28"/>
          <w:lang w:eastAsia="ru-RU"/>
        </w:rPr>
        <w:t xml:space="preserve"> ограждена забором и озеленена. Въезды и </w:t>
      </w:r>
      <w:r w:rsidR="00951D0B" w:rsidRPr="00161AD1">
        <w:rPr>
          <w:rFonts w:ascii="Times New Roman" w:eastAsia="Times New Roman" w:hAnsi="Times New Roman" w:cs="Times New Roman"/>
          <w:sz w:val="28"/>
          <w:szCs w:val="28"/>
          <w:lang w:eastAsia="ru-RU"/>
        </w:rPr>
        <w:t>входы на территорию МБОУ Гашунской СОШ № 4</w:t>
      </w:r>
      <w:r w:rsidR="00F11E3F" w:rsidRPr="00161AD1">
        <w:rPr>
          <w:rFonts w:ascii="Times New Roman" w:eastAsia="Times New Roman" w:hAnsi="Times New Roman" w:cs="Times New Roman"/>
          <w:sz w:val="28"/>
          <w:szCs w:val="28"/>
          <w:lang w:eastAsia="ru-RU"/>
        </w:rPr>
        <w:t xml:space="preserve"> , проезды, дорожки покрыты асфальтом.</w:t>
      </w:r>
    </w:p>
    <w:p w:rsidR="00F11E3F" w:rsidRPr="00161AD1" w:rsidRDefault="00F11E3F" w:rsidP="00C05A9B">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В целях обеспечения антитеррористической и пожарной безопасности </w:t>
      </w:r>
    </w:p>
    <w:p w:rsidR="00F11E3F" w:rsidRPr="00161AD1" w:rsidRDefault="0091095E" w:rsidP="00C05A9B">
      <w:pPr>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вся территория ОО </w:t>
      </w:r>
      <w:r w:rsidR="00F11E3F" w:rsidRPr="00161AD1">
        <w:rPr>
          <w:rFonts w:ascii="Times New Roman" w:eastAsia="Times New Roman" w:hAnsi="Times New Roman" w:cs="Times New Roman"/>
          <w:sz w:val="28"/>
          <w:szCs w:val="28"/>
          <w:lang w:eastAsia="ru-RU"/>
        </w:rPr>
        <w:t xml:space="preserve"> имеет наружное искусственное освещ</w:t>
      </w:r>
      <w:r w:rsidRPr="00161AD1">
        <w:rPr>
          <w:rFonts w:ascii="Times New Roman" w:eastAsia="Times New Roman" w:hAnsi="Times New Roman" w:cs="Times New Roman"/>
          <w:sz w:val="28"/>
          <w:szCs w:val="28"/>
          <w:lang w:eastAsia="ru-RU"/>
        </w:rPr>
        <w:t>ение. Территория  и здание ОО</w:t>
      </w:r>
      <w:r w:rsidR="00F11E3F" w:rsidRPr="00161AD1">
        <w:rPr>
          <w:rFonts w:ascii="Times New Roman" w:eastAsia="Times New Roman" w:hAnsi="Times New Roman" w:cs="Times New Roman"/>
          <w:sz w:val="28"/>
          <w:szCs w:val="28"/>
          <w:lang w:eastAsia="ru-RU"/>
        </w:rPr>
        <w:t xml:space="preserve"> находится под круглосуточным   видеонаблюдением.  Имеется тревожная кнопка с выходом на пульт вневедомственной охраны, установлена сигнализация с выходом на пунк</w:t>
      </w:r>
      <w:r w:rsidR="00951D0B" w:rsidRPr="00161AD1">
        <w:rPr>
          <w:rFonts w:ascii="Times New Roman" w:eastAsia="Times New Roman" w:hAnsi="Times New Roman" w:cs="Times New Roman"/>
          <w:sz w:val="28"/>
          <w:szCs w:val="28"/>
          <w:lang w:eastAsia="ru-RU"/>
        </w:rPr>
        <w:t>т пожарной части ( ОКО). На территори</w:t>
      </w:r>
      <w:r w:rsidR="00987CB2" w:rsidRPr="00161AD1">
        <w:rPr>
          <w:rFonts w:ascii="Times New Roman" w:eastAsia="Times New Roman" w:hAnsi="Times New Roman" w:cs="Times New Roman"/>
          <w:sz w:val="28"/>
          <w:szCs w:val="28"/>
          <w:lang w:eastAsia="ru-RU"/>
        </w:rPr>
        <w:t xml:space="preserve">и  ОО </w:t>
      </w:r>
      <w:r w:rsidR="00951D0B" w:rsidRPr="00161AD1">
        <w:rPr>
          <w:rFonts w:ascii="Times New Roman" w:eastAsia="Times New Roman" w:hAnsi="Times New Roman" w:cs="Times New Roman"/>
          <w:sz w:val="28"/>
          <w:szCs w:val="28"/>
          <w:lang w:eastAsia="ru-RU"/>
        </w:rPr>
        <w:t xml:space="preserve"> имеются: пожарный гидрант-1, водоём-1, огнетушители-17</w:t>
      </w:r>
    </w:p>
    <w:p w:rsidR="00F11E3F" w:rsidRPr="00161AD1" w:rsidRDefault="00F11E3F" w:rsidP="00F11E3F">
      <w:pPr>
        <w:spacing w:after="0" w:line="240" w:lineRule="auto"/>
        <w:jc w:val="both"/>
        <w:rPr>
          <w:rFonts w:ascii="Times New Roman" w:eastAsia="Times New Roman" w:hAnsi="Times New Roman" w:cs="Times New Roman"/>
          <w:sz w:val="28"/>
          <w:szCs w:val="28"/>
          <w:lang w:eastAsia="ru-RU"/>
        </w:rPr>
      </w:pPr>
    </w:p>
    <w:p w:rsidR="00F11E3F" w:rsidRPr="00161AD1" w:rsidRDefault="00951D0B" w:rsidP="00F11E3F">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На территории МБОУ Гашунской </w:t>
      </w:r>
      <w:r w:rsidR="00F11E3F" w:rsidRPr="00161AD1">
        <w:rPr>
          <w:rFonts w:ascii="Times New Roman" w:eastAsia="Times New Roman" w:hAnsi="Times New Roman" w:cs="Times New Roman"/>
          <w:sz w:val="28"/>
          <w:szCs w:val="28"/>
          <w:lang w:eastAsia="ru-RU"/>
        </w:rPr>
        <w:t xml:space="preserve"> СОШ № </w:t>
      </w:r>
      <w:r w:rsidRPr="00161AD1">
        <w:rPr>
          <w:rFonts w:ascii="Times New Roman" w:eastAsia="Times New Roman" w:hAnsi="Times New Roman" w:cs="Times New Roman"/>
          <w:sz w:val="28"/>
          <w:szCs w:val="28"/>
          <w:lang w:eastAsia="ru-RU"/>
        </w:rPr>
        <w:t>4</w:t>
      </w:r>
      <w:r w:rsidR="00F11E3F" w:rsidRPr="00161AD1">
        <w:rPr>
          <w:rFonts w:ascii="Times New Roman" w:eastAsia="Times New Roman" w:hAnsi="Times New Roman" w:cs="Times New Roman"/>
          <w:sz w:val="28"/>
          <w:szCs w:val="28"/>
          <w:lang w:eastAsia="ru-RU"/>
        </w:rPr>
        <w:t xml:space="preserve"> выделены следующие зоны: зона отдыха, физкультурно- спортивная и хозяйственная зона. Все зоны оборудованы в соответствии с санитарно- эпидемиологическими требованиями к условиям и организации обучения в общеобразовательных организациях. </w:t>
      </w:r>
    </w:p>
    <w:p w:rsidR="00F11E3F" w:rsidRPr="00161AD1" w:rsidRDefault="00F11E3F" w:rsidP="00F11E3F">
      <w:pPr>
        <w:spacing w:after="0" w:line="240" w:lineRule="auto"/>
        <w:jc w:val="both"/>
        <w:rPr>
          <w:rFonts w:ascii="Times New Roman" w:eastAsia="Times New Roman" w:hAnsi="Times New Roman" w:cs="Times New Roman"/>
          <w:sz w:val="28"/>
          <w:szCs w:val="28"/>
          <w:lang w:eastAsia="ru-RU"/>
        </w:rPr>
      </w:pPr>
    </w:p>
    <w:p w:rsidR="00F11E3F" w:rsidRPr="00161AD1" w:rsidRDefault="00F11E3F" w:rsidP="00F11E3F">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Здание МБОУ</w:t>
      </w:r>
      <w:r w:rsidR="00951D0B" w:rsidRPr="00161AD1">
        <w:rPr>
          <w:rFonts w:ascii="Times New Roman" w:eastAsia="Times New Roman" w:hAnsi="Times New Roman" w:cs="Times New Roman"/>
          <w:sz w:val="28"/>
          <w:szCs w:val="28"/>
          <w:lang w:eastAsia="ru-RU"/>
        </w:rPr>
        <w:t xml:space="preserve"> Гашунской  СОШ № 4</w:t>
      </w:r>
      <w:r w:rsidRPr="00161AD1">
        <w:rPr>
          <w:rFonts w:ascii="Times New Roman" w:eastAsia="Times New Roman" w:hAnsi="Times New Roman" w:cs="Times New Roman"/>
          <w:sz w:val="28"/>
          <w:szCs w:val="28"/>
          <w:lang w:eastAsia="ru-RU"/>
        </w:rPr>
        <w:t xml:space="preserve"> оборудовано централизо</w:t>
      </w:r>
      <w:r w:rsidR="00C05A9B" w:rsidRPr="00161AD1">
        <w:rPr>
          <w:rFonts w:ascii="Times New Roman" w:eastAsia="Times New Roman" w:hAnsi="Times New Roman" w:cs="Times New Roman"/>
          <w:sz w:val="28"/>
          <w:szCs w:val="28"/>
          <w:lang w:eastAsia="ru-RU"/>
        </w:rPr>
        <w:t>ванными системами хозяйственно-</w:t>
      </w:r>
      <w:r w:rsidRPr="00161AD1">
        <w:rPr>
          <w:rFonts w:ascii="Times New Roman" w:eastAsia="Times New Roman" w:hAnsi="Times New Roman" w:cs="Times New Roman"/>
          <w:sz w:val="28"/>
          <w:szCs w:val="28"/>
          <w:lang w:eastAsia="ru-RU"/>
        </w:rPr>
        <w:t>питьевого водоснабжения, канализации и водостоками в соответствии с требованиями к обще</w:t>
      </w:r>
      <w:r w:rsidR="00951D0B" w:rsidRPr="00161AD1">
        <w:rPr>
          <w:rFonts w:ascii="Times New Roman" w:eastAsia="Times New Roman" w:hAnsi="Times New Roman" w:cs="Times New Roman"/>
          <w:sz w:val="28"/>
          <w:szCs w:val="28"/>
          <w:lang w:eastAsia="ru-RU"/>
        </w:rPr>
        <w:t>ственным зданиям и сооружениям,</w:t>
      </w:r>
      <w:r w:rsidRPr="00161AD1">
        <w:rPr>
          <w:rFonts w:ascii="Times New Roman" w:eastAsia="Times New Roman" w:hAnsi="Times New Roman" w:cs="Times New Roman"/>
          <w:sz w:val="28"/>
          <w:szCs w:val="28"/>
          <w:lang w:eastAsia="ru-RU"/>
        </w:rPr>
        <w:t xml:space="preserve"> оборудовано системой газо</w:t>
      </w:r>
      <w:r w:rsidR="00987CB2" w:rsidRPr="00161AD1">
        <w:rPr>
          <w:rFonts w:ascii="Times New Roman" w:eastAsia="Times New Roman" w:hAnsi="Times New Roman" w:cs="Times New Roman"/>
          <w:sz w:val="28"/>
          <w:szCs w:val="28"/>
          <w:lang w:eastAsia="ru-RU"/>
        </w:rPr>
        <w:t xml:space="preserve">вого отопления, имеется </w:t>
      </w:r>
      <w:r w:rsidRPr="00161AD1">
        <w:rPr>
          <w:rFonts w:ascii="Times New Roman" w:eastAsia="Times New Roman" w:hAnsi="Times New Roman" w:cs="Times New Roman"/>
          <w:sz w:val="28"/>
          <w:szCs w:val="28"/>
          <w:lang w:eastAsia="ru-RU"/>
        </w:rPr>
        <w:t xml:space="preserve"> котельная.</w:t>
      </w:r>
    </w:p>
    <w:p w:rsidR="00F11E3F" w:rsidRPr="00161AD1" w:rsidRDefault="00195C22" w:rsidP="00F11E3F">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Все учебные помещения  ОО</w:t>
      </w:r>
      <w:r w:rsidR="00F11E3F" w:rsidRPr="00161AD1">
        <w:rPr>
          <w:rFonts w:ascii="Times New Roman" w:eastAsia="Times New Roman" w:hAnsi="Times New Roman" w:cs="Times New Roman"/>
          <w:sz w:val="28"/>
          <w:szCs w:val="28"/>
          <w:lang w:eastAsia="ru-RU"/>
        </w:rPr>
        <w:t xml:space="preserve"> имеют освещения в соответствии с гигиеническими требованиями к естественному, искусственному, совмещённому освещению жилых и общественных зданий.</w:t>
      </w:r>
    </w:p>
    <w:p w:rsidR="00F11E3F" w:rsidRPr="00161AD1" w:rsidRDefault="00F11E3F" w:rsidP="00F11E3F">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В целях соблюдения требований охраны труда проведена специальная оценка рабочих мест. Прошли обучение по охране труда</w:t>
      </w:r>
      <w:r w:rsidR="00951D0B" w:rsidRPr="00161AD1">
        <w:rPr>
          <w:rFonts w:ascii="Times New Roman" w:eastAsia="Times New Roman" w:hAnsi="Times New Roman" w:cs="Times New Roman"/>
          <w:sz w:val="28"/>
          <w:szCs w:val="28"/>
          <w:lang w:eastAsia="ru-RU"/>
        </w:rPr>
        <w:t xml:space="preserve"> 2 человека.</w:t>
      </w:r>
    </w:p>
    <w:p w:rsidR="00F11E3F" w:rsidRPr="00161AD1" w:rsidRDefault="00F11E3F" w:rsidP="00975A1D">
      <w:pPr>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В соответствии с требованиями ФГОС НОО в</w:t>
      </w:r>
      <w:r w:rsidR="00987CB2" w:rsidRPr="00161AD1">
        <w:rPr>
          <w:rFonts w:ascii="Times New Roman" w:eastAsia="Times New Roman" w:hAnsi="Times New Roman" w:cs="Times New Roman"/>
          <w:sz w:val="28"/>
          <w:szCs w:val="28"/>
          <w:lang w:eastAsia="ru-RU"/>
        </w:rPr>
        <w:t xml:space="preserve"> </w:t>
      </w:r>
      <w:r w:rsidR="00951D0B" w:rsidRPr="00161AD1">
        <w:rPr>
          <w:rFonts w:ascii="Times New Roman" w:eastAsia="Times New Roman" w:hAnsi="Times New Roman" w:cs="Times New Roman"/>
          <w:sz w:val="28"/>
          <w:szCs w:val="28"/>
          <w:lang w:eastAsia="ru-RU"/>
        </w:rPr>
        <w:t xml:space="preserve">МБОУ Гашунской </w:t>
      </w:r>
      <w:r w:rsidRPr="00161AD1">
        <w:rPr>
          <w:rFonts w:ascii="Times New Roman" w:eastAsia="Times New Roman" w:hAnsi="Times New Roman" w:cs="Times New Roman"/>
          <w:sz w:val="28"/>
          <w:szCs w:val="28"/>
          <w:lang w:eastAsia="ru-RU"/>
        </w:rPr>
        <w:t xml:space="preserve">  СОШ № </w:t>
      </w:r>
      <w:r w:rsidR="00951D0B" w:rsidRPr="00161AD1">
        <w:rPr>
          <w:rFonts w:ascii="Times New Roman" w:eastAsia="Times New Roman" w:hAnsi="Times New Roman" w:cs="Times New Roman"/>
          <w:sz w:val="28"/>
          <w:szCs w:val="28"/>
          <w:lang w:eastAsia="ru-RU"/>
        </w:rPr>
        <w:t>4</w:t>
      </w:r>
      <w:r w:rsidRPr="00161AD1">
        <w:rPr>
          <w:rFonts w:ascii="Times New Roman" w:eastAsia="Times New Roman" w:hAnsi="Times New Roman" w:cs="Times New Roman"/>
          <w:sz w:val="28"/>
          <w:szCs w:val="28"/>
          <w:lang w:eastAsia="ru-RU"/>
        </w:rPr>
        <w:t xml:space="preserve">, реализующей основную образовательную </w:t>
      </w:r>
      <w:r w:rsidR="00085CF6" w:rsidRPr="00161AD1">
        <w:rPr>
          <w:rFonts w:ascii="Times New Roman" w:eastAsia="Times New Roman" w:hAnsi="Times New Roman" w:cs="Times New Roman"/>
          <w:sz w:val="28"/>
          <w:szCs w:val="28"/>
          <w:lang w:eastAsia="ru-RU"/>
        </w:rPr>
        <w:t xml:space="preserve">программу </w:t>
      </w:r>
      <w:r w:rsidRPr="00161AD1">
        <w:rPr>
          <w:rFonts w:ascii="Times New Roman" w:eastAsia="Times New Roman" w:hAnsi="Times New Roman" w:cs="Times New Roman"/>
          <w:sz w:val="28"/>
          <w:szCs w:val="28"/>
          <w:lang w:eastAsia="ru-RU"/>
        </w:rPr>
        <w:t xml:space="preserve"> начального </w:t>
      </w:r>
      <w:r w:rsidR="00085CF6" w:rsidRPr="00161AD1">
        <w:rPr>
          <w:rFonts w:ascii="Times New Roman" w:eastAsia="Times New Roman" w:hAnsi="Times New Roman" w:cs="Times New Roman"/>
          <w:sz w:val="28"/>
          <w:szCs w:val="28"/>
          <w:lang w:eastAsia="ru-RU"/>
        </w:rPr>
        <w:t xml:space="preserve">общего </w:t>
      </w:r>
      <w:r w:rsidRPr="00161AD1">
        <w:rPr>
          <w:rFonts w:ascii="Times New Roman" w:eastAsia="Times New Roman" w:hAnsi="Times New Roman" w:cs="Times New Roman"/>
          <w:sz w:val="28"/>
          <w:szCs w:val="28"/>
          <w:lang w:eastAsia="ru-RU"/>
        </w:rPr>
        <w:t>образования, оборудованы:</w:t>
      </w:r>
    </w:p>
    <w:p w:rsidR="00F11E3F" w:rsidRPr="00161AD1" w:rsidRDefault="00F11E3F" w:rsidP="00975A1D">
      <w:pPr>
        <w:tabs>
          <w:tab w:val="left" w:pos="993"/>
        </w:tabs>
        <w:spacing w:after="0" w:line="360" w:lineRule="auto"/>
        <w:ind w:left="106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учебные кабинеты с автоматизированными рабочими местами для </w:t>
      </w:r>
      <w:r w:rsidR="00951D0B" w:rsidRPr="00161AD1">
        <w:rPr>
          <w:rFonts w:ascii="Times New Roman" w:eastAsia="Times New Roman" w:hAnsi="Times New Roman" w:cs="Times New Roman"/>
          <w:sz w:val="28"/>
          <w:szCs w:val="28"/>
          <w:lang w:eastAsia="ru-RU"/>
        </w:rPr>
        <w:t xml:space="preserve">обучающихся </w:t>
      </w:r>
      <w:r w:rsidRPr="00161AD1">
        <w:rPr>
          <w:rFonts w:ascii="Times New Roman" w:eastAsia="Times New Roman" w:hAnsi="Times New Roman" w:cs="Times New Roman"/>
          <w:sz w:val="28"/>
          <w:szCs w:val="28"/>
          <w:lang w:eastAsia="ru-RU"/>
        </w:rPr>
        <w:t xml:space="preserve">  и педагогических работников;</w:t>
      </w:r>
    </w:p>
    <w:p w:rsidR="00F11E3F" w:rsidRPr="00161AD1" w:rsidRDefault="00F11E3F" w:rsidP="00975A1D">
      <w:pPr>
        <w:numPr>
          <w:ilvl w:val="0"/>
          <w:numId w:val="36"/>
        </w:numPr>
        <w:tabs>
          <w:tab w:val="left" w:pos="993"/>
        </w:tabs>
        <w:spacing w:after="0" w:line="360" w:lineRule="auto"/>
        <w:ind w:left="0" w:firstLine="709"/>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помещения для занятий музыкой</w:t>
      </w:r>
      <w:r w:rsidR="00951D0B" w:rsidRPr="00161AD1">
        <w:rPr>
          <w:rFonts w:ascii="Times New Roman" w:eastAsia="Calibri" w:hAnsi="Times New Roman" w:cs="Times New Roman"/>
          <w:sz w:val="28"/>
          <w:szCs w:val="28"/>
        </w:rPr>
        <w:t>,</w:t>
      </w:r>
      <w:r w:rsidRPr="00161AD1">
        <w:rPr>
          <w:rFonts w:ascii="Times New Roman" w:eastAsia="Calibri" w:hAnsi="Times New Roman" w:cs="Times New Roman"/>
          <w:sz w:val="28"/>
          <w:szCs w:val="28"/>
        </w:rPr>
        <w:t xml:space="preserve"> а также другими учебными предметами, курсами и курсами внеурочной деятельности по выбору обучающихся;</w:t>
      </w:r>
    </w:p>
    <w:p w:rsidR="00F11E3F" w:rsidRPr="00161AD1" w:rsidRDefault="00F11E3F" w:rsidP="00975A1D">
      <w:pPr>
        <w:numPr>
          <w:ilvl w:val="0"/>
          <w:numId w:val="36"/>
        </w:numPr>
        <w:tabs>
          <w:tab w:val="left" w:pos="993"/>
        </w:tabs>
        <w:spacing w:after="0" w:line="360" w:lineRule="auto"/>
        <w:ind w:left="0" w:firstLine="709"/>
        <w:jc w:val="both"/>
        <w:rPr>
          <w:rFonts w:ascii="Times New Roman" w:eastAsia="Calibri" w:hAnsi="Times New Roman" w:cs="Times New Roman"/>
          <w:sz w:val="28"/>
          <w:szCs w:val="28"/>
        </w:rPr>
      </w:pPr>
      <w:r w:rsidRPr="00161AD1">
        <w:rPr>
          <w:rFonts w:ascii="Times New Roman" w:eastAsia="Arial Unicode MS" w:hAnsi="Times New Roman" w:cs="Times New Roman"/>
          <w:sz w:val="28"/>
          <w:szCs w:val="28"/>
        </w:rPr>
        <w:t>помещение библиотеки</w:t>
      </w:r>
      <w:r w:rsidR="00A00C46" w:rsidRPr="00161AD1">
        <w:rPr>
          <w:rFonts w:ascii="Times New Roman" w:eastAsia="Arial Unicode MS" w:hAnsi="Times New Roman" w:cs="Times New Roman"/>
          <w:sz w:val="28"/>
          <w:szCs w:val="28"/>
        </w:rPr>
        <w:t xml:space="preserve"> </w:t>
      </w:r>
      <w:r w:rsidR="00195C22" w:rsidRPr="00161AD1">
        <w:rPr>
          <w:rFonts w:ascii="Times New Roman" w:eastAsia="Calibri" w:hAnsi="Times New Roman" w:cs="Times New Roman"/>
          <w:sz w:val="28"/>
          <w:szCs w:val="28"/>
        </w:rPr>
        <w:t>с оборудованным компьютерным местом для  библиотекаря</w:t>
      </w:r>
      <w:r w:rsidRPr="00161AD1">
        <w:rPr>
          <w:rFonts w:ascii="Times New Roman" w:eastAsia="Arial Unicode MS" w:hAnsi="Times New Roman" w:cs="Times New Roman"/>
          <w:sz w:val="28"/>
          <w:szCs w:val="28"/>
        </w:rPr>
        <w:t>;</w:t>
      </w:r>
    </w:p>
    <w:p w:rsidR="00F11E3F" w:rsidRPr="00161AD1" w:rsidRDefault="00F11E3F" w:rsidP="00975A1D">
      <w:pPr>
        <w:numPr>
          <w:ilvl w:val="0"/>
          <w:numId w:val="36"/>
        </w:numPr>
        <w:tabs>
          <w:tab w:val="left" w:pos="993"/>
        </w:tabs>
        <w:spacing w:after="0" w:line="360" w:lineRule="auto"/>
        <w:ind w:left="0" w:firstLine="709"/>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актовый и спортивный залы</w:t>
      </w:r>
      <w:r w:rsidR="00195C22" w:rsidRPr="00161AD1">
        <w:rPr>
          <w:rFonts w:ascii="Times New Roman" w:eastAsia="Calibri" w:hAnsi="Times New Roman" w:cs="Times New Roman"/>
          <w:sz w:val="28"/>
          <w:szCs w:val="28"/>
        </w:rPr>
        <w:t>, спортивные сооружения (</w:t>
      </w:r>
      <w:r w:rsidRPr="00161AD1">
        <w:rPr>
          <w:rFonts w:ascii="Times New Roman" w:eastAsia="Calibri" w:hAnsi="Times New Roman" w:cs="Times New Roman"/>
          <w:sz w:val="28"/>
          <w:szCs w:val="28"/>
        </w:rPr>
        <w:t>спортивная площ</w:t>
      </w:r>
      <w:r w:rsidR="00195C22" w:rsidRPr="00161AD1">
        <w:rPr>
          <w:rFonts w:ascii="Times New Roman" w:eastAsia="Calibri" w:hAnsi="Times New Roman" w:cs="Times New Roman"/>
          <w:sz w:val="28"/>
          <w:szCs w:val="28"/>
        </w:rPr>
        <w:t>адка)</w:t>
      </w:r>
      <w:r w:rsidR="00951D0B" w:rsidRPr="00161AD1">
        <w:rPr>
          <w:rFonts w:ascii="Times New Roman" w:eastAsia="Calibri" w:hAnsi="Times New Roman" w:cs="Times New Roman"/>
          <w:sz w:val="28"/>
          <w:szCs w:val="28"/>
        </w:rPr>
        <w:t>.</w:t>
      </w:r>
    </w:p>
    <w:p w:rsidR="00F11E3F" w:rsidRPr="00161AD1" w:rsidRDefault="00F11E3F" w:rsidP="00975A1D">
      <w:pPr>
        <w:numPr>
          <w:ilvl w:val="0"/>
          <w:numId w:val="36"/>
        </w:numPr>
        <w:tabs>
          <w:tab w:val="left" w:pos="993"/>
        </w:tabs>
        <w:spacing w:after="0" w:line="360" w:lineRule="auto"/>
        <w:ind w:left="0" w:firstLine="709"/>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образовательных организациях;</w:t>
      </w:r>
    </w:p>
    <w:p w:rsidR="00F11E3F" w:rsidRPr="00161AD1" w:rsidRDefault="00F11E3F" w:rsidP="00975A1D">
      <w:pPr>
        <w:numPr>
          <w:ilvl w:val="0"/>
          <w:numId w:val="36"/>
        </w:numPr>
        <w:tabs>
          <w:tab w:val="left" w:pos="993"/>
        </w:tabs>
        <w:spacing w:after="0" w:line="360" w:lineRule="auto"/>
        <w:ind w:left="0" w:firstLine="709"/>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административные и иные помещения, оснащенные необходимым оборудованием;</w:t>
      </w:r>
    </w:p>
    <w:p w:rsidR="00F11E3F" w:rsidRPr="00161AD1" w:rsidRDefault="00F11E3F" w:rsidP="00975A1D">
      <w:pPr>
        <w:numPr>
          <w:ilvl w:val="0"/>
          <w:numId w:val="36"/>
        </w:numPr>
        <w:tabs>
          <w:tab w:val="left" w:pos="993"/>
        </w:tabs>
        <w:spacing w:after="0" w:line="360" w:lineRule="auto"/>
        <w:ind w:left="0" w:firstLine="709"/>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1гардероб, 2 санитарно-гигиенические комнаты</w:t>
      </w:r>
      <w:r w:rsidR="00987CB2" w:rsidRPr="00161AD1">
        <w:rPr>
          <w:rFonts w:ascii="Times New Roman" w:eastAsia="Calibri" w:hAnsi="Times New Roman" w:cs="Times New Roman"/>
          <w:sz w:val="28"/>
          <w:szCs w:val="28"/>
        </w:rPr>
        <w:t>,</w:t>
      </w:r>
      <w:r w:rsidRPr="00161AD1">
        <w:rPr>
          <w:rFonts w:ascii="Times New Roman" w:eastAsia="Calibri" w:hAnsi="Times New Roman" w:cs="Times New Roman"/>
          <w:sz w:val="28"/>
          <w:szCs w:val="28"/>
        </w:rPr>
        <w:t xml:space="preserve"> имеющие </w:t>
      </w:r>
      <w:r w:rsidR="00195C22" w:rsidRPr="00161AD1">
        <w:rPr>
          <w:rFonts w:ascii="Times New Roman" w:eastAsia="Calibri" w:hAnsi="Times New Roman" w:cs="Times New Roman"/>
          <w:sz w:val="28"/>
          <w:szCs w:val="28"/>
        </w:rPr>
        <w:t>4</w:t>
      </w:r>
      <w:r w:rsidRPr="00161AD1">
        <w:rPr>
          <w:rFonts w:ascii="Times New Roman" w:eastAsia="Calibri" w:hAnsi="Times New Roman" w:cs="Times New Roman"/>
          <w:sz w:val="28"/>
          <w:szCs w:val="28"/>
        </w:rPr>
        <w:t>санузла;</w:t>
      </w:r>
    </w:p>
    <w:p w:rsidR="00F11E3F" w:rsidRPr="00161AD1" w:rsidRDefault="00F11E3F" w:rsidP="00975A1D">
      <w:pPr>
        <w:numPr>
          <w:ilvl w:val="0"/>
          <w:numId w:val="36"/>
        </w:numPr>
        <w:tabs>
          <w:tab w:val="left" w:pos="993"/>
        </w:tabs>
        <w:spacing w:after="0" w:line="360" w:lineRule="auto"/>
        <w:ind w:left="0" w:firstLine="709"/>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участок (территорию) с необходимым набором оборудованных зон.</w:t>
      </w:r>
    </w:p>
    <w:p w:rsidR="00F11E3F" w:rsidRPr="00161AD1" w:rsidRDefault="00F11E3F" w:rsidP="00975A1D">
      <w:pPr>
        <w:spacing w:after="0" w:line="240" w:lineRule="auto"/>
        <w:ind w:right="566"/>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Для ведения</w:t>
      </w:r>
      <w:r w:rsidR="00987CB2" w:rsidRPr="00161AD1">
        <w:rPr>
          <w:rFonts w:ascii="Times New Roman" w:eastAsia="Times New Roman" w:hAnsi="Times New Roman" w:cs="Times New Roman"/>
          <w:sz w:val="28"/>
          <w:szCs w:val="28"/>
          <w:lang w:eastAsia="ru-RU"/>
        </w:rPr>
        <w:t xml:space="preserve"> внеурочной деятельности оборудована игровая комната, комната  для динамопаузы.</w:t>
      </w:r>
    </w:p>
    <w:p w:rsidR="00F11E3F" w:rsidRPr="00161AD1" w:rsidRDefault="00F11E3F" w:rsidP="00975A1D">
      <w:pPr>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Все помещения обеспечиваются полными комплектами оборудования для реализации всех предметных областей и внеурочной деятельности, а также мебелью и необходимым инвентарем. </w:t>
      </w:r>
    </w:p>
    <w:p w:rsidR="00F11E3F" w:rsidRPr="00161AD1" w:rsidRDefault="00951D0B" w:rsidP="00975A1D">
      <w:pPr>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МБОУ Гашунская </w:t>
      </w:r>
      <w:r w:rsidR="00F11E3F" w:rsidRPr="00161AD1">
        <w:rPr>
          <w:rFonts w:ascii="Times New Roman" w:eastAsia="Times New Roman" w:hAnsi="Times New Roman" w:cs="Times New Roman"/>
          <w:sz w:val="28"/>
          <w:szCs w:val="28"/>
          <w:lang w:eastAsia="ru-RU"/>
        </w:rPr>
        <w:t xml:space="preserve"> СОШ № </w:t>
      </w:r>
      <w:r w:rsidRPr="00161AD1">
        <w:rPr>
          <w:rFonts w:ascii="Times New Roman" w:eastAsia="Times New Roman" w:hAnsi="Times New Roman" w:cs="Times New Roman"/>
          <w:sz w:val="28"/>
          <w:szCs w:val="28"/>
          <w:lang w:eastAsia="ru-RU"/>
        </w:rPr>
        <w:t>4</w:t>
      </w:r>
      <w:r w:rsidR="00C05A9B" w:rsidRPr="00161AD1">
        <w:rPr>
          <w:rFonts w:ascii="Times New Roman" w:eastAsia="Times New Roman" w:hAnsi="Times New Roman" w:cs="Times New Roman"/>
          <w:sz w:val="28"/>
          <w:szCs w:val="28"/>
          <w:lang w:eastAsia="ru-RU"/>
        </w:rPr>
        <w:t xml:space="preserve"> располагает </w:t>
      </w:r>
      <w:r w:rsidR="00F11E3F" w:rsidRPr="00161AD1">
        <w:rPr>
          <w:rFonts w:ascii="Times New Roman" w:eastAsia="Times New Roman" w:hAnsi="Times New Roman" w:cs="Times New Roman"/>
          <w:sz w:val="28"/>
          <w:szCs w:val="28"/>
          <w:lang w:eastAsia="ru-RU"/>
        </w:rPr>
        <w:t xml:space="preserve"> комплектом средств обучения, обеспечивающим реализацию основных образовательных программ в соответствии с требованиями Стандарта.</w:t>
      </w:r>
    </w:p>
    <w:p w:rsidR="00F11E3F" w:rsidRPr="00161AD1" w:rsidRDefault="00F11E3F" w:rsidP="00975A1D">
      <w:pPr>
        <w:widowControl w:val="0"/>
        <w:autoSpaceDE w:val="0"/>
        <w:autoSpaceDN w:val="0"/>
        <w:adjustRightInd w:val="0"/>
        <w:spacing w:after="0" w:line="240" w:lineRule="auto"/>
        <w:ind w:firstLine="454"/>
        <w:jc w:val="both"/>
        <w:rPr>
          <w:rFonts w:ascii="Times New Roman" w:hAnsi="Times New Roman" w:cs="Times New Roman"/>
          <w:sz w:val="28"/>
          <w:szCs w:val="28"/>
        </w:rPr>
      </w:pPr>
      <w:r w:rsidRPr="00161AD1">
        <w:rPr>
          <w:rFonts w:ascii="Times New Roman" w:hAnsi="Times New Roman" w:cs="Times New Roman"/>
          <w:sz w:val="28"/>
          <w:szCs w:val="28"/>
        </w:rPr>
        <w:t>Состав комплекта средств обучения объединяет как современные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F11E3F" w:rsidRPr="00161AD1" w:rsidRDefault="00F11E3F" w:rsidP="00975A1D">
      <w:pPr>
        <w:widowControl w:val="0"/>
        <w:autoSpaceDE w:val="0"/>
        <w:autoSpaceDN w:val="0"/>
        <w:adjustRightInd w:val="0"/>
        <w:spacing w:after="0" w:line="240" w:lineRule="auto"/>
        <w:ind w:firstLine="454"/>
        <w:jc w:val="both"/>
        <w:rPr>
          <w:rFonts w:ascii="Times New Roman" w:hAnsi="Times New Roman" w:cs="Times New Roman"/>
          <w:sz w:val="28"/>
          <w:szCs w:val="28"/>
        </w:rPr>
      </w:pPr>
      <w:r w:rsidRPr="00161AD1">
        <w:rPr>
          <w:rFonts w:ascii="Times New Roman" w:hAnsi="Times New Roman" w:cs="Times New Roman"/>
          <w:sz w:val="28"/>
          <w:szCs w:val="28"/>
        </w:rPr>
        <w:t>Состав комплекта сформирован с учётом:</w:t>
      </w:r>
    </w:p>
    <w:p w:rsidR="00F11E3F" w:rsidRPr="00161AD1" w:rsidRDefault="00F11E3F" w:rsidP="00975A1D">
      <w:pPr>
        <w:widowControl w:val="0"/>
        <w:autoSpaceDE w:val="0"/>
        <w:autoSpaceDN w:val="0"/>
        <w:adjustRightInd w:val="0"/>
        <w:spacing w:after="0" w:line="240" w:lineRule="auto"/>
        <w:ind w:firstLine="454"/>
        <w:jc w:val="both"/>
        <w:rPr>
          <w:rFonts w:ascii="Times New Roman" w:hAnsi="Times New Roman" w:cs="Times New Roman"/>
          <w:sz w:val="28"/>
          <w:szCs w:val="28"/>
        </w:rPr>
      </w:pPr>
      <w:r w:rsidRPr="00161AD1">
        <w:rPr>
          <w:rFonts w:ascii="Times New Roman" w:hAnsi="Times New Roman" w:cs="Times New Roman"/>
          <w:sz w:val="28"/>
          <w:szCs w:val="28"/>
        </w:rPr>
        <w:t>• возрастных, психолого-педагогических особенностей обучающихся;</w:t>
      </w:r>
    </w:p>
    <w:p w:rsidR="00F11E3F" w:rsidRPr="00161AD1" w:rsidRDefault="00F11E3F" w:rsidP="00975A1D">
      <w:pPr>
        <w:widowControl w:val="0"/>
        <w:autoSpaceDE w:val="0"/>
        <w:autoSpaceDN w:val="0"/>
        <w:adjustRightInd w:val="0"/>
        <w:spacing w:after="0" w:line="240" w:lineRule="auto"/>
        <w:ind w:firstLine="454"/>
        <w:jc w:val="both"/>
        <w:rPr>
          <w:rFonts w:ascii="Times New Roman" w:hAnsi="Times New Roman" w:cs="Times New Roman"/>
          <w:sz w:val="28"/>
          <w:szCs w:val="28"/>
        </w:rPr>
      </w:pPr>
      <w:r w:rsidRPr="00161AD1">
        <w:rPr>
          <w:rFonts w:ascii="Times New Roman" w:hAnsi="Times New Roman" w:cs="Times New Roman"/>
          <w:sz w:val="28"/>
          <w:szCs w:val="28"/>
        </w:rPr>
        <w:t>• его необходимости и достаточности;</w:t>
      </w:r>
    </w:p>
    <w:p w:rsidR="00F11E3F" w:rsidRPr="00161AD1" w:rsidRDefault="00F11E3F" w:rsidP="00975A1D">
      <w:pPr>
        <w:widowControl w:val="0"/>
        <w:autoSpaceDE w:val="0"/>
        <w:autoSpaceDN w:val="0"/>
        <w:adjustRightInd w:val="0"/>
        <w:spacing w:after="0" w:line="240" w:lineRule="auto"/>
        <w:ind w:firstLine="454"/>
        <w:jc w:val="both"/>
        <w:rPr>
          <w:rFonts w:ascii="Times New Roman" w:hAnsi="Times New Roman" w:cs="Times New Roman"/>
          <w:sz w:val="28"/>
          <w:szCs w:val="28"/>
        </w:rPr>
      </w:pPr>
      <w:r w:rsidRPr="00161AD1">
        <w:rPr>
          <w:rFonts w:ascii="Times New Roman" w:hAnsi="Times New Roman" w:cs="Times New Roman"/>
          <w:sz w:val="28"/>
          <w:szCs w:val="28"/>
        </w:rPr>
        <w:t>•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F11E3F" w:rsidRPr="00161AD1" w:rsidRDefault="00F11E3F" w:rsidP="00975A1D">
      <w:pPr>
        <w:widowControl w:val="0"/>
        <w:autoSpaceDE w:val="0"/>
        <w:autoSpaceDN w:val="0"/>
        <w:adjustRightInd w:val="0"/>
        <w:spacing w:after="0" w:line="240" w:lineRule="auto"/>
        <w:ind w:firstLine="454"/>
        <w:jc w:val="both"/>
        <w:rPr>
          <w:rFonts w:ascii="Times New Roman" w:hAnsi="Times New Roman" w:cs="Times New Roman"/>
          <w:sz w:val="28"/>
          <w:szCs w:val="28"/>
        </w:rPr>
      </w:pPr>
      <w:r w:rsidRPr="00161AD1">
        <w:rPr>
          <w:rFonts w:ascii="Times New Roman" w:hAnsi="Times New Roman" w:cs="Times New Roman"/>
          <w:sz w:val="28"/>
          <w:szCs w:val="28"/>
        </w:rPr>
        <w:t>Оценка материально-технических условий реализации основной образовательной пр</w:t>
      </w:r>
      <w:r w:rsidR="00987CB2" w:rsidRPr="00161AD1">
        <w:rPr>
          <w:rFonts w:ascii="Times New Roman" w:hAnsi="Times New Roman" w:cs="Times New Roman"/>
          <w:sz w:val="28"/>
          <w:szCs w:val="28"/>
        </w:rPr>
        <w:t xml:space="preserve">ограммы </w:t>
      </w:r>
      <w:r w:rsidR="000D29AB" w:rsidRPr="00161AD1">
        <w:rPr>
          <w:rFonts w:ascii="Times New Roman" w:hAnsi="Times New Roman" w:cs="Times New Roman"/>
          <w:sz w:val="28"/>
          <w:szCs w:val="28"/>
        </w:rPr>
        <w:t xml:space="preserve">НОО </w:t>
      </w:r>
      <w:r w:rsidR="00987CB2" w:rsidRPr="00161AD1">
        <w:rPr>
          <w:rFonts w:ascii="Times New Roman" w:hAnsi="Times New Roman" w:cs="Times New Roman"/>
          <w:sz w:val="28"/>
          <w:szCs w:val="28"/>
        </w:rPr>
        <w:t>в МБОУ Гашунской СОШ№4</w:t>
      </w:r>
      <w:r w:rsidRPr="00161AD1">
        <w:rPr>
          <w:rFonts w:ascii="Times New Roman" w:hAnsi="Times New Roman" w:cs="Times New Roman"/>
          <w:sz w:val="28"/>
          <w:szCs w:val="28"/>
        </w:rPr>
        <w:t xml:space="preserve"> осуществлена по следующей форме:</w:t>
      </w:r>
    </w:p>
    <w:p w:rsidR="00F11E3F" w:rsidRPr="00161AD1" w:rsidRDefault="00F11E3F" w:rsidP="00975A1D">
      <w:pPr>
        <w:spacing w:after="0" w:line="360" w:lineRule="auto"/>
        <w:jc w:val="both"/>
        <w:rPr>
          <w:rFonts w:ascii="Times New Roman" w:eastAsia="Times New Roman" w:hAnsi="Times New Roman" w:cs="Times New Roman"/>
          <w:sz w:val="28"/>
          <w:szCs w:val="28"/>
          <w:lang w:eastAsia="ru-RU"/>
        </w:rPr>
      </w:pPr>
    </w:p>
    <w:p w:rsidR="00975A1D" w:rsidRDefault="00975A1D" w:rsidP="00F11E3F">
      <w:pPr>
        <w:shd w:val="clear" w:color="auto" w:fill="FFFFFF"/>
        <w:spacing w:after="0" w:line="360" w:lineRule="auto"/>
        <w:ind w:firstLine="709"/>
        <w:jc w:val="center"/>
        <w:rPr>
          <w:rFonts w:ascii="Times New Roman" w:eastAsia="Times New Roman" w:hAnsi="Times New Roman" w:cs="Times New Roman"/>
          <w:b/>
          <w:bCs/>
          <w:sz w:val="28"/>
          <w:szCs w:val="28"/>
          <w:lang w:eastAsia="ru-RU"/>
        </w:rPr>
      </w:pPr>
    </w:p>
    <w:p w:rsidR="00F11E3F" w:rsidRPr="00161AD1" w:rsidRDefault="00F11E3F" w:rsidP="00F11E3F">
      <w:pPr>
        <w:shd w:val="clear" w:color="auto" w:fill="FFFFFF"/>
        <w:spacing w:after="0" w:line="360" w:lineRule="auto"/>
        <w:ind w:firstLine="709"/>
        <w:jc w:val="center"/>
        <w:rPr>
          <w:rFonts w:ascii="Times New Roman" w:eastAsia="Times New Roman" w:hAnsi="Times New Roman" w:cs="Times New Roman"/>
          <w:b/>
          <w:bCs/>
          <w:sz w:val="28"/>
          <w:szCs w:val="28"/>
          <w:lang w:eastAsia="ru-RU"/>
        </w:rPr>
      </w:pPr>
      <w:r w:rsidRPr="00161AD1">
        <w:rPr>
          <w:rFonts w:ascii="Times New Roman" w:eastAsia="Times New Roman" w:hAnsi="Times New Roman" w:cs="Times New Roman"/>
          <w:b/>
          <w:bCs/>
          <w:sz w:val="28"/>
          <w:szCs w:val="28"/>
          <w:lang w:eastAsia="ru-RU"/>
        </w:rPr>
        <w:t xml:space="preserve">Оценка материально-технических условий реализации основной </w:t>
      </w:r>
    </w:p>
    <w:p w:rsidR="00F11E3F" w:rsidRPr="00161AD1" w:rsidRDefault="00F11E3F" w:rsidP="00F11E3F">
      <w:pPr>
        <w:shd w:val="clear" w:color="auto" w:fill="FFFFFF"/>
        <w:spacing w:after="0" w:line="360" w:lineRule="auto"/>
        <w:ind w:firstLine="709"/>
        <w:jc w:val="center"/>
        <w:rPr>
          <w:rFonts w:ascii="Times New Roman" w:eastAsia="Times New Roman" w:hAnsi="Times New Roman" w:cs="Times New Roman"/>
          <w:b/>
          <w:bCs/>
          <w:sz w:val="28"/>
          <w:szCs w:val="28"/>
          <w:lang w:eastAsia="ru-RU"/>
        </w:rPr>
      </w:pPr>
      <w:r w:rsidRPr="00161AD1">
        <w:rPr>
          <w:rFonts w:ascii="Times New Roman" w:eastAsia="Times New Roman" w:hAnsi="Times New Roman" w:cs="Times New Roman"/>
          <w:b/>
          <w:bCs/>
          <w:sz w:val="28"/>
          <w:szCs w:val="28"/>
          <w:lang w:eastAsia="ru-RU"/>
        </w:rPr>
        <w:t>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5714"/>
        <w:gridCol w:w="2798"/>
      </w:tblGrid>
      <w:tr w:rsidR="00161AD1" w:rsidRPr="00161AD1" w:rsidTr="00F11E3F">
        <w:tc>
          <w:tcPr>
            <w:tcW w:w="959" w:type="dxa"/>
            <w:shd w:val="clear" w:color="auto" w:fill="auto"/>
          </w:tcPr>
          <w:p w:rsidR="00F11E3F" w:rsidRPr="00161AD1" w:rsidRDefault="00F11E3F" w:rsidP="00F11E3F">
            <w:pPr>
              <w:spacing w:after="0" w:line="360" w:lineRule="auto"/>
              <w:jc w:val="center"/>
              <w:rPr>
                <w:rFonts w:ascii="Times New Roman" w:eastAsia="Arial Unicode MS" w:hAnsi="Times New Roman" w:cs="Times New Roman"/>
                <w:b/>
                <w:sz w:val="28"/>
                <w:szCs w:val="28"/>
              </w:rPr>
            </w:pPr>
            <w:r w:rsidRPr="00161AD1">
              <w:rPr>
                <w:rFonts w:ascii="Times New Roman" w:eastAsia="Arial Unicode MS" w:hAnsi="Times New Roman" w:cs="Times New Roman"/>
                <w:b/>
                <w:sz w:val="28"/>
                <w:szCs w:val="28"/>
              </w:rPr>
              <w:t>№</w:t>
            </w:r>
          </w:p>
        </w:tc>
        <w:tc>
          <w:tcPr>
            <w:tcW w:w="5988" w:type="dxa"/>
            <w:shd w:val="clear" w:color="auto" w:fill="auto"/>
          </w:tcPr>
          <w:p w:rsidR="00F11E3F" w:rsidRPr="00161AD1" w:rsidRDefault="00F11E3F" w:rsidP="00F11E3F">
            <w:pPr>
              <w:spacing w:after="0" w:line="360" w:lineRule="auto"/>
              <w:jc w:val="center"/>
              <w:rPr>
                <w:rFonts w:ascii="Times New Roman" w:eastAsia="Arial Unicode MS" w:hAnsi="Times New Roman" w:cs="Times New Roman"/>
                <w:b/>
                <w:sz w:val="28"/>
                <w:szCs w:val="28"/>
              </w:rPr>
            </w:pPr>
            <w:r w:rsidRPr="00161AD1">
              <w:rPr>
                <w:rFonts w:ascii="Times New Roman" w:eastAsia="Arial Unicode MS" w:hAnsi="Times New Roman" w:cs="Times New Roman"/>
                <w:b/>
                <w:sz w:val="28"/>
                <w:szCs w:val="28"/>
                <w:lang w:eastAsia="ru-RU"/>
              </w:rPr>
              <w:t>Требования ФГОС</w:t>
            </w:r>
          </w:p>
        </w:tc>
        <w:tc>
          <w:tcPr>
            <w:tcW w:w="2942" w:type="dxa"/>
            <w:shd w:val="clear" w:color="auto" w:fill="auto"/>
          </w:tcPr>
          <w:p w:rsidR="00F11E3F" w:rsidRPr="00161AD1" w:rsidRDefault="00F11E3F" w:rsidP="00F11E3F">
            <w:pPr>
              <w:spacing w:after="0" w:line="360" w:lineRule="auto"/>
              <w:jc w:val="center"/>
              <w:rPr>
                <w:rFonts w:ascii="Times New Roman" w:eastAsia="Arial Unicode MS" w:hAnsi="Times New Roman" w:cs="Times New Roman"/>
                <w:b/>
                <w:sz w:val="28"/>
                <w:szCs w:val="28"/>
              </w:rPr>
            </w:pPr>
            <w:r w:rsidRPr="00161AD1">
              <w:rPr>
                <w:rFonts w:ascii="Times New Roman" w:eastAsia="Arial Unicode MS" w:hAnsi="Times New Roman" w:cs="Times New Roman"/>
                <w:b/>
                <w:sz w:val="28"/>
                <w:szCs w:val="28"/>
              </w:rPr>
              <w:t>Наличие</w:t>
            </w:r>
          </w:p>
        </w:tc>
      </w:tr>
      <w:tr w:rsidR="00161AD1" w:rsidRPr="00161AD1" w:rsidTr="00F11E3F">
        <w:tc>
          <w:tcPr>
            <w:tcW w:w="959" w:type="dxa"/>
            <w:shd w:val="clear" w:color="auto" w:fill="auto"/>
          </w:tcPr>
          <w:p w:rsidR="00F11E3F" w:rsidRPr="00161AD1" w:rsidRDefault="00F11E3F" w:rsidP="00F11E3F">
            <w:pPr>
              <w:spacing w:after="0" w:line="360" w:lineRule="auto"/>
              <w:jc w:val="center"/>
              <w:rPr>
                <w:rFonts w:ascii="Times New Roman" w:eastAsia="Arial Unicode MS" w:hAnsi="Times New Roman" w:cs="Times New Roman"/>
                <w:b/>
                <w:sz w:val="28"/>
                <w:szCs w:val="28"/>
              </w:rPr>
            </w:pPr>
            <w:r w:rsidRPr="00161AD1">
              <w:rPr>
                <w:rFonts w:ascii="Times New Roman" w:eastAsia="Arial Unicode MS" w:hAnsi="Times New Roman" w:cs="Times New Roman"/>
                <w:b/>
                <w:sz w:val="28"/>
                <w:szCs w:val="28"/>
              </w:rPr>
              <w:t>1.</w:t>
            </w:r>
          </w:p>
        </w:tc>
        <w:tc>
          <w:tcPr>
            <w:tcW w:w="5988" w:type="dxa"/>
            <w:shd w:val="clear" w:color="auto" w:fill="auto"/>
          </w:tcPr>
          <w:p w:rsidR="00F11E3F" w:rsidRPr="00161AD1" w:rsidRDefault="00F11E3F" w:rsidP="00F11E3F">
            <w:pPr>
              <w:spacing w:after="0" w:line="240" w:lineRule="auto"/>
              <w:rPr>
                <w:rFonts w:ascii="Times New Roman" w:eastAsia="Arial Unicode MS" w:hAnsi="Times New Roman" w:cs="Times New Roman"/>
                <w:b/>
                <w:sz w:val="28"/>
                <w:szCs w:val="28"/>
              </w:rPr>
            </w:pPr>
            <w:r w:rsidRPr="00161AD1">
              <w:rPr>
                <w:rFonts w:ascii="Times New Roman" w:eastAsia="Arial Unicode MS" w:hAnsi="Times New Roman" w:cs="Times New Roman"/>
                <w:sz w:val="28"/>
                <w:szCs w:val="28"/>
                <w:lang w:eastAsia="ru-RU"/>
              </w:rPr>
              <w:t>Учебные кабинеты с автоматизированными рабочими местами обучающихся и педагогических работников</w:t>
            </w:r>
          </w:p>
        </w:tc>
        <w:tc>
          <w:tcPr>
            <w:tcW w:w="2942" w:type="dxa"/>
            <w:shd w:val="clear" w:color="auto" w:fill="auto"/>
          </w:tcPr>
          <w:p w:rsidR="00F11E3F" w:rsidRPr="00161AD1" w:rsidRDefault="00B4078F" w:rsidP="00F11E3F">
            <w:pPr>
              <w:spacing w:after="0" w:line="360" w:lineRule="auto"/>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3</w:t>
            </w:r>
          </w:p>
        </w:tc>
      </w:tr>
      <w:tr w:rsidR="00161AD1" w:rsidRPr="00161AD1" w:rsidTr="00F11E3F">
        <w:tc>
          <w:tcPr>
            <w:tcW w:w="959" w:type="dxa"/>
            <w:shd w:val="clear" w:color="auto" w:fill="auto"/>
          </w:tcPr>
          <w:p w:rsidR="00F11E3F" w:rsidRPr="00161AD1" w:rsidRDefault="00F11E3F" w:rsidP="00F11E3F">
            <w:pPr>
              <w:spacing w:after="0" w:line="360" w:lineRule="auto"/>
              <w:jc w:val="center"/>
              <w:rPr>
                <w:rFonts w:ascii="Times New Roman" w:eastAsia="Arial Unicode MS" w:hAnsi="Times New Roman" w:cs="Times New Roman"/>
                <w:b/>
                <w:sz w:val="28"/>
                <w:szCs w:val="28"/>
              </w:rPr>
            </w:pPr>
            <w:r w:rsidRPr="00161AD1">
              <w:rPr>
                <w:rFonts w:ascii="Times New Roman" w:eastAsia="Arial Unicode MS" w:hAnsi="Times New Roman" w:cs="Times New Roman"/>
                <w:b/>
                <w:sz w:val="28"/>
                <w:szCs w:val="28"/>
              </w:rPr>
              <w:t>2.</w:t>
            </w:r>
          </w:p>
        </w:tc>
        <w:tc>
          <w:tcPr>
            <w:tcW w:w="5988" w:type="dxa"/>
            <w:shd w:val="clear" w:color="auto" w:fill="auto"/>
          </w:tcPr>
          <w:p w:rsidR="00F11E3F" w:rsidRPr="00161AD1" w:rsidRDefault="00F11E3F" w:rsidP="00F11E3F">
            <w:pPr>
              <w:spacing w:after="0" w:line="240" w:lineRule="auto"/>
              <w:rPr>
                <w:rFonts w:ascii="Times New Roman" w:eastAsia="Arial Unicode MS" w:hAnsi="Times New Roman" w:cs="Times New Roman"/>
                <w:b/>
                <w:sz w:val="28"/>
                <w:szCs w:val="28"/>
              </w:rPr>
            </w:pPr>
            <w:r w:rsidRPr="00161AD1">
              <w:rPr>
                <w:rFonts w:ascii="Times New Roman" w:eastAsia="Arial Unicode MS" w:hAnsi="Times New Roman" w:cs="Times New Roman"/>
                <w:sz w:val="28"/>
                <w:szCs w:val="28"/>
                <w:lang w:eastAsia="ru-RU"/>
              </w:rPr>
              <w:t>Помещения для занятий естественнонау</w:t>
            </w:r>
            <w:r w:rsidR="00195C22" w:rsidRPr="00161AD1">
              <w:rPr>
                <w:rFonts w:ascii="Times New Roman" w:eastAsia="Arial Unicode MS" w:hAnsi="Times New Roman" w:cs="Times New Roman"/>
                <w:sz w:val="28"/>
                <w:szCs w:val="28"/>
                <w:lang w:eastAsia="ru-RU"/>
              </w:rPr>
              <w:t>чной деятельностью</w:t>
            </w:r>
            <w:r w:rsidRPr="00161AD1">
              <w:rPr>
                <w:rFonts w:ascii="Times New Roman" w:eastAsia="Arial Unicode MS" w:hAnsi="Times New Roman" w:cs="Times New Roman"/>
                <w:sz w:val="28"/>
                <w:szCs w:val="28"/>
                <w:lang w:eastAsia="ru-RU"/>
              </w:rPr>
              <w:t>, техническим творчеством, иностранными языками</w:t>
            </w:r>
          </w:p>
        </w:tc>
        <w:tc>
          <w:tcPr>
            <w:tcW w:w="2942" w:type="dxa"/>
            <w:shd w:val="clear" w:color="auto" w:fill="auto"/>
          </w:tcPr>
          <w:p w:rsidR="00F11E3F" w:rsidRPr="00161AD1" w:rsidRDefault="00951D0B" w:rsidP="00F11E3F">
            <w:pPr>
              <w:spacing w:after="0" w:line="360" w:lineRule="auto"/>
              <w:rPr>
                <w:rFonts w:ascii="Times New Roman" w:eastAsia="Arial Unicode MS" w:hAnsi="Times New Roman" w:cs="Times New Roman"/>
                <w:sz w:val="28"/>
                <w:szCs w:val="28"/>
              </w:rPr>
            </w:pPr>
            <w:r w:rsidRPr="00161AD1">
              <w:rPr>
                <w:rFonts w:ascii="Times New Roman" w:eastAsia="Arial Unicode MS" w:hAnsi="Times New Roman" w:cs="Times New Roman"/>
                <w:sz w:val="28"/>
                <w:szCs w:val="28"/>
              </w:rPr>
              <w:t xml:space="preserve">                  3</w:t>
            </w:r>
          </w:p>
        </w:tc>
      </w:tr>
      <w:tr w:rsidR="00F11E3F" w:rsidRPr="00161AD1" w:rsidTr="00F11E3F">
        <w:tc>
          <w:tcPr>
            <w:tcW w:w="959" w:type="dxa"/>
            <w:shd w:val="clear" w:color="auto" w:fill="auto"/>
          </w:tcPr>
          <w:p w:rsidR="00F11E3F" w:rsidRPr="00161AD1" w:rsidRDefault="00F11E3F" w:rsidP="00F11E3F">
            <w:pPr>
              <w:spacing w:after="0" w:line="360" w:lineRule="auto"/>
              <w:jc w:val="center"/>
              <w:rPr>
                <w:rFonts w:ascii="Times New Roman" w:eastAsia="Arial Unicode MS" w:hAnsi="Times New Roman" w:cs="Times New Roman"/>
                <w:b/>
                <w:sz w:val="28"/>
                <w:szCs w:val="28"/>
              </w:rPr>
            </w:pPr>
            <w:r w:rsidRPr="00161AD1">
              <w:rPr>
                <w:rFonts w:ascii="Times New Roman" w:eastAsia="Arial Unicode MS" w:hAnsi="Times New Roman" w:cs="Times New Roman"/>
                <w:b/>
                <w:sz w:val="28"/>
                <w:szCs w:val="28"/>
              </w:rPr>
              <w:t>3.</w:t>
            </w:r>
          </w:p>
        </w:tc>
        <w:tc>
          <w:tcPr>
            <w:tcW w:w="5988" w:type="dxa"/>
            <w:shd w:val="clear" w:color="auto" w:fill="auto"/>
          </w:tcPr>
          <w:p w:rsidR="00F11E3F" w:rsidRPr="00161AD1" w:rsidRDefault="00F11E3F" w:rsidP="00F11E3F">
            <w:pPr>
              <w:spacing w:after="0" w:line="240" w:lineRule="auto"/>
              <w:rPr>
                <w:rFonts w:ascii="Times New Roman" w:eastAsia="Arial Unicode MS" w:hAnsi="Times New Roman" w:cs="Times New Roman"/>
                <w:b/>
                <w:sz w:val="28"/>
                <w:szCs w:val="28"/>
              </w:rPr>
            </w:pPr>
            <w:r w:rsidRPr="00161AD1">
              <w:rPr>
                <w:rFonts w:ascii="Times New Roman" w:eastAsia="Arial Unicode MS" w:hAnsi="Times New Roman" w:cs="Times New Roman"/>
                <w:sz w:val="28"/>
                <w:szCs w:val="28"/>
                <w:lang w:eastAsia="ru-RU"/>
              </w:rPr>
              <w:t>Помещения для занятий музыкой, хореографией и изобразительным искусством</w:t>
            </w:r>
          </w:p>
        </w:tc>
        <w:tc>
          <w:tcPr>
            <w:tcW w:w="2942" w:type="dxa"/>
            <w:shd w:val="clear" w:color="auto" w:fill="auto"/>
          </w:tcPr>
          <w:p w:rsidR="00F11E3F" w:rsidRPr="00161AD1" w:rsidRDefault="00951D0B" w:rsidP="00F11E3F">
            <w:pPr>
              <w:spacing w:after="0" w:line="360" w:lineRule="auto"/>
              <w:jc w:val="center"/>
              <w:rPr>
                <w:rFonts w:ascii="Times New Roman" w:eastAsia="Arial Unicode MS" w:hAnsi="Times New Roman" w:cs="Times New Roman"/>
                <w:sz w:val="28"/>
                <w:szCs w:val="28"/>
              </w:rPr>
            </w:pPr>
            <w:r w:rsidRPr="00161AD1">
              <w:rPr>
                <w:rFonts w:ascii="Times New Roman" w:eastAsia="Arial Unicode MS" w:hAnsi="Times New Roman" w:cs="Times New Roman"/>
                <w:sz w:val="28"/>
                <w:szCs w:val="28"/>
              </w:rPr>
              <w:t>1</w:t>
            </w:r>
          </w:p>
        </w:tc>
      </w:tr>
    </w:tbl>
    <w:p w:rsidR="00F11E3F" w:rsidRPr="00161AD1" w:rsidRDefault="00F11E3F" w:rsidP="00F11E3F">
      <w:pPr>
        <w:spacing w:after="0" w:line="240" w:lineRule="auto"/>
        <w:ind w:left="180"/>
        <w:jc w:val="center"/>
        <w:rPr>
          <w:rFonts w:ascii="Times New Roman" w:eastAsia="Times New Roman" w:hAnsi="Times New Roman" w:cs="Times New Roman"/>
          <w:b/>
          <w:sz w:val="28"/>
          <w:szCs w:val="28"/>
          <w:lang w:eastAsia="ru-RU"/>
        </w:rPr>
      </w:pPr>
    </w:p>
    <w:p w:rsidR="00F11E3F" w:rsidRPr="00161AD1" w:rsidRDefault="00F11E3F" w:rsidP="00F11E3F">
      <w:pPr>
        <w:spacing w:after="0" w:line="240" w:lineRule="auto"/>
        <w:ind w:left="180"/>
        <w:jc w:val="center"/>
        <w:rPr>
          <w:rFonts w:ascii="Times New Roman" w:eastAsia="Times New Roman" w:hAnsi="Times New Roman" w:cs="Times New Roman"/>
          <w:b/>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2813"/>
        <w:gridCol w:w="4360"/>
      </w:tblGrid>
      <w:tr w:rsidR="00161AD1" w:rsidRPr="00161AD1" w:rsidTr="00C9145C">
        <w:tc>
          <w:tcPr>
            <w:tcW w:w="2149" w:type="dxa"/>
            <w:vAlign w:val="center"/>
          </w:tcPr>
          <w:p w:rsidR="00F11E3F" w:rsidRPr="00161AD1" w:rsidRDefault="00F11E3F" w:rsidP="00F11E3F">
            <w:pPr>
              <w:spacing w:after="0" w:line="240" w:lineRule="auto"/>
              <w:jc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sz w:val="28"/>
                <w:szCs w:val="28"/>
                <w:lang w:eastAsia="ru-RU"/>
              </w:rPr>
              <w:t>Компоненты оснащения</w:t>
            </w:r>
          </w:p>
        </w:tc>
        <w:tc>
          <w:tcPr>
            <w:tcW w:w="2813" w:type="dxa"/>
            <w:vAlign w:val="center"/>
          </w:tcPr>
          <w:p w:rsidR="00F11E3F" w:rsidRPr="00161AD1" w:rsidRDefault="00F11E3F" w:rsidP="00F11E3F">
            <w:pPr>
              <w:spacing w:after="0" w:line="240" w:lineRule="auto"/>
              <w:jc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sz w:val="28"/>
                <w:szCs w:val="28"/>
                <w:lang w:eastAsia="ru-RU"/>
              </w:rPr>
              <w:t>Необходимое оборудование и оснащение</w:t>
            </w:r>
          </w:p>
        </w:tc>
        <w:tc>
          <w:tcPr>
            <w:tcW w:w="4360" w:type="dxa"/>
            <w:vAlign w:val="center"/>
          </w:tcPr>
          <w:p w:rsidR="00F11E3F" w:rsidRPr="00161AD1" w:rsidRDefault="00F11E3F" w:rsidP="00F11E3F">
            <w:pPr>
              <w:spacing w:after="0" w:line="240" w:lineRule="auto"/>
              <w:jc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sz w:val="28"/>
                <w:szCs w:val="28"/>
                <w:lang w:eastAsia="ru-RU"/>
              </w:rPr>
              <w:t>Необходимо/ имеется в наличии</w:t>
            </w:r>
          </w:p>
        </w:tc>
      </w:tr>
      <w:tr w:rsidR="00161AD1" w:rsidRPr="00161AD1" w:rsidTr="00C9145C">
        <w:tc>
          <w:tcPr>
            <w:tcW w:w="2149" w:type="dxa"/>
          </w:tcPr>
          <w:p w:rsidR="00F11E3F" w:rsidRPr="00161AD1" w:rsidRDefault="00F11E3F" w:rsidP="00F11E3F">
            <w:p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1. Компоненты оснащения учебного кабинета начальной школы</w:t>
            </w:r>
          </w:p>
        </w:tc>
        <w:tc>
          <w:tcPr>
            <w:tcW w:w="2813" w:type="dxa"/>
          </w:tcPr>
          <w:p w:rsidR="00F11E3F" w:rsidRPr="00161AD1" w:rsidRDefault="00F11E3F" w:rsidP="00F11E3F">
            <w:pPr>
              <w:spacing w:after="0" w:line="240" w:lineRule="auto"/>
              <w:ind w:firstLine="29"/>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 xml:space="preserve">1.1. Нормативные документы, программно-методическое </w:t>
            </w:r>
            <w:r w:rsidR="00C05A9B" w:rsidRPr="00161AD1">
              <w:rPr>
                <w:rFonts w:ascii="Times New Roman" w:eastAsia="Arial Unicode MS" w:hAnsi="Times New Roman" w:cs="Times New Roman"/>
                <w:sz w:val="28"/>
                <w:szCs w:val="28"/>
                <w:lang w:eastAsia="ru-RU"/>
              </w:rPr>
              <w:t>обеспечение, локальные акты.</w:t>
            </w:r>
          </w:p>
          <w:p w:rsidR="00572A7C" w:rsidRPr="00161AD1" w:rsidRDefault="00572A7C" w:rsidP="00F11E3F">
            <w:pPr>
              <w:spacing w:after="0" w:line="240" w:lineRule="auto"/>
              <w:ind w:firstLine="29"/>
              <w:rPr>
                <w:rFonts w:ascii="Times New Roman" w:eastAsia="Arial Unicode MS" w:hAnsi="Times New Roman" w:cs="Times New Roman"/>
                <w:sz w:val="28"/>
                <w:szCs w:val="28"/>
                <w:lang w:eastAsia="ru-RU"/>
              </w:rPr>
            </w:pPr>
          </w:p>
          <w:p w:rsidR="00F11E3F" w:rsidRPr="00161AD1" w:rsidRDefault="00F11E3F" w:rsidP="00F11E3F">
            <w:pPr>
              <w:spacing w:after="0" w:line="240" w:lineRule="auto"/>
              <w:ind w:firstLine="29"/>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1.2. Учебно-методические материалы:</w:t>
            </w:r>
          </w:p>
          <w:p w:rsidR="00F11E3F" w:rsidRPr="00161AD1" w:rsidRDefault="00F11E3F" w:rsidP="00F11E3F">
            <w:pPr>
              <w:spacing w:after="0" w:line="240" w:lineRule="auto"/>
              <w:ind w:firstLine="29"/>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 xml:space="preserve">1.2.1. УМК </w:t>
            </w:r>
            <w:r w:rsidR="00474DCC" w:rsidRPr="00161AD1">
              <w:rPr>
                <w:rFonts w:ascii="Times New Roman" w:eastAsia="Arial Unicode MS" w:hAnsi="Times New Roman" w:cs="Times New Roman"/>
                <w:sz w:val="28"/>
                <w:szCs w:val="28"/>
                <w:lang w:eastAsia="ru-RU"/>
              </w:rPr>
              <w:t xml:space="preserve"> « Начальная школа.</w:t>
            </w:r>
            <w:r w:rsidR="00474DCC" w:rsidRPr="00161AD1">
              <w:rPr>
                <w:rFonts w:ascii="Times New Roman" w:eastAsia="Arial Unicode MS" w:hAnsi="Times New Roman" w:cs="Times New Roman"/>
                <w:sz w:val="28"/>
                <w:szCs w:val="28"/>
                <w:lang w:val="en-US" w:eastAsia="ru-RU"/>
              </w:rPr>
              <w:t>XXI</w:t>
            </w:r>
            <w:r w:rsidR="00474DCC" w:rsidRPr="00161AD1">
              <w:rPr>
                <w:rFonts w:ascii="Times New Roman" w:eastAsia="Arial Unicode MS" w:hAnsi="Times New Roman" w:cs="Times New Roman"/>
                <w:sz w:val="28"/>
                <w:szCs w:val="28"/>
                <w:lang w:eastAsia="ru-RU"/>
              </w:rPr>
              <w:t xml:space="preserve"> век</w:t>
            </w:r>
            <w:r w:rsidRPr="00161AD1">
              <w:rPr>
                <w:rFonts w:ascii="Times New Roman" w:eastAsia="Arial Unicode MS" w:hAnsi="Times New Roman" w:cs="Times New Roman"/>
                <w:sz w:val="28"/>
                <w:szCs w:val="28"/>
                <w:lang w:eastAsia="ru-RU"/>
              </w:rPr>
              <w:t>»</w:t>
            </w:r>
          </w:p>
          <w:p w:rsidR="00643020" w:rsidRPr="00161AD1" w:rsidRDefault="00643020" w:rsidP="00F11E3F">
            <w:pPr>
              <w:spacing w:after="0" w:line="240" w:lineRule="auto"/>
              <w:ind w:firstLine="29"/>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1.2.2.УМК «Школа России»</w:t>
            </w:r>
          </w:p>
          <w:p w:rsidR="00F11E3F" w:rsidRPr="00161AD1" w:rsidRDefault="00F11E3F" w:rsidP="00F11E3F">
            <w:pPr>
              <w:spacing w:after="0" w:line="240" w:lineRule="auto"/>
              <w:ind w:firstLine="29"/>
              <w:rPr>
                <w:rFonts w:ascii="Times New Roman" w:eastAsia="Arial Unicode MS" w:hAnsi="Times New Roman" w:cs="Times New Roman"/>
                <w:sz w:val="28"/>
                <w:szCs w:val="28"/>
                <w:lang w:eastAsia="ru-RU"/>
              </w:rPr>
            </w:pPr>
          </w:p>
          <w:p w:rsidR="00572A7C" w:rsidRPr="00161AD1" w:rsidRDefault="00572A7C" w:rsidP="00F11E3F">
            <w:pPr>
              <w:spacing w:after="0" w:line="240" w:lineRule="auto"/>
              <w:ind w:firstLine="29"/>
              <w:rPr>
                <w:rFonts w:ascii="Times New Roman" w:eastAsia="Arial Unicode MS" w:hAnsi="Times New Roman" w:cs="Times New Roman"/>
                <w:sz w:val="28"/>
                <w:szCs w:val="28"/>
                <w:lang w:eastAsia="ru-RU"/>
              </w:rPr>
            </w:pPr>
          </w:p>
          <w:p w:rsidR="00572A7C" w:rsidRPr="00161AD1" w:rsidRDefault="00572A7C" w:rsidP="00F11E3F">
            <w:pPr>
              <w:spacing w:after="0" w:line="240" w:lineRule="auto"/>
              <w:ind w:firstLine="29"/>
              <w:rPr>
                <w:rFonts w:ascii="Times New Roman" w:eastAsia="Arial Unicode MS" w:hAnsi="Times New Roman" w:cs="Times New Roman"/>
                <w:sz w:val="28"/>
                <w:szCs w:val="28"/>
                <w:lang w:eastAsia="ru-RU"/>
              </w:rPr>
            </w:pPr>
          </w:p>
          <w:p w:rsidR="00F11E3F" w:rsidRPr="00161AD1" w:rsidRDefault="00F11E3F" w:rsidP="00F11E3F">
            <w:pPr>
              <w:spacing w:after="0" w:line="240" w:lineRule="auto"/>
              <w:ind w:firstLine="29"/>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1.2.2. Дидактич</w:t>
            </w:r>
            <w:r w:rsidR="00C9145C" w:rsidRPr="00161AD1">
              <w:rPr>
                <w:rFonts w:ascii="Times New Roman" w:eastAsia="Arial Unicode MS" w:hAnsi="Times New Roman" w:cs="Times New Roman"/>
                <w:sz w:val="28"/>
                <w:szCs w:val="28"/>
                <w:lang w:eastAsia="ru-RU"/>
              </w:rPr>
              <w:t>еские и раздаточные материалы</w:t>
            </w:r>
          </w:p>
          <w:p w:rsidR="00F11E3F" w:rsidRPr="00161AD1" w:rsidRDefault="00F11E3F" w:rsidP="00F11E3F">
            <w:pPr>
              <w:spacing w:after="0" w:line="240" w:lineRule="auto"/>
              <w:ind w:firstLine="29"/>
              <w:rPr>
                <w:rFonts w:ascii="Times New Roman" w:eastAsia="Arial Unicode MS" w:hAnsi="Times New Roman" w:cs="Times New Roman"/>
                <w:sz w:val="28"/>
                <w:szCs w:val="28"/>
                <w:lang w:eastAsia="ru-RU"/>
              </w:rPr>
            </w:pPr>
          </w:p>
          <w:p w:rsidR="00F11E3F" w:rsidRPr="00161AD1" w:rsidRDefault="00F11E3F" w:rsidP="00F11E3F">
            <w:pPr>
              <w:spacing w:after="0" w:line="240" w:lineRule="auto"/>
              <w:ind w:firstLine="29"/>
              <w:rPr>
                <w:rFonts w:ascii="Times New Roman" w:eastAsia="Arial Unicode MS" w:hAnsi="Times New Roman" w:cs="Times New Roman"/>
                <w:sz w:val="28"/>
                <w:szCs w:val="28"/>
                <w:lang w:eastAsia="ru-RU"/>
              </w:rPr>
            </w:pPr>
          </w:p>
          <w:p w:rsidR="00F11E3F" w:rsidRPr="00161AD1" w:rsidRDefault="00F11E3F" w:rsidP="00F11E3F">
            <w:pPr>
              <w:spacing w:after="0" w:line="240" w:lineRule="auto"/>
              <w:ind w:firstLine="29"/>
              <w:rPr>
                <w:rFonts w:ascii="Times New Roman" w:eastAsia="Arial Unicode MS" w:hAnsi="Times New Roman" w:cs="Times New Roman"/>
                <w:sz w:val="28"/>
                <w:szCs w:val="28"/>
                <w:lang w:eastAsia="ru-RU"/>
              </w:rPr>
            </w:pPr>
          </w:p>
          <w:p w:rsidR="00C05A9B" w:rsidRPr="00161AD1" w:rsidRDefault="00C05A9B" w:rsidP="00F11E3F">
            <w:pPr>
              <w:spacing w:after="0" w:line="240" w:lineRule="auto"/>
              <w:ind w:firstLine="29"/>
              <w:rPr>
                <w:rFonts w:ascii="Times New Roman" w:eastAsia="Arial Unicode MS" w:hAnsi="Times New Roman" w:cs="Times New Roman"/>
                <w:sz w:val="28"/>
                <w:szCs w:val="28"/>
                <w:lang w:eastAsia="ru-RU"/>
              </w:rPr>
            </w:pPr>
          </w:p>
          <w:p w:rsidR="00C05A9B" w:rsidRPr="00161AD1" w:rsidRDefault="00C05A9B" w:rsidP="00F11E3F">
            <w:pPr>
              <w:spacing w:after="0" w:line="240" w:lineRule="auto"/>
              <w:ind w:firstLine="29"/>
              <w:rPr>
                <w:rFonts w:ascii="Times New Roman" w:eastAsia="Arial Unicode MS" w:hAnsi="Times New Roman" w:cs="Times New Roman"/>
                <w:sz w:val="28"/>
                <w:szCs w:val="28"/>
                <w:lang w:eastAsia="ru-RU"/>
              </w:rPr>
            </w:pPr>
          </w:p>
          <w:p w:rsidR="00C05A9B" w:rsidRPr="00161AD1" w:rsidRDefault="00C05A9B" w:rsidP="00F11E3F">
            <w:pPr>
              <w:spacing w:after="0" w:line="240" w:lineRule="auto"/>
              <w:ind w:firstLine="29"/>
              <w:rPr>
                <w:rFonts w:ascii="Times New Roman" w:eastAsia="Arial Unicode MS" w:hAnsi="Times New Roman" w:cs="Times New Roman"/>
                <w:sz w:val="28"/>
                <w:szCs w:val="28"/>
                <w:lang w:eastAsia="ru-RU"/>
              </w:rPr>
            </w:pPr>
          </w:p>
          <w:p w:rsidR="00C05A9B" w:rsidRPr="00161AD1" w:rsidRDefault="00C05A9B" w:rsidP="00F11E3F">
            <w:pPr>
              <w:spacing w:after="0" w:line="240" w:lineRule="auto"/>
              <w:ind w:firstLine="29"/>
              <w:rPr>
                <w:rFonts w:ascii="Times New Roman" w:eastAsia="Arial Unicode MS" w:hAnsi="Times New Roman" w:cs="Times New Roman"/>
                <w:sz w:val="28"/>
                <w:szCs w:val="28"/>
                <w:lang w:eastAsia="ru-RU"/>
              </w:rPr>
            </w:pPr>
          </w:p>
          <w:p w:rsidR="00F11E3F" w:rsidRPr="00161AD1" w:rsidRDefault="00F11E3F" w:rsidP="00F11E3F">
            <w:pPr>
              <w:spacing w:after="0" w:line="240" w:lineRule="auto"/>
              <w:ind w:firstLine="29"/>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1.2.3. Аудиозаписи, слайды по со</w:t>
            </w:r>
            <w:r w:rsidR="00C9145C" w:rsidRPr="00161AD1">
              <w:rPr>
                <w:rFonts w:ascii="Times New Roman" w:eastAsia="Arial Unicode MS" w:hAnsi="Times New Roman" w:cs="Times New Roman"/>
                <w:sz w:val="28"/>
                <w:szCs w:val="28"/>
                <w:lang w:eastAsia="ru-RU"/>
              </w:rPr>
              <w:t>держанию учебного предмета, ЭОР</w:t>
            </w:r>
          </w:p>
          <w:p w:rsidR="00572A7C" w:rsidRPr="00161AD1" w:rsidRDefault="00572A7C" w:rsidP="00F11E3F">
            <w:pPr>
              <w:spacing w:after="0" w:line="240" w:lineRule="auto"/>
              <w:ind w:firstLine="29"/>
              <w:rPr>
                <w:rFonts w:ascii="Times New Roman" w:eastAsia="Arial Unicode MS" w:hAnsi="Times New Roman" w:cs="Times New Roman"/>
                <w:sz w:val="28"/>
                <w:szCs w:val="28"/>
                <w:lang w:eastAsia="ru-RU"/>
              </w:rPr>
            </w:pPr>
          </w:p>
          <w:p w:rsidR="00572A7C" w:rsidRPr="00161AD1" w:rsidRDefault="00572A7C" w:rsidP="00F11E3F">
            <w:pPr>
              <w:spacing w:after="0" w:line="240" w:lineRule="auto"/>
              <w:ind w:firstLine="29"/>
              <w:rPr>
                <w:rFonts w:ascii="Times New Roman" w:eastAsia="Arial Unicode MS" w:hAnsi="Times New Roman" w:cs="Times New Roman"/>
                <w:sz w:val="28"/>
                <w:szCs w:val="28"/>
                <w:lang w:eastAsia="ru-RU"/>
              </w:rPr>
            </w:pPr>
          </w:p>
          <w:p w:rsidR="00572A7C" w:rsidRPr="00161AD1" w:rsidRDefault="00572A7C" w:rsidP="00F11E3F">
            <w:pPr>
              <w:spacing w:after="0" w:line="240" w:lineRule="auto"/>
              <w:ind w:firstLine="29"/>
              <w:rPr>
                <w:rFonts w:ascii="Times New Roman" w:eastAsia="Arial Unicode MS" w:hAnsi="Times New Roman" w:cs="Times New Roman"/>
                <w:sz w:val="28"/>
                <w:szCs w:val="28"/>
                <w:lang w:eastAsia="ru-RU"/>
              </w:rPr>
            </w:pPr>
          </w:p>
          <w:p w:rsidR="00C05A9B" w:rsidRPr="00161AD1" w:rsidRDefault="00C05A9B" w:rsidP="00F11E3F">
            <w:pPr>
              <w:spacing w:after="0" w:line="240" w:lineRule="auto"/>
              <w:ind w:firstLine="29"/>
              <w:rPr>
                <w:rFonts w:ascii="Times New Roman" w:eastAsia="Arial Unicode MS" w:hAnsi="Times New Roman" w:cs="Times New Roman"/>
                <w:sz w:val="28"/>
                <w:szCs w:val="28"/>
                <w:lang w:eastAsia="ru-RU"/>
              </w:rPr>
            </w:pPr>
          </w:p>
          <w:p w:rsidR="00C05A9B" w:rsidRPr="00161AD1" w:rsidRDefault="00C05A9B" w:rsidP="00F11E3F">
            <w:pPr>
              <w:spacing w:after="0" w:line="240" w:lineRule="auto"/>
              <w:ind w:firstLine="29"/>
              <w:rPr>
                <w:rFonts w:ascii="Times New Roman" w:eastAsia="Arial Unicode MS" w:hAnsi="Times New Roman" w:cs="Times New Roman"/>
                <w:sz w:val="28"/>
                <w:szCs w:val="28"/>
                <w:lang w:eastAsia="ru-RU"/>
              </w:rPr>
            </w:pPr>
          </w:p>
          <w:p w:rsidR="00C05A9B" w:rsidRPr="00161AD1" w:rsidRDefault="00C05A9B" w:rsidP="00F11E3F">
            <w:pPr>
              <w:spacing w:after="0" w:line="240" w:lineRule="auto"/>
              <w:ind w:firstLine="29"/>
              <w:rPr>
                <w:rFonts w:ascii="Times New Roman" w:eastAsia="Arial Unicode MS" w:hAnsi="Times New Roman" w:cs="Times New Roman"/>
                <w:sz w:val="28"/>
                <w:szCs w:val="28"/>
                <w:lang w:eastAsia="ru-RU"/>
              </w:rPr>
            </w:pPr>
          </w:p>
          <w:p w:rsidR="00C05A9B" w:rsidRPr="00161AD1" w:rsidRDefault="00C05A9B" w:rsidP="00F11E3F">
            <w:pPr>
              <w:spacing w:after="0" w:line="240" w:lineRule="auto"/>
              <w:ind w:firstLine="29"/>
              <w:rPr>
                <w:rFonts w:ascii="Times New Roman" w:eastAsia="Arial Unicode MS" w:hAnsi="Times New Roman" w:cs="Times New Roman"/>
                <w:sz w:val="28"/>
                <w:szCs w:val="28"/>
                <w:lang w:eastAsia="ru-RU"/>
              </w:rPr>
            </w:pPr>
          </w:p>
          <w:p w:rsidR="00C05A9B" w:rsidRPr="00161AD1" w:rsidRDefault="00C05A9B" w:rsidP="00F11E3F">
            <w:pPr>
              <w:spacing w:after="0" w:line="240" w:lineRule="auto"/>
              <w:ind w:firstLine="29"/>
              <w:rPr>
                <w:rFonts w:ascii="Times New Roman" w:eastAsia="Arial Unicode MS" w:hAnsi="Times New Roman" w:cs="Times New Roman"/>
                <w:sz w:val="28"/>
                <w:szCs w:val="28"/>
                <w:lang w:eastAsia="ru-RU"/>
              </w:rPr>
            </w:pPr>
          </w:p>
          <w:p w:rsidR="00C05A9B" w:rsidRPr="00161AD1" w:rsidRDefault="00C05A9B" w:rsidP="00F11E3F">
            <w:pPr>
              <w:spacing w:after="0" w:line="240" w:lineRule="auto"/>
              <w:ind w:firstLine="29"/>
              <w:rPr>
                <w:rFonts w:ascii="Times New Roman" w:eastAsia="Arial Unicode MS" w:hAnsi="Times New Roman" w:cs="Times New Roman"/>
                <w:sz w:val="28"/>
                <w:szCs w:val="28"/>
                <w:lang w:eastAsia="ru-RU"/>
              </w:rPr>
            </w:pPr>
          </w:p>
          <w:p w:rsidR="00C05A9B" w:rsidRPr="00161AD1" w:rsidRDefault="00C05A9B" w:rsidP="00F11E3F">
            <w:pPr>
              <w:spacing w:after="0" w:line="240" w:lineRule="auto"/>
              <w:ind w:firstLine="29"/>
              <w:rPr>
                <w:rFonts w:ascii="Times New Roman" w:eastAsia="Arial Unicode MS" w:hAnsi="Times New Roman" w:cs="Times New Roman"/>
                <w:sz w:val="28"/>
                <w:szCs w:val="28"/>
                <w:lang w:eastAsia="ru-RU"/>
              </w:rPr>
            </w:pPr>
          </w:p>
          <w:p w:rsidR="00C05A9B" w:rsidRPr="00161AD1" w:rsidRDefault="00C05A9B" w:rsidP="00F11E3F">
            <w:pPr>
              <w:spacing w:after="0" w:line="240" w:lineRule="auto"/>
              <w:ind w:firstLine="29"/>
              <w:rPr>
                <w:rFonts w:ascii="Times New Roman" w:eastAsia="Arial Unicode MS" w:hAnsi="Times New Roman" w:cs="Times New Roman"/>
                <w:sz w:val="28"/>
                <w:szCs w:val="28"/>
                <w:lang w:eastAsia="ru-RU"/>
              </w:rPr>
            </w:pPr>
          </w:p>
          <w:p w:rsidR="00C05A9B" w:rsidRPr="00161AD1" w:rsidRDefault="00C05A9B" w:rsidP="00F11E3F">
            <w:pPr>
              <w:spacing w:after="0" w:line="240" w:lineRule="auto"/>
              <w:ind w:firstLine="29"/>
              <w:rPr>
                <w:rFonts w:ascii="Times New Roman" w:eastAsia="Arial Unicode MS" w:hAnsi="Times New Roman" w:cs="Times New Roman"/>
                <w:sz w:val="28"/>
                <w:szCs w:val="28"/>
                <w:lang w:eastAsia="ru-RU"/>
              </w:rPr>
            </w:pPr>
          </w:p>
          <w:p w:rsidR="00C05A9B" w:rsidRPr="00161AD1" w:rsidRDefault="00C05A9B" w:rsidP="00F11E3F">
            <w:pPr>
              <w:spacing w:after="0" w:line="240" w:lineRule="auto"/>
              <w:ind w:firstLine="29"/>
              <w:rPr>
                <w:rFonts w:ascii="Times New Roman" w:eastAsia="Arial Unicode MS" w:hAnsi="Times New Roman" w:cs="Times New Roman"/>
                <w:sz w:val="28"/>
                <w:szCs w:val="28"/>
                <w:lang w:eastAsia="ru-RU"/>
              </w:rPr>
            </w:pPr>
          </w:p>
          <w:p w:rsidR="00C05A9B" w:rsidRPr="00161AD1" w:rsidRDefault="00C05A9B" w:rsidP="00F11E3F">
            <w:pPr>
              <w:spacing w:after="0" w:line="240" w:lineRule="auto"/>
              <w:ind w:firstLine="29"/>
              <w:rPr>
                <w:rFonts w:ascii="Times New Roman" w:eastAsia="Arial Unicode MS" w:hAnsi="Times New Roman" w:cs="Times New Roman"/>
                <w:sz w:val="28"/>
                <w:szCs w:val="28"/>
                <w:lang w:eastAsia="ru-RU"/>
              </w:rPr>
            </w:pPr>
          </w:p>
          <w:p w:rsidR="00C05A9B" w:rsidRPr="00161AD1" w:rsidRDefault="00C05A9B" w:rsidP="00F11E3F">
            <w:pPr>
              <w:spacing w:after="0" w:line="240" w:lineRule="auto"/>
              <w:ind w:firstLine="29"/>
              <w:rPr>
                <w:rFonts w:ascii="Times New Roman" w:eastAsia="Arial Unicode MS" w:hAnsi="Times New Roman" w:cs="Times New Roman"/>
                <w:sz w:val="28"/>
                <w:szCs w:val="28"/>
                <w:lang w:eastAsia="ru-RU"/>
              </w:rPr>
            </w:pPr>
          </w:p>
          <w:p w:rsidR="00C05A9B" w:rsidRPr="00161AD1" w:rsidRDefault="00C05A9B" w:rsidP="00F11E3F">
            <w:pPr>
              <w:spacing w:after="0" w:line="240" w:lineRule="auto"/>
              <w:ind w:firstLine="29"/>
              <w:rPr>
                <w:rFonts w:ascii="Times New Roman" w:eastAsia="Arial Unicode MS" w:hAnsi="Times New Roman" w:cs="Times New Roman"/>
                <w:sz w:val="28"/>
                <w:szCs w:val="28"/>
                <w:lang w:eastAsia="ru-RU"/>
              </w:rPr>
            </w:pPr>
          </w:p>
          <w:p w:rsidR="00C05A9B" w:rsidRPr="00161AD1" w:rsidRDefault="00C05A9B" w:rsidP="00F11E3F">
            <w:pPr>
              <w:spacing w:after="0" w:line="240" w:lineRule="auto"/>
              <w:ind w:firstLine="29"/>
              <w:rPr>
                <w:rFonts w:ascii="Times New Roman" w:eastAsia="Arial Unicode MS" w:hAnsi="Times New Roman" w:cs="Times New Roman"/>
                <w:sz w:val="28"/>
                <w:szCs w:val="28"/>
                <w:lang w:eastAsia="ru-RU"/>
              </w:rPr>
            </w:pPr>
          </w:p>
          <w:p w:rsidR="00C05A9B" w:rsidRPr="00161AD1" w:rsidRDefault="00C05A9B" w:rsidP="00F11E3F">
            <w:pPr>
              <w:spacing w:after="0" w:line="240" w:lineRule="auto"/>
              <w:ind w:firstLine="29"/>
              <w:rPr>
                <w:rFonts w:ascii="Times New Roman" w:eastAsia="Arial Unicode MS" w:hAnsi="Times New Roman" w:cs="Times New Roman"/>
                <w:sz w:val="28"/>
                <w:szCs w:val="28"/>
                <w:lang w:eastAsia="ru-RU"/>
              </w:rPr>
            </w:pPr>
          </w:p>
          <w:p w:rsidR="00C05A9B" w:rsidRPr="00161AD1" w:rsidRDefault="00C05A9B" w:rsidP="00F11E3F">
            <w:pPr>
              <w:spacing w:after="0" w:line="240" w:lineRule="auto"/>
              <w:ind w:firstLine="29"/>
              <w:rPr>
                <w:rFonts w:ascii="Times New Roman" w:eastAsia="Arial Unicode MS" w:hAnsi="Times New Roman" w:cs="Times New Roman"/>
                <w:sz w:val="28"/>
                <w:szCs w:val="28"/>
                <w:lang w:eastAsia="ru-RU"/>
              </w:rPr>
            </w:pPr>
          </w:p>
          <w:p w:rsidR="00C05A9B" w:rsidRPr="00161AD1" w:rsidRDefault="00C05A9B" w:rsidP="00F11E3F">
            <w:pPr>
              <w:spacing w:after="0" w:line="240" w:lineRule="auto"/>
              <w:ind w:firstLine="29"/>
              <w:rPr>
                <w:rFonts w:ascii="Times New Roman" w:eastAsia="Arial Unicode MS" w:hAnsi="Times New Roman" w:cs="Times New Roman"/>
                <w:sz w:val="28"/>
                <w:szCs w:val="28"/>
                <w:lang w:eastAsia="ru-RU"/>
              </w:rPr>
            </w:pPr>
          </w:p>
          <w:p w:rsidR="00C05A9B" w:rsidRPr="00161AD1" w:rsidRDefault="00C05A9B" w:rsidP="00F11E3F">
            <w:pPr>
              <w:spacing w:after="0" w:line="240" w:lineRule="auto"/>
              <w:ind w:firstLine="29"/>
              <w:rPr>
                <w:rFonts w:ascii="Times New Roman" w:eastAsia="Arial Unicode MS" w:hAnsi="Times New Roman" w:cs="Times New Roman"/>
                <w:sz w:val="28"/>
                <w:szCs w:val="28"/>
                <w:lang w:eastAsia="ru-RU"/>
              </w:rPr>
            </w:pPr>
          </w:p>
          <w:p w:rsidR="00C05A9B" w:rsidRPr="00161AD1" w:rsidRDefault="00C05A9B" w:rsidP="00F11E3F">
            <w:pPr>
              <w:spacing w:after="0" w:line="240" w:lineRule="auto"/>
              <w:ind w:firstLine="29"/>
              <w:rPr>
                <w:rFonts w:ascii="Times New Roman" w:eastAsia="Arial Unicode MS" w:hAnsi="Times New Roman" w:cs="Times New Roman"/>
                <w:sz w:val="28"/>
                <w:szCs w:val="28"/>
                <w:lang w:eastAsia="ru-RU"/>
              </w:rPr>
            </w:pPr>
          </w:p>
          <w:p w:rsidR="00C05A9B" w:rsidRPr="00161AD1" w:rsidRDefault="00C05A9B" w:rsidP="00F11E3F">
            <w:pPr>
              <w:spacing w:after="0" w:line="240" w:lineRule="auto"/>
              <w:ind w:firstLine="29"/>
              <w:rPr>
                <w:rFonts w:ascii="Times New Roman" w:eastAsia="Arial Unicode MS" w:hAnsi="Times New Roman" w:cs="Times New Roman"/>
                <w:sz w:val="28"/>
                <w:szCs w:val="28"/>
                <w:lang w:eastAsia="ru-RU"/>
              </w:rPr>
            </w:pPr>
          </w:p>
          <w:p w:rsidR="00C05A9B" w:rsidRPr="00161AD1" w:rsidRDefault="00C05A9B" w:rsidP="00F11E3F">
            <w:pPr>
              <w:spacing w:after="0" w:line="240" w:lineRule="auto"/>
              <w:ind w:firstLine="29"/>
              <w:rPr>
                <w:rFonts w:ascii="Times New Roman" w:eastAsia="Arial Unicode MS" w:hAnsi="Times New Roman" w:cs="Times New Roman"/>
                <w:sz w:val="28"/>
                <w:szCs w:val="28"/>
                <w:lang w:eastAsia="ru-RU"/>
              </w:rPr>
            </w:pPr>
          </w:p>
          <w:p w:rsidR="00F11E3F" w:rsidRPr="00161AD1" w:rsidRDefault="00F11E3F" w:rsidP="00F11E3F">
            <w:pPr>
              <w:spacing w:after="0" w:line="240" w:lineRule="auto"/>
              <w:ind w:firstLine="29"/>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1.2.4. Традиционные и инновационные средства обучения, компьютерные, информационн</w:t>
            </w:r>
            <w:r w:rsidR="00C05A9B" w:rsidRPr="00161AD1">
              <w:rPr>
                <w:rFonts w:ascii="Times New Roman" w:eastAsia="Arial Unicode MS" w:hAnsi="Times New Roman" w:cs="Times New Roman"/>
                <w:sz w:val="28"/>
                <w:szCs w:val="28"/>
                <w:lang w:eastAsia="ru-RU"/>
              </w:rPr>
              <w:t>о-коммуникационные средства</w:t>
            </w:r>
          </w:p>
          <w:p w:rsidR="00F11E3F" w:rsidRPr="00161AD1" w:rsidRDefault="00F11E3F" w:rsidP="00F11E3F">
            <w:pPr>
              <w:spacing w:after="0" w:line="240" w:lineRule="auto"/>
              <w:ind w:firstLine="29"/>
              <w:rPr>
                <w:rFonts w:ascii="Times New Roman" w:eastAsia="Arial Unicode MS" w:hAnsi="Times New Roman" w:cs="Times New Roman"/>
                <w:sz w:val="28"/>
                <w:szCs w:val="28"/>
                <w:lang w:eastAsia="ru-RU"/>
              </w:rPr>
            </w:pPr>
          </w:p>
          <w:p w:rsidR="00C05A9B" w:rsidRPr="00161AD1" w:rsidRDefault="00C05A9B" w:rsidP="00F11E3F">
            <w:pPr>
              <w:spacing w:after="0" w:line="240" w:lineRule="auto"/>
              <w:ind w:firstLine="29"/>
              <w:rPr>
                <w:rFonts w:ascii="Times New Roman" w:eastAsia="Arial Unicode MS" w:hAnsi="Times New Roman" w:cs="Times New Roman"/>
                <w:sz w:val="28"/>
                <w:szCs w:val="28"/>
                <w:lang w:eastAsia="ru-RU"/>
              </w:rPr>
            </w:pPr>
          </w:p>
          <w:p w:rsidR="00C05A9B" w:rsidRPr="00161AD1" w:rsidRDefault="00C05A9B" w:rsidP="00F11E3F">
            <w:pPr>
              <w:spacing w:after="0" w:line="240" w:lineRule="auto"/>
              <w:ind w:firstLine="29"/>
              <w:rPr>
                <w:rFonts w:ascii="Times New Roman" w:eastAsia="Arial Unicode MS" w:hAnsi="Times New Roman" w:cs="Times New Roman"/>
                <w:sz w:val="28"/>
                <w:szCs w:val="28"/>
                <w:lang w:eastAsia="ru-RU"/>
              </w:rPr>
            </w:pPr>
          </w:p>
          <w:p w:rsidR="00C05A9B" w:rsidRPr="00161AD1" w:rsidRDefault="00C05A9B" w:rsidP="00F11E3F">
            <w:pPr>
              <w:spacing w:after="0" w:line="240" w:lineRule="auto"/>
              <w:ind w:firstLine="29"/>
              <w:rPr>
                <w:rFonts w:ascii="Times New Roman" w:eastAsia="Arial Unicode MS" w:hAnsi="Times New Roman" w:cs="Times New Roman"/>
                <w:sz w:val="28"/>
                <w:szCs w:val="28"/>
                <w:lang w:eastAsia="ru-RU"/>
              </w:rPr>
            </w:pPr>
          </w:p>
          <w:p w:rsidR="00C05A9B" w:rsidRPr="00161AD1" w:rsidRDefault="00C05A9B" w:rsidP="00F11E3F">
            <w:pPr>
              <w:spacing w:after="0" w:line="240" w:lineRule="auto"/>
              <w:ind w:firstLine="29"/>
              <w:rPr>
                <w:rFonts w:ascii="Times New Roman" w:eastAsia="Arial Unicode MS" w:hAnsi="Times New Roman" w:cs="Times New Roman"/>
                <w:sz w:val="28"/>
                <w:szCs w:val="28"/>
                <w:lang w:eastAsia="ru-RU"/>
              </w:rPr>
            </w:pPr>
          </w:p>
          <w:p w:rsidR="00C05A9B" w:rsidRPr="00161AD1" w:rsidRDefault="00C05A9B" w:rsidP="00F11E3F">
            <w:pPr>
              <w:spacing w:after="0" w:line="240" w:lineRule="auto"/>
              <w:ind w:firstLine="29"/>
              <w:rPr>
                <w:rFonts w:ascii="Times New Roman" w:eastAsia="Arial Unicode MS" w:hAnsi="Times New Roman" w:cs="Times New Roman"/>
                <w:sz w:val="28"/>
                <w:szCs w:val="28"/>
                <w:lang w:eastAsia="ru-RU"/>
              </w:rPr>
            </w:pPr>
          </w:p>
          <w:p w:rsidR="00C05A9B" w:rsidRPr="00161AD1" w:rsidRDefault="00C05A9B" w:rsidP="00F11E3F">
            <w:pPr>
              <w:spacing w:after="0" w:line="240" w:lineRule="auto"/>
              <w:ind w:firstLine="29"/>
              <w:rPr>
                <w:rFonts w:ascii="Times New Roman" w:eastAsia="Arial Unicode MS" w:hAnsi="Times New Roman" w:cs="Times New Roman"/>
                <w:sz w:val="28"/>
                <w:szCs w:val="28"/>
                <w:lang w:eastAsia="ru-RU"/>
              </w:rPr>
            </w:pPr>
          </w:p>
          <w:p w:rsidR="00C05A9B" w:rsidRPr="00161AD1" w:rsidRDefault="00C05A9B" w:rsidP="00F11E3F">
            <w:pPr>
              <w:spacing w:after="0" w:line="240" w:lineRule="auto"/>
              <w:ind w:firstLine="29"/>
              <w:rPr>
                <w:rFonts w:ascii="Times New Roman" w:eastAsia="Arial Unicode MS" w:hAnsi="Times New Roman" w:cs="Times New Roman"/>
                <w:sz w:val="28"/>
                <w:szCs w:val="28"/>
                <w:lang w:eastAsia="ru-RU"/>
              </w:rPr>
            </w:pPr>
          </w:p>
          <w:p w:rsidR="00C05A9B" w:rsidRPr="00161AD1" w:rsidRDefault="00C05A9B" w:rsidP="00F11E3F">
            <w:pPr>
              <w:spacing w:after="0" w:line="240" w:lineRule="auto"/>
              <w:ind w:firstLine="29"/>
              <w:rPr>
                <w:rFonts w:ascii="Times New Roman" w:eastAsia="Arial Unicode MS" w:hAnsi="Times New Roman" w:cs="Times New Roman"/>
                <w:sz w:val="28"/>
                <w:szCs w:val="28"/>
                <w:lang w:eastAsia="ru-RU"/>
              </w:rPr>
            </w:pPr>
          </w:p>
          <w:p w:rsidR="00C05A9B" w:rsidRPr="00161AD1" w:rsidRDefault="00C05A9B" w:rsidP="00F11E3F">
            <w:pPr>
              <w:spacing w:after="0" w:line="240" w:lineRule="auto"/>
              <w:ind w:firstLine="29"/>
              <w:rPr>
                <w:rFonts w:ascii="Times New Roman" w:eastAsia="Arial Unicode MS" w:hAnsi="Times New Roman" w:cs="Times New Roman"/>
                <w:sz w:val="28"/>
                <w:szCs w:val="28"/>
                <w:lang w:eastAsia="ru-RU"/>
              </w:rPr>
            </w:pPr>
          </w:p>
          <w:p w:rsidR="00C05A9B" w:rsidRPr="00161AD1" w:rsidRDefault="00C05A9B" w:rsidP="00F11E3F">
            <w:pPr>
              <w:spacing w:after="0" w:line="240" w:lineRule="auto"/>
              <w:ind w:firstLine="29"/>
              <w:rPr>
                <w:rFonts w:ascii="Times New Roman" w:eastAsia="Arial Unicode MS" w:hAnsi="Times New Roman" w:cs="Times New Roman"/>
                <w:sz w:val="28"/>
                <w:szCs w:val="28"/>
                <w:lang w:eastAsia="ru-RU"/>
              </w:rPr>
            </w:pPr>
          </w:p>
          <w:p w:rsidR="00C05A9B" w:rsidRPr="00161AD1" w:rsidRDefault="00C05A9B" w:rsidP="00F11E3F">
            <w:pPr>
              <w:spacing w:after="0" w:line="240" w:lineRule="auto"/>
              <w:ind w:firstLine="29"/>
              <w:rPr>
                <w:rFonts w:ascii="Times New Roman" w:eastAsia="Arial Unicode MS" w:hAnsi="Times New Roman" w:cs="Times New Roman"/>
                <w:sz w:val="28"/>
                <w:szCs w:val="28"/>
                <w:lang w:eastAsia="ru-RU"/>
              </w:rPr>
            </w:pPr>
          </w:p>
          <w:p w:rsidR="00C05A9B" w:rsidRPr="00161AD1" w:rsidRDefault="00C05A9B" w:rsidP="00F11E3F">
            <w:pPr>
              <w:spacing w:after="0" w:line="240" w:lineRule="auto"/>
              <w:ind w:firstLine="29"/>
              <w:rPr>
                <w:rFonts w:ascii="Times New Roman" w:eastAsia="Arial Unicode MS" w:hAnsi="Times New Roman" w:cs="Times New Roman"/>
                <w:sz w:val="28"/>
                <w:szCs w:val="28"/>
                <w:lang w:eastAsia="ru-RU"/>
              </w:rPr>
            </w:pPr>
          </w:p>
          <w:p w:rsidR="00C05A9B" w:rsidRPr="00161AD1" w:rsidRDefault="00C05A9B" w:rsidP="00F11E3F">
            <w:pPr>
              <w:spacing w:after="0" w:line="240" w:lineRule="auto"/>
              <w:ind w:firstLine="29"/>
              <w:rPr>
                <w:rFonts w:ascii="Times New Roman" w:eastAsia="Arial Unicode MS" w:hAnsi="Times New Roman" w:cs="Times New Roman"/>
                <w:sz w:val="28"/>
                <w:szCs w:val="28"/>
                <w:lang w:eastAsia="ru-RU"/>
              </w:rPr>
            </w:pPr>
          </w:p>
          <w:p w:rsidR="00F11E3F" w:rsidRPr="00161AD1" w:rsidRDefault="00F11E3F" w:rsidP="00F11E3F">
            <w:pPr>
              <w:spacing w:after="0" w:line="240" w:lineRule="auto"/>
              <w:ind w:firstLine="29"/>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1.2.5. Учебн</w:t>
            </w:r>
            <w:r w:rsidR="00C9145C" w:rsidRPr="00161AD1">
              <w:rPr>
                <w:rFonts w:ascii="Times New Roman" w:eastAsia="Arial Unicode MS" w:hAnsi="Times New Roman" w:cs="Times New Roman"/>
                <w:sz w:val="28"/>
                <w:szCs w:val="28"/>
                <w:lang w:eastAsia="ru-RU"/>
              </w:rPr>
              <w:t>о-практическое оборудование</w:t>
            </w:r>
          </w:p>
          <w:p w:rsidR="00F11E3F" w:rsidRPr="00161AD1" w:rsidRDefault="00F11E3F" w:rsidP="00F11E3F">
            <w:pPr>
              <w:spacing w:after="0" w:line="240" w:lineRule="auto"/>
              <w:ind w:firstLine="29"/>
              <w:rPr>
                <w:rFonts w:ascii="Times New Roman" w:eastAsia="Arial Unicode MS" w:hAnsi="Times New Roman" w:cs="Times New Roman"/>
                <w:sz w:val="28"/>
                <w:szCs w:val="28"/>
                <w:lang w:eastAsia="ru-RU"/>
              </w:rPr>
            </w:pPr>
          </w:p>
          <w:p w:rsidR="00F11E3F" w:rsidRPr="00161AD1" w:rsidRDefault="00085CF6" w:rsidP="00F11E3F">
            <w:p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w:t>
            </w:r>
          </w:p>
        </w:tc>
        <w:tc>
          <w:tcPr>
            <w:tcW w:w="4360" w:type="dxa"/>
          </w:tcPr>
          <w:p w:rsidR="00474DCC" w:rsidRPr="00161AD1" w:rsidRDefault="00F11E3F" w:rsidP="00F11E3F">
            <w:p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1)Примерная основная обр</w:t>
            </w:r>
            <w:r w:rsidR="00474DCC" w:rsidRPr="00161AD1">
              <w:rPr>
                <w:rFonts w:ascii="Times New Roman" w:eastAsia="Times New Roman" w:hAnsi="Times New Roman" w:cs="Times New Roman"/>
                <w:sz w:val="28"/>
                <w:szCs w:val="28"/>
                <w:lang w:eastAsia="ru-RU"/>
              </w:rPr>
              <w:t>азовательная программа начального общего образования.</w:t>
            </w:r>
          </w:p>
          <w:p w:rsidR="00572A7C" w:rsidRPr="00161AD1" w:rsidRDefault="00474DCC" w:rsidP="00F11E3F">
            <w:p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2)Примерная программа начальной школы.</w:t>
            </w:r>
          </w:p>
          <w:p w:rsidR="00F11E3F" w:rsidRPr="00161AD1" w:rsidRDefault="00572A7C" w:rsidP="00F11E3F">
            <w:p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3) ФГОС НОО</w:t>
            </w:r>
          </w:p>
          <w:p w:rsidR="00F11E3F" w:rsidRPr="00161AD1" w:rsidRDefault="00F11E3F" w:rsidP="00F11E3F">
            <w:pPr>
              <w:spacing w:after="0" w:line="240" w:lineRule="auto"/>
              <w:rPr>
                <w:rFonts w:ascii="Times New Roman" w:eastAsia="Times New Roman" w:hAnsi="Times New Roman" w:cs="Times New Roman"/>
                <w:sz w:val="28"/>
                <w:szCs w:val="28"/>
                <w:lang w:eastAsia="ru-RU"/>
              </w:rPr>
            </w:pPr>
          </w:p>
          <w:p w:rsidR="00F11E3F" w:rsidRPr="00161AD1" w:rsidRDefault="00F11E3F" w:rsidP="00F11E3F">
            <w:p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Комплекты учебников для 1,2,3,4 классов</w:t>
            </w:r>
          </w:p>
          <w:p w:rsidR="00F11E3F" w:rsidRPr="00161AD1" w:rsidRDefault="00F11E3F" w:rsidP="00F11E3F">
            <w:p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По предмету:</w:t>
            </w:r>
          </w:p>
          <w:p w:rsidR="00F11E3F" w:rsidRPr="00161AD1" w:rsidRDefault="00F11E3F" w:rsidP="00F11E3F">
            <w:p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Математика,</w:t>
            </w:r>
          </w:p>
          <w:p w:rsidR="00F11E3F" w:rsidRPr="00161AD1" w:rsidRDefault="00F11E3F" w:rsidP="00F11E3F">
            <w:p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Обучение грамоте</w:t>
            </w:r>
          </w:p>
          <w:p w:rsidR="00F11E3F" w:rsidRPr="00161AD1" w:rsidRDefault="00572A7C" w:rsidP="00F11E3F">
            <w:p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Русский язык</w:t>
            </w:r>
          </w:p>
          <w:p w:rsidR="00572A7C" w:rsidRPr="00161AD1" w:rsidRDefault="00572A7C" w:rsidP="00F11E3F">
            <w:p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Окружающий мир</w:t>
            </w:r>
          </w:p>
          <w:p w:rsidR="00572A7C" w:rsidRPr="00161AD1" w:rsidRDefault="00572A7C" w:rsidP="00F11E3F">
            <w:p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Литературное чтение </w:t>
            </w:r>
          </w:p>
          <w:p w:rsidR="00572A7C" w:rsidRPr="00161AD1" w:rsidRDefault="00572A7C" w:rsidP="00F11E3F">
            <w:pPr>
              <w:spacing w:after="0" w:line="240" w:lineRule="auto"/>
              <w:rPr>
                <w:rFonts w:ascii="Times New Roman" w:eastAsia="Times New Roman" w:hAnsi="Times New Roman" w:cs="Times New Roman"/>
                <w:sz w:val="28"/>
                <w:szCs w:val="28"/>
                <w:lang w:eastAsia="ru-RU"/>
              </w:rPr>
            </w:pPr>
          </w:p>
          <w:p w:rsidR="00C9145C" w:rsidRPr="00161AD1" w:rsidRDefault="00C9145C" w:rsidP="00F11E3F">
            <w:p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По предмету:</w:t>
            </w:r>
          </w:p>
          <w:p w:rsidR="00F11E3F" w:rsidRPr="00161AD1" w:rsidRDefault="00C9145C" w:rsidP="00F11E3F">
            <w:pPr>
              <w:spacing w:after="0" w:line="240" w:lineRule="auto"/>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Русский язык</w:t>
            </w:r>
          </w:p>
          <w:p w:rsidR="00F11E3F" w:rsidRPr="00161AD1" w:rsidRDefault="00C9145C" w:rsidP="00F11E3F">
            <w:p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стенд-лента «Буквы», Комплекты таблиц «Обучение грамоте» 1 - 2 классы, «Русский алфавит», «Русский язык» 1 - 4 классы, «Словарные слова», портреты писателей, набор</w:t>
            </w:r>
          </w:p>
          <w:p w:rsidR="00C9145C" w:rsidRPr="00161AD1" w:rsidRDefault="00C9145C" w:rsidP="00C9145C">
            <w:pPr>
              <w:spacing w:after="0" w:line="240" w:lineRule="auto"/>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Математика</w:t>
            </w:r>
          </w:p>
          <w:p w:rsidR="00C9145C" w:rsidRPr="00161AD1" w:rsidRDefault="00C9145C" w:rsidP="00C9145C">
            <w:p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набор объемных геометрических фигур, стенд циферблата часов, комплект инструментов классных, набор  таблиц демонстрационных «Цифры и знаки», набор дидактический по изучению математики, модель-аппликация «Части целого на круге» (простые дроби),  и др.</w:t>
            </w:r>
          </w:p>
          <w:p w:rsidR="00C9145C" w:rsidRPr="00161AD1" w:rsidRDefault="00C9145C" w:rsidP="00C9145C">
            <w:p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модель циферблата часов с подвижными стрелками, счеты индивидуальные, счетные палочки, наборное полотно, раздаточный материал для устного счета 1 - 4 классы</w:t>
            </w:r>
          </w:p>
          <w:p w:rsidR="00C9145C" w:rsidRPr="00161AD1" w:rsidRDefault="00C9145C" w:rsidP="00C9145C">
            <w:pPr>
              <w:spacing w:after="0" w:line="240" w:lineRule="auto"/>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 xml:space="preserve">Предметная область. </w:t>
            </w:r>
          </w:p>
          <w:p w:rsidR="00C9145C" w:rsidRPr="00161AD1" w:rsidRDefault="00C9145C" w:rsidP="00C9145C">
            <w:pPr>
              <w:spacing w:after="0" w:line="240" w:lineRule="auto"/>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Окружающий мир</w:t>
            </w:r>
          </w:p>
          <w:p w:rsidR="00572A7C" w:rsidRPr="00161AD1" w:rsidRDefault="00C9145C" w:rsidP="00C9145C">
            <w:p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«Карта РФ, теллурий, Для начальной школы», «Лекарственные растения», коллекции «Минералы и горные породы», «Полезные ископаемые» и др. Комплект таблиц «Окружающий мир» 1 - 4 классы, карта «Природные зоны</w:t>
            </w:r>
          </w:p>
          <w:p w:rsidR="00572A7C" w:rsidRPr="00161AD1" w:rsidRDefault="00572A7C" w:rsidP="00F11E3F">
            <w:pPr>
              <w:spacing w:after="0" w:line="240" w:lineRule="auto"/>
              <w:rPr>
                <w:rFonts w:ascii="Times New Roman" w:eastAsia="Times New Roman" w:hAnsi="Times New Roman" w:cs="Times New Roman"/>
                <w:sz w:val="28"/>
                <w:szCs w:val="28"/>
                <w:lang w:eastAsia="ru-RU"/>
              </w:rPr>
            </w:pPr>
          </w:p>
          <w:p w:rsidR="00F11E3F" w:rsidRPr="00161AD1" w:rsidRDefault="00F11E3F" w:rsidP="00F11E3F">
            <w:p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Все классы оснащены </w:t>
            </w:r>
          </w:p>
          <w:p w:rsidR="00F11E3F" w:rsidRPr="00161AD1" w:rsidRDefault="00F11E3F" w:rsidP="00F11E3F">
            <w:p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Компьютером +проектор+ экран</w:t>
            </w:r>
          </w:p>
          <w:p w:rsidR="00F11E3F" w:rsidRPr="00161AD1" w:rsidRDefault="00F11E3F" w:rsidP="00F11E3F">
            <w:p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все компьютеры подключены к сети Интернет</w:t>
            </w:r>
          </w:p>
          <w:p w:rsidR="00F11E3F" w:rsidRPr="00161AD1" w:rsidRDefault="00F11E3F" w:rsidP="00FF28B0">
            <w:pPr>
              <w:numPr>
                <w:ilvl w:val="0"/>
                <w:numId w:val="37"/>
              </w:numPr>
              <w:spacing w:after="0" w:line="240" w:lineRule="auto"/>
              <w:ind w:left="459" w:hanging="284"/>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Глобус</w:t>
            </w:r>
          </w:p>
          <w:p w:rsidR="00F11E3F" w:rsidRPr="00161AD1" w:rsidRDefault="00F11E3F" w:rsidP="00FF28B0">
            <w:pPr>
              <w:numPr>
                <w:ilvl w:val="0"/>
                <w:numId w:val="37"/>
              </w:numPr>
              <w:spacing w:after="0" w:line="240" w:lineRule="auto"/>
              <w:ind w:left="459" w:hanging="284"/>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Альбом «Детям о правилах дорожного движения»</w:t>
            </w:r>
          </w:p>
          <w:p w:rsidR="00F11E3F" w:rsidRPr="00161AD1" w:rsidRDefault="00F11E3F" w:rsidP="00FF28B0">
            <w:pPr>
              <w:numPr>
                <w:ilvl w:val="0"/>
                <w:numId w:val="37"/>
              </w:numPr>
              <w:spacing w:after="0" w:line="240" w:lineRule="auto"/>
              <w:ind w:left="459" w:hanging="284"/>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Альбом «Детям о правилах пожарной безопасности»</w:t>
            </w:r>
          </w:p>
          <w:p w:rsidR="00F11E3F" w:rsidRPr="00161AD1" w:rsidRDefault="00F11E3F" w:rsidP="00FF28B0">
            <w:pPr>
              <w:numPr>
                <w:ilvl w:val="0"/>
                <w:numId w:val="37"/>
              </w:numPr>
              <w:spacing w:after="0" w:line="240" w:lineRule="auto"/>
              <w:ind w:left="459" w:hanging="284"/>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Демонстрационное пособие «Касса «Лента букв»</w:t>
            </w:r>
          </w:p>
          <w:p w:rsidR="00F11E3F" w:rsidRPr="00161AD1" w:rsidRDefault="00F11E3F" w:rsidP="00FF28B0">
            <w:pPr>
              <w:numPr>
                <w:ilvl w:val="0"/>
                <w:numId w:val="37"/>
              </w:numPr>
              <w:spacing w:after="0" w:line="240" w:lineRule="auto"/>
              <w:ind w:left="459" w:hanging="284"/>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Касса букв классная </w:t>
            </w:r>
          </w:p>
          <w:p w:rsidR="00F11E3F" w:rsidRPr="00161AD1" w:rsidRDefault="00F11E3F" w:rsidP="00FF28B0">
            <w:pPr>
              <w:numPr>
                <w:ilvl w:val="0"/>
                <w:numId w:val="37"/>
              </w:numPr>
              <w:spacing w:after="0" w:line="240" w:lineRule="auto"/>
              <w:ind w:left="459" w:hanging="284"/>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Касса слогов демонстрационная</w:t>
            </w:r>
          </w:p>
          <w:p w:rsidR="00F11E3F" w:rsidRPr="00161AD1" w:rsidRDefault="00F11E3F" w:rsidP="00FF28B0">
            <w:pPr>
              <w:numPr>
                <w:ilvl w:val="0"/>
                <w:numId w:val="37"/>
              </w:numPr>
              <w:spacing w:after="0" w:line="240" w:lineRule="auto"/>
              <w:ind w:left="459" w:hanging="284"/>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Компас школьный</w:t>
            </w:r>
          </w:p>
          <w:p w:rsidR="00F11E3F" w:rsidRPr="00161AD1" w:rsidRDefault="00F11E3F" w:rsidP="00FF28B0">
            <w:pPr>
              <w:numPr>
                <w:ilvl w:val="0"/>
                <w:numId w:val="37"/>
              </w:numPr>
              <w:spacing w:after="0" w:line="240" w:lineRule="auto"/>
              <w:ind w:left="459" w:hanging="284"/>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Модель аппликация «Природные зоны»</w:t>
            </w:r>
          </w:p>
          <w:p w:rsidR="00F11E3F" w:rsidRPr="00161AD1" w:rsidRDefault="00F11E3F" w:rsidP="00FF28B0">
            <w:pPr>
              <w:numPr>
                <w:ilvl w:val="0"/>
                <w:numId w:val="37"/>
              </w:numPr>
              <w:spacing w:after="0" w:line="240" w:lineRule="auto"/>
              <w:ind w:left="459" w:hanging="284"/>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Модель часов (демонстрационная)</w:t>
            </w:r>
          </w:p>
          <w:p w:rsidR="00F11E3F" w:rsidRPr="00161AD1" w:rsidRDefault="00F11E3F" w:rsidP="00FF28B0">
            <w:pPr>
              <w:numPr>
                <w:ilvl w:val="0"/>
                <w:numId w:val="37"/>
              </w:numPr>
              <w:spacing w:after="0" w:line="240" w:lineRule="auto"/>
              <w:ind w:left="459" w:hanging="284"/>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Опорные таблицы по математике 1 класс</w:t>
            </w:r>
          </w:p>
          <w:p w:rsidR="00F11E3F" w:rsidRPr="00161AD1" w:rsidRDefault="00F11E3F" w:rsidP="00FF28B0">
            <w:pPr>
              <w:numPr>
                <w:ilvl w:val="0"/>
                <w:numId w:val="37"/>
              </w:numPr>
              <w:spacing w:after="0" w:line="240" w:lineRule="auto"/>
              <w:ind w:left="459" w:hanging="284"/>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Гербарий</w:t>
            </w:r>
          </w:p>
          <w:p w:rsidR="00F11E3F" w:rsidRPr="00161AD1" w:rsidRDefault="00F11E3F" w:rsidP="00FF28B0">
            <w:pPr>
              <w:numPr>
                <w:ilvl w:val="0"/>
                <w:numId w:val="37"/>
              </w:numPr>
              <w:spacing w:after="0" w:line="240" w:lineRule="auto"/>
              <w:ind w:left="459" w:hanging="284"/>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Карта детская России</w:t>
            </w:r>
          </w:p>
          <w:p w:rsidR="00F11E3F" w:rsidRPr="00161AD1" w:rsidRDefault="00F11E3F" w:rsidP="00F11E3F">
            <w:p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Карта Ростовской области</w:t>
            </w:r>
          </w:p>
          <w:p w:rsidR="00F11E3F" w:rsidRPr="00161AD1" w:rsidRDefault="00085CF6" w:rsidP="00F11E3F">
            <w:p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Имеются в наличии игрушки</w:t>
            </w:r>
          </w:p>
          <w:p w:rsidR="00F11E3F" w:rsidRPr="00161AD1" w:rsidRDefault="00F11E3F" w:rsidP="00F11E3F">
            <w:pPr>
              <w:spacing w:after="0" w:line="240" w:lineRule="auto"/>
              <w:rPr>
                <w:rFonts w:ascii="Times New Roman" w:eastAsia="Times New Roman" w:hAnsi="Times New Roman" w:cs="Times New Roman"/>
                <w:sz w:val="28"/>
                <w:szCs w:val="28"/>
                <w:lang w:eastAsia="ru-RU"/>
              </w:rPr>
            </w:pPr>
          </w:p>
          <w:p w:rsidR="00F11E3F" w:rsidRPr="00161AD1" w:rsidRDefault="00F11E3F" w:rsidP="00FF28B0">
            <w:pPr>
              <w:numPr>
                <w:ilvl w:val="0"/>
                <w:numId w:val="38"/>
              </w:num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Учительский стол</w:t>
            </w:r>
          </w:p>
          <w:p w:rsidR="00F11E3F" w:rsidRPr="00161AD1" w:rsidRDefault="00F11E3F" w:rsidP="00FF28B0">
            <w:pPr>
              <w:numPr>
                <w:ilvl w:val="0"/>
                <w:numId w:val="38"/>
              </w:num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Учительский стул</w:t>
            </w:r>
          </w:p>
          <w:p w:rsidR="00F11E3F" w:rsidRPr="00161AD1" w:rsidRDefault="00F11E3F" w:rsidP="00FF28B0">
            <w:pPr>
              <w:numPr>
                <w:ilvl w:val="0"/>
                <w:numId w:val="38"/>
              </w:num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Ученический стол</w:t>
            </w:r>
          </w:p>
          <w:p w:rsidR="00F11E3F" w:rsidRPr="00161AD1" w:rsidRDefault="00F11E3F" w:rsidP="00FF28B0">
            <w:pPr>
              <w:numPr>
                <w:ilvl w:val="0"/>
                <w:numId w:val="38"/>
              </w:num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Ученический стул</w:t>
            </w:r>
          </w:p>
          <w:p w:rsidR="00F11E3F" w:rsidRPr="00161AD1" w:rsidRDefault="00F11E3F" w:rsidP="00FF28B0">
            <w:pPr>
              <w:numPr>
                <w:ilvl w:val="0"/>
                <w:numId w:val="38"/>
              </w:num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Шкафы</w:t>
            </w:r>
          </w:p>
          <w:p w:rsidR="00F11E3F" w:rsidRPr="00161AD1" w:rsidRDefault="00C05A9B" w:rsidP="00F11E3F">
            <w:p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w:t>
            </w:r>
            <w:r w:rsidR="00F11E3F" w:rsidRPr="00161AD1">
              <w:rPr>
                <w:rFonts w:ascii="Times New Roman" w:eastAsia="Times New Roman" w:hAnsi="Times New Roman" w:cs="Times New Roman"/>
                <w:sz w:val="28"/>
                <w:szCs w:val="28"/>
                <w:lang w:eastAsia="ru-RU"/>
              </w:rPr>
              <w:t>Тумбочки</w:t>
            </w:r>
          </w:p>
        </w:tc>
      </w:tr>
      <w:tr w:rsidR="00161AD1" w:rsidRPr="00161AD1" w:rsidTr="00C9145C">
        <w:trPr>
          <w:trHeight w:val="415"/>
        </w:trPr>
        <w:tc>
          <w:tcPr>
            <w:tcW w:w="2149" w:type="dxa"/>
          </w:tcPr>
          <w:p w:rsidR="00F11E3F" w:rsidRPr="00161AD1" w:rsidRDefault="00F11E3F" w:rsidP="00F11E3F">
            <w:p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2. Компоненты оснащения физкультурного зала</w:t>
            </w:r>
          </w:p>
          <w:p w:rsidR="00F11E3F" w:rsidRPr="00161AD1" w:rsidRDefault="00F11E3F" w:rsidP="00F11E3F">
            <w:pPr>
              <w:spacing w:after="0" w:line="240" w:lineRule="auto"/>
              <w:rPr>
                <w:rFonts w:ascii="Times New Roman" w:eastAsia="Times New Roman" w:hAnsi="Times New Roman" w:cs="Times New Roman"/>
                <w:sz w:val="28"/>
                <w:szCs w:val="28"/>
                <w:lang w:eastAsia="ru-RU"/>
              </w:rPr>
            </w:pPr>
          </w:p>
          <w:p w:rsidR="00F11E3F" w:rsidRPr="00161AD1" w:rsidRDefault="00F11E3F" w:rsidP="00F11E3F">
            <w:pPr>
              <w:spacing w:after="0" w:line="240" w:lineRule="auto"/>
              <w:rPr>
                <w:rFonts w:ascii="Times New Roman" w:eastAsia="Times New Roman" w:hAnsi="Times New Roman" w:cs="Times New Roman"/>
                <w:sz w:val="28"/>
                <w:szCs w:val="28"/>
                <w:lang w:eastAsia="ru-RU"/>
              </w:rPr>
            </w:pPr>
          </w:p>
          <w:p w:rsidR="00F11E3F" w:rsidRPr="00161AD1" w:rsidRDefault="00F11E3F" w:rsidP="00F11E3F">
            <w:pPr>
              <w:spacing w:after="0" w:line="240" w:lineRule="auto"/>
              <w:rPr>
                <w:rFonts w:ascii="Times New Roman" w:eastAsia="Times New Roman" w:hAnsi="Times New Roman" w:cs="Times New Roman"/>
                <w:sz w:val="28"/>
                <w:szCs w:val="28"/>
                <w:lang w:eastAsia="ru-RU"/>
              </w:rPr>
            </w:pPr>
          </w:p>
          <w:p w:rsidR="00F11E3F" w:rsidRPr="00161AD1" w:rsidRDefault="00F11E3F" w:rsidP="00F11E3F">
            <w:pPr>
              <w:spacing w:after="0" w:line="240" w:lineRule="auto"/>
              <w:rPr>
                <w:rFonts w:ascii="Times New Roman" w:eastAsia="Times New Roman" w:hAnsi="Times New Roman" w:cs="Times New Roman"/>
                <w:sz w:val="28"/>
                <w:szCs w:val="28"/>
                <w:lang w:eastAsia="ru-RU"/>
              </w:rPr>
            </w:pPr>
          </w:p>
          <w:p w:rsidR="00F11E3F" w:rsidRPr="00161AD1" w:rsidRDefault="00F11E3F" w:rsidP="00F11E3F">
            <w:pPr>
              <w:spacing w:after="0" w:line="240" w:lineRule="auto"/>
              <w:rPr>
                <w:rFonts w:ascii="Times New Roman" w:eastAsia="Times New Roman" w:hAnsi="Times New Roman" w:cs="Times New Roman"/>
                <w:sz w:val="28"/>
                <w:szCs w:val="28"/>
                <w:lang w:eastAsia="ru-RU"/>
              </w:rPr>
            </w:pPr>
          </w:p>
          <w:p w:rsidR="00F11E3F" w:rsidRPr="00161AD1" w:rsidRDefault="00F11E3F" w:rsidP="00F11E3F">
            <w:pPr>
              <w:spacing w:after="0" w:line="240" w:lineRule="auto"/>
              <w:rPr>
                <w:rFonts w:ascii="Times New Roman" w:eastAsia="Times New Roman" w:hAnsi="Times New Roman" w:cs="Times New Roman"/>
                <w:sz w:val="28"/>
                <w:szCs w:val="28"/>
                <w:lang w:eastAsia="ru-RU"/>
              </w:rPr>
            </w:pPr>
          </w:p>
          <w:p w:rsidR="00F11E3F" w:rsidRPr="00161AD1" w:rsidRDefault="00F11E3F" w:rsidP="00F11E3F">
            <w:pPr>
              <w:spacing w:after="0" w:line="240" w:lineRule="auto"/>
              <w:rPr>
                <w:rFonts w:ascii="Times New Roman" w:eastAsia="Times New Roman" w:hAnsi="Times New Roman" w:cs="Times New Roman"/>
                <w:sz w:val="28"/>
                <w:szCs w:val="28"/>
                <w:lang w:eastAsia="ru-RU"/>
              </w:rPr>
            </w:pPr>
          </w:p>
          <w:p w:rsidR="00F11E3F" w:rsidRPr="00161AD1" w:rsidRDefault="00F11E3F" w:rsidP="00F11E3F">
            <w:pPr>
              <w:spacing w:after="0" w:line="240" w:lineRule="auto"/>
              <w:rPr>
                <w:rFonts w:ascii="Times New Roman" w:eastAsia="Times New Roman" w:hAnsi="Times New Roman" w:cs="Times New Roman"/>
                <w:sz w:val="28"/>
                <w:szCs w:val="28"/>
                <w:lang w:eastAsia="ru-RU"/>
              </w:rPr>
            </w:pPr>
          </w:p>
          <w:p w:rsidR="00F11E3F" w:rsidRPr="00161AD1" w:rsidRDefault="00F11E3F" w:rsidP="00F11E3F">
            <w:pPr>
              <w:spacing w:after="0" w:line="240" w:lineRule="auto"/>
              <w:rPr>
                <w:rFonts w:ascii="Times New Roman" w:eastAsia="Times New Roman" w:hAnsi="Times New Roman" w:cs="Times New Roman"/>
                <w:sz w:val="28"/>
                <w:szCs w:val="28"/>
                <w:lang w:eastAsia="ru-RU"/>
              </w:rPr>
            </w:pPr>
          </w:p>
          <w:p w:rsidR="00F11E3F" w:rsidRPr="00161AD1" w:rsidRDefault="00F11E3F" w:rsidP="00F11E3F">
            <w:pPr>
              <w:spacing w:after="0" w:line="240" w:lineRule="auto"/>
              <w:rPr>
                <w:rFonts w:ascii="Times New Roman" w:eastAsia="Times New Roman" w:hAnsi="Times New Roman" w:cs="Times New Roman"/>
                <w:sz w:val="28"/>
                <w:szCs w:val="28"/>
                <w:lang w:eastAsia="ru-RU"/>
              </w:rPr>
            </w:pPr>
          </w:p>
          <w:p w:rsidR="00F11E3F" w:rsidRPr="00161AD1" w:rsidRDefault="00F11E3F" w:rsidP="00F11E3F">
            <w:pPr>
              <w:spacing w:after="0" w:line="240" w:lineRule="auto"/>
              <w:rPr>
                <w:rFonts w:ascii="Times New Roman" w:eastAsia="Times New Roman" w:hAnsi="Times New Roman" w:cs="Times New Roman"/>
                <w:sz w:val="28"/>
                <w:szCs w:val="28"/>
                <w:lang w:eastAsia="ru-RU"/>
              </w:rPr>
            </w:pPr>
          </w:p>
          <w:p w:rsidR="00F11E3F" w:rsidRPr="00161AD1" w:rsidRDefault="00F11E3F" w:rsidP="00F11E3F">
            <w:pPr>
              <w:spacing w:after="0" w:line="240" w:lineRule="auto"/>
              <w:rPr>
                <w:rFonts w:ascii="Times New Roman" w:eastAsia="Times New Roman" w:hAnsi="Times New Roman" w:cs="Times New Roman"/>
                <w:sz w:val="28"/>
                <w:szCs w:val="28"/>
                <w:lang w:eastAsia="ru-RU"/>
              </w:rPr>
            </w:pPr>
          </w:p>
          <w:p w:rsidR="00F11E3F" w:rsidRPr="00161AD1" w:rsidRDefault="00F11E3F" w:rsidP="00F11E3F">
            <w:pPr>
              <w:spacing w:after="0" w:line="240" w:lineRule="auto"/>
              <w:rPr>
                <w:rFonts w:ascii="Times New Roman" w:eastAsia="Times New Roman" w:hAnsi="Times New Roman" w:cs="Times New Roman"/>
                <w:sz w:val="28"/>
                <w:szCs w:val="28"/>
                <w:lang w:eastAsia="ru-RU"/>
              </w:rPr>
            </w:pPr>
          </w:p>
          <w:p w:rsidR="00F11E3F" w:rsidRPr="00161AD1" w:rsidRDefault="00F11E3F" w:rsidP="00F11E3F">
            <w:pPr>
              <w:spacing w:after="0" w:line="240" w:lineRule="auto"/>
              <w:rPr>
                <w:rFonts w:ascii="Times New Roman" w:eastAsia="Times New Roman" w:hAnsi="Times New Roman" w:cs="Times New Roman"/>
                <w:sz w:val="28"/>
                <w:szCs w:val="28"/>
                <w:lang w:eastAsia="ru-RU"/>
              </w:rPr>
            </w:pPr>
          </w:p>
          <w:p w:rsidR="00F11E3F" w:rsidRPr="00161AD1" w:rsidRDefault="00F11E3F" w:rsidP="00F11E3F">
            <w:pPr>
              <w:spacing w:after="0" w:line="240" w:lineRule="auto"/>
              <w:rPr>
                <w:rFonts w:ascii="Times New Roman" w:eastAsia="Times New Roman" w:hAnsi="Times New Roman" w:cs="Times New Roman"/>
                <w:sz w:val="28"/>
                <w:szCs w:val="28"/>
                <w:lang w:eastAsia="ru-RU"/>
              </w:rPr>
            </w:pPr>
          </w:p>
          <w:p w:rsidR="00F11E3F" w:rsidRPr="00161AD1" w:rsidRDefault="00F11E3F" w:rsidP="00F11E3F">
            <w:pPr>
              <w:spacing w:after="0" w:line="240" w:lineRule="auto"/>
              <w:rPr>
                <w:rFonts w:ascii="Times New Roman" w:eastAsia="Times New Roman" w:hAnsi="Times New Roman" w:cs="Times New Roman"/>
                <w:sz w:val="28"/>
                <w:szCs w:val="28"/>
                <w:lang w:eastAsia="ru-RU"/>
              </w:rPr>
            </w:pPr>
          </w:p>
          <w:p w:rsidR="00F11E3F" w:rsidRPr="00161AD1" w:rsidRDefault="00F11E3F" w:rsidP="00F11E3F">
            <w:pPr>
              <w:spacing w:after="0" w:line="240" w:lineRule="auto"/>
              <w:rPr>
                <w:rFonts w:ascii="Times New Roman" w:eastAsia="Times New Roman" w:hAnsi="Times New Roman" w:cs="Times New Roman"/>
                <w:sz w:val="28"/>
                <w:szCs w:val="28"/>
                <w:lang w:eastAsia="ru-RU"/>
              </w:rPr>
            </w:pPr>
          </w:p>
          <w:p w:rsidR="00F11E3F" w:rsidRPr="00161AD1" w:rsidRDefault="00F11E3F" w:rsidP="00F11E3F">
            <w:pPr>
              <w:spacing w:after="0" w:line="240" w:lineRule="auto"/>
              <w:rPr>
                <w:rFonts w:ascii="Times New Roman" w:eastAsia="Times New Roman" w:hAnsi="Times New Roman" w:cs="Times New Roman"/>
                <w:sz w:val="28"/>
                <w:szCs w:val="28"/>
                <w:lang w:eastAsia="ru-RU"/>
              </w:rPr>
            </w:pPr>
          </w:p>
          <w:p w:rsidR="00F11E3F" w:rsidRPr="00161AD1" w:rsidRDefault="00F11E3F" w:rsidP="00F11E3F">
            <w:pPr>
              <w:spacing w:after="0" w:line="240" w:lineRule="auto"/>
              <w:rPr>
                <w:rFonts w:ascii="Times New Roman" w:eastAsia="Times New Roman" w:hAnsi="Times New Roman" w:cs="Times New Roman"/>
                <w:sz w:val="28"/>
                <w:szCs w:val="28"/>
                <w:lang w:eastAsia="ru-RU"/>
              </w:rPr>
            </w:pPr>
          </w:p>
          <w:p w:rsidR="00F11E3F" w:rsidRPr="00161AD1" w:rsidRDefault="00F11E3F" w:rsidP="00F11E3F">
            <w:pPr>
              <w:spacing w:after="0" w:line="240" w:lineRule="auto"/>
              <w:rPr>
                <w:rFonts w:ascii="Times New Roman" w:eastAsia="Times New Roman" w:hAnsi="Times New Roman" w:cs="Times New Roman"/>
                <w:sz w:val="28"/>
                <w:szCs w:val="28"/>
                <w:lang w:eastAsia="ru-RU"/>
              </w:rPr>
            </w:pPr>
          </w:p>
          <w:p w:rsidR="00F11E3F" w:rsidRPr="00161AD1" w:rsidRDefault="00F11E3F" w:rsidP="00F11E3F">
            <w:pPr>
              <w:spacing w:after="0" w:line="240" w:lineRule="auto"/>
              <w:rPr>
                <w:rFonts w:ascii="Times New Roman" w:eastAsia="Times New Roman" w:hAnsi="Times New Roman" w:cs="Times New Roman"/>
                <w:sz w:val="28"/>
                <w:szCs w:val="28"/>
                <w:lang w:eastAsia="ru-RU"/>
              </w:rPr>
            </w:pPr>
          </w:p>
          <w:p w:rsidR="00F11E3F" w:rsidRPr="00161AD1" w:rsidRDefault="00F11E3F" w:rsidP="00F11E3F">
            <w:pPr>
              <w:spacing w:after="0" w:line="240" w:lineRule="auto"/>
              <w:rPr>
                <w:rFonts w:ascii="Times New Roman" w:eastAsia="Times New Roman" w:hAnsi="Times New Roman" w:cs="Times New Roman"/>
                <w:sz w:val="28"/>
                <w:szCs w:val="28"/>
                <w:lang w:eastAsia="ru-RU"/>
              </w:rPr>
            </w:pPr>
          </w:p>
          <w:p w:rsidR="00F11E3F" w:rsidRPr="00161AD1" w:rsidRDefault="00F11E3F" w:rsidP="00F11E3F">
            <w:pPr>
              <w:spacing w:after="0" w:line="240" w:lineRule="auto"/>
              <w:rPr>
                <w:rFonts w:ascii="Times New Roman" w:eastAsia="Times New Roman" w:hAnsi="Times New Roman" w:cs="Times New Roman"/>
                <w:sz w:val="28"/>
                <w:szCs w:val="28"/>
                <w:lang w:eastAsia="ru-RU"/>
              </w:rPr>
            </w:pPr>
          </w:p>
          <w:p w:rsidR="00F11E3F" w:rsidRPr="00161AD1" w:rsidRDefault="00F11E3F" w:rsidP="00F11E3F">
            <w:pPr>
              <w:spacing w:after="0" w:line="240" w:lineRule="auto"/>
              <w:rPr>
                <w:rFonts w:ascii="Times New Roman" w:eastAsia="Times New Roman" w:hAnsi="Times New Roman" w:cs="Times New Roman"/>
                <w:sz w:val="28"/>
                <w:szCs w:val="28"/>
                <w:lang w:eastAsia="ru-RU"/>
              </w:rPr>
            </w:pPr>
          </w:p>
          <w:p w:rsidR="00F11E3F" w:rsidRPr="00161AD1" w:rsidRDefault="00F11E3F" w:rsidP="00F11E3F">
            <w:pPr>
              <w:spacing w:after="0" w:line="240" w:lineRule="auto"/>
              <w:rPr>
                <w:rFonts w:ascii="Times New Roman" w:eastAsia="Times New Roman" w:hAnsi="Times New Roman" w:cs="Times New Roman"/>
                <w:sz w:val="28"/>
                <w:szCs w:val="28"/>
                <w:lang w:eastAsia="ru-RU"/>
              </w:rPr>
            </w:pPr>
          </w:p>
          <w:p w:rsidR="00F11E3F" w:rsidRPr="00161AD1" w:rsidRDefault="00F11E3F" w:rsidP="00F11E3F">
            <w:pPr>
              <w:spacing w:after="0" w:line="240" w:lineRule="auto"/>
              <w:rPr>
                <w:rFonts w:ascii="Times New Roman" w:eastAsia="Times New Roman" w:hAnsi="Times New Roman" w:cs="Times New Roman"/>
                <w:sz w:val="28"/>
                <w:szCs w:val="28"/>
                <w:lang w:eastAsia="ru-RU"/>
              </w:rPr>
            </w:pPr>
          </w:p>
        </w:tc>
        <w:tc>
          <w:tcPr>
            <w:tcW w:w="2813" w:type="dxa"/>
            <w:vAlign w:val="center"/>
          </w:tcPr>
          <w:p w:rsidR="00F11E3F" w:rsidRPr="00161AD1" w:rsidRDefault="00F11E3F" w:rsidP="00F11E3F">
            <w:pPr>
              <w:spacing w:after="0" w:line="240" w:lineRule="auto"/>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игровое, спортивное оборудование и инвентарь</w:t>
            </w:r>
          </w:p>
          <w:p w:rsidR="00F11E3F" w:rsidRPr="00161AD1" w:rsidRDefault="00F11E3F" w:rsidP="00F11E3F">
            <w:pPr>
              <w:spacing w:after="0" w:line="240" w:lineRule="auto"/>
              <w:rPr>
                <w:rFonts w:ascii="Times New Roman" w:eastAsia="Times New Roman" w:hAnsi="Times New Roman" w:cs="Times New Roman"/>
                <w:sz w:val="28"/>
                <w:szCs w:val="28"/>
                <w:lang w:eastAsia="ru-RU"/>
              </w:rPr>
            </w:pPr>
          </w:p>
        </w:tc>
        <w:tc>
          <w:tcPr>
            <w:tcW w:w="4360" w:type="dxa"/>
          </w:tcPr>
          <w:p w:rsidR="00F11E3F" w:rsidRPr="00161AD1" w:rsidRDefault="00F11E3F" w:rsidP="00FF28B0">
            <w:pPr>
              <w:numPr>
                <w:ilvl w:val="0"/>
                <w:numId w:val="39"/>
              </w:num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ракетка теннисная                                                              </w:t>
            </w:r>
          </w:p>
          <w:p w:rsidR="00F11E3F" w:rsidRPr="00161AD1" w:rsidRDefault="00F11E3F" w:rsidP="00FF28B0">
            <w:pPr>
              <w:numPr>
                <w:ilvl w:val="0"/>
                <w:numId w:val="39"/>
              </w:num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мяч для тенниса                                                                  </w:t>
            </w:r>
          </w:p>
          <w:p w:rsidR="00F11E3F" w:rsidRPr="00161AD1" w:rsidRDefault="00F11E3F" w:rsidP="00FF28B0">
            <w:pPr>
              <w:numPr>
                <w:ilvl w:val="0"/>
                <w:numId w:val="39"/>
              </w:num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сетка для тенниса                                                               </w:t>
            </w:r>
          </w:p>
          <w:p w:rsidR="00F11E3F" w:rsidRPr="00161AD1" w:rsidRDefault="00F11E3F" w:rsidP="00FF28B0">
            <w:pPr>
              <w:numPr>
                <w:ilvl w:val="0"/>
                <w:numId w:val="39"/>
              </w:num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мяч баскетбольный                                                            </w:t>
            </w:r>
          </w:p>
          <w:p w:rsidR="00F11E3F" w:rsidRPr="00161AD1" w:rsidRDefault="00F11E3F" w:rsidP="00FF28B0">
            <w:pPr>
              <w:numPr>
                <w:ilvl w:val="0"/>
                <w:numId w:val="39"/>
              </w:num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сетка баскетбольная                                                           </w:t>
            </w:r>
          </w:p>
          <w:p w:rsidR="00F11E3F" w:rsidRPr="00161AD1" w:rsidRDefault="00F11E3F" w:rsidP="00FF28B0">
            <w:pPr>
              <w:numPr>
                <w:ilvl w:val="0"/>
                <w:numId w:val="39"/>
              </w:num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щит баскетбольный (игровой)                                          </w:t>
            </w:r>
          </w:p>
          <w:p w:rsidR="00F11E3F" w:rsidRPr="00161AD1" w:rsidRDefault="00F11E3F" w:rsidP="00FF28B0">
            <w:pPr>
              <w:numPr>
                <w:ilvl w:val="0"/>
                <w:numId w:val="39"/>
              </w:num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щит баскетбольный (навесной)                                        </w:t>
            </w:r>
          </w:p>
          <w:p w:rsidR="00F11E3F" w:rsidRPr="00161AD1" w:rsidRDefault="00F11E3F" w:rsidP="00FF28B0">
            <w:pPr>
              <w:numPr>
                <w:ilvl w:val="0"/>
                <w:numId w:val="39"/>
              </w:num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секундомер                                                                         </w:t>
            </w:r>
          </w:p>
          <w:p w:rsidR="00F11E3F" w:rsidRPr="00161AD1" w:rsidRDefault="00F11E3F" w:rsidP="00FF28B0">
            <w:pPr>
              <w:numPr>
                <w:ilvl w:val="0"/>
                <w:numId w:val="39"/>
              </w:num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сетка волейбольная                                                            </w:t>
            </w:r>
          </w:p>
          <w:p w:rsidR="00F11E3F" w:rsidRPr="00161AD1" w:rsidRDefault="00F11E3F" w:rsidP="00FF28B0">
            <w:pPr>
              <w:numPr>
                <w:ilvl w:val="0"/>
                <w:numId w:val="39"/>
              </w:num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стойки универсальные (волеййбол, теннис)                        </w:t>
            </w:r>
          </w:p>
          <w:p w:rsidR="00F11E3F" w:rsidRPr="00161AD1" w:rsidRDefault="00F11E3F" w:rsidP="00FF28B0">
            <w:pPr>
              <w:numPr>
                <w:ilvl w:val="0"/>
                <w:numId w:val="39"/>
              </w:num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планка для прыжков в высоту                                          </w:t>
            </w:r>
          </w:p>
          <w:p w:rsidR="00F11E3F" w:rsidRPr="00161AD1" w:rsidRDefault="00F11E3F" w:rsidP="00FF28B0">
            <w:pPr>
              <w:numPr>
                <w:ilvl w:val="0"/>
                <w:numId w:val="39"/>
              </w:num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стойки для прыжков в высоту                                          </w:t>
            </w:r>
          </w:p>
          <w:p w:rsidR="00F11E3F" w:rsidRPr="00161AD1" w:rsidRDefault="00F11E3F" w:rsidP="00FF28B0">
            <w:pPr>
              <w:numPr>
                <w:ilvl w:val="0"/>
                <w:numId w:val="39"/>
              </w:num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мяч футбольный                                                                 </w:t>
            </w:r>
          </w:p>
          <w:p w:rsidR="00F11E3F" w:rsidRPr="00161AD1" w:rsidRDefault="00F11E3F" w:rsidP="00FF28B0">
            <w:pPr>
              <w:numPr>
                <w:ilvl w:val="0"/>
                <w:numId w:val="39"/>
              </w:numPr>
              <w:spacing w:after="0" w:line="240" w:lineRule="auto"/>
              <w:rPr>
                <w:rFonts w:ascii="Times New Roman" w:eastAsia="Times New Roman" w:hAnsi="Times New Roman" w:cs="Times New Roman"/>
                <w:sz w:val="28"/>
                <w:szCs w:val="28"/>
                <w:lang w:eastAsia="ru-RU"/>
              </w:rPr>
            </w:pPr>
          </w:p>
          <w:p w:rsidR="00F11E3F" w:rsidRPr="00161AD1" w:rsidRDefault="00F11E3F" w:rsidP="00FF28B0">
            <w:pPr>
              <w:numPr>
                <w:ilvl w:val="0"/>
                <w:numId w:val="39"/>
              </w:num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брусья гимнастические  (параллельные)                         </w:t>
            </w:r>
          </w:p>
          <w:p w:rsidR="00F11E3F" w:rsidRPr="00161AD1" w:rsidRDefault="00F11E3F" w:rsidP="00FF28B0">
            <w:pPr>
              <w:numPr>
                <w:ilvl w:val="0"/>
                <w:numId w:val="39"/>
              </w:num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козел гимнастический                                                       </w:t>
            </w:r>
          </w:p>
          <w:p w:rsidR="00F11E3F" w:rsidRPr="00161AD1" w:rsidRDefault="00F11E3F" w:rsidP="00FF28B0">
            <w:pPr>
              <w:numPr>
                <w:ilvl w:val="0"/>
                <w:numId w:val="39"/>
              </w:num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перекладина гимнастическая                                            </w:t>
            </w:r>
          </w:p>
          <w:p w:rsidR="00F11E3F" w:rsidRPr="00161AD1" w:rsidRDefault="00F11E3F" w:rsidP="00FF28B0">
            <w:pPr>
              <w:numPr>
                <w:ilvl w:val="0"/>
                <w:numId w:val="39"/>
              </w:num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стенка гимнастическая                                                      </w:t>
            </w:r>
          </w:p>
          <w:p w:rsidR="00F11E3F" w:rsidRPr="00161AD1" w:rsidRDefault="00F11E3F" w:rsidP="00FF28B0">
            <w:pPr>
              <w:numPr>
                <w:ilvl w:val="0"/>
                <w:numId w:val="39"/>
              </w:num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канат для лазанья                                                                </w:t>
            </w:r>
          </w:p>
          <w:p w:rsidR="00F11E3F" w:rsidRPr="00161AD1" w:rsidRDefault="00F11E3F" w:rsidP="00FF28B0">
            <w:pPr>
              <w:numPr>
                <w:ilvl w:val="0"/>
                <w:numId w:val="39"/>
              </w:num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скамейка гимнастическая                                                  </w:t>
            </w:r>
          </w:p>
          <w:p w:rsidR="00F11E3F" w:rsidRPr="00161AD1" w:rsidRDefault="00F11E3F" w:rsidP="00FF28B0">
            <w:pPr>
              <w:numPr>
                <w:ilvl w:val="0"/>
                <w:numId w:val="39"/>
              </w:num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скакалка гимнастическая                                                   </w:t>
            </w:r>
          </w:p>
          <w:p w:rsidR="00F11E3F" w:rsidRPr="00161AD1" w:rsidRDefault="00F11E3F" w:rsidP="00FF28B0">
            <w:pPr>
              <w:numPr>
                <w:ilvl w:val="0"/>
                <w:numId w:val="39"/>
              </w:num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флажки разметочные                                                          </w:t>
            </w:r>
          </w:p>
          <w:p w:rsidR="00F11E3F" w:rsidRPr="00161AD1" w:rsidRDefault="00F11E3F" w:rsidP="00FF28B0">
            <w:pPr>
              <w:numPr>
                <w:ilvl w:val="0"/>
                <w:numId w:val="39"/>
              </w:num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палка гимнастическая                                                         </w:t>
            </w:r>
          </w:p>
          <w:p w:rsidR="00F11E3F" w:rsidRPr="00161AD1" w:rsidRDefault="00F11E3F" w:rsidP="00FF28B0">
            <w:pPr>
              <w:numPr>
                <w:ilvl w:val="0"/>
                <w:numId w:val="39"/>
              </w:num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рулетка металлическая                                                      </w:t>
            </w:r>
          </w:p>
          <w:p w:rsidR="00F11E3F" w:rsidRPr="00161AD1" w:rsidRDefault="00F11E3F" w:rsidP="00FF28B0">
            <w:pPr>
              <w:numPr>
                <w:ilvl w:val="0"/>
                <w:numId w:val="39"/>
              </w:num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брусья навесные                                                                 </w:t>
            </w:r>
          </w:p>
          <w:p w:rsidR="00F11E3F" w:rsidRPr="00161AD1" w:rsidRDefault="00F11E3F" w:rsidP="00FF28B0">
            <w:pPr>
              <w:numPr>
                <w:ilvl w:val="0"/>
                <w:numId w:val="39"/>
              </w:num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перекладина навесная                                                        </w:t>
            </w:r>
          </w:p>
          <w:p w:rsidR="00F11E3F" w:rsidRPr="00161AD1" w:rsidRDefault="00C9145C" w:rsidP="00C9145C">
            <w:p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27.</w:t>
            </w:r>
            <w:r w:rsidR="00F11E3F" w:rsidRPr="00161AD1">
              <w:rPr>
                <w:rFonts w:ascii="Times New Roman" w:eastAsia="Times New Roman" w:hAnsi="Times New Roman" w:cs="Times New Roman"/>
                <w:sz w:val="28"/>
                <w:szCs w:val="28"/>
                <w:lang w:eastAsia="ru-RU"/>
              </w:rPr>
              <w:t xml:space="preserve">маты </w:t>
            </w:r>
          </w:p>
        </w:tc>
      </w:tr>
      <w:tr w:rsidR="00161AD1" w:rsidRPr="00161AD1" w:rsidTr="00C9145C">
        <w:trPr>
          <w:trHeight w:val="330"/>
        </w:trPr>
        <w:tc>
          <w:tcPr>
            <w:tcW w:w="2149" w:type="dxa"/>
          </w:tcPr>
          <w:p w:rsidR="00F11E3F" w:rsidRPr="00161AD1" w:rsidRDefault="00FD2181" w:rsidP="00FD2181">
            <w:pPr>
              <w:spacing w:after="0" w:line="240" w:lineRule="auto"/>
              <w:ind w:left="360"/>
              <w:contextualSpacing/>
              <w:rPr>
                <w:rFonts w:ascii="Times New Roman" w:eastAsia="Calibri" w:hAnsi="Times New Roman" w:cs="Times New Roman"/>
                <w:sz w:val="28"/>
                <w:szCs w:val="28"/>
              </w:rPr>
            </w:pPr>
            <w:r w:rsidRPr="00161AD1">
              <w:rPr>
                <w:rFonts w:ascii="Times New Roman" w:eastAsia="Calibri" w:hAnsi="Times New Roman" w:cs="Times New Roman"/>
                <w:sz w:val="28"/>
                <w:szCs w:val="28"/>
              </w:rPr>
              <w:t>3</w:t>
            </w:r>
            <w:r w:rsidR="00F11E3F" w:rsidRPr="00161AD1">
              <w:rPr>
                <w:rFonts w:ascii="Times New Roman" w:eastAsia="Calibri" w:hAnsi="Times New Roman" w:cs="Times New Roman"/>
                <w:sz w:val="28"/>
                <w:szCs w:val="28"/>
              </w:rPr>
              <w:t>Столовая</w:t>
            </w:r>
          </w:p>
        </w:tc>
        <w:tc>
          <w:tcPr>
            <w:tcW w:w="2813" w:type="dxa"/>
            <w:vAlign w:val="center"/>
          </w:tcPr>
          <w:p w:rsidR="00F11E3F" w:rsidRPr="00161AD1" w:rsidRDefault="00572A7C" w:rsidP="00F11E3F">
            <w:pPr>
              <w:spacing w:after="0" w:line="240" w:lineRule="auto"/>
              <w:jc w:val="both"/>
              <w:rPr>
                <w:rFonts w:ascii="Times New Roman" w:eastAsia="Arial Unicode MS" w:hAnsi="Times New Roman" w:cs="Times New Roman"/>
                <w:sz w:val="28"/>
                <w:szCs w:val="28"/>
                <w:lang w:eastAsia="ru-RU"/>
              </w:rPr>
            </w:pPr>
            <w:r w:rsidRPr="00161AD1">
              <w:rPr>
                <w:rFonts w:ascii="Times New Roman" w:eastAsia="Arial Unicode MS" w:hAnsi="Times New Roman" w:cs="Times New Roman"/>
                <w:sz w:val="28"/>
                <w:szCs w:val="28"/>
                <w:lang w:eastAsia="ru-RU"/>
              </w:rPr>
              <w:t>Рас</w:t>
            </w:r>
            <w:r w:rsidR="0078456A" w:rsidRPr="00161AD1">
              <w:rPr>
                <w:rFonts w:ascii="Times New Roman" w:eastAsia="Arial Unicode MS" w:hAnsi="Times New Roman" w:cs="Times New Roman"/>
                <w:sz w:val="28"/>
                <w:szCs w:val="28"/>
                <w:lang w:eastAsia="ru-RU"/>
              </w:rPr>
              <w:t>с</w:t>
            </w:r>
            <w:r w:rsidRPr="00161AD1">
              <w:rPr>
                <w:rFonts w:ascii="Times New Roman" w:eastAsia="Arial Unicode MS" w:hAnsi="Times New Roman" w:cs="Times New Roman"/>
                <w:sz w:val="28"/>
                <w:szCs w:val="28"/>
                <w:lang w:eastAsia="ru-RU"/>
              </w:rPr>
              <w:t>читана на 70</w:t>
            </w:r>
            <w:r w:rsidR="00F11E3F" w:rsidRPr="00161AD1">
              <w:rPr>
                <w:rFonts w:ascii="Times New Roman" w:eastAsia="Arial Unicode MS" w:hAnsi="Times New Roman" w:cs="Times New Roman"/>
                <w:sz w:val="28"/>
                <w:szCs w:val="28"/>
                <w:lang w:eastAsia="ru-RU"/>
              </w:rPr>
              <w:t xml:space="preserve"> посадочных мест</w:t>
            </w:r>
          </w:p>
        </w:tc>
        <w:tc>
          <w:tcPr>
            <w:tcW w:w="4360" w:type="dxa"/>
          </w:tcPr>
          <w:p w:rsidR="00F11E3F" w:rsidRPr="00161AD1" w:rsidRDefault="00F11E3F" w:rsidP="00F11E3F">
            <w:p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1)столы</w:t>
            </w:r>
          </w:p>
          <w:p w:rsidR="00F11E3F" w:rsidRPr="00161AD1" w:rsidRDefault="00F11E3F" w:rsidP="00F11E3F">
            <w:p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Стулья</w:t>
            </w:r>
          </w:p>
          <w:p w:rsidR="00F11E3F" w:rsidRPr="00161AD1" w:rsidRDefault="00FD2181" w:rsidP="00F11E3F">
            <w:p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Жаровые шкафы</w:t>
            </w:r>
          </w:p>
          <w:p w:rsidR="00FD2181" w:rsidRPr="00161AD1" w:rsidRDefault="00FD2181" w:rsidP="00F11E3F">
            <w:p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Комплект  кухонного оборудования</w:t>
            </w:r>
          </w:p>
          <w:p w:rsidR="00F11E3F" w:rsidRPr="00161AD1" w:rsidRDefault="00F11E3F" w:rsidP="00F11E3F">
            <w:pPr>
              <w:spacing w:after="0" w:line="240" w:lineRule="auto"/>
              <w:rPr>
                <w:rFonts w:ascii="Times New Roman" w:eastAsia="Times New Roman" w:hAnsi="Times New Roman" w:cs="Times New Roman"/>
                <w:sz w:val="28"/>
                <w:szCs w:val="28"/>
                <w:lang w:eastAsia="ru-RU"/>
              </w:rPr>
            </w:pPr>
          </w:p>
        </w:tc>
      </w:tr>
    </w:tbl>
    <w:p w:rsidR="00F11E3F" w:rsidRPr="00161AD1" w:rsidRDefault="00F11E3F" w:rsidP="00F11E3F">
      <w:pPr>
        <w:spacing w:after="0" w:line="240" w:lineRule="auto"/>
        <w:ind w:left="180"/>
        <w:jc w:val="center"/>
        <w:rPr>
          <w:rFonts w:ascii="Times New Roman" w:eastAsia="Times New Roman" w:hAnsi="Times New Roman" w:cs="Times New Roman"/>
          <w:b/>
          <w:sz w:val="28"/>
          <w:szCs w:val="28"/>
          <w:lang w:eastAsia="ru-RU"/>
        </w:rPr>
      </w:pPr>
    </w:p>
    <w:p w:rsidR="00F11E3F" w:rsidRPr="00161AD1" w:rsidRDefault="00F11E3F" w:rsidP="00F11E3F">
      <w:pPr>
        <w:widowControl w:val="0"/>
        <w:autoSpaceDE w:val="0"/>
        <w:autoSpaceDN w:val="0"/>
        <w:adjustRightInd w:val="0"/>
        <w:spacing w:after="0" w:line="240" w:lineRule="auto"/>
        <w:ind w:firstLine="567"/>
        <w:jc w:val="both"/>
        <w:rPr>
          <w:rFonts w:ascii="Arial" w:hAnsi="Arial" w:cs="Arial"/>
          <w:sz w:val="24"/>
          <w:szCs w:val="24"/>
        </w:rPr>
      </w:pPr>
    </w:p>
    <w:p w:rsidR="00F11E3F" w:rsidRPr="00161AD1" w:rsidRDefault="00F11E3F" w:rsidP="00F11E3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61AD1">
        <w:rPr>
          <w:rFonts w:ascii="Times New Roman" w:hAnsi="Times New Roman" w:cs="Times New Roman"/>
          <w:sz w:val="28"/>
          <w:szCs w:val="28"/>
        </w:rPr>
        <w:t>Помещения для осущест</w:t>
      </w:r>
      <w:r w:rsidR="00715636" w:rsidRPr="00161AD1">
        <w:rPr>
          <w:rFonts w:ascii="Times New Roman" w:hAnsi="Times New Roman" w:cs="Times New Roman"/>
          <w:sz w:val="28"/>
          <w:szCs w:val="28"/>
        </w:rPr>
        <w:t>вления образовательной деятельности</w:t>
      </w:r>
      <w:r w:rsidRPr="00161AD1">
        <w:rPr>
          <w:rFonts w:ascii="Times New Roman" w:hAnsi="Times New Roman" w:cs="Times New Roman"/>
          <w:sz w:val="28"/>
          <w:szCs w:val="28"/>
        </w:rPr>
        <w:t>, и хозяйственной деятельности, активной деятельности, пи</w:t>
      </w:r>
      <w:r w:rsidR="00FD2181" w:rsidRPr="00161AD1">
        <w:rPr>
          <w:rFonts w:ascii="Times New Roman" w:hAnsi="Times New Roman" w:cs="Times New Roman"/>
          <w:sz w:val="28"/>
          <w:szCs w:val="28"/>
        </w:rPr>
        <w:t xml:space="preserve">тания </w:t>
      </w:r>
      <w:r w:rsidRPr="00161AD1">
        <w:rPr>
          <w:rFonts w:ascii="Times New Roman" w:hAnsi="Times New Roman" w:cs="Times New Roman"/>
          <w:sz w:val="28"/>
          <w:szCs w:val="28"/>
        </w:rPr>
        <w:t xml:space="preserve"> обучающихся и отдыха, а также  площадь, инсоляция, освещённость, воздушно-тепловой режим, расположение и размеры рабочих кабинетов, зон для индивидуальных занятий, которые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 соответствуют всем нормам  </w:t>
      </w:r>
      <w:r w:rsidR="00975A1D">
        <w:rPr>
          <w:rFonts w:ascii="Times New Roman" w:hAnsi="Times New Roman" w:cs="Times New Roman"/>
          <w:sz w:val="28"/>
          <w:szCs w:val="28"/>
        </w:rPr>
        <w:t xml:space="preserve">новых </w:t>
      </w:r>
      <w:r w:rsidRPr="00161AD1">
        <w:rPr>
          <w:rFonts w:ascii="Times New Roman" w:hAnsi="Times New Roman" w:cs="Times New Roman"/>
          <w:sz w:val="28"/>
          <w:szCs w:val="28"/>
        </w:rPr>
        <w:t xml:space="preserve">СанПиНов. </w:t>
      </w:r>
    </w:p>
    <w:p w:rsidR="00F11E3F" w:rsidRPr="00161AD1" w:rsidRDefault="00F11E3F" w:rsidP="00F11E3F">
      <w:pPr>
        <w:widowControl w:val="0"/>
        <w:autoSpaceDE w:val="0"/>
        <w:autoSpaceDN w:val="0"/>
        <w:adjustRightInd w:val="0"/>
        <w:spacing w:after="0" w:line="240" w:lineRule="auto"/>
        <w:jc w:val="both"/>
        <w:rPr>
          <w:rFonts w:ascii="Times New Roman" w:hAnsi="Times New Roman" w:cs="Times New Roman"/>
          <w:sz w:val="28"/>
          <w:szCs w:val="28"/>
        </w:rPr>
      </w:pPr>
    </w:p>
    <w:p w:rsidR="00C05A9B" w:rsidRPr="00161AD1" w:rsidRDefault="00F11E3F" w:rsidP="00C05A9B">
      <w:pPr>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Материально-технические условия реализации основной образовательной программы начального</w:t>
      </w:r>
      <w:r w:rsidR="00566164" w:rsidRPr="00161AD1">
        <w:rPr>
          <w:rFonts w:ascii="Times New Roman" w:eastAsia="Times New Roman" w:hAnsi="Times New Roman" w:cs="Times New Roman"/>
          <w:sz w:val="28"/>
          <w:szCs w:val="28"/>
          <w:lang w:eastAsia="ru-RU"/>
        </w:rPr>
        <w:t xml:space="preserve"> общего образования МБОУ Гашунской </w:t>
      </w:r>
      <w:r w:rsidRPr="00161AD1">
        <w:rPr>
          <w:rFonts w:ascii="Times New Roman" w:eastAsia="Times New Roman" w:hAnsi="Times New Roman" w:cs="Times New Roman"/>
          <w:sz w:val="28"/>
          <w:szCs w:val="28"/>
          <w:lang w:eastAsia="ru-RU"/>
        </w:rPr>
        <w:t xml:space="preserve"> СОШ №</w:t>
      </w:r>
      <w:r w:rsidR="00566164" w:rsidRPr="00161AD1">
        <w:rPr>
          <w:rFonts w:ascii="Times New Roman" w:eastAsia="Times New Roman" w:hAnsi="Times New Roman" w:cs="Times New Roman"/>
          <w:sz w:val="28"/>
          <w:szCs w:val="28"/>
          <w:lang w:eastAsia="ru-RU"/>
        </w:rPr>
        <w:t xml:space="preserve">4 </w:t>
      </w:r>
      <w:r w:rsidR="00C05A9B" w:rsidRPr="00161AD1">
        <w:rPr>
          <w:rFonts w:ascii="Times New Roman" w:eastAsia="Times New Roman" w:hAnsi="Times New Roman" w:cs="Times New Roman"/>
          <w:sz w:val="28"/>
          <w:szCs w:val="28"/>
          <w:lang w:eastAsia="ru-RU"/>
        </w:rPr>
        <w:t xml:space="preserve">  обеспечивают:</w:t>
      </w:r>
    </w:p>
    <w:p w:rsidR="00F11E3F" w:rsidRPr="00161AD1" w:rsidRDefault="00C05A9B" w:rsidP="00C05A9B">
      <w:pPr>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w:t>
      </w:r>
      <w:r w:rsidR="00F11E3F" w:rsidRPr="00161AD1">
        <w:rPr>
          <w:rFonts w:ascii="Times New Roman" w:eastAsia="Calibri" w:hAnsi="Times New Roman" w:cs="Times New Roman"/>
          <w:sz w:val="28"/>
          <w:szCs w:val="28"/>
        </w:rPr>
        <w:t xml:space="preserve"> осуществление самостоятельной познавательной деятельности обучающихся;</w:t>
      </w:r>
    </w:p>
    <w:p w:rsidR="00F11E3F" w:rsidRPr="00161AD1" w:rsidRDefault="00F11E3F" w:rsidP="00FF28B0">
      <w:pPr>
        <w:numPr>
          <w:ilvl w:val="0"/>
          <w:numId w:val="40"/>
        </w:numPr>
        <w:tabs>
          <w:tab w:val="left" w:pos="993"/>
        </w:tabs>
        <w:spacing w:after="0" w:line="360" w:lineRule="auto"/>
        <w:ind w:left="0" w:firstLine="709"/>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включение обучающихся в проектную и учебно-исследовательскую деятельность; </w:t>
      </w:r>
    </w:p>
    <w:p w:rsidR="00F11E3F" w:rsidRPr="00161AD1" w:rsidRDefault="00F11E3F" w:rsidP="00FF28B0">
      <w:pPr>
        <w:numPr>
          <w:ilvl w:val="0"/>
          <w:numId w:val="40"/>
        </w:numPr>
        <w:tabs>
          <w:tab w:val="left" w:pos="993"/>
        </w:tabs>
        <w:spacing w:after="0" w:line="360" w:lineRule="auto"/>
        <w:ind w:left="0" w:firstLine="709"/>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художественное творчество ;</w:t>
      </w:r>
    </w:p>
    <w:p w:rsidR="00F11E3F" w:rsidRPr="00161AD1" w:rsidRDefault="00F11E3F" w:rsidP="00FF28B0">
      <w:pPr>
        <w:numPr>
          <w:ilvl w:val="0"/>
          <w:numId w:val="40"/>
        </w:numPr>
        <w:tabs>
          <w:tab w:val="left" w:pos="993"/>
        </w:tabs>
        <w:spacing w:after="0" w:line="360" w:lineRule="auto"/>
        <w:ind w:left="0" w:firstLine="709"/>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создания материальных объектов;</w:t>
      </w:r>
    </w:p>
    <w:p w:rsidR="00F11E3F" w:rsidRPr="00161AD1" w:rsidRDefault="00F11E3F" w:rsidP="00FF28B0">
      <w:pPr>
        <w:numPr>
          <w:ilvl w:val="0"/>
          <w:numId w:val="40"/>
        </w:numPr>
        <w:tabs>
          <w:tab w:val="left" w:pos="993"/>
        </w:tabs>
        <w:spacing w:after="0" w:line="360" w:lineRule="auto"/>
        <w:ind w:left="0" w:firstLine="709"/>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развитие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F11E3F" w:rsidRPr="00161AD1" w:rsidRDefault="00F11E3F" w:rsidP="00FF28B0">
      <w:pPr>
        <w:numPr>
          <w:ilvl w:val="0"/>
          <w:numId w:val="40"/>
        </w:numPr>
        <w:tabs>
          <w:tab w:val="left" w:pos="993"/>
        </w:tabs>
        <w:spacing w:after="0" w:line="360" w:lineRule="auto"/>
        <w:ind w:left="0" w:firstLine="709"/>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создание и использование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F11E3F" w:rsidRPr="00161AD1" w:rsidRDefault="00F11E3F" w:rsidP="00FF28B0">
      <w:pPr>
        <w:numPr>
          <w:ilvl w:val="0"/>
          <w:numId w:val="40"/>
        </w:numPr>
        <w:tabs>
          <w:tab w:val="left" w:pos="993"/>
        </w:tabs>
        <w:spacing w:after="0" w:line="360" w:lineRule="auto"/>
        <w:ind w:left="0" w:firstLine="709"/>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получение информации различными способами (поиск информации в сети Интернет, работа в библиотеке и др.);</w:t>
      </w:r>
    </w:p>
    <w:p w:rsidR="00F11E3F" w:rsidRPr="00161AD1" w:rsidRDefault="00F11E3F" w:rsidP="00FF28B0">
      <w:pPr>
        <w:numPr>
          <w:ilvl w:val="0"/>
          <w:numId w:val="40"/>
        </w:numPr>
        <w:tabs>
          <w:tab w:val="left" w:pos="993"/>
        </w:tabs>
        <w:spacing w:after="0" w:line="360" w:lineRule="auto"/>
        <w:ind w:left="0" w:firstLine="709"/>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физическое  развитие, участие в спортивных соревнованиях и играх;</w:t>
      </w:r>
    </w:p>
    <w:p w:rsidR="00F11E3F" w:rsidRPr="00161AD1" w:rsidRDefault="00F11E3F" w:rsidP="00FF28B0">
      <w:pPr>
        <w:numPr>
          <w:ilvl w:val="0"/>
          <w:numId w:val="40"/>
        </w:numPr>
        <w:tabs>
          <w:tab w:val="left" w:pos="993"/>
        </w:tabs>
        <w:spacing w:after="0" w:line="360" w:lineRule="auto"/>
        <w:ind w:left="0" w:firstLine="709"/>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занятия по изучению правил дорожного движения с использованием игр, оборудования, а также компьютерных технологий;</w:t>
      </w:r>
    </w:p>
    <w:p w:rsidR="00F11E3F" w:rsidRPr="00161AD1" w:rsidRDefault="00F11E3F" w:rsidP="00FF28B0">
      <w:pPr>
        <w:numPr>
          <w:ilvl w:val="0"/>
          <w:numId w:val="40"/>
        </w:numPr>
        <w:tabs>
          <w:tab w:val="left" w:pos="993"/>
        </w:tabs>
        <w:spacing w:after="0" w:line="360" w:lineRule="auto"/>
        <w:ind w:left="0" w:firstLine="709"/>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планирование учебной деятельности, фиксирование ее реализации в целом и отдельных этапов (выступлений, дискуссий, экспериментов);</w:t>
      </w:r>
    </w:p>
    <w:p w:rsidR="00F11E3F" w:rsidRPr="00161AD1" w:rsidRDefault="00715636" w:rsidP="00FF28B0">
      <w:pPr>
        <w:numPr>
          <w:ilvl w:val="0"/>
          <w:numId w:val="40"/>
        </w:numPr>
        <w:tabs>
          <w:tab w:val="left" w:pos="993"/>
        </w:tabs>
        <w:spacing w:after="0" w:line="360" w:lineRule="auto"/>
        <w:ind w:left="0" w:firstLine="709"/>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обеспечение доступа в </w:t>
      </w:r>
      <w:r w:rsidR="00F11E3F" w:rsidRPr="00161AD1">
        <w:rPr>
          <w:rFonts w:ascii="Times New Roman" w:eastAsia="Calibri" w:hAnsi="Times New Roman" w:cs="Times New Roman"/>
          <w:sz w:val="28"/>
          <w:szCs w:val="28"/>
        </w:rPr>
        <w:t xml:space="preserve">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w:t>
      </w:r>
      <w:r w:rsidR="00F8304B" w:rsidRPr="00161AD1">
        <w:rPr>
          <w:rFonts w:ascii="Times New Roman" w:eastAsia="Calibri" w:hAnsi="Times New Roman" w:cs="Times New Roman"/>
          <w:sz w:val="28"/>
          <w:szCs w:val="28"/>
        </w:rPr>
        <w:t>я учебных и методических тексто</w:t>
      </w:r>
      <w:r w:rsidR="00F11E3F" w:rsidRPr="00161AD1">
        <w:rPr>
          <w:rFonts w:ascii="Times New Roman" w:eastAsia="Calibri" w:hAnsi="Times New Roman" w:cs="Times New Roman"/>
          <w:sz w:val="28"/>
          <w:szCs w:val="28"/>
        </w:rPr>
        <w:t>графических и аудиовидеоматериалов, результатов творческой, научно-исследовательской и проектной деятельности обучающихся;</w:t>
      </w:r>
    </w:p>
    <w:p w:rsidR="00F11E3F" w:rsidRPr="00161AD1" w:rsidRDefault="00F11E3F" w:rsidP="00FF28B0">
      <w:pPr>
        <w:numPr>
          <w:ilvl w:val="0"/>
          <w:numId w:val="40"/>
        </w:numPr>
        <w:tabs>
          <w:tab w:val="left" w:pos="993"/>
        </w:tabs>
        <w:spacing w:after="0" w:line="360" w:lineRule="auto"/>
        <w:ind w:left="0" w:firstLine="709"/>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размещение своих материалов и работ в информационной среде организации, осуществляющей образовательную деятельность;</w:t>
      </w:r>
    </w:p>
    <w:p w:rsidR="00F11E3F" w:rsidRPr="00161AD1" w:rsidRDefault="00715636" w:rsidP="00F11E3F">
      <w:pPr>
        <w:tabs>
          <w:tab w:val="left" w:pos="993"/>
        </w:tabs>
        <w:spacing w:after="0" w:line="360" w:lineRule="auto"/>
        <w:ind w:left="709"/>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 работу </w:t>
      </w:r>
      <w:r w:rsidR="00F11E3F" w:rsidRPr="00161AD1">
        <w:rPr>
          <w:rFonts w:ascii="Times New Roman" w:eastAsia="Calibri" w:hAnsi="Times New Roman" w:cs="Times New Roman"/>
          <w:sz w:val="28"/>
          <w:szCs w:val="28"/>
        </w:rPr>
        <w:t xml:space="preserve"> сайта</w:t>
      </w:r>
      <w:r w:rsidRPr="00161AD1">
        <w:rPr>
          <w:rFonts w:ascii="Times New Roman" w:eastAsia="Calibri" w:hAnsi="Times New Roman" w:cs="Times New Roman"/>
          <w:sz w:val="28"/>
          <w:szCs w:val="28"/>
        </w:rPr>
        <w:t xml:space="preserve"> ОО</w:t>
      </w:r>
      <w:r w:rsidR="00F11E3F" w:rsidRPr="00161AD1">
        <w:rPr>
          <w:rFonts w:ascii="Times New Roman" w:eastAsia="Calibri" w:hAnsi="Times New Roman" w:cs="Times New Roman"/>
          <w:sz w:val="28"/>
          <w:szCs w:val="28"/>
        </w:rPr>
        <w:t>;</w:t>
      </w:r>
    </w:p>
    <w:p w:rsidR="00F11E3F" w:rsidRPr="00161AD1" w:rsidRDefault="00F11E3F" w:rsidP="00FF28B0">
      <w:pPr>
        <w:numPr>
          <w:ilvl w:val="0"/>
          <w:numId w:val="40"/>
        </w:numPr>
        <w:tabs>
          <w:tab w:val="left" w:pos="993"/>
        </w:tabs>
        <w:spacing w:after="0" w:line="360" w:lineRule="auto"/>
        <w:ind w:left="0" w:firstLine="709"/>
        <w:jc w:val="both"/>
        <w:rPr>
          <w:rFonts w:ascii="Times New Roman" w:eastAsia="Calibri" w:hAnsi="Times New Roman" w:cs="Times New Roman"/>
          <w:sz w:val="28"/>
          <w:szCs w:val="28"/>
        </w:rPr>
      </w:pPr>
      <w:r w:rsidRPr="00161AD1">
        <w:rPr>
          <w:rFonts w:ascii="Times New Roman" w:eastAsia="Calibri" w:hAnsi="Times New Roman" w:cs="Times New Roman"/>
          <w:sz w:val="28"/>
          <w:szCs w:val="28"/>
        </w:rPr>
        <w:t>организацию качественного горячего питания, медицинского обслуживания и отдыха обучающихся и педагогических работников.</w:t>
      </w:r>
    </w:p>
    <w:p w:rsidR="00A00C46" w:rsidRPr="00161AD1" w:rsidRDefault="00F11E3F" w:rsidP="00A00C46">
      <w:pPr>
        <w:spacing w:after="0" w:line="36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Все указанные в</w:t>
      </w:r>
      <w:r w:rsidR="00566164" w:rsidRPr="00161AD1">
        <w:rPr>
          <w:rFonts w:ascii="Times New Roman" w:eastAsia="Times New Roman" w:hAnsi="Times New Roman" w:cs="Times New Roman"/>
          <w:sz w:val="28"/>
          <w:szCs w:val="28"/>
          <w:lang w:eastAsia="ru-RU"/>
        </w:rPr>
        <w:t xml:space="preserve">иды деятельности В МБОУ Гашунской </w:t>
      </w:r>
      <w:r w:rsidRPr="00161AD1">
        <w:rPr>
          <w:rFonts w:ascii="Times New Roman" w:eastAsia="Times New Roman" w:hAnsi="Times New Roman" w:cs="Times New Roman"/>
          <w:sz w:val="28"/>
          <w:szCs w:val="28"/>
          <w:lang w:eastAsia="ru-RU"/>
        </w:rPr>
        <w:t xml:space="preserve"> СОШ № </w:t>
      </w:r>
      <w:r w:rsidR="00566164" w:rsidRPr="00161AD1">
        <w:rPr>
          <w:rFonts w:ascii="Times New Roman" w:eastAsia="Times New Roman" w:hAnsi="Times New Roman" w:cs="Times New Roman"/>
          <w:sz w:val="28"/>
          <w:szCs w:val="28"/>
          <w:lang w:eastAsia="ru-RU"/>
        </w:rPr>
        <w:t>4</w:t>
      </w:r>
      <w:r w:rsidRPr="00161AD1">
        <w:rPr>
          <w:rFonts w:ascii="Times New Roman" w:eastAsia="Times New Roman" w:hAnsi="Times New Roman" w:cs="Times New Roman"/>
          <w:sz w:val="28"/>
          <w:szCs w:val="28"/>
          <w:lang w:eastAsia="ru-RU"/>
        </w:rPr>
        <w:t xml:space="preserve"> обеспечены расходными материалами.</w:t>
      </w:r>
    </w:p>
    <w:p w:rsidR="00A00C46" w:rsidRPr="00161AD1" w:rsidRDefault="005714F7" w:rsidP="00A00C46">
      <w:pPr>
        <w:spacing w:after="0" w:line="360" w:lineRule="auto"/>
        <w:ind w:firstLine="709"/>
        <w:jc w:val="center"/>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3.4</w:t>
      </w:r>
      <w:r w:rsidR="00842185" w:rsidRPr="00161AD1">
        <w:rPr>
          <w:rFonts w:ascii="Times New Roman" w:eastAsia="Times New Roman" w:hAnsi="Times New Roman" w:cs="Times New Roman"/>
          <w:b/>
          <w:sz w:val="28"/>
          <w:szCs w:val="28"/>
          <w:lang w:eastAsia="ru-RU"/>
        </w:rPr>
        <w:t>.5.      Информационно-методические условия</w:t>
      </w:r>
      <w:r w:rsidR="00A00C46" w:rsidRPr="00161AD1">
        <w:rPr>
          <w:rFonts w:ascii="Times New Roman" w:eastAsia="Times New Roman" w:hAnsi="Times New Roman" w:cs="Times New Roman"/>
          <w:b/>
          <w:sz w:val="28"/>
          <w:szCs w:val="28"/>
          <w:lang w:eastAsia="ru-RU"/>
        </w:rPr>
        <w:t xml:space="preserve"> реализации </w:t>
      </w:r>
    </w:p>
    <w:p w:rsidR="00F11E3F" w:rsidRPr="00161AD1" w:rsidRDefault="00A00C46" w:rsidP="00A00C46">
      <w:pPr>
        <w:spacing w:after="0" w:line="360" w:lineRule="auto"/>
        <w:ind w:firstLine="709"/>
        <w:jc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sz w:val="28"/>
          <w:szCs w:val="28"/>
          <w:lang w:eastAsia="ru-RU"/>
        </w:rPr>
        <w:t>ООП   НОО</w:t>
      </w:r>
    </w:p>
    <w:p w:rsidR="008A7D77" w:rsidRPr="00161AD1" w:rsidRDefault="008A7D77" w:rsidP="008A7D77">
      <w:pPr>
        <w:ind w:right="424"/>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Учебно-методическое  и информационное  обеспечение  реализации основной образовательной программы начального общего образования  МБОУ Гашунской  СОШ №4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организации образовательной деятельности  и условиями её осуществления.</w:t>
      </w:r>
    </w:p>
    <w:p w:rsidR="008A7D77" w:rsidRPr="00161AD1" w:rsidRDefault="008A7D77" w:rsidP="008A7D77">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Требования к комплексному оснащению учебной деятельности и оборудованию учебных помещений включают создание условий, обеспечивающих возможность:</w:t>
      </w:r>
    </w:p>
    <w:p w:rsidR="008A7D77" w:rsidRPr="00161AD1" w:rsidRDefault="008A7D77" w:rsidP="008A7D77">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выявления и развития способностей обучающихся  в любых формах организации образовательной деятельности, организации общественно-полезной деятельности, в том числе образовательной;</w:t>
      </w:r>
    </w:p>
    <w:p w:rsidR="008A7D77" w:rsidRPr="00161AD1" w:rsidRDefault="008A7D77" w:rsidP="008A7D77">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работы с одаренными детьми, организации интеллектуальных и творческих соревнований, проектно-исследовательской деятельности в формах, адекватных возрасту обучающихся, и с учетом особенностей реализуемых в образовательной организации  основных и дополнительных образовательных программ;</w:t>
      </w:r>
    </w:p>
    <w:p w:rsidR="008A7D77" w:rsidRPr="00161AD1" w:rsidRDefault="008A7D77" w:rsidP="008A7D77">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освоения обучающимися с ограниченными возможностями здоровья основной образовательной программы и их интеграции в образовательной организации, включая оказание им индивидуально ориентированной психолого-медико-педагогической помощи;</w:t>
      </w:r>
    </w:p>
    <w:p w:rsidR="008A7D77" w:rsidRPr="00161AD1" w:rsidRDefault="008A7D77" w:rsidP="008A7D77">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участия обучающихся, их родителей (законных представителей), педагогических работников и общественности в проектировании и развитии образовательной среды образовательной организации, а также в формировании и реализации индивидуальных учебных планов и образовательных маршрутов обучающихся;</w:t>
      </w:r>
    </w:p>
    <w:p w:rsidR="008A7D77" w:rsidRPr="00161AD1" w:rsidRDefault="008A7D77" w:rsidP="008A7D77">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образовательной организации и с учетом национально-культурных, демографических, климатических условий, в которых осуществляется образовательная деятельность;</w:t>
      </w:r>
    </w:p>
    <w:p w:rsidR="008A7D77" w:rsidRPr="00161AD1" w:rsidRDefault="008A7D77" w:rsidP="008A7D77">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использования современных образовательных технологий;</w:t>
      </w:r>
    </w:p>
    <w:p w:rsidR="008A7D77" w:rsidRPr="00161AD1" w:rsidRDefault="008A7D77" w:rsidP="008A7D77">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активного применения образовательных информационно-коммуникационных технологий;</w:t>
      </w:r>
    </w:p>
    <w:p w:rsidR="008A7D77" w:rsidRPr="00161AD1" w:rsidRDefault="008A7D77" w:rsidP="008A7D77">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эффективной самостоятельной работы обучающихся;</w:t>
      </w:r>
    </w:p>
    <w:p w:rsidR="008A7D77" w:rsidRPr="00161AD1" w:rsidRDefault="008A7D77" w:rsidP="008A7D77">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физического развития обучающихся;</w:t>
      </w:r>
    </w:p>
    <w:p w:rsidR="008A7D77" w:rsidRPr="00161AD1" w:rsidRDefault="008A7D77" w:rsidP="008A7D77">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обновления содержания основной образовательной программы, а также методик и технологий ее реализации в соответствии с динамикой развития системы образования, запросами обучающихся  и их родителей (законных представителей), а также с учетом национально-культурных, демографических, климатических условий, в которых осуществляется образовательная деятельность.</w:t>
      </w:r>
    </w:p>
    <w:p w:rsidR="008A7D77" w:rsidRPr="00161AD1" w:rsidRDefault="008A7D77" w:rsidP="008A7D77">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bCs/>
          <w:sz w:val="28"/>
          <w:szCs w:val="28"/>
          <w:lang w:eastAsia="ru-RU"/>
        </w:rPr>
      </w:pPr>
      <w:r w:rsidRPr="00161AD1">
        <w:rPr>
          <w:rFonts w:ascii="Times New Roman" w:eastAsia="Times New Roman" w:hAnsi="Times New Roman" w:cs="Times New Roman"/>
          <w:bCs/>
          <w:sz w:val="28"/>
          <w:szCs w:val="28"/>
          <w:lang w:eastAsia="ru-RU"/>
        </w:rPr>
        <w:t>Образовательная  организация соответствует требованиям к комплексному оснащению образовательной деятельности и оборудованию  помещений  образовательной организации</w:t>
      </w:r>
    </w:p>
    <w:p w:rsidR="008A7D77" w:rsidRPr="00161AD1" w:rsidRDefault="008A7D77" w:rsidP="008A7D77">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bCs/>
          <w:sz w:val="28"/>
          <w:szCs w:val="28"/>
          <w:lang w:eastAsia="ru-RU"/>
        </w:rPr>
        <w:t>И</w:t>
      </w:r>
      <w:r w:rsidRPr="00161AD1">
        <w:rPr>
          <w:rFonts w:ascii="Times New Roman" w:eastAsia="Times New Roman" w:hAnsi="Times New Roman" w:cs="Times New Roman"/>
          <w:sz w:val="28"/>
          <w:szCs w:val="28"/>
          <w:lang w:eastAsia="ru-RU"/>
        </w:rPr>
        <w:t>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 Это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w:t>
      </w:r>
    </w:p>
    <w:p w:rsidR="008A7D77" w:rsidRPr="00161AD1" w:rsidRDefault="008A7D77" w:rsidP="008A7D77">
      <w:pPr>
        <w:spacing w:after="0" w:line="240" w:lineRule="auto"/>
        <w:jc w:val="both"/>
        <w:rPr>
          <w:rFonts w:ascii="Times New Roman" w:eastAsia="Times New Roman" w:hAnsi="Times New Roman" w:cs="Times New Roman"/>
          <w:b/>
          <w:bCs/>
          <w:i/>
          <w:iCs/>
          <w:sz w:val="28"/>
          <w:szCs w:val="28"/>
          <w:lang w:eastAsia="ru-RU"/>
        </w:rPr>
      </w:pPr>
      <w:r w:rsidRPr="00161AD1">
        <w:rPr>
          <w:rFonts w:ascii="Times New Roman" w:eastAsia="Times New Roman" w:hAnsi="Times New Roman" w:cs="Times New Roman"/>
          <w:b/>
          <w:bCs/>
          <w:i/>
          <w:iCs/>
          <w:sz w:val="28"/>
          <w:szCs w:val="28"/>
          <w:lang w:eastAsia="ru-RU"/>
        </w:rPr>
        <w:t>Основными элементами ИОС являются:</w:t>
      </w:r>
    </w:p>
    <w:p w:rsidR="008A7D77" w:rsidRPr="00161AD1" w:rsidRDefault="008A7D77" w:rsidP="008A7D77">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информационно-образовательные ресурсы в виде печатной продукции; </w:t>
      </w:r>
    </w:p>
    <w:p w:rsidR="008A7D77" w:rsidRPr="00161AD1" w:rsidRDefault="008A7D77" w:rsidP="008A7D77">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 информационно-образовательные ресурсы Интернета;</w:t>
      </w:r>
    </w:p>
    <w:p w:rsidR="008A7D77" w:rsidRPr="00161AD1" w:rsidRDefault="008A7D77" w:rsidP="008A7D77">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-электронные формы учебников.</w:t>
      </w:r>
    </w:p>
    <w:p w:rsidR="008A7D77" w:rsidRPr="00161AD1" w:rsidRDefault="008A7D77" w:rsidP="008A7D77">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bCs/>
          <w:i/>
          <w:iCs/>
          <w:sz w:val="28"/>
          <w:szCs w:val="28"/>
          <w:lang w:eastAsia="ru-RU"/>
        </w:rPr>
        <w:t xml:space="preserve">Необходимое для использования ИКТ оборудование </w:t>
      </w:r>
      <w:r w:rsidRPr="00161AD1">
        <w:rPr>
          <w:rFonts w:ascii="Times New Roman" w:eastAsia="Times New Roman" w:hAnsi="Times New Roman" w:cs="Times New Roman"/>
          <w:sz w:val="28"/>
          <w:szCs w:val="28"/>
          <w:lang w:eastAsia="ru-RU"/>
        </w:rPr>
        <w:t xml:space="preserve">образовательной  организации отвечает современным требованиям и обеспечивает использование ИКТ: </w:t>
      </w:r>
    </w:p>
    <w:p w:rsidR="008A7D77" w:rsidRPr="00161AD1" w:rsidRDefault="008A7D77" w:rsidP="008A7D77">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в учебной деятельности;</w:t>
      </w:r>
    </w:p>
    <w:p w:rsidR="008A7D77" w:rsidRPr="00161AD1" w:rsidRDefault="008A7D77" w:rsidP="008A7D77">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 во внеурочной деятельности;</w:t>
      </w:r>
    </w:p>
    <w:p w:rsidR="008A7D77" w:rsidRPr="00161AD1" w:rsidRDefault="008A7D77" w:rsidP="008A7D77">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 в естественно-научной деятельности;</w:t>
      </w:r>
    </w:p>
    <w:p w:rsidR="008A7D77" w:rsidRPr="00161AD1" w:rsidRDefault="008A7D77" w:rsidP="008A7D77">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при измерении, контроле и оценке результатов образования; </w:t>
      </w:r>
    </w:p>
    <w:p w:rsidR="008A7D77" w:rsidRPr="00161AD1" w:rsidRDefault="008A7D77" w:rsidP="008A7D77">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в административной деятельности.</w:t>
      </w:r>
    </w:p>
    <w:p w:rsidR="008A7D77" w:rsidRPr="00161AD1" w:rsidRDefault="008A7D77" w:rsidP="008A7D77">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bCs/>
          <w:iCs/>
          <w:sz w:val="28"/>
          <w:szCs w:val="28"/>
          <w:lang w:eastAsia="ru-RU"/>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r w:rsidRPr="00161AD1">
        <w:rPr>
          <w:rFonts w:ascii="Times New Roman" w:eastAsia="Times New Roman" w:hAnsi="Times New Roman" w:cs="Times New Roman"/>
          <w:bCs/>
          <w:i/>
          <w:iCs/>
          <w:sz w:val="28"/>
          <w:szCs w:val="28"/>
          <w:lang w:eastAsia="ru-RU"/>
        </w:rPr>
        <w:t xml:space="preserve">  </w:t>
      </w:r>
      <w:r w:rsidRPr="00161AD1">
        <w:rPr>
          <w:rFonts w:ascii="Times New Roman" w:eastAsia="Times New Roman" w:hAnsi="Times New Roman" w:cs="Times New Roman"/>
          <w:sz w:val="28"/>
          <w:szCs w:val="28"/>
          <w:lang w:eastAsia="ru-RU"/>
        </w:rPr>
        <w:t xml:space="preserve">МБОУ Гашунской СОШ №4 обеспечивают возможность: </w:t>
      </w:r>
    </w:p>
    <w:p w:rsidR="008A7D77" w:rsidRPr="00161AD1" w:rsidRDefault="008A7D77" w:rsidP="008A7D77">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реализации индивидуальных образовательных планов обучающихся, осуществления их самостоятельной образовательной деятельности;</w:t>
      </w:r>
    </w:p>
    <w:p w:rsidR="008A7D77" w:rsidRPr="00161AD1" w:rsidRDefault="008A7D77" w:rsidP="008A7D77">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8A7D77" w:rsidRPr="00161AD1" w:rsidRDefault="008A7D77" w:rsidP="008A7D77">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создания и использования диаграмм различных видов, специализированных географических  и исторических карт; создания виртуальных геометрических объектов, графических сообщений; </w:t>
      </w:r>
    </w:p>
    <w:p w:rsidR="008A7D77" w:rsidRPr="00161AD1" w:rsidRDefault="008A7D77" w:rsidP="008A7D77">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8A7D77" w:rsidRPr="00161AD1" w:rsidRDefault="008A7D77" w:rsidP="008A7D77">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выступления с аудио-, видео- и графическим экранным сопровождением;</w:t>
      </w:r>
    </w:p>
    <w:p w:rsidR="008A7D77" w:rsidRPr="00161AD1" w:rsidRDefault="008A7D77" w:rsidP="008A7D77">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 вывода информации на бумагу;</w:t>
      </w:r>
    </w:p>
    <w:p w:rsidR="008A7D77" w:rsidRPr="00161AD1" w:rsidRDefault="008A7D77" w:rsidP="008A7D77">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информационного подключения к локальной сети и глобальной сети Интернет, входа в информационную среду образовательной организации, в том числе через Интернет, размещения  гипермедиасообщений  в информационной среде  образовательной организации;</w:t>
      </w:r>
    </w:p>
    <w:p w:rsidR="008A7D77" w:rsidRPr="00161AD1" w:rsidRDefault="008A7D77" w:rsidP="008A7D77">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поиска и получения информации; </w:t>
      </w:r>
    </w:p>
    <w:p w:rsidR="008A7D77" w:rsidRPr="00161AD1" w:rsidRDefault="008A7D77" w:rsidP="008A7D77">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источников информации на бумажных и цифровых носителях (в том числе в справочниках, словарях, поисковых системах); </w:t>
      </w:r>
    </w:p>
    <w:p w:rsidR="008A7D77" w:rsidRPr="00161AD1" w:rsidRDefault="008A7D77" w:rsidP="008A7D77">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вещания (подкастинга),  использования  аудиовидеоустройств для учебной деятельности на уроке и вне  урока;</w:t>
      </w:r>
    </w:p>
    <w:p w:rsidR="008A7D77" w:rsidRPr="00161AD1" w:rsidRDefault="008A7D77" w:rsidP="008A7D77">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общения в Интернете, взаимодействия в социальных группах и сетях, участия в форумах, групповой работы над сообщениями;</w:t>
      </w:r>
    </w:p>
    <w:p w:rsidR="008A7D77" w:rsidRPr="00161AD1" w:rsidRDefault="008A7D77" w:rsidP="008A7D77">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создания  и заполнения  баз данных, в том числе определителей, наглядного представления и анализа данных;</w:t>
      </w:r>
    </w:p>
    <w:p w:rsidR="008A7D77" w:rsidRPr="00161AD1" w:rsidRDefault="008A7D77" w:rsidP="008A7D77">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8A7D77" w:rsidRPr="00161AD1" w:rsidRDefault="008A7D77" w:rsidP="008A7D77">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использования звуковых и музыкальных редакторов; </w:t>
      </w:r>
    </w:p>
    <w:p w:rsidR="008A7D77" w:rsidRPr="00161AD1" w:rsidRDefault="008A7D77" w:rsidP="008A7D77">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занятий по изучению правил дорожного движения с использованием игр, оборудования, а также компьютерных тренажѐров; </w:t>
      </w:r>
    </w:p>
    <w:p w:rsidR="008A7D77" w:rsidRPr="00161AD1" w:rsidRDefault="008A7D77" w:rsidP="008A7D77">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продуктов познавательной, учебно-исследовательской деятельности обучающихся в информационно-образовательной среде образовательной  организации; </w:t>
      </w:r>
    </w:p>
    <w:p w:rsidR="008A7D77" w:rsidRPr="00161AD1" w:rsidRDefault="008A7D77" w:rsidP="008A7D77">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проектирования и организации индивидуальной и групповой деятельности, организации своего времени с использованием ИКТ; </w:t>
      </w:r>
    </w:p>
    <w:p w:rsidR="008A7D77" w:rsidRPr="00161AD1" w:rsidRDefault="008A7D77" w:rsidP="008A7D77">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планирования образовательного процесса, фиксирования его реализации в целом и отдельных этапов (выступлений, дискуссий, экспериментов); </w:t>
      </w:r>
    </w:p>
    <w:p w:rsidR="008A7D77" w:rsidRPr="00161AD1" w:rsidRDefault="008A7D77" w:rsidP="008A7D77">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проектной деятельности обучающихся; </w:t>
      </w:r>
    </w:p>
    <w:p w:rsidR="008A7D77" w:rsidRPr="00161AD1" w:rsidRDefault="008A7D77" w:rsidP="008A7D77">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проведения массовых мероприятий, собраний, представлений;</w:t>
      </w:r>
    </w:p>
    <w:p w:rsidR="008A7D77" w:rsidRPr="00161AD1" w:rsidRDefault="008A7D77" w:rsidP="008A7D77">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 досуга и общения обучающихся с возможностью массового просмотра кино- и видеоматериалов, </w:t>
      </w:r>
    </w:p>
    <w:p w:rsidR="008A7D77" w:rsidRPr="00161AD1" w:rsidRDefault="008A7D77" w:rsidP="008A7D77">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выпуска  печатных изданий  в образовательной организации. </w:t>
      </w:r>
    </w:p>
    <w:p w:rsidR="008A7D77" w:rsidRPr="00161AD1" w:rsidRDefault="008A7D77" w:rsidP="008A7D77">
      <w:pPr>
        <w:spacing w:after="0" w:line="240" w:lineRule="auto"/>
        <w:rPr>
          <w:rFonts w:ascii="Times New Roman" w:eastAsia="Times New Roman" w:hAnsi="Times New Roman" w:cs="Times New Roman"/>
          <w:bCs/>
          <w:sz w:val="28"/>
          <w:szCs w:val="28"/>
          <w:lang w:eastAsia="ru-RU"/>
        </w:rPr>
      </w:pPr>
      <w:r w:rsidRPr="00161AD1">
        <w:rPr>
          <w:rFonts w:ascii="Times New Roman" w:eastAsia="Times New Roman" w:hAnsi="Times New Roman" w:cs="Times New Roman"/>
          <w:bCs/>
          <w:sz w:val="28"/>
          <w:szCs w:val="28"/>
          <w:lang w:eastAsia="ru-RU"/>
        </w:rPr>
        <w:t>Информационно-образовательная  среда  представлена</w:t>
      </w:r>
    </w:p>
    <w:p w:rsidR="008A7D77" w:rsidRPr="00161AD1" w:rsidRDefault="008A7D77" w:rsidP="008A7D77">
      <w:pPr>
        <w:shd w:val="clear" w:color="auto" w:fill="FFFFFF"/>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719"/>
        <w:gridCol w:w="3765"/>
        <w:gridCol w:w="2204"/>
      </w:tblGrid>
      <w:tr w:rsidR="00161AD1" w:rsidRPr="00161AD1" w:rsidTr="00274282">
        <w:tc>
          <w:tcPr>
            <w:tcW w:w="755" w:type="dxa"/>
            <w:tcBorders>
              <w:top w:val="single" w:sz="4" w:space="0" w:color="auto"/>
              <w:left w:val="single" w:sz="4" w:space="0" w:color="auto"/>
              <w:bottom w:val="single" w:sz="4" w:space="0" w:color="auto"/>
              <w:right w:val="single" w:sz="4" w:space="0" w:color="auto"/>
            </w:tcBorders>
            <w:vAlign w:val="center"/>
            <w:hideMark/>
          </w:tcPr>
          <w:p w:rsidR="008A7D77" w:rsidRPr="00161AD1" w:rsidRDefault="008A7D77" w:rsidP="00274282">
            <w:pPr>
              <w:shd w:val="clear" w:color="auto" w:fill="FFFFFF"/>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bCs/>
                <w:sz w:val="28"/>
                <w:szCs w:val="28"/>
                <w:shd w:val="clear" w:color="auto" w:fill="FFFFFF"/>
                <w:lang w:eastAsia="ru-RU"/>
              </w:rPr>
              <w:t>№ п/п</w:t>
            </w:r>
          </w:p>
        </w:tc>
        <w:tc>
          <w:tcPr>
            <w:tcW w:w="2755" w:type="dxa"/>
            <w:tcBorders>
              <w:top w:val="single" w:sz="4" w:space="0" w:color="auto"/>
              <w:left w:val="single" w:sz="4" w:space="0" w:color="auto"/>
              <w:bottom w:val="single" w:sz="4" w:space="0" w:color="auto"/>
              <w:right w:val="single" w:sz="4" w:space="0" w:color="auto"/>
            </w:tcBorders>
            <w:vAlign w:val="center"/>
            <w:hideMark/>
          </w:tcPr>
          <w:p w:rsidR="008A7D77" w:rsidRPr="00161AD1" w:rsidRDefault="008A7D77" w:rsidP="00274282">
            <w:pPr>
              <w:shd w:val="clear" w:color="auto" w:fill="FFFFFF"/>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bCs/>
                <w:sz w:val="28"/>
                <w:szCs w:val="28"/>
                <w:shd w:val="clear" w:color="auto" w:fill="FFFFFF"/>
                <w:lang w:eastAsia="ru-RU"/>
              </w:rPr>
              <w:t>Необходимые средства</w:t>
            </w:r>
          </w:p>
        </w:tc>
        <w:tc>
          <w:tcPr>
            <w:tcW w:w="3828" w:type="dxa"/>
            <w:tcBorders>
              <w:top w:val="single" w:sz="4" w:space="0" w:color="auto"/>
              <w:left w:val="single" w:sz="4" w:space="0" w:color="auto"/>
              <w:bottom w:val="single" w:sz="4" w:space="0" w:color="auto"/>
              <w:right w:val="single" w:sz="4" w:space="0" w:color="auto"/>
            </w:tcBorders>
            <w:vAlign w:val="center"/>
            <w:hideMark/>
          </w:tcPr>
          <w:p w:rsidR="008A7D77" w:rsidRPr="00161AD1" w:rsidRDefault="008A7D77" w:rsidP="00274282">
            <w:pPr>
              <w:shd w:val="clear" w:color="auto" w:fill="FFFFFF"/>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bCs/>
                <w:sz w:val="28"/>
                <w:szCs w:val="28"/>
                <w:shd w:val="clear" w:color="auto" w:fill="FFFFFF"/>
                <w:lang w:eastAsia="ru-RU"/>
              </w:rPr>
              <w:t>Необходимое количество средств, имеющееся в наличии</w:t>
            </w:r>
          </w:p>
        </w:tc>
        <w:tc>
          <w:tcPr>
            <w:tcW w:w="2232" w:type="dxa"/>
            <w:tcBorders>
              <w:top w:val="single" w:sz="4" w:space="0" w:color="auto"/>
              <w:left w:val="single" w:sz="4" w:space="0" w:color="auto"/>
              <w:bottom w:val="single" w:sz="4" w:space="0" w:color="auto"/>
              <w:right w:val="single" w:sz="4" w:space="0" w:color="auto"/>
            </w:tcBorders>
            <w:vAlign w:val="center"/>
            <w:hideMark/>
          </w:tcPr>
          <w:p w:rsidR="008A7D77" w:rsidRPr="00161AD1" w:rsidRDefault="008A7D77" w:rsidP="00274282">
            <w:pPr>
              <w:shd w:val="clear" w:color="auto" w:fill="FFFFFF"/>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bCs/>
                <w:sz w:val="28"/>
                <w:szCs w:val="28"/>
                <w:shd w:val="clear" w:color="auto" w:fill="FFFFFF"/>
                <w:lang w:eastAsia="ru-RU"/>
              </w:rPr>
              <w:t>Сроки создания условий в соответствии с требованиями стандарта</w:t>
            </w:r>
          </w:p>
        </w:tc>
      </w:tr>
      <w:tr w:rsidR="00161AD1" w:rsidRPr="00161AD1" w:rsidTr="00274282">
        <w:tc>
          <w:tcPr>
            <w:tcW w:w="755" w:type="dxa"/>
            <w:tcBorders>
              <w:top w:val="single" w:sz="4" w:space="0" w:color="auto"/>
              <w:left w:val="single" w:sz="4" w:space="0" w:color="auto"/>
              <w:bottom w:val="single" w:sz="4" w:space="0" w:color="auto"/>
              <w:right w:val="single" w:sz="4" w:space="0" w:color="auto"/>
            </w:tcBorders>
            <w:hideMark/>
          </w:tcPr>
          <w:p w:rsidR="008A7D77" w:rsidRPr="00161AD1" w:rsidRDefault="008A7D77" w:rsidP="00274282">
            <w:pPr>
              <w:shd w:val="clear" w:color="auto" w:fill="FFFFFF"/>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I</w:t>
            </w:r>
          </w:p>
        </w:tc>
        <w:tc>
          <w:tcPr>
            <w:tcW w:w="2755" w:type="dxa"/>
            <w:tcBorders>
              <w:top w:val="single" w:sz="4" w:space="0" w:color="auto"/>
              <w:left w:val="single" w:sz="4" w:space="0" w:color="auto"/>
              <w:bottom w:val="single" w:sz="4" w:space="0" w:color="auto"/>
              <w:right w:val="single" w:sz="4" w:space="0" w:color="auto"/>
            </w:tcBorders>
            <w:hideMark/>
          </w:tcPr>
          <w:p w:rsidR="008A7D77" w:rsidRPr="00161AD1" w:rsidRDefault="008A7D77" w:rsidP="00274282">
            <w:pPr>
              <w:shd w:val="clear" w:color="auto" w:fill="FFFFFF"/>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Технические средства</w:t>
            </w:r>
          </w:p>
        </w:tc>
        <w:tc>
          <w:tcPr>
            <w:tcW w:w="3828" w:type="dxa"/>
            <w:tcBorders>
              <w:top w:val="single" w:sz="4" w:space="0" w:color="auto"/>
              <w:left w:val="single" w:sz="4" w:space="0" w:color="auto"/>
              <w:bottom w:val="single" w:sz="4" w:space="0" w:color="auto"/>
              <w:right w:val="single" w:sz="4" w:space="0" w:color="auto"/>
            </w:tcBorders>
          </w:tcPr>
          <w:p w:rsidR="008A7D77" w:rsidRPr="00161AD1" w:rsidRDefault="008A7D77" w:rsidP="00274282">
            <w:pPr>
              <w:shd w:val="clear" w:color="auto" w:fill="FFFFFF"/>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Имеется 10компьютеров,  4 мультимедиапроектора, 4 принтера, 2 интерактивных доски, 3 видеокамеры, 4 фотокамеры, 5 музыкальных центров, видеомагнитофон +ДВД – 2; 5 телевизоров; 1 магнитофон.</w:t>
            </w:r>
          </w:p>
          <w:p w:rsidR="008A7D77" w:rsidRPr="00161AD1" w:rsidRDefault="008A7D77" w:rsidP="00274282">
            <w:pPr>
              <w:shd w:val="clear" w:color="auto" w:fill="FFFFFF"/>
              <w:spacing w:after="0"/>
              <w:jc w:val="both"/>
              <w:rPr>
                <w:rFonts w:ascii="Times New Roman" w:eastAsia="Times New Roman" w:hAnsi="Times New Roman" w:cs="Times New Roman"/>
                <w:sz w:val="28"/>
                <w:szCs w:val="28"/>
                <w:lang w:eastAsia="ru-RU"/>
              </w:rPr>
            </w:pPr>
          </w:p>
        </w:tc>
        <w:tc>
          <w:tcPr>
            <w:tcW w:w="2232" w:type="dxa"/>
            <w:tcBorders>
              <w:top w:val="single" w:sz="4" w:space="0" w:color="auto"/>
              <w:left w:val="single" w:sz="4" w:space="0" w:color="auto"/>
              <w:bottom w:val="single" w:sz="4" w:space="0" w:color="auto"/>
              <w:right w:val="single" w:sz="4" w:space="0" w:color="auto"/>
            </w:tcBorders>
          </w:tcPr>
          <w:p w:rsidR="008A7D77" w:rsidRPr="00161AD1" w:rsidRDefault="008A7D77" w:rsidP="00274282">
            <w:pPr>
              <w:shd w:val="clear" w:color="auto" w:fill="FFFFFF"/>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Сентябрь-август</w:t>
            </w:r>
          </w:p>
        </w:tc>
      </w:tr>
      <w:tr w:rsidR="00161AD1" w:rsidRPr="00161AD1" w:rsidTr="00274282">
        <w:tc>
          <w:tcPr>
            <w:tcW w:w="755" w:type="dxa"/>
            <w:tcBorders>
              <w:top w:val="single" w:sz="4" w:space="0" w:color="auto"/>
              <w:left w:val="single" w:sz="4" w:space="0" w:color="auto"/>
              <w:bottom w:val="single" w:sz="4" w:space="0" w:color="auto"/>
              <w:right w:val="single" w:sz="4" w:space="0" w:color="auto"/>
            </w:tcBorders>
            <w:hideMark/>
          </w:tcPr>
          <w:p w:rsidR="008A7D77" w:rsidRPr="00161AD1" w:rsidRDefault="008A7D77" w:rsidP="00274282">
            <w:pPr>
              <w:shd w:val="clear" w:color="auto" w:fill="FFFFFF"/>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II</w:t>
            </w:r>
          </w:p>
        </w:tc>
        <w:tc>
          <w:tcPr>
            <w:tcW w:w="2755" w:type="dxa"/>
            <w:tcBorders>
              <w:top w:val="single" w:sz="4" w:space="0" w:color="auto"/>
              <w:left w:val="single" w:sz="4" w:space="0" w:color="auto"/>
              <w:bottom w:val="single" w:sz="4" w:space="0" w:color="auto"/>
              <w:right w:val="single" w:sz="4" w:space="0" w:color="auto"/>
            </w:tcBorders>
            <w:hideMark/>
          </w:tcPr>
          <w:p w:rsidR="008A7D77" w:rsidRPr="00161AD1" w:rsidRDefault="008A7D77" w:rsidP="00274282">
            <w:pPr>
              <w:shd w:val="clear" w:color="auto" w:fill="FFFFFF"/>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Программные инструменты</w:t>
            </w:r>
          </w:p>
        </w:tc>
        <w:tc>
          <w:tcPr>
            <w:tcW w:w="3828" w:type="dxa"/>
            <w:tcBorders>
              <w:top w:val="single" w:sz="4" w:space="0" w:color="auto"/>
              <w:left w:val="single" w:sz="4" w:space="0" w:color="auto"/>
              <w:bottom w:val="single" w:sz="4" w:space="0" w:color="auto"/>
              <w:right w:val="single" w:sz="4" w:space="0" w:color="auto"/>
            </w:tcBorders>
          </w:tcPr>
          <w:p w:rsidR="008A7D77" w:rsidRPr="00161AD1" w:rsidRDefault="008A7D77" w:rsidP="00274282">
            <w:pPr>
              <w:autoSpaceDE w:val="0"/>
              <w:autoSpaceDN w:val="0"/>
              <w:adjustRightInd w:val="0"/>
              <w:spacing w:after="0" w:line="240" w:lineRule="auto"/>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операционные системы и служебные инструменты; орфографический корректор для текстов на русском и иностранном языках; текстовый редактор для работы с русскими и иноязычными текстами; редактор подготовки презентаций; редактор видео; редактор звука;  </w:t>
            </w:r>
          </w:p>
          <w:tbl>
            <w:tblPr>
              <w:tblW w:w="0" w:type="auto"/>
              <w:tblBorders>
                <w:top w:val="nil"/>
                <w:left w:val="nil"/>
                <w:bottom w:val="nil"/>
                <w:right w:val="nil"/>
              </w:tblBorders>
              <w:tblLook w:val="0000" w:firstRow="0" w:lastRow="0" w:firstColumn="0" w:lastColumn="0" w:noHBand="0" w:noVBand="0"/>
            </w:tblPr>
            <w:tblGrid>
              <w:gridCol w:w="3549"/>
            </w:tblGrid>
            <w:tr w:rsidR="00161AD1" w:rsidRPr="00161AD1" w:rsidTr="00274282">
              <w:trPr>
                <w:trHeight w:val="1076"/>
              </w:trPr>
              <w:tc>
                <w:tcPr>
                  <w:tcW w:w="0" w:type="auto"/>
                </w:tcPr>
                <w:p w:rsidR="008A7D77" w:rsidRPr="00161AD1" w:rsidRDefault="008A7D77" w:rsidP="00274282">
                  <w:pPr>
                    <w:autoSpaceDE w:val="0"/>
                    <w:autoSpaceDN w:val="0"/>
                    <w:adjustRightInd w:val="0"/>
                    <w:spacing w:after="0" w:line="240" w:lineRule="auto"/>
                    <w:rPr>
                      <w:rFonts w:ascii="Times New Roman" w:eastAsia="Calibri" w:hAnsi="Times New Roman" w:cs="Times New Roman"/>
                      <w:sz w:val="28"/>
                      <w:szCs w:val="28"/>
                    </w:rPr>
                  </w:pPr>
                  <w:r w:rsidRPr="00161AD1">
                    <w:rPr>
                      <w:rFonts w:ascii="Times New Roman" w:eastAsia="Calibri" w:hAnsi="Times New Roman" w:cs="Times New Roman"/>
                      <w:sz w:val="28"/>
                      <w:szCs w:val="28"/>
                    </w:rPr>
                    <w:t xml:space="preserve"> виртуальные лаборатории по учебным предметам.</w:t>
                  </w:r>
                </w:p>
              </w:tc>
            </w:tr>
          </w:tbl>
          <w:p w:rsidR="008A7D77" w:rsidRPr="00161AD1" w:rsidRDefault="008A7D77" w:rsidP="00274282">
            <w:pPr>
              <w:shd w:val="clear" w:color="auto" w:fill="FFFFFF"/>
              <w:spacing w:after="0"/>
              <w:jc w:val="both"/>
              <w:rPr>
                <w:rFonts w:ascii="Times New Roman" w:eastAsia="Times New Roman" w:hAnsi="Times New Roman" w:cs="Times New Roman"/>
                <w:sz w:val="28"/>
                <w:szCs w:val="28"/>
                <w:lang w:eastAsia="ru-RU"/>
              </w:rPr>
            </w:pPr>
          </w:p>
        </w:tc>
        <w:tc>
          <w:tcPr>
            <w:tcW w:w="2232" w:type="dxa"/>
            <w:tcBorders>
              <w:top w:val="single" w:sz="4" w:space="0" w:color="auto"/>
              <w:left w:val="single" w:sz="4" w:space="0" w:color="auto"/>
              <w:bottom w:val="single" w:sz="4" w:space="0" w:color="auto"/>
              <w:right w:val="single" w:sz="4" w:space="0" w:color="auto"/>
            </w:tcBorders>
          </w:tcPr>
          <w:p w:rsidR="008A7D77" w:rsidRPr="00161AD1" w:rsidRDefault="008A7D77" w:rsidP="00274282">
            <w:pPr>
              <w:shd w:val="clear" w:color="auto" w:fill="FFFFFF"/>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август</w:t>
            </w:r>
          </w:p>
        </w:tc>
      </w:tr>
      <w:tr w:rsidR="00161AD1" w:rsidRPr="00161AD1" w:rsidTr="00274282">
        <w:tc>
          <w:tcPr>
            <w:tcW w:w="755" w:type="dxa"/>
            <w:tcBorders>
              <w:top w:val="single" w:sz="4" w:space="0" w:color="auto"/>
              <w:left w:val="single" w:sz="4" w:space="0" w:color="auto"/>
              <w:bottom w:val="single" w:sz="4" w:space="0" w:color="auto"/>
              <w:right w:val="single" w:sz="4" w:space="0" w:color="auto"/>
            </w:tcBorders>
            <w:hideMark/>
          </w:tcPr>
          <w:p w:rsidR="008A7D77" w:rsidRPr="00161AD1" w:rsidRDefault="008A7D77" w:rsidP="00274282">
            <w:pPr>
              <w:shd w:val="clear" w:color="auto" w:fill="FFFFFF"/>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III</w:t>
            </w:r>
          </w:p>
        </w:tc>
        <w:tc>
          <w:tcPr>
            <w:tcW w:w="2755" w:type="dxa"/>
            <w:tcBorders>
              <w:top w:val="single" w:sz="4" w:space="0" w:color="auto"/>
              <w:left w:val="single" w:sz="4" w:space="0" w:color="auto"/>
              <w:bottom w:val="single" w:sz="4" w:space="0" w:color="auto"/>
              <w:right w:val="single" w:sz="4" w:space="0" w:color="auto"/>
            </w:tcBorders>
            <w:hideMark/>
          </w:tcPr>
          <w:p w:rsidR="008A7D77" w:rsidRPr="00161AD1" w:rsidRDefault="008A7D77" w:rsidP="00274282">
            <w:pPr>
              <w:shd w:val="clear" w:color="auto" w:fill="FFFFFF"/>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Обеспечение технической, методической и организационной поддержки</w:t>
            </w:r>
          </w:p>
        </w:tc>
        <w:tc>
          <w:tcPr>
            <w:tcW w:w="3828" w:type="dxa"/>
            <w:tcBorders>
              <w:top w:val="single" w:sz="4" w:space="0" w:color="auto"/>
              <w:left w:val="single" w:sz="4" w:space="0" w:color="auto"/>
              <w:bottom w:val="single" w:sz="4" w:space="0" w:color="auto"/>
              <w:right w:val="single" w:sz="4" w:space="0" w:color="auto"/>
            </w:tcBorders>
          </w:tcPr>
          <w:p w:rsidR="008A7D77" w:rsidRPr="00161AD1" w:rsidRDefault="008A7D77" w:rsidP="00274282">
            <w:pPr>
              <w:shd w:val="clear" w:color="auto" w:fill="FFFFFF"/>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и т.д.</w:t>
            </w:r>
          </w:p>
          <w:p w:rsidR="008A7D77" w:rsidRPr="00161AD1" w:rsidRDefault="008A7D77" w:rsidP="00274282">
            <w:pPr>
              <w:shd w:val="clear" w:color="auto" w:fill="FFFFFF"/>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1. Семинары, посвященные содержанию и ключевым особенностям ФГОС НОО.</w:t>
            </w:r>
          </w:p>
          <w:p w:rsidR="008A7D77" w:rsidRPr="00161AD1" w:rsidRDefault="008A7D77" w:rsidP="00274282">
            <w:pPr>
              <w:shd w:val="clear" w:color="auto" w:fill="FFFFFF"/>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2. Тренинги для педагогов с целью выявления и соотнесения собственной профессиональной позиции с целями и задачами ФГОС НОО.</w:t>
            </w:r>
          </w:p>
          <w:p w:rsidR="008A7D77" w:rsidRPr="00161AD1" w:rsidRDefault="008A7D77" w:rsidP="00274282">
            <w:pPr>
              <w:shd w:val="clear" w:color="auto" w:fill="FFFFFF"/>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3. Заседания методических объединений учителей, воспитателей по проблемам введения ФГОС НОО.</w:t>
            </w:r>
          </w:p>
          <w:p w:rsidR="008A7D77" w:rsidRPr="00161AD1" w:rsidRDefault="008A7D77" w:rsidP="00274282">
            <w:pPr>
              <w:shd w:val="clear" w:color="auto" w:fill="FFFFFF"/>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4. Конференции участников образовательных отношений и социальных партнеров ОО по итогам разработки основной образовательной программы, ее отдельных разделов, проблемам апробации и введения ФГОС НОО.</w:t>
            </w:r>
          </w:p>
          <w:p w:rsidR="008A7D77" w:rsidRPr="00161AD1" w:rsidRDefault="008A7D77" w:rsidP="00274282">
            <w:pPr>
              <w:shd w:val="clear" w:color="auto" w:fill="FFFFFF"/>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5. Участие педагогов в разработке разделов и компонентов основной образовательной программы образовательной организации.</w:t>
            </w:r>
          </w:p>
          <w:p w:rsidR="008A7D77" w:rsidRPr="00161AD1" w:rsidRDefault="008A7D77" w:rsidP="00274282">
            <w:pPr>
              <w:shd w:val="clear" w:color="auto" w:fill="FFFFFF"/>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6. Участие педагогов в разработке и апробации оценки эффективности работы в условиях внедрения ФГОС НОО и новой системы оплаты труда.</w:t>
            </w:r>
          </w:p>
          <w:p w:rsidR="008A7D77" w:rsidRPr="00161AD1" w:rsidRDefault="008A7D77" w:rsidP="00274282">
            <w:pPr>
              <w:shd w:val="clear" w:color="auto" w:fill="FFFFFF"/>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НОО.</w:t>
            </w:r>
          </w:p>
        </w:tc>
        <w:tc>
          <w:tcPr>
            <w:tcW w:w="2232" w:type="dxa"/>
            <w:tcBorders>
              <w:top w:val="single" w:sz="4" w:space="0" w:color="auto"/>
              <w:left w:val="single" w:sz="4" w:space="0" w:color="auto"/>
              <w:bottom w:val="single" w:sz="4" w:space="0" w:color="auto"/>
              <w:right w:val="single" w:sz="4" w:space="0" w:color="auto"/>
            </w:tcBorders>
          </w:tcPr>
          <w:p w:rsidR="008A7D77" w:rsidRPr="00161AD1" w:rsidRDefault="008A7D77" w:rsidP="00274282">
            <w:pPr>
              <w:shd w:val="clear" w:color="auto" w:fill="FFFFFF"/>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Август</w:t>
            </w:r>
          </w:p>
          <w:p w:rsidR="008A7D77" w:rsidRPr="00161AD1" w:rsidRDefault="008A7D77" w:rsidP="00274282">
            <w:pPr>
              <w:shd w:val="clear" w:color="auto" w:fill="FFFFFF"/>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Сентябрь-май</w:t>
            </w:r>
          </w:p>
        </w:tc>
      </w:tr>
      <w:tr w:rsidR="00161AD1" w:rsidRPr="00161AD1" w:rsidTr="00274282">
        <w:tc>
          <w:tcPr>
            <w:tcW w:w="755" w:type="dxa"/>
            <w:tcBorders>
              <w:top w:val="single" w:sz="4" w:space="0" w:color="auto"/>
              <w:left w:val="single" w:sz="4" w:space="0" w:color="auto"/>
              <w:bottom w:val="single" w:sz="4" w:space="0" w:color="auto"/>
              <w:right w:val="single" w:sz="4" w:space="0" w:color="auto"/>
            </w:tcBorders>
            <w:hideMark/>
          </w:tcPr>
          <w:p w:rsidR="008A7D77" w:rsidRPr="00161AD1" w:rsidRDefault="008A7D77" w:rsidP="00274282">
            <w:pPr>
              <w:shd w:val="clear" w:color="auto" w:fill="FFFFFF"/>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IV</w:t>
            </w:r>
          </w:p>
        </w:tc>
        <w:tc>
          <w:tcPr>
            <w:tcW w:w="2755" w:type="dxa"/>
            <w:tcBorders>
              <w:top w:val="single" w:sz="4" w:space="0" w:color="auto"/>
              <w:left w:val="single" w:sz="4" w:space="0" w:color="auto"/>
              <w:bottom w:val="single" w:sz="4" w:space="0" w:color="auto"/>
              <w:right w:val="single" w:sz="4" w:space="0" w:color="auto"/>
            </w:tcBorders>
            <w:hideMark/>
          </w:tcPr>
          <w:p w:rsidR="008A7D77" w:rsidRPr="00161AD1" w:rsidRDefault="008A7D77" w:rsidP="00274282">
            <w:pPr>
              <w:shd w:val="clear" w:color="auto" w:fill="FFFFFF"/>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Отображение образовательного процесса в информационной среде</w:t>
            </w:r>
          </w:p>
        </w:tc>
        <w:tc>
          <w:tcPr>
            <w:tcW w:w="3828" w:type="dxa"/>
            <w:tcBorders>
              <w:top w:val="single" w:sz="4" w:space="0" w:color="auto"/>
              <w:left w:val="single" w:sz="4" w:space="0" w:color="auto"/>
              <w:bottom w:val="single" w:sz="4" w:space="0" w:color="auto"/>
              <w:right w:val="single" w:sz="4" w:space="0" w:color="auto"/>
            </w:tcBorders>
          </w:tcPr>
          <w:p w:rsidR="008A7D77" w:rsidRPr="00161AD1" w:rsidRDefault="008A7D77" w:rsidP="00274282">
            <w:pPr>
              <w:shd w:val="clear" w:color="auto" w:fill="FFFFFF"/>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размещаются домашние задания (текстовая формулировка) – в электронных дневниках </w:t>
            </w:r>
            <w:r w:rsidRPr="00161AD1">
              <w:rPr>
                <w:rFonts w:ascii="Times New Roman" w:eastAsia="Times New Roman" w:hAnsi="Times New Roman" w:cs="Times New Roman"/>
                <w:sz w:val="28"/>
                <w:szCs w:val="28"/>
                <w:lang w:val="en-US" w:eastAsia="ru-RU"/>
              </w:rPr>
              <w:t>ballov</w:t>
            </w:r>
            <w:r w:rsidRPr="00161AD1">
              <w:rPr>
                <w:rFonts w:ascii="Times New Roman" w:eastAsia="Times New Roman" w:hAnsi="Times New Roman" w:cs="Times New Roman"/>
                <w:sz w:val="28"/>
                <w:szCs w:val="28"/>
                <w:lang w:eastAsia="ru-RU"/>
              </w:rPr>
              <w:t>.</w:t>
            </w:r>
            <w:r w:rsidRPr="00161AD1">
              <w:rPr>
                <w:rFonts w:ascii="Times New Roman" w:eastAsia="Times New Roman" w:hAnsi="Times New Roman" w:cs="Times New Roman"/>
                <w:sz w:val="28"/>
                <w:szCs w:val="28"/>
                <w:lang w:val="en-US" w:eastAsia="ru-RU"/>
              </w:rPr>
              <w:t>net</w:t>
            </w:r>
            <w:r w:rsidRPr="00161AD1">
              <w:rPr>
                <w:rFonts w:ascii="Times New Roman" w:eastAsia="Times New Roman" w:hAnsi="Times New Roman" w:cs="Times New Roman"/>
                <w:sz w:val="28"/>
                <w:szCs w:val="28"/>
                <w:lang w:eastAsia="ru-RU"/>
              </w:rPr>
              <w:t xml:space="preserve"> , творческие работы учителей и обучающихся – на сайте ОО, осуществляется связь учителей, администрации, родителей, органов управления; осуществляется методическая поддержка учителей (через локальную сеть, сайт ОО</w:t>
            </w:r>
            <w:r w:rsidRPr="00161AD1">
              <w:rPr>
                <w:rFonts w:ascii="Times New Roman" w:hAnsi="Times New Roman" w:cs="Times New Roman"/>
                <w:sz w:val="28"/>
                <w:szCs w:val="28"/>
              </w:rPr>
              <w:t>,</w:t>
            </w:r>
            <w:r w:rsidRPr="00161AD1">
              <w:rPr>
                <w:rFonts w:ascii="Times New Roman" w:eastAsia="Times New Roman" w:hAnsi="Times New Roman" w:cs="Times New Roman"/>
                <w:sz w:val="28"/>
                <w:szCs w:val="28"/>
                <w:lang w:eastAsia="ru-RU"/>
              </w:rPr>
              <w:t>электронную почту.</w:t>
            </w:r>
          </w:p>
        </w:tc>
        <w:tc>
          <w:tcPr>
            <w:tcW w:w="2232" w:type="dxa"/>
            <w:tcBorders>
              <w:top w:val="single" w:sz="4" w:space="0" w:color="auto"/>
              <w:left w:val="single" w:sz="4" w:space="0" w:color="auto"/>
              <w:bottom w:val="single" w:sz="4" w:space="0" w:color="auto"/>
              <w:right w:val="single" w:sz="4" w:space="0" w:color="auto"/>
            </w:tcBorders>
          </w:tcPr>
          <w:p w:rsidR="008A7D77" w:rsidRPr="00161AD1" w:rsidRDefault="008A7D77" w:rsidP="00274282">
            <w:pPr>
              <w:shd w:val="clear" w:color="auto" w:fill="FFFFFF"/>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Сентябрь-май</w:t>
            </w:r>
          </w:p>
        </w:tc>
      </w:tr>
      <w:tr w:rsidR="00161AD1" w:rsidRPr="00161AD1" w:rsidTr="00274282">
        <w:tc>
          <w:tcPr>
            <w:tcW w:w="755" w:type="dxa"/>
            <w:tcBorders>
              <w:top w:val="single" w:sz="4" w:space="0" w:color="auto"/>
              <w:left w:val="single" w:sz="4" w:space="0" w:color="auto"/>
              <w:bottom w:val="single" w:sz="4" w:space="0" w:color="auto"/>
              <w:right w:val="single" w:sz="4" w:space="0" w:color="auto"/>
            </w:tcBorders>
            <w:hideMark/>
          </w:tcPr>
          <w:p w:rsidR="008A7D77" w:rsidRPr="00161AD1" w:rsidRDefault="008A7D77" w:rsidP="00274282">
            <w:pPr>
              <w:shd w:val="clear" w:color="auto" w:fill="FFFFFF"/>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V</w:t>
            </w:r>
          </w:p>
        </w:tc>
        <w:tc>
          <w:tcPr>
            <w:tcW w:w="2755" w:type="dxa"/>
            <w:tcBorders>
              <w:top w:val="single" w:sz="4" w:space="0" w:color="auto"/>
              <w:left w:val="single" w:sz="4" w:space="0" w:color="auto"/>
              <w:bottom w:val="single" w:sz="4" w:space="0" w:color="auto"/>
              <w:right w:val="single" w:sz="4" w:space="0" w:color="auto"/>
            </w:tcBorders>
            <w:hideMark/>
          </w:tcPr>
          <w:p w:rsidR="008A7D77" w:rsidRPr="00161AD1" w:rsidRDefault="008A7D77" w:rsidP="00274282">
            <w:pPr>
              <w:shd w:val="clear" w:color="auto" w:fill="FFFFFF"/>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Компоненты на бумажных носителях</w:t>
            </w:r>
          </w:p>
        </w:tc>
        <w:tc>
          <w:tcPr>
            <w:tcW w:w="3828" w:type="dxa"/>
            <w:tcBorders>
              <w:top w:val="single" w:sz="4" w:space="0" w:color="auto"/>
              <w:left w:val="single" w:sz="4" w:space="0" w:color="auto"/>
              <w:bottom w:val="single" w:sz="4" w:space="0" w:color="auto"/>
              <w:right w:val="single" w:sz="4" w:space="0" w:color="auto"/>
            </w:tcBorders>
          </w:tcPr>
          <w:p w:rsidR="008A7D77" w:rsidRPr="00161AD1" w:rsidRDefault="008A7D77" w:rsidP="00274282">
            <w:pPr>
              <w:shd w:val="clear" w:color="auto" w:fill="FFFFFF"/>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учебник; рабочие тетради (тетради-тренажёры).</w:t>
            </w:r>
          </w:p>
          <w:p w:rsidR="008A7D77" w:rsidRPr="00161AD1" w:rsidRDefault="008A7D77" w:rsidP="00274282">
            <w:pPr>
              <w:shd w:val="clear" w:color="auto" w:fill="FFFFFF"/>
              <w:spacing w:after="0"/>
              <w:jc w:val="both"/>
              <w:rPr>
                <w:rFonts w:ascii="Times New Roman" w:eastAsia="Times New Roman" w:hAnsi="Times New Roman" w:cs="Times New Roman"/>
                <w:sz w:val="28"/>
                <w:szCs w:val="28"/>
                <w:lang w:eastAsia="ru-RU"/>
              </w:rPr>
            </w:pPr>
          </w:p>
        </w:tc>
        <w:tc>
          <w:tcPr>
            <w:tcW w:w="2232" w:type="dxa"/>
            <w:tcBorders>
              <w:top w:val="single" w:sz="4" w:space="0" w:color="auto"/>
              <w:left w:val="single" w:sz="4" w:space="0" w:color="auto"/>
              <w:bottom w:val="single" w:sz="4" w:space="0" w:color="auto"/>
              <w:right w:val="single" w:sz="4" w:space="0" w:color="auto"/>
            </w:tcBorders>
          </w:tcPr>
          <w:p w:rsidR="008A7D77" w:rsidRPr="00161AD1" w:rsidRDefault="008A7D77" w:rsidP="00274282">
            <w:pPr>
              <w:shd w:val="clear" w:color="auto" w:fill="FFFFFF"/>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август</w:t>
            </w:r>
          </w:p>
        </w:tc>
      </w:tr>
      <w:tr w:rsidR="008A7D77" w:rsidRPr="00161AD1" w:rsidTr="00274282">
        <w:tc>
          <w:tcPr>
            <w:tcW w:w="755" w:type="dxa"/>
            <w:tcBorders>
              <w:top w:val="single" w:sz="4" w:space="0" w:color="auto"/>
              <w:left w:val="single" w:sz="4" w:space="0" w:color="auto"/>
              <w:bottom w:val="single" w:sz="4" w:space="0" w:color="auto"/>
              <w:right w:val="single" w:sz="4" w:space="0" w:color="auto"/>
            </w:tcBorders>
            <w:hideMark/>
          </w:tcPr>
          <w:p w:rsidR="008A7D77" w:rsidRPr="00161AD1" w:rsidRDefault="008A7D77" w:rsidP="00274282">
            <w:pPr>
              <w:shd w:val="clear" w:color="auto" w:fill="FFFFFF"/>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VI</w:t>
            </w:r>
          </w:p>
        </w:tc>
        <w:tc>
          <w:tcPr>
            <w:tcW w:w="2755" w:type="dxa"/>
            <w:tcBorders>
              <w:top w:val="single" w:sz="4" w:space="0" w:color="auto"/>
              <w:left w:val="single" w:sz="4" w:space="0" w:color="auto"/>
              <w:bottom w:val="single" w:sz="4" w:space="0" w:color="auto"/>
              <w:right w:val="single" w:sz="4" w:space="0" w:color="auto"/>
            </w:tcBorders>
            <w:hideMark/>
          </w:tcPr>
          <w:p w:rsidR="008A7D77" w:rsidRPr="00161AD1" w:rsidRDefault="008A7D77" w:rsidP="00274282">
            <w:pPr>
              <w:shd w:val="clear" w:color="auto" w:fill="FFFFFF"/>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Компоненты на </w:t>
            </w:r>
            <w:r w:rsidRPr="00161AD1">
              <w:rPr>
                <w:rFonts w:ascii="Times New Roman" w:eastAsia="Times New Roman" w:hAnsi="Times New Roman" w:cs="Times New Roman"/>
                <w:sz w:val="28"/>
                <w:szCs w:val="28"/>
                <w:lang w:val="en-US"/>
              </w:rPr>
              <w:t>CD</w:t>
            </w:r>
            <w:r w:rsidRPr="00161AD1">
              <w:rPr>
                <w:rFonts w:ascii="Times New Roman" w:eastAsia="Times New Roman" w:hAnsi="Times New Roman" w:cs="Times New Roman"/>
                <w:sz w:val="28"/>
                <w:szCs w:val="28"/>
                <w:lang w:eastAsia="ru-RU"/>
              </w:rPr>
              <w:t xml:space="preserve">и </w:t>
            </w:r>
            <w:r w:rsidRPr="00161AD1">
              <w:rPr>
                <w:rFonts w:ascii="Times New Roman" w:eastAsia="Times New Roman" w:hAnsi="Times New Roman" w:cs="Times New Roman"/>
                <w:sz w:val="28"/>
                <w:szCs w:val="28"/>
                <w:lang w:val="en-US"/>
              </w:rPr>
              <w:t>DVD</w:t>
            </w:r>
          </w:p>
        </w:tc>
        <w:tc>
          <w:tcPr>
            <w:tcW w:w="3828" w:type="dxa"/>
            <w:tcBorders>
              <w:top w:val="single" w:sz="4" w:space="0" w:color="auto"/>
              <w:left w:val="single" w:sz="4" w:space="0" w:color="auto"/>
              <w:bottom w:val="single" w:sz="4" w:space="0" w:color="auto"/>
              <w:right w:val="single" w:sz="4" w:space="0" w:color="auto"/>
            </w:tcBorders>
            <w:hideMark/>
          </w:tcPr>
          <w:p w:rsidR="008A7D77" w:rsidRPr="00161AD1" w:rsidRDefault="008A7D77" w:rsidP="00274282">
            <w:pPr>
              <w:shd w:val="clear" w:color="auto" w:fill="FFFFFF"/>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электронные приложения к учебникам; электронные наглядные пособия; электронные тренажёры; электронные практикумы</w:t>
            </w:r>
          </w:p>
        </w:tc>
        <w:tc>
          <w:tcPr>
            <w:tcW w:w="2232" w:type="dxa"/>
            <w:tcBorders>
              <w:top w:val="single" w:sz="4" w:space="0" w:color="auto"/>
              <w:left w:val="single" w:sz="4" w:space="0" w:color="auto"/>
              <w:bottom w:val="single" w:sz="4" w:space="0" w:color="auto"/>
              <w:right w:val="single" w:sz="4" w:space="0" w:color="auto"/>
            </w:tcBorders>
          </w:tcPr>
          <w:p w:rsidR="008A7D77" w:rsidRPr="00161AD1" w:rsidRDefault="008A7D77" w:rsidP="00274282">
            <w:pPr>
              <w:shd w:val="clear" w:color="auto" w:fill="FFFFFF"/>
              <w:spacing w:after="0"/>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Июль-август</w:t>
            </w:r>
          </w:p>
        </w:tc>
      </w:tr>
    </w:tbl>
    <w:p w:rsidR="008A7D77" w:rsidRPr="00161AD1" w:rsidRDefault="008A7D77" w:rsidP="008A7D77">
      <w:pPr>
        <w:spacing w:after="0" w:line="240" w:lineRule="auto"/>
        <w:rPr>
          <w:rFonts w:ascii="Times New Roman" w:eastAsia="Times New Roman" w:hAnsi="Times New Roman" w:cs="Times New Roman"/>
          <w:b/>
          <w:bCs/>
          <w:sz w:val="28"/>
          <w:szCs w:val="28"/>
          <w:lang w:eastAsia="ru-RU"/>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
        <w:gridCol w:w="1562"/>
        <w:gridCol w:w="247"/>
        <w:gridCol w:w="2471"/>
        <w:gridCol w:w="4760"/>
        <w:gridCol w:w="390"/>
      </w:tblGrid>
      <w:tr w:rsidR="00161AD1" w:rsidRPr="00161AD1" w:rsidTr="00274282">
        <w:trPr>
          <w:gridBefore w:val="1"/>
          <w:wBefore w:w="20" w:type="dxa"/>
          <w:trHeight w:val="596"/>
        </w:trPr>
        <w:tc>
          <w:tcPr>
            <w:tcW w:w="1809" w:type="dxa"/>
            <w:gridSpan w:val="2"/>
            <w:tcBorders>
              <w:top w:val="single" w:sz="4" w:space="0" w:color="auto"/>
              <w:left w:val="single" w:sz="4" w:space="0" w:color="auto"/>
              <w:bottom w:val="single" w:sz="4" w:space="0" w:color="auto"/>
              <w:right w:val="single" w:sz="4" w:space="0" w:color="auto"/>
            </w:tcBorders>
            <w:hideMark/>
          </w:tcPr>
          <w:p w:rsidR="008A7D77" w:rsidRPr="00161AD1" w:rsidRDefault="008A7D77" w:rsidP="00274282">
            <w:p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Тип помещения</w:t>
            </w:r>
          </w:p>
          <w:p w:rsidR="008A7D77" w:rsidRPr="00161AD1" w:rsidRDefault="008A7D77" w:rsidP="00274282">
            <w:p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Учебные кабинеты</w:t>
            </w:r>
          </w:p>
        </w:tc>
        <w:tc>
          <w:tcPr>
            <w:tcW w:w="7621" w:type="dxa"/>
            <w:gridSpan w:val="3"/>
            <w:tcBorders>
              <w:top w:val="single" w:sz="4" w:space="0" w:color="auto"/>
              <w:left w:val="single" w:sz="4" w:space="0" w:color="auto"/>
              <w:bottom w:val="single" w:sz="4" w:space="0" w:color="auto"/>
              <w:right w:val="single" w:sz="4" w:space="0" w:color="auto"/>
            </w:tcBorders>
            <w:hideMark/>
          </w:tcPr>
          <w:p w:rsidR="008A7D77" w:rsidRPr="00161AD1" w:rsidRDefault="008A7D77" w:rsidP="00274282">
            <w:p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Оборудование</w:t>
            </w:r>
          </w:p>
        </w:tc>
      </w:tr>
      <w:tr w:rsidR="00161AD1" w:rsidRPr="00161AD1" w:rsidTr="00274282">
        <w:trPr>
          <w:gridBefore w:val="1"/>
          <w:wBefore w:w="20" w:type="dxa"/>
        </w:trPr>
        <w:tc>
          <w:tcPr>
            <w:tcW w:w="1809" w:type="dxa"/>
            <w:gridSpan w:val="2"/>
            <w:tcBorders>
              <w:top w:val="single" w:sz="4" w:space="0" w:color="auto"/>
              <w:left w:val="single" w:sz="4" w:space="0" w:color="auto"/>
              <w:bottom w:val="single" w:sz="4" w:space="0" w:color="auto"/>
              <w:right w:val="single" w:sz="4" w:space="0" w:color="auto"/>
            </w:tcBorders>
            <w:hideMark/>
          </w:tcPr>
          <w:p w:rsidR="008A7D77" w:rsidRPr="00161AD1" w:rsidRDefault="008A7D77" w:rsidP="00274282">
            <w:pPr>
              <w:spacing w:after="0" w:line="240" w:lineRule="auto"/>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Кабинеты начальных классов</w:t>
            </w:r>
          </w:p>
        </w:tc>
        <w:tc>
          <w:tcPr>
            <w:tcW w:w="7621" w:type="dxa"/>
            <w:gridSpan w:val="3"/>
            <w:tcBorders>
              <w:top w:val="single" w:sz="4" w:space="0" w:color="auto"/>
              <w:left w:val="single" w:sz="4" w:space="0" w:color="auto"/>
              <w:bottom w:val="single" w:sz="4" w:space="0" w:color="auto"/>
              <w:right w:val="single" w:sz="4" w:space="0" w:color="auto"/>
            </w:tcBorders>
            <w:hideMark/>
          </w:tcPr>
          <w:p w:rsidR="008A7D77" w:rsidRPr="00161AD1" w:rsidRDefault="008A7D77" w:rsidP="00274282">
            <w:pPr>
              <w:spacing w:after="0" w:line="240" w:lineRule="auto"/>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b/>
                <w:sz w:val="28"/>
                <w:szCs w:val="28"/>
                <w:lang w:eastAsia="ru-RU"/>
              </w:rPr>
              <w:t xml:space="preserve">Предметная область. </w:t>
            </w:r>
          </w:p>
          <w:p w:rsidR="008A7D77" w:rsidRPr="00161AD1" w:rsidRDefault="008A7D77" w:rsidP="00274282">
            <w:p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b/>
                <w:sz w:val="28"/>
                <w:szCs w:val="28"/>
                <w:lang w:eastAsia="ru-RU"/>
              </w:rPr>
              <w:t>Филология</w:t>
            </w:r>
          </w:p>
          <w:p w:rsidR="008A7D77" w:rsidRPr="00161AD1" w:rsidRDefault="008A7D77" w:rsidP="00274282">
            <w:p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стенд-лента «Буквы», Комплекты таблиц «Обучение грамоте» 1 - 2 классы, «Русский алфавит», «Русский язык» 1 - 4 классы, «Словарные слова», портреты писателей(комплекты)</w:t>
            </w:r>
          </w:p>
          <w:p w:rsidR="008A7D77" w:rsidRPr="00161AD1" w:rsidRDefault="008A7D77" w:rsidP="00274282">
            <w:pPr>
              <w:spacing w:after="0" w:line="240" w:lineRule="auto"/>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 xml:space="preserve">Предметная область. </w:t>
            </w:r>
          </w:p>
          <w:p w:rsidR="008A7D77" w:rsidRPr="00161AD1" w:rsidRDefault="008A7D77" w:rsidP="00274282">
            <w:pPr>
              <w:spacing w:after="0" w:line="240" w:lineRule="auto"/>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Математика</w:t>
            </w:r>
          </w:p>
          <w:p w:rsidR="008A7D77" w:rsidRPr="00161AD1" w:rsidRDefault="008A7D77" w:rsidP="00274282">
            <w:p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набор объемных геометрических фигур, стенд циферблата часов, комплект инструментов классных, набор  таблиц демонстрационных «Цифры и знаки», набор дидактический по изучению математики, модель-аппликация «Части целого на круге» (простые дроби),  и др.</w:t>
            </w:r>
          </w:p>
          <w:p w:rsidR="008A7D77" w:rsidRPr="00161AD1" w:rsidRDefault="008A7D77" w:rsidP="00274282">
            <w:p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модель циферблата часов с подвижными стрелками, счеты индивидуальные, счетные палочки, наборное полотно, раздаточный материал для устного счета 1 - 4 классы</w:t>
            </w:r>
          </w:p>
          <w:p w:rsidR="008A7D77" w:rsidRPr="00161AD1" w:rsidRDefault="008A7D77" w:rsidP="00274282">
            <w:pPr>
              <w:spacing w:after="0" w:line="240" w:lineRule="auto"/>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 xml:space="preserve">Предметная область. </w:t>
            </w:r>
          </w:p>
          <w:p w:rsidR="008A7D77" w:rsidRPr="00161AD1" w:rsidRDefault="008A7D77" w:rsidP="00274282">
            <w:pPr>
              <w:spacing w:after="0" w:line="240" w:lineRule="auto"/>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Окружающий мир</w:t>
            </w:r>
          </w:p>
          <w:p w:rsidR="008A7D77" w:rsidRPr="00161AD1" w:rsidRDefault="008A7D77" w:rsidP="00274282">
            <w:pPr>
              <w:spacing w:after="0" w:line="240" w:lineRule="auto"/>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sz w:val="28"/>
                <w:szCs w:val="28"/>
                <w:lang w:eastAsia="ru-RU"/>
              </w:rPr>
              <w:t>«Карта РФ, теллурий, Для начальной школы», «Лекарственные растения», коллекции «Минералы и горные породы», «Полезные ископаемые» и др. Комплект таблиц «Окружающий мир» 1 - 4 классы, карта «Природные зоны России»</w:t>
            </w:r>
          </w:p>
          <w:p w:rsidR="008A7D77" w:rsidRPr="00161AD1" w:rsidRDefault="008A7D77" w:rsidP="00274282">
            <w:pPr>
              <w:spacing w:after="0" w:line="240" w:lineRule="auto"/>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компас школьный, муляжи , овощей и фруктов.</w:t>
            </w:r>
          </w:p>
          <w:p w:rsidR="008A7D77" w:rsidRPr="00161AD1" w:rsidRDefault="008A7D77" w:rsidP="00274282">
            <w:pPr>
              <w:spacing w:after="0" w:line="240" w:lineRule="auto"/>
              <w:jc w:val="center"/>
              <w:rPr>
                <w:rFonts w:ascii="Times New Roman" w:eastAsia="Times New Roman" w:hAnsi="Times New Roman" w:cs="Times New Roman"/>
                <w:b/>
                <w:i/>
                <w:sz w:val="28"/>
                <w:szCs w:val="28"/>
                <w:lang w:eastAsia="ru-RU"/>
              </w:rPr>
            </w:pPr>
            <w:r w:rsidRPr="00161AD1">
              <w:rPr>
                <w:rFonts w:ascii="Times New Roman" w:eastAsia="Times New Roman" w:hAnsi="Times New Roman" w:cs="Times New Roman"/>
                <w:b/>
                <w:i/>
                <w:sz w:val="28"/>
                <w:szCs w:val="28"/>
                <w:lang w:eastAsia="ru-RU"/>
              </w:rPr>
              <w:t>Учебно-лабораторное оборудование для начальных классов</w:t>
            </w:r>
          </w:p>
          <w:p w:rsidR="008A7D77" w:rsidRPr="00161AD1" w:rsidRDefault="008A7D77" w:rsidP="00A752D1">
            <w:pPr>
              <w:numPr>
                <w:ilvl w:val="0"/>
                <w:numId w:val="85"/>
              </w:numPr>
              <w:shd w:val="clear" w:color="auto" w:fill="FFFFFF"/>
              <w:spacing w:after="0" w:line="240" w:lineRule="auto"/>
              <w:contextualSpacing/>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Интерактивная доска прямой проекции SmartBoart 480                                         </w:t>
            </w:r>
          </w:p>
          <w:p w:rsidR="008A7D77" w:rsidRPr="00161AD1" w:rsidRDefault="008A7D77" w:rsidP="00A752D1">
            <w:pPr>
              <w:numPr>
                <w:ilvl w:val="0"/>
                <w:numId w:val="85"/>
              </w:numPr>
              <w:shd w:val="clear" w:color="auto" w:fill="FFFFFF"/>
              <w:spacing w:after="0" w:line="240" w:lineRule="auto"/>
              <w:contextualSpacing/>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Мультимедийный проектор OptomaDS 327 с потолочным креплением               </w:t>
            </w:r>
          </w:p>
          <w:p w:rsidR="008A7D77" w:rsidRPr="00161AD1" w:rsidRDefault="008A7D77" w:rsidP="00A752D1">
            <w:pPr>
              <w:numPr>
                <w:ilvl w:val="0"/>
                <w:numId w:val="85"/>
              </w:numPr>
              <w:shd w:val="clear" w:color="auto" w:fill="FFFFFF"/>
              <w:spacing w:after="0" w:line="240" w:lineRule="auto"/>
              <w:contextualSpacing/>
              <w:rPr>
                <w:rFonts w:ascii="Times New Roman" w:eastAsia="Times New Roman" w:hAnsi="Times New Roman" w:cs="Times New Roman"/>
                <w:sz w:val="28"/>
                <w:szCs w:val="28"/>
                <w:lang w:val="en-US"/>
              </w:rPr>
            </w:pPr>
            <w:r w:rsidRPr="00161AD1">
              <w:rPr>
                <w:rFonts w:ascii="Times New Roman" w:eastAsia="Times New Roman" w:hAnsi="Times New Roman" w:cs="Times New Roman"/>
                <w:sz w:val="28"/>
                <w:szCs w:val="28"/>
              </w:rPr>
              <w:t>Принтер</w:t>
            </w:r>
            <w:r w:rsidRPr="00161AD1">
              <w:rPr>
                <w:rFonts w:ascii="Times New Roman" w:eastAsia="Times New Roman" w:hAnsi="Times New Roman" w:cs="Times New Roman"/>
                <w:sz w:val="28"/>
                <w:szCs w:val="28"/>
                <w:lang w:val="en-US"/>
              </w:rPr>
              <w:t>(</w:t>
            </w:r>
            <w:r w:rsidRPr="00161AD1">
              <w:rPr>
                <w:rFonts w:ascii="Times New Roman" w:eastAsia="Times New Roman" w:hAnsi="Times New Roman" w:cs="Times New Roman"/>
                <w:sz w:val="28"/>
                <w:szCs w:val="28"/>
              </w:rPr>
              <w:t>МФУ</w:t>
            </w:r>
            <w:r w:rsidRPr="00161AD1">
              <w:rPr>
                <w:rFonts w:ascii="Times New Roman" w:eastAsia="Times New Roman" w:hAnsi="Times New Roman" w:cs="Times New Roman"/>
                <w:sz w:val="28"/>
                <w:szCs w:val="28"/>
                <w:lang w:val="en-US"/>
              </w:rPr>
              <w:t xml:space="preserve">) Brother DCP-7057R                                                                          </w:t>
            </w:r>
          </w:p>
          <w:p w:rsidR="008A7D77" w:rsidRPr="00161AD1" w:rsidRDefault="008A7D77" w:rsidP="00A752D1">
            <w:pPr>
              <w:numPr>
                <w:ilvl w:val="0"/>
                <w:numId w:val="85"/>
              </w:numPr>
              <w:shd w:val="clear" w:color="auto" w:fill="FFFFFF"/>
              <w:spacing w:after="0" w:line="240" w:lineRule="auto"/>
              <w:contextualSpacing/>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Плакат пластиковый «Дневные бабочки Ростовской области». </w:t>
            </w:r>
          </w:p>
          <w:p w:rsidR="008A7D77" w:rsidRPr="00161AD1" w:rsidRDefault="008A7D77" w:rsidP="00274282">
            <w:pPr>
              <w:shd w:val="clear" w:color="auto" w:fill="FFFFFF"/>
              <w:spacing w:after="0" w:line="240" w:lineRule="auto"/>
              <w:ind w:left="786"/>
              <w:contextualSpacing/>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Часть 1.Плакат в рамке (0,60*0,90(м)) выполнен на пластике ПВХ толщиной 3мм, обладающим достаточной механической прочностью.                                                             </w:t>
            </w:r>
          </w:p>
          <w:p w:rsidR="008A7D77" w:rsidRPr="00161AD1" w:rsidRDefault="008A7D77" w:rsidP="00A752D1">
            <w:pPr>
              <w:numPr>
                <w:ilvl w:val="0"/>
                <w:numId w:val="85"/>
              </w:numPr>
              <w:shd w:val="clear" w:color="auto" w:fill="FFFFFF"/>
              <w:spacing w:after="0" w:line="240" w:lineRule="auto"/>
              <w:contextualSpacing/>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Плакат пластиковый «Дневные бабочки Ростовской области». </w:t>
            </w:r>
          </w:p>
          <w:p w:rsidR="008A7D77" w:rsidRPr="00161AD1" w:rsidRDefault="008A7D77" w:rsidP="00274282">
            <w:pPr>
              <w:shd w:val="clear" w:color="auto" w:fill="FFFFFF"/>
              <w:spacing w:after="0" w:line="240" w:lineRule="auto"/>
              <w:ind w:left="786"/>
              <w:contextualSpacing/>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Часть 2.Плакат в рамке (0,60*0,90(м)) выполнен на пластике ПВХ толщиной 3мм, обладающим достаточной механической прочностью.                                                                  </w:t>
            </w:r>
          </w:p>
          <w:p w:rsidR="008A7D77" w:rsidRPr="00161AD1" w:rsidRDefault="008A7D77" w:rsidP="00A752D1">
            <w:pPr>
              <w:numPr>
                <w:ilvl w:val="0"/>
                <w:numId w:val="85"/>
              </w:numPr>
              <w:shd w:val="clear" w:color="auto" w:fill="FFFFFF"/>
              <w:spacing w:after="0" w:line="240" w:lineRule="auto"/>
              <w:contextualSpacing/>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Плакат пластиковый «Жуки Ростовской области». Часть 1.Плакат в рамке (0,60*0,90(м)) выполнен на пластике ПВХ толщиной 3мм, обладающим достаточной механической прочностью.                                                                                        </w:t>
            </w:r>
          </w:p>
          <w:p w:rsidR="008A7D77" w:rsidRPr="00161AD1" w:rsidRDefault="008A7D77" w:rsidP="00A752D1">
            <w:pPr>
              <w:numPr>
                <w:ilvl w:val="0"/>
                <w:numId w:val="85"/>
              </w:numPr>
              <w:shd w:val="clear" w:color="auto" w:fill="FFFFFF"/>
              <w:spacing w:after="0" w:line="240" w:lineRule="auto"/>
              <w:contextualSpacing/>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Плакат пластиковый «Жуки Ростовской области». Часть 2.Плакат в рамке (0,60*0,90(м)) выполнен на пластике ПВХ толщиной 3мм, обладающимдостаточной механической прочностью.                                                                                        </w:t>
            </w:r>
          </w:p>
          <w:p w:rsidR="008A7D77" w:rsidRPr="00161AD1" w:rsidRDefault="008A7D77" w:rsidP="00A752D1">
            <w:pPr>
              <w:numPr>
                <w:ilvl w:val="0"/>
                <w:numId w:val="85"/>
              </w:numPr>
              <w:shd w:val="clear" w:color="auto" w:fill="FFFFFF"/>
              <w:spacing w:after="0" w:line="240" w:lineRule="auto"/>
              <w:contextualSpacing/>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Методическое пособие для преподавателей биологии «Насекомые Ростовской области. Бабочки» (отв.ред. А.Н. Полтавский)                                                                                                                                                                                                                      </w:t>
            </w:r>
          </w:p>
          <w:p w:rsidR="008A7D77" w:rsidRPr="00161AD1" w:rsidRDefault="008A7D77" w:rsidP="00A752D1">
            <w:pPr>
              <w:numPr>
                <w:ilvl w:val="0"/>
                <w:numId w:val="85"/>
              </w:numPr>
              <w:shd w:val="clear" w:color="auto" w:fill="FFFFFF"/>
              <w:spacing w:after="0" w:line="240" w:lineRule="auto"/>
              <w:contextualSpacing/>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Альбом «Детям о Правилах Дорожного Движения» (альбом из 10листов А3)                                              </w:t>
            </w:r>
          </w:p>
          <w:p w:rsidR="008A7D77" w:rsidRPr="00161AD1" w:rsidRDefault="008A7D77" w:rsidP="00A752D1">
            <w:pPr>
              <w:numPr>
                <w:ilvl w:val="0"/>
                <w:numId w:val="85"/>
              </w:numPr>
              <w:shd w:val="clear" w:color="auto" w:fill="FFFFFF"/>
              <w:spacing w:after="0" w:line="240" w:lineRule="auto"/>
              <w:contextualSpacing/>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Альбом «Детям о Правилах Пожарной Безопасности» (альбом из 10листов А3)                                       </w:t>
            </w:r>
          </w:p>
          <w:p w:rsidR="008A7D77" w:rsidRPr="00161AD1" w:rsidRDefault="008A7D77" w:rsidP="00A752D1">
            <w:pPr>
              <w:numPr>
                <w:ilvl w:val="0"/>
                <w:numId w:val="85"/>
              </w:numPr>
              <w:shd w:val="clear" w:color="auto" w:fill="FFFFFF"/>
              <w:spacing w:after="0" w:line="240" w:lineRule="auto"/>
              <w:contextualSpacing/>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Глобус физический д.320                                                                                                                                                         </w:t>
            </w:r>
          </w:p>
          <w:p w:rsidR="008A7D77" w:rsidRPr="00161AD1" w:rsidRDefault="008A7D77" w:rsidP="00A752D1">
            <w:pPr>
              <w:numPr>
                <w:ilvl w:val="0"/>
                <w:numId w:val="85"/>
              </w:numPr>
              <w:shd w:val="clear" w:color="auto" w:fill="FFFFFF"/>
              <w:spacing w:after="0" w:line="240" w:lineRule="auto"/>
              <w:contextualSpacing/>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Демонстрационное пособие «Касса»Лента букв».                                                                                                 </w:t>
            </w:r>
          </w:p>
          <w:p w:rsidR="008A7D77" w:rsidRPr="00161AD1" w:rsidRDefault="008A7D77" w:rsidP="00A752D1">
            <w:pPr>
              <w:numPr>
                <w:ilvl w:val="0"/>
                <w:numId w:val="85"/>
              </w:numPr>
              <w:shd w:val="clear" w:color="auto" w:fill="FFFFFF"/>
              <w:spacing w:after="0" w:line="240" w:lineRule="auto"/>
              <w:contextualSpacing/>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Касса букв классная (ламинированная, с магнитным креплением).                                                               </w:t>
            </w:r>
          </w:p>
          <w:p w:rsidR="008A7D77" w:rsidRPr="00161AD1" w:rsidRDefault="008A7D77" w:rsidP="00A752D1">
            <w:pPr>
              <w:numPr>
                <w:ilvl w:val="0"/>
                <w:numId w:val="85"/>
              </w:numPr>
              <w:shd w:val="clear" w:color="auto" w:fill="FFFFFF"/>
              <w:spacing w:after="0" w:line="240" w:lineRule="auto"/>
              <w:contextualSpacing/>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Касса цифр «Учись считать».                                                                                                                                      </w:t>
            </w:r>
          </w:p>
          <w:p w:rsidR="008A7D77" w:rsidRPr="00161AD1" w:rsidRDefault="008A7D77" w:rsidP="00A752D1">
            <w:pPr>
              <w:numPr>
                <w:ilvl w:val="0"/>
                <w:numId w:val="85"/>
              </w:numPr>
              <w:shd w:val="clear" w:color="auto" w:fill="FFFFFF"/>
              <w:spacing w:after="0" w:line="240" w:lineRule="auto"/>
              <w:contextualSpacing/>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Коллекция «Лен» (нач. шк.).                                                                                                                                    </w:t>
            </w:r>
          </w:p>
          <w:p w:rsidR="008A7D77" w:rsidRPr="00161AD1" w:rsidRDefault="008A7D77" w:rsidP="00A752D1">
            <w:pPr>
              <w:numPr>
                <w:ilvl w:val="0"/>
                <w:numId w:val="85"/>
              </w:numPr>
              <w:shd w:val="clear" w:color="auto" w:fill="FFFFFF"/>
              <w:spacing w:after="0" w:line="240" w:lineRule="auto"/>
              <w:contextualSpacing/>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  Коллекция «Плоды сельскохозяйственных растений»                                                                                  </w:t>
            </w:r>
          </w:p>
          <w:p w:rsidR="008A7D77" w:rsidRPr="00161AD1" w:rsidRDefault="008A7D77" w:rsidP="00A752D1">
            <w:pPr>
              <w:numPr>
                <w:ilvl w:val="0"/>
                <w:numId w:val="85"/>
              </w:numPr>
              <w:shd w:val="clear" w:color="auto" w:fill="FFFFFF"/>
              <w:spacing w:after="0" w:line="240" w:lineRule="auto"/>
              <w:contextualSpacing/>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  Коллекция «Гербарий» Для начальной школы» (30 видов, с иллюстрациями)      </w:t>
            </w:r>
          </w:p>
          <w:p w:rsidR="008A7D77" w:rsidRPr="00161AD1" w:rsidRDefault="008A7D77" w:rsidP="00A752D1">
            <w:pPr>
              <w:numPr>
                <w:ilvl w:val="0"/>
                <w:numId w:val="85"/>
              </w:numPr>
              <w:shd w:val="clear" w:color="auto" w:fill="FFFFFF"/>
              <w:spacing w:after="0" w:line="240" w:lineRule="auto"/>
              <w:contextualSpacing/>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 Компас школьный                                                                                                                                                                           </w:t>
            </w:r>
          </w:p>
          <w:p w:rsidR="008A7D77" w:rsidRPr="00161AD1" w:rsidRDefault="008A7D77" w:rsidP="00A752D1">
            <w:pPr>
              <w:numPr>
                <w:ilvl w:val="0"/>
                <w:numId w:val="85"/>
              </w:numPr>
              <w:shd w:val="clear" w:color="auto" w:fill="FFFFFF"/>
              <w:spacing w:after="0" w:line="240" w:lineRule="auto"/>
              <w:contextualSpacing/>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Лента измерительная с сантиметровым делением                                                                                         </w:t>
            </w:r>
          </w:p>
          <w:p w:rsidR="008A7D77" w:rsidRPr="00161AD1" w:rsidRDefault="008A7D77" w:rsidP="00A752D1">
            <w:pPr>
              <w:numPr>
                <w:ilvl w:val="0"/>
                <w:numId w:val="85"/>
              </w:numPr>
              <w:shd w:val="clear" w:color="auto" w:fill="FFFFFF"/>
              <w:spacing w:after="0" w:line="240" w:lineRule="auto"/>
              <w:contextualSpacing/>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Линейка классная 1м.деревянная                                                                                                                          </w:t>
            </w:r>
          </w:p>
          <w:p w:rsidR="008A7D77" w:rsidRPr="00161AD1" w:rsidRDefault="008A7D77" w:rsidP="00A752D1">
            <w:pPr>
              <w:numPr>
                <w:ilvl w:val="0"/>
                <w:numId w:val="85"/>
              </w:numPr>
              <w:shd w:val="clear" w:color="auto" w:fill="FFFFFF"/>
              <w:spacing w:after="0" w:line="240" w:lineRule="auto"/>
              <w:contextualSpacing/>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Линейка классная пластмассовая 60см                                                                                                                  </w:t>
            </w:r>
          </w:p>
          <w:p w:rsidR="008A7D77" w:rsidRPr="00161AD1" w:rsidRDefault="008A7D77" w:rsidP="00A752D1">
            <w:pPr>
              <w:numPr>
                <w:ilvl w:val="0"/>
                <w:numId w:val="85"/>
              </w:numPr>
              <w:shd w:val="clear" w:color="auto" w:fill="FFFFFF"/>
              <w:spacing w:after="0" w:line="240" w:lineRule="auto"/>
              <w:contextualSpacing/>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Лупа ручная                                                                                                                                                                   </w:t>
            </w:r>
          </w:p>
          <w:p w:rsidR="008A7D77" w:rsidRPr="00161AD1" w:rsidRDefault="008A7D77" w:rsidP="00A752D1">
            <w:pPr>
              <w:numPr>
                <w:ilvl w:val="0"/>
                <w:numId w:val="85"/>
              </w:numPr>
              <w:shd w:val="clear" w:color="auto" w:fill="FFFFFF"/>
              <w:spacing w:after="0" w:line="240" w:lineRule="auto"/>
              <w:contextualSpacing/>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Набор денежных знаков (раздаточный)                                                                                                                </w:t>
            </w:r>
          </w:p>
          <w:p w:rsidR="008A7D77" w:rsidRPr="00161AD1" w:rsidRDefault="008A7D77" w:rsidP="00A752D1">
            <w:pPr>
              <w:numPr>
                <w:ilvl w:val="0"/>
                <w:numId w:val="85"/>
              </w:numPr>
              <w:shd w:val="clear" w:color="auto" w:fill="FFFFFF"/>
              <w:spacing w:after="0" w:line="240" w:lineRule="auto"/>
              <w:contextualSpacing/>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Набор цифр от 1 до 10 (для начальной школы)                                                                                                    </w:t>
            </w:r>
          </w:p>
          <w:p w:rsidR="008A7D77" w:rsidRPr="00161AD1" w:rsidRDefault="008A7D77" w:rsidP="00A752D1">
            <w:pPr>
              <w:numPr>
                <w:ilvl w:val="0"/>
                <w:numId w:val="85"/>
              </w:numPr>
              <w:shd w:val="clear" w:color="auto" w:fill="FFFFFF"/>
              <w:spacing w:after="0" w:line="240" w:lineRule="auto"/>
              <w:contextualSpacing/>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Комплект таблиц «Математика в начальной школе. 1-4 классы»                                                                  </w:t>
            </w:r>
          </w:p>
          <w:p w:rsidR="008A7D77" w:rsidRPr="00161AD1" w:rsidRDefault="008A7D77" w:rsidP="00A752D1">
            <w:pPr>
              <w:numPr>
                <w:ilvl w:val="0"/>
                <w:numId w:val="85"/>
              </w:numPr>
              <w:shd w:val="clear" w:color="auto" w:fill="FFFFFF"/>
              <w:spacing w:after="0" w:line="240" w:lineRule="auto"/>
              <w:contextualSpacing/>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Комплект таблиц по русскому языку для 1-4 кл. 37 таблиц +методические рекомендации для учителя                                                                                             </w:t>
            </w:r>
          </w:p>
          <w:p w:rsidR="008A7D77" w:rsidRPr="00161AD1" w:rsidRDefault="008A7D77" w:rsidP="00A752D1">
            <w:pPr>
              <w:numPr>
                <w:ilvl w:val="0"/>
                <w:numId w:val="85"/>
              </w:numPr>
              <w:shd w:val="clear" w:color="auto" w:fill="FFFFFF"/>
              <w:spacing w:after="0" w:line="240" w:lineRule="auto"/>
              <w:contextualSpacing/>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Транспортир классный пластмассовый.                                                                                                              </w:t>
            </w:r>
          </w:p>
          <w:p w:rsidR="008A7D77" w:rsidRPr="00161AD1" w:rsidRDefault="008A7D77" w:rsidP="00A752D1">
            <w:pPr>
              <w:numPr>
                <w:ilvl w:val="0"/>
                <w:numId w:val="85"/>
              </w:numPr>
              <w:shd w:val="clear" w:color="auto" w:fill="FFFFFF"/>
              <w:spacing w:after="0" w:line="240" w:lineRule="auto"/>
              <w:contextualSpacing/>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Угольник классный пластмассовый (30 и 60 градусов).                                                                                   </w:t>
            </w:r>
          </w:p>
          <w:p w:rsidR="008A7D77" w:rsidRPr="00161AD1" w:rsidRDefault="008A7D77" w:rsidP="00A752D1">
            <w:pPr>
              <w:numPr>
                <w:ilvl w:val="0"/>
                <w:numId w:val="85"/>
              </w:numPr>
              <w:shd w:val="clear" w:color="auto" w:fill="FFFFFF"/>
              <w:spacing w:after="0" w:line="240" w:lineRule="auto"/>
              <w:contextualSpacing/>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 Угольник классный пластмассовый (45 и 45 градусов).                                                                                </w:t>
            </w:r>
          </w:p>
          <w:p w:rsidR="008A7D77" w:rsidRPr="00161AD1" w:rsidRDefault="008A7D77" w:rsidP="00A752D1">
            <w:pPr>
              <w:numPr>
                <w:ilvl w:val="0"/>
                <w:numId w:val="85"/>
              </w:numPr>
              <w:shd w:val="clear" w:color="auto" w:fill="FFFFFF"/>
              <w:spacing w:after="0" w:line="240" w:lineRule="auto"/>
              <w:contextualSpacing/>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Циркуль классный пластмассовый                                                                                                                        </w:t>
            </w:r>
          </w:p>
          <w:p w:rsidR="008A7D77" w:rsidRPr="00161AD1" w:rsidRDefault="008A7D77" w:rsidP="00A752D1">
            <w:pPr>
              <w:numPr>
                <w:ilvl w:val="0"/>
                <w:numId w:val="85"/>
              </w:numPr>
              <w:shd w:val="clear" w:color="auto" w:fill="FFFFFF"/>
              <w:spacing w:after="0" w:line="240" w:lineRule="auto"/>
              <w:contextualSpacing/>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Набор « Геометрические тела» (Объемные) демонстрационный                                                                  </w:t>
            </w:r>
          </w:p>
          <w:p w:rsidR="008A7D77" w:rsidRPr="00161AD1" w:rsidRDefault="008A7D77" w:rsidP="00A752D1">
            <w:pPr>
              <w:numPr>
                <w:ilvl w:val="0"/>
                <w:numId w:val="85"/>
              </w:numPr>
              <w:shd w:val="clear" w:color="auto" w:fill="FFFFFF"/>
              <w:spacing w:after="0" w:line="240" w:lineRule="auto"/>
              <w:contextualSpacing/>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Модель часов раздаточная                                                                                               13                                          </w:t>
            </w:r>
          </w:p>
          <w:p w:rsidR="008A7D77" w:rsidRPr="00161AD1" w:rsidRDefault="008A7D77" w:rsidP="00A752D1">
            <w:pPr>
              <w:numPr>
                <w:ilvl w:val="0"/>
                <w:numId w:val="85"/>
              </w:numPr>
              <w:shd w:val="clear" w:color="auto" w:fill="FFFFFF"/>
              <w:spacing w:after="0" w:line="240" w:lineRule="auto"/>
              <w:contextualSpacing/>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Модель часов демонстрационная                                                                                                                             </w:t>
            </w:r>
          </w:p>
          <w:p w:rsidR="008A7D77" w:rsidRPr="00161AD1" w:rsidRDefault="008A7D77" w:rsidP="00A752D1">
            <w:pPr>
              <w:numPr>
                <w:ilvl w:val="0"/>
                <w:numId w:val="85"/>
              </w:numPr>
              <w:shd w:val="clear" w:color="auto" w:fill="FFFFFF"/>
              <w:spacing w:after="0" w:line="240" w:lineRule="auto"/>
              <w:contextualSpacing/>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Набор «Географические карты для начальной школы».                                                                                      </w:t>
            </w:r>
          </w:p>
          <w:p w:rsidR="008A7D77" w:rsidRPr="00161AD1" w:rsidRDefault="008A7D77" w:rsidP="00A752D1">
            <w:pPr>
              <w:numPr>
                <w:ilvl w:val="0"/>
                <w:numId w:val="85"/>
              </w:numPr>
              <w:shd w:val="clear" w:color="auto" w:fill="FFFFFF"/>
              <w:spacing w:after="0" w:line="240" w:lineRule="auto"/>
              <w:contextualSpacing/>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Теллурий (Модель Солнце-Земля-Луна).                                                                                                                </w:t>
            </w:r>
          </w:p>
          <w:p w:rsidR="008A7D77" w:rsidRPr="00161AD1" w:rsidRDefault="008A7D77" w:rsidP="00A752D1">
            <w:pPr>
              <w:numPr>
                <w:ilvl w:val="0"/>
                <w:numId w:val="85"/>
              </w:numPr>
              <w:shd w:val="clear" w:color="auto" w:fill="FFFFFF"/>
              <w:spacing w:after="0" w:line="240" w:lineRule="auto"/>
              <w:contextualSpacing/>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Набор «Части целого. Простые дроби».                                                                                                                     </w:t>
            </w:r>
          </w:p>
          <w:p w:rsidR="008A7D77" w:rsidRPr="00161AD1" w:rsidRDefault="008A7D77" w:rsidP="00A752D1">
            <w:pPr>
              <w:numPr>
                <w:ilvl w:val="0"/>
                <w:numId w:val="85"/>
              </w:numPr>
              <w:shd w:val="clear" w:color="auto" w:fill="FFFFFF"/>
              <w:spacing w:after="0" w:line="240" w:lineRule="auto"/>
              <w:contextualSpacing/>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Датчик температуры (-50С-+130С) SensorLabSL2104                                                   14                                             </w:t>
            </w:r>
          </w:p>
          <w:p w:rsidR="008A7D77" w:rsidRPr="00161AD1" w:rsidRDefault="008A7D77" w:rsidP="00A752D1">
            <w:pPr>
              <w:numPr>
                <w:ilvl w:val="0"/>
                <w:numId w:val="85"/>
              </w:numPr>
              <w:shd w:val="clear" w:color="auto" w:fill="FFFFFF"/>
              <w:spacing w:after="0" w:line="240" w:lineRule="auto"/>
              <w:contextualSpacing/>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Адаптер 200 измерений в секунду (Система сбора данных)SensorLab SL1001          14                                       </w:t>
            </w:r>
          </w:p>
          <w:p w:rsidR="008A7D77" w:rsidRPr="00161AD1" w:rsidRDefault="008A7D77" w:rsidP="00A752D1">
            <w:pPr>
              <w:numPr>
                <w:ilvl w:val="0"/>
                <w:numId w:val="85"/>
              </w:numPr>
              <w:shd w:val="clear" w:color="auto" w:fill="FFFFFF"/>
              <w:spacing w:after="0" w:line="240" w:lineRule="auto"/>
              <w:contextualSpacing/>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Датчик атмосферного давления воздуха (барометр) 0~700кПаSensorLabSL2105      14                                      </w:t>
            </w:r>
          </w:p>
          <w:p w:rsidR="008A7D77" w:rsidRPr="00161AD1" w:rsidRDefault="008A7D77" w:rsidP="00A752D1">
            <w:pPr>
              <w:numPr>
                <w:ilvl w:val="0"/>
                <w:numId w:val="85"/>
              </w:numPr>
              <w:shd w:val="clear" w:color="auto" w:fill="FFFFFF"/>
              <w:spacing w:after="0" w:line="240" w:lineRule="auto"/>
              <w:contextualSpacing/>
              <w:rPr>
                <w:rFonts w:ascii="Times New Roman" w:eastAsia="Times New Roman" w:hAnsi="Times New Roman" w:cs="Times New Roman"/>
                <w:sz w:val="28"/>
                <w:szCs w:val="28"/>
              </w:rPr>
            </w:pPr>
            <w:r w:rsidRPr="00161AD1">
              <w:rPr>
                <w:rFonts w:ascii="Times New Roman" w:eastAsia="Times New Roman" w:hAnsi="Times New Roman" w:cs="Times New Roman"/>
                <w:sz w:val="28"/>
                <w:szCs w:val="28"/>
              </w:rPr>
              <w:t xml:space="preserve">расстояния (15см~600см) SensorLab SL2107                                                                                                    </w:t>
            </w:r>
          </w:p>
        </w:tc>
      </w:tr>
      <w:tr w:rsidR="00161AD1" w:rsidRPr="00161AD1" w:rsidTr="00274282">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5" w:type="dxa"/>
            <w:left w:w="105" w:type="dxa"/>
            <w:bottom w:w="105" w:type="dxa"/>
            <w:right w:w="105" w:type="dxa"/>
          </w:tblCellMar>
        </w:tblPrEx>
        <w:trPr>
          <w:gridAfter w:val="1"/>
          <w:wAfter w:w="390" w:type="dxa"/>
          <w:tblCellSpacing w:w="0" w:type="dxa"/>
        </w:trPr>
        <w:tc>
          <w:tcPr>
            <w:tcW w:w="1582" w:type="dxa"/>
            <w:gridSpan w:val="2"/>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8A7D77" w:rsidRPr="00161AD1" w:rsidRDefault="008A7D77" w:rsidP="00274282">
            <w:pPr>
              <w:spacing w:before="100" w:beforeAutospacing="1" w:after="119"/>
              <w:jc w:val="center"/>
              <w:rPr>
                <w:rFonts w:ascii="Times New Roman" w:eastAsia="Times New Roman" w:hAnsi="Times New Roman" w:cs="Times New Roman"/>
                <w:sz w:val="24"/>
                <w:szCs w:val="24"/>
                <w:lang w:eastAsia="ru-RU"/>
              </w:rPr>
            </w:pPr>
          </w:p>
        </w:tc>
        <w:tc>
          <w:tcPr>
            <w:tcW w:w="2718" w:type="dxa"/>
            <w:gridSpan w:val="2"/>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8A7D77" w:rsidRPr="00161AD1" w:rsidRDefault="008A7D77" w:rsidP="00274282">
            <w:pPr>
              <w:spacing w:before="100" w:beforeAutospacing="1" w:after="119"/>
              <w:jc w:val="center"/>
              <w:rPr>
                <w:rFonts w:ascii="Times New Roman" w:eastAsia="Times New Roman" w:hAnsi="Times New Roman" w:cs="Times New Roman"/>
                <w:sz w:val="24"/>
                <w:szCs w:val="24"/>
                <w:lang w:eastAsia="ru-RU"/>
              </w:rPr>
            </w:pPr>
          </w:p>
        </w:tc>
        <w:tc>
          <w:tcPr>
            <w:tcW w:w="4760"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8A7D77" w:rsidRPr="00161AD1" w:rsidRDefault="008A7D77" w:rsidP="00274282">
            <w:pPr>
              <w:spacing w:before="100" w:beforeAutospacing="1" w:after="119"/>
              <w:jc w:val="center"/>
              <w:rPr>
                <w:rFonts w:ascii="Times New Roman" w:eastAsia="Times New Roman" w:hAnsi="Times New Roman" w:cs="Times New Roman"/>
                <w:sz w:val="24"/>
                <w:szCs w:val="24"/>
                <w:lang w:eastAsia="ru-RU"/>
              </w:rPr>
            </w:pPr>
          </w:p>
        </w:tc>
      </w:tr>
    </w:tbl>
    <w:p w:rsidR="008A7D77" w:rsidRPr="00161AD1" w:rsidRDefault="008A7D77" w:rsidP="008A7D77">
      <w:pPr>
        <w:spacing w:after="0" w:line="240" w:lineRule="auto"/>
        <w:ind w:right="424"/>
        <w:jc w:val="both"/>
        <w:rPr>
          <w:rFonts w:ascii="Times New Roman" w:eastAsia="Times New Roman" w:hAnsi="Times New Roman" w:cs="Times New Roman"/>
          <w:b/>
          <w:sz w:val="28"/>
          <w:szCs w:val="28"/>
          <w:lang w:eastAsia="ru-RU"/>
        </w:rPr>
      </w:pPr>
    </w:p>
    <w:p w:rsidR="008A7D77" w:rsidRPr="00161AD1" w:rsidRDefault="008A7D77" w:rsidP="008A7D77">
      <w:pPr>
        <w:spacing w:after="0" w:line="240" w:lineRule="auto"/>
        <w:ind w:right="567" w:firstLine="851"/>
        <w:jc w:val="both"/>
        <w:rPr>
          <w:rFonts w:ascii="Times New Roman" w:eastAsia="Calibri" w:hAnsi="Times New Roman" w:cs="Times New Roman"/>
          <w:b/>
          <w:bCs/>
          <w:i/>
          <w:sz w:val="28"/>
          <w:szCs w:val="28"/>
        </w:rPr>
      </w:pPr>
      <w:r w:rsidRPr="00161AD1">
        <w:rPr>
          <w:rFonts w:ascii="Times New Roman" w:eastAsia="Calibri" w:hAnsi="Times New Roman" w:cs="Times New Roman"/>
          <w:bCs/>
          <w:sz w:val="28"/>
          <w:szCs w:val="28"/>
        </w:rPr>
        <w:t>Информационно-образовательная среда обеспечивает возможность  осуществлять  в электронной(цифровой)  форме  следующие виды деятельности:  планирование, 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 фиксацию хода образовательной деятельности и освоения основной образовательной  программы.</w:t>
      </w:r>
    </w:p>
    <w:p w:rsidR="008A7D77" w:rsidRPr="00161AD1" w:rsidRDefault="008A7D77" w:rsidP="008A7D77">
      <w:pPr>
        <w:spacing w:after="0" w:line="240" w:lineRule="auto"/>
        <w:ind w:right="566" w:firstLine="709"/>
        <w:jc w:val="both"/>
        <w:rPr>
          <w:rFonts w:ascii="Times New Roman" w:eastAsia="Times New Roman" w:hAnsi="Times New Roman" w:cs="Times New Roman"/>
          <w:sz w:val="28"/>
          <w:szCs w:val="28"/>
          <w:lang w:eastAsia="ru-RU"/>
        </w:rPr>
      </w:pPr>
    </w:p>
    <w:p w:rsidR="008A7D77" w:rsidRPr="00161AD1" w:rsidRDefault="008A7D77" w:rsidP="00B52AB6">
      <w:pPr>
        <w:autoSpaceDE w:val="0"/>
        <w:autoSpaceDN w:val="0"/>
        <w:adjustRightInd w:val="0"/>
        <w:spacing w:after="0" w:line="240" w:lineRule="auto"/>
        <w:ind w:right="-284"/>
        <w:rPr>
          <w:rFonts w:ascii="Times New Roman" w:eastAsia="Times New Roman" w:hAnsi="Times New Roman" w:cs="Times New Roman"/>
          <w:sz w:val="24"/>
          <w:szCs w:val="24"/>
          <w:lang w:eastAsia="ru-RU"/>
        </w:rPr>
      </w:pPr>
      <w:r w:rsidRPr="00161AD1">
        <w:rPr>
          <w:rFonts w:ascii="Times New Roman" w:eastAsia="Times New Roman" w:hAnsi="Times New Roman" w:cs="Times New Roman"/>
          <w:b/>
          <w:sz w:val="28"/>
          <w:szCs w:val="28"/>
          <w:lang w:eastAsia="ru-RU"/>
        </w:rPr>
        <w:t>Учебники,  используемые  в образовательном процессе</w:t>
      </w:r>
    </w:p>
    <w:p w:rsidR="008A7D77" w:rsidRPr="00161AD1" w:rsidRDefault="008A7D77" w:rsidP="008A7D77">
      <w:pPr>
        <w:autoSpaceDE w:val="0"/>
        <w:autoSpaceDN w:val="0"/>
        <w:adjustRightInd w:val="0"/>
        <w:spacing w:after="0" w:line="240" w:lineRule="auto"/>
        <w:ind w:left="-1080" w:right="-284"/>
      </w:pPr>
      <w:r w:rsidRPr="00161AD1">
        <w:rPr>
          <w:lang w:eastAsia="ru-RU"/>
        </w:rPr>
        <w:fldChar w:fldCharType="begin"/>
      </w:r>
      <w:r w:rsidRPr="00161AD1">
        <w:rPr>
          <w:lang w:eastAsia="ru-RU"/>
        </w:rPr>
        <w:instrText xml:space="preserve"> LINK Excel.Sheet.8 "C:\\Users\\Людмила\\Desktop\\2015-2016 у.г\\Список учебников. 2015-2016 у.г..xls" "2014 2015!R5C1:R55C4" \a \f 4 \h  \* MERGEFORMAT </w:instrText>
      </w:r>
      <w:r w:rsidRPr="00161AD1">
        <w:rPr>
          <w:lang w:eastAsia="ru-RU"/>
        </w:rPr>
        <w:fldChar w:fldCharType="separate"/>
      </w:r>
    </w:p>
    <w:tbl>
      <w:tblPr>
        <w:tblW w:w="9520" w:type="dxa"/>
        <w:tblInd w:w="108" w:type="dxa"/>
        <w:tblLook w:val="04A0" w:firstRow="1" w:lastRow="0" w:firstColumn="1" w:lastColumn="0" w:noHBand="0" w:noVBand="1"/>
      </w:tblPr>
      <w:tblGrid>
        <w:gridCol w:w="3040"/>
        <w:gridCol w:w="3540"/>
        <w:gridCol w:w="840"/>
        <w:gridCol w:w="2100"/>
      </w:tblGrid>
      <w:tr w:rsidR="00161AD1" w:rsidRPr="00161AD1" w:rsidTr="00274282">
        <w:trPr>
          <w:trHeight w:val="6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D77" w:rsidRPr="00161AD1" w:rsidRDefault="008A7D77" w:rsidP="00274282">
            <w:pPr>
              <w:spacing w:after="0" w:line="240" w:lineRule="auto"/>
              <w:jc w:val="cente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Автор/авторский коллектив</w:t>
            </w:r>
          </w:p>
        </w:tc>
        <w:tc>
          <w:tcPr>
            <w:tcW w:w="3540" w:type="dxa"/>
            <w:tcBorders>
              <w:top w:val="single" w:sz="4" w:space="0" w:color="auto"/>
              <w:left w:val="nil"/>
              <w:bottom w:val="single" w:sz="4" w:space="0" w:color="auto"/>
              <w:right w:val="single" w:sz="4" w:space="0" w:color="auto"/>
            </w:tcBorders>
            <w:shd w:val="clear" w:color="auto" w:fill="auto"/>
            <w:vAlign w:val="center"/>
            <w:hideMark/>
          </w:tcPr>
          <w:p w:rsidR="008A7D77" w:rsidRPr="00161AD1" w:rsidRDefault="008A7D77" w:rsidP="00274282">
            <w:pPr>
              <w:spacing w:after="0" w:line="240" w:lineRule="auto"/>
              <w:jc w:val="cente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Наименование учебника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8A7D77" w:rsidRPr="00161AD1" w:rsidRDefault="008A7D77" w:rsidP="00274282">
            <w:pPr>
              <w:spacing w:after="0" w:line="240" w:lineRule="auto"/>
              <w:jc w:val="cente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Класс</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8A7D77" w:rsidRPr="00161AD1" w:rsidRDefault="008A7D77" w:rsidP="00274282">
            <w:pPr>
              <w:spacing w:after="0" w:line="240" w:lineRule="auto"/>
              <w:jc w:val="cente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Наименование издателя учебника</w:t>
            </w:r>
          </w:p>
        </w:tc>
      </w:tr>
      <w:tr w:rsidR="00161AD1" w:rsidRPr="00161AD1" w:rsidTr="00274282">
        <w:trPr>
          <w:trHeight w:val="315"/>
        </w:trPr>
        <w:tc>
          <w:tcPr>
            <w:tcW w:w="3040" w:type="dxa"/>
            <w:tcBorders>
              <w:top w:val="nil"/>
              <w:left w:val="nil"/>
              <w:bottom w:val="nil"/>
              <w:right w:val="nil"/>
            </w:tcBorders>
            <w:shd w:val="clear" w:color="auto" w:fill="auto"/>
            <w:noWrap/>
            <w:vAlign w:val="center"/>
            <w:hideMark/>
          </w:tcPr>
          <w:p w:rsidR="008A7D77" w:rsidRPr="00161AD1" w:rsidRDefault="008A7D77" w:rsidP="00274282">
            <w:pPr>
              <w:spacing w:after="0" w:line="240" w:lineRule="auto"/>
              <w:jc w:val="both"/>
              <w:rPr>
                <w:rFonts w:ascii="Times New Roman" w:eastAsia="Times New Roman" w:hAnsi="Times New Roman" w:cs="Times New Roman"/>
                <w:sz w:val="24"/>
                <w:szCs w:val="24"/>
                <w:lang w:eastAsia="ru-RU"/>
              </w:rPr>
            </w:pPr>
          </w:p>
        </w:tc>
        <w:tc>
          <w:tcPr>
            <w:tcW w:w="6480" w:type="dxa"/>
            <w:gridSpan w:val="3"/>
            <w:tcBorders>
              <w:top w:val="single" w:sz="4" w:space="0" w:color="auto"/>
              <w:left w:val="nil"/>
              <w:bottom w:val="single" w:sz="4" w:space="0" w:color="auto"/>
              <w:right w:val="nil"/>
            </w:tcBorders>
            <w:shd w:val="clear" w:color="auto" w:fill="auto"/>
            <w:noWrap/>
            <w:vAlign w:val="bottom"/>
            <w:hideMark/>
          </w:tcPr>
          <w:p w:rsidR="008A7D77" w:rsidRPr="00161AD1" w:rsidRDefault="008A7D77" w:rsidP="00274282">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 xml:space="preserve"> (предметная область)</w:t>
            </w:r>
          </w:p>
        </w:tc>
      </w:tr>
      <w:tr w:rsidR="00161AD1" w:rsidRPr="00161AD1" w:rsidTr="00274282">
        <w:trPr>
          <w:trHeight w:val="315"/>
        </w:trPr>
        <w:tc>
          <w:tcPr>
            <w:tcW w:w="3040" w:type="dxa"/>
            <w:tcBorders>
              <w:top w:val="single" w:sz="4" w:space="0" w:color="auto"/>
              <w:left w:val="single" w:sz="4" w:space="0" w:color="auto"/>
              <w:bottom w:val="single" w:sz="4" w:space="0" w:color="auto"/>
              <w:right w:val="nil"/>
            </w:tcBorders>
            <w:shd w:val="clear" w:color="auto" w:fill="auto"/>
            <w:noWrap/>
            <w:vAlign w:val="center"/>
            <w:hideMark/>
          </w:tcPr>
          <w:p w:rsidR="008A7D77" w:rsidRPr="00161AD1" w:rsidRDefault="008A7D77" w:rsidP="00274282">
            <w:pPr>
              <w:spacing w:after="0" w:line="240" w:lineRule="auto"/>
              <w:jc w:val="both"/>
              <w:rPr>
                <w:rFonts w:ascii="Times New Roman" w:eastAsia="Times New Roman" w:hAnsi="Times New Roman" w:cs="Times New Roman"/>
                <w:b/>
                <w:bCs/>
                <w:sz w:val="24"/>
                <w:szCs w:val="24"/>
                <w:lang w:eastAsia="ru-RU"/>
              </w:rPr>
            </w:pPr>
            <w:r w:rsidRPr="00161AD1">
              <w:rPr>
                <w:rFonts w:ascii="Times New Roman" w:eastAsia="Times New Roman" w:hAnsi="Times New Roman" w:cs="Times New Roman"/>
                <w:b/>
                <w:bCs/>
                <w:sz w:val="24"/>
                <w:szCs w:val="24"/>
                <w:lang w:eastAsia="ru-RU"/>
              </w:rPr>
              <w:t> </w:t>
            </w:r>
          </w:p>
        </w:tc>
        <w:tc>
          <w:tcPr>
            <w:tcW w:w="6480" w:type="dxa"/>
            <w:gridSpan w:val="3"/>
            <w:tcBorders>
              <w:top w:val="single" w:sz="4" w:space="0" w:color="auto"/>
              <w:left w:val="single" w:sz="4" w:space="0" w:color="auto"/>
              <w:bottom w:val="single" w:sz="4" w:space="0" w:color="auto"/>
              <w:right w:val="nil"/>
            </w:tcBorders>
            <w:shd w:val="clear" w:color="auto" w:fill="auto"/>
            <w:noWrap/>
            <w:vAlign w:val="bottom"/>
            <w:hideMark/>
          </w:tcPr>
          <w:p w:rsidR="008A7D77" w:rsidRPr="00161AD1" w:rsidRDefault="008A7D77" w:rsidP="00274282">
            <w:pPr>
              <w:spacing w:after="0" w:line="240" w:lineRule="auto"/>
              <w:rPr>
                <w:rFonts w:ascii="Times New Roman" w:eastAsia="Times New Roman" w:hAnsi="Times New Roman" w:cs="Times New Roman"/>
                <w:b/>
                <w:bCs/>
                <w:sz w:val="24"/>
                <w:szCs w:val="24"/>
                <w:lang w:eastAsia="ru-RU"/>
              </w:rPr>
            </w:pPr>
            <w:r w:rsidRPr="00161AD1">
              <w:rPr>
                <w:rFonts w:ascii="Times New Roman" w:eastAsia="Times New Roman" w:hAnsi="Times New Roman" w:cs="Times New Roman"/>
                <w:b/>
                <w:bCs/>
                <w:sz w:val="24"/>
                <w:szCs w:val="24"/>
                <w:lang w:eastAsia="ru-RU"/>
              </w:rPr>
              <w:t>Русский язык  и литературное чтение</w:t>
            </w:r>
          </w:p>
        </w:tc>
      </w:tr>
      <w:tr w:rsidR="00161AD1" w:rsidRPr="00161AD1" w:rsidTr="00274282">
        <w:trPr>
          <w:trHeight w:val="1575"/>
        </w:trPr>
        <w:tc>
          <w:tcPr>
            <w:tcW w:w="3040" w:type="dxa"/>
            <w:tcBorders>
              <w:top w:val="nil"/>
              <w:left w:val="single" w:sz="4" w:space="0" w:color="auto"/>
              <w:bottom w:val="single" w:sz="4" w:space="0" w:color="auto"/>
              <w:right w:val="single" w:sz="4" w:space="0" w:color="auto"/>
            </w:tcBorders>
            <w:shd w:val="clear" w:color="auto" w:fill="auto"/>
            <w:hideMark/>
          </w:tcPr>
          <w:p w:rsidR="005573A7" w:rsidRPr="00161AD1" w:rsidRDefault="005573A7" w:rsidP="002808FF">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 xml:space="preserve"> Канакина В.П., Горецкий В.Г. </w:t>
            </w:r>
          </w:p>
        </w:tc>
        <w:tc>
          <w:tcPr>
            <w:tcW w:w="3540" w:type="dxa"/>
            <w:tcBorders>
              <w:top w:val="nil"/>
              <w:left w:val="nil"/>
              <w:bottom w:val="single" w:sz="4" w:space="0" w:color="auto"/>
              <w:right w:val="single" w:sz="4" w:space="0" w:color="auto"/>
            </w:tcBorders>
            <w:shd w:val="clear" w:color="auto" w:fill="auto"/>
            <w:hideMark/>
          </w:tcPr>
          <w:p w:rsidR="005573A7" w:rsidRPr="00161AD1" w:rsidRDefault="005573A7" w:rsidP="002808FF">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Русский язык. 2 класс. Учебник для учащихся общеобразовательных учреждений</w:t>
            </w:r>
          </w:p>
        </w:tc>
        <w:tc>
          <w:tcPr>
            <w:tcW w:w="840" w:type="dxa"/>
            <w:tcBorders>
              <w:top w:val="nil"/>
              <w:left w:val="nil"/>
              <w:bottom w:val="single" w:sz="4" w:space="0" w:color="auto"/>
              <w:right w:val="single" w:sz="4" w:space="0" w:color="auto"/>
            </w:tcBorders>
            <w:shd w:val="clear" w:color="auto" w:fill="auto"/>
            <w:vAlign w:val="center"/>
            <w:hideMark/>
          </w:tcPr>
          <w:p w:rsidR="005573A7" w:rsidRPr="00161AD1" w:rsidRDefault="005573A7" w:rsidP="002808FF">
            <w:pPr>
              <w:spacing w:after="0" w:line="240" w:lineRule="auto"/>
              <w:jc w:val="cente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2</w:t>
            </w:r>
          </w:p>
        </w:tc>
        <w:tc>
          <w:tcPr>
            <w:tcW w:w="2100" w:type="dxa"/>
            <w:tcBorders>
              <w:top w:val="nil"/>
              <w:left w:val="nil"/>
              <w:bottom w:val="single" w:sz="4" w:space="0" w:color="auto"/>
              <w:right w:val="single" w:sz="4" w:space="0" w:color="auto"/>
            </w:tcBorders>
            <w:shd w:val="clear" w:color="auto" w:fill="auto"/>
            <w:hideMark/>
          </w:tcPr>
          <w:p w:rsidR="005573A7" w:rsidRPr="00161AD1" w:rsidRDefault="005573A7" w:rsidP="002808FF">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Просвещение, 2020 г.</w:t>
            </w:r>
          </w:p>
        </w:tc>
      </w:tr>
      <w:tr w:rsidR="00161AD1" w:rsidRPr="00161AD1" w:rsidTr="00274282">
        <w:trPr>
          <w:trHeight w:val="1260"/>
        </w:trPr>
        <w:tc>
          <w:tcPr>
            <w:tcW w:w="3040" w:type="dxa"/>
            <w:tcBorders>
              <w:top w:val="nil"/>
              <w:left w:val="single" w:sz="4" w:space="0" w:color="auto"/>
              <w:bottom w:val="single" w:sz="4" w:space="0" w:color="auto"/>
              <w:right w:val="single" w:sz="4" w:space="0" w:color="auto"/>
            </w:tcBorders>
            <w:shd w:val="clear" w:color="auto" w:fill="auto"/>
            <w:hideMark/>
          </w:tcPr>
          <w:p w:rsidR="005573A7" w:rsidRPr="00161AD1" w:rsidRDefault="00177540" w:rsidP="002742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Канакина В.П., Горецкий В.Г.</w:t>
            </w:r>
          </w:p>
        </w:tc>
        <w:tc>
          <w:tcPr>
            <w:tcW w:w="3540" w:type="dxa"/>
            <w:tcBorders>
              <w:top w:val="nil"/>
              <w:left w:val="nil"/>
              <w:bottom w:val="single" w:sz="4" w:space="0" w:color="auto"/>
              <w:right w:val="single" w:sz="4" w:space="0" w:color="auto"/>
            </w:tcBorders>
            <w:shd w:val="clear" w:color="auto" w:fill="auto"/>
            <w:hideMark/>
          </w:tcPr>
          <w:p w:rsidR="005573A7" w:rsidRPr="00161AD1" w:rsidRDefault="005573A7" w:rsidP="00274282">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Русский язык. 3 класс. Учебник для учащихся общеоб</w:t>
            </w:r>
            <w:r w:rsidR="00177540">
              <w:rPr>
                <w:rFonts w:ascii="Times New Roman" w:eastAsia="Times New Roman" w:hAnsi="Times New Roman" w:cs="Times New Roman"/>
                <w:sz w:val="24"/>
                <w:szCs w:val="24"/>
                <w:lang w:eastAsia="ru-RU"/>
              </w:rPr>
              <w:t>разовательных организаций</w:t>
            </w:r>
          </w:p>
        </w:tc>
        <w:tc>
          <w:tcPr>
            <w:tcW w:w="840" w:type="dxa"/>
            <w:tcBorders>
              <w:top w:val="nil"/>
              <w:left w:val="nil"/>
              <w:bottom w:val="single" w:sz="4" w:space="0" w:color="auto"/>
              <w:right w:val="single" w:sz="4" w:space="0" w:color="auto"/>
            </w:tcBorders>
            <w:shd w:val="clear" w:color="auto" w:fill="auto"/>
            <w:vAlign w:val="center"/>
            <w:hideMark/>
          </w:tcPr>
          <w:p w:rsidR="005573A7" w:rsidRPr="00161AD1" w:rsidRDefault="005573A7" w:rsidP="00274282">
            <w:pPr>
              <w:spacing w:after="0" w:line="240" w:lineRule="auto"/>
              <w:jc w:val="cente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3</w:t>
            </w:r>
          </w:p>
        </w:tc>
        <w:tc>
          <w:tcPr>
            <w:tcW w:w="2100" w:type="dxa"/>
            <w:tcBorders>
              <w:top w:val="nil"/>
              <w:left w:val="nil"/>
              <w:bottom w:val="single" w:sz="4" w:space="0" w:color="auto"/>
              <w:right w:val="single" w:sz="4" w:space="0" w:color="auto"/>
            </w:tcBorders>
            <w:shd w:val="clear" w:color="auto" w:fill="auto"/>
            <w:hideMark/>
          </w:tcPr>
          <w:p w:rsidR="005573A7" w:rsidRDefault="00177540" w:rsidP="002742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Просвещение</w:t>
            </w:r>
          </w:p>
          <w:p w:rsidR="00177540" w:rsidRPr="00161AD1" w:rsidRDefault="00177540" w:rsidP="002742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2021г</w:t>
            </w:r>
          </w:p>
        </w:tc>
      </w:tr>
      <w:tr w:rsidR="00161AD1" w:rsidRPr="00161AD1" w:rsidTr="00274282">
        <w:trPr>
          <w:trHeight w:val="1260"/>
        </w:trPr>
        <w:tc>
          <w:tcPr>
            <w:tcW w:w="3040" w:type="dxa"/>
            <w:tcBorders>
              <w:top w:val="nil"/>
              <w:left w:val="single" w:sz="4" w:space="0" w:color="auto"/>
              <w:bottom w:val="single" w:sz="4" w:space="0" w:color="auto"/>
              <w:right w:val="single" w:sz="4" w:space="0" w:color="auto"/>
            </w:tcBorders>
            <w:shd w:val="clear" w:color="auto" w:fill="auto"/>
            <w:hideMark/>
          </w:tcPr>
          <w:p w:rsidR="005573A7" w:rsidRPr="00161AD1" w:rsidRDefault="00B4078F" w:rsidP="00274282">
            <w:pPr>
              <w:spacing w:after="0" w:line="240" w:lineRule="auto"/>
              <w:rPr>
                <w:rFonts w:ascii="Times New Roman" w:eastAsia="Times New Roman" w:hAnsi="Times New Roman" w:cs="Times New Roman"/>
                <w:sz w:val="24"/>
                <w:szCs w:val="24"/>
                <w:lang w:eastAsia="ru-RU"/>
              </w:rPr>
            </w:pPr>
            <w:r w:rsidRPr="00B4078F">
              <w:rPr>
                <w:rFonts w:ascii="Times New Roman" w:eastAsia="Times New Roman" w:hAnsi="Times New Roman" w:cs="Times New Roman"/>
                <w:sz w:val="24"/>
                <w:szCs w:val="24"/>
                <w:lang w:eastAsia="ru-RU"/>
              </w:rPr>
              <w:t>Канакина В.П., Горецкий В.Г.</w:t>
            </w:r>
          </w:p>
        </w:tc>
        <w:tc>
          <w:tcPr>
            <w:tcW w:w="3540" w:type="dxa"/>
            <w:tcBorders>
              <w:top w:val="nil"/>
              <w:left w:val="nil"/>
              <w:bottom w:val="single" w:sz="4" w:space="0" w:color="auto"/>
              <w:right w:val="single" w:sz="4" w:space="0" w:color="auto"/>
            </w:tcBorders>
            <w:shd w:val="clear" w:color="auto" w:fill="auto"/>
            <w:hideMark/>
          </w:tcPr>
          <w:p w:rsidR="005573A7" w:rsidRPr="00161AD1" w:rsidRDefault="00B4078F" w:rsidP="002742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 4</w:t>
            </w:r>
            <w:r w:rsidRPr="00B4078F">
              <w:rPr>
                <w:rFonts w:ascii="Times New Roman" w:eastAsia="Times New Roman" w:hAnsi="Times New Roman" w:cs="Times New Roman"/>
                <w:sz w:val="24"/>
                <w:szCs w:val="24"/>
                <w:lang w:eastAsia="ru-RU"/>
              </w:rPr>
              <w:t xml:space="preserve"> класс. Учебник для учащихся общеобразовательных организаций</w:t>
            </w:r>
          </w:p>
        </w:tc>
        <w:tc>
          <w:tcPr>
            <w:tcW w:w="840" w:type="dxa"/>
            <w:tcBorders>
              <w:top w:val="nil"/>
              <w:left w:val="nil"/>
              <w:bottom w:val="single" w:sz="4" w:space="0" w:color="auto"/>
              <w:right w:val="single" w:sz="4" w:space="0" w:color="auto"/>
            </w:tcBorders>
            <w:shd w:val="clear" w:color="auto" w:fill="auto"/>
            <w:vAlign w:val="center"/>
            <w:hideMark/>
          </w:tcPr>
          <w:p w:rsidR="005573A7" w:rsidRPr="00161AD1" w:rsidRDefault="005573A7" w:rsidP="00274282">
            <w:pPr>
              <w:spacing w:after="0" w:line="240" w:lineRule="auto"/>
              <w:jc w:val="cente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4</w:t>
            </w:r>
          </w:p>
        </w:tc>
        <w:tc>
          <w:tcPr>
            <w:tcW w:w="2100" w:type="dxa"/>
            <w:tcBorders>
              <w:top w:val="nil"/>
              <w:left w:val="nil"/>
              <w:bottom w:val="single" w:sz="4" w:space="0" w:color="auto"/>
              <w:right w:val="single" w:sz="4" w:space="0" w:color="auto"/>
            </w:tcBorders>
            <w:shd w:val="clear" w:color="auto" w:fill="auto"/>
            <w:hideMark/>
          </w:tcPr>
          <w:p w:rsidR="00B4078F" w:rsidRPr="00B4078F" w:rsidRDefault="00B4078F" w:rsidP="00B4078F">
            <w:pPr>
              <w:spacing w:after="0" w:line="240" w:lineRule="auto"/>
              <w:rPr>
                <w:rFonts w:ascii="Times New Roman" w:eastAsia="Times New Roman" w:hAnsi="Times New Roman" w:cs="Times New Roman"/>
                <w:sz w:val="24"/>
                <w:szCs w:val="24"/>
                <w:lang w:eastAsia="ru-RU"/>
              </w:rPr>
            </w:pPr>
            <w:r w:rsidRPr="00B4078F">
              <w:rPr>
                <w:rFonts w:ascii="Times New Roman" w:eastAsia="Times New Roman" w:hAnsi="Times New Roman" w:cs="Times New Roman"/>
                <w:sz w:val="24"/>
                <w:szCs w:val="24"/>
                <w:lang w:eastAsia="ru-RU"/>
              </w:rPr>
              <w:t>Просвещение</w:t>
            </w:r>
          </w:p>
          <w:p w:rsidR="005573A7" w:rsidRPr="00161AD1" w:rsidRDefault="00B4078F" w:rsidP="00B407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Pr="00B4078F">
              <w:rPr>
                <w:rFonts w:ascii="Times New Roman" w:eastAsia="Times New Roman" w:hAnsi="Times New Roman" w:cs="Times New Roman"/>
                <w:sz w:val="24"/>
                <w:szCs w:val="24"/>
                <w:lang w:eastAsia="ru-RU"/>
              </w:rPr>
              <w:t>г</w:t>
            </w:r>
          </w:p>
        </w:tc>
      </w:tr>
      <w:tr w:rsidR="00161AD1" w:rsidRPr="00161AD1" w:rsidTr="00274282">
        <w:trPr>
          <w:trHeight w:val="1260"/>
        </w:trPr>
        <w:tc>
          <w:tcPr>
            <w:tcW w:w="3040" w:type="dxa"/>
            <w:tcBorders>
              <w:top w:val="nil"/>
              <w:left w:val="single" w:sz="4" w:space="0" w:color="auto"/>
              <w:bottom w:val="single" w:sz="4" w:space="0" w:color="auto"/>
              <w:right w:val="single" w:sz="4" w:space="0" w:color="auto"/>
            </w:tcBorders>
            <w:shd w:val="clear" w:color="auto" w:fill="auto"/>
            <w:hideMark/>
          </w:tcPr>
          <w:p w:rsidR="005573A7" w:rsidRPr="00161AD1" w:rsidRDefault="005573A7" w:rsidP="002808FF">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 xml:space="preserve"> Л.Ф. Климанова,   Л. А. Виноградская. </w:t>
            </w:r>
          </w:p>
        </w:tc>
        <w:tc>
          <w:tcPr>
            <w:tcW w:w="3540" w:type="dxa"/>
            <w:tcBorders>
              <w:top w:val="nil"/>
              <w:left w:val="nil"/>
              <w:bottom w:val="single" w:sz="4" w:space="0" w:color="auto"/>
              <w:right w:val="single" w:sz="4" w:space="0" w:color="auto"/>
            </w:tcBorders>
            <w:shd w:val="clear" w:color="auto" w:fill="auto"/>
            <w:hideMark/>
          </w:tcPr>
          <w:p w:rsidR="005573A7" w:rsidRPr="00161AD1" w:rsidRDefault="005573A7" w:rsidP="002808FF">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Литературное чтение. 2 класс. Учебник для учащихся общеобразовательных учреждений</w:t>
            </w:r>
          </w:p>
        </w:tc>
        <w:tc>
          <w:tcPr>
            <w:tcW w:w="840" w:type="dxa"/>
            <w:tcBorders>
              <w:top w:val="nil"/>
              <w:left w:val="nil"/>
              <w:bottom w:val="single" w:sz="4" w:space="0" w:color="auto"/>
              <w:right w:val="single" w:sz="4" w:space="0" w:color="auto"/>
            </w:tcBorders>
            <w:shd w:val="clear" w:color="auto" w:fill="auto"/>
            <w:noWrap/>
            <w:vAlign w:val="center"/>
            <w:hideMark/>
          </w:tcPr>
          <w:p w:rsidR="005573A7" w:rsidRPr="00161AD1" w:rsidRDefault="005573A7" w:rsidP="002808FF">
            <w:pPr>
              <w:spacing w:after="0" w:line="240" w:lineRule="auto"/>
              <w:jc w:val="cente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2</w:t>
            </w:r>
          </w:p>
        </w:tc>
        <w:tc>
          <w:tcPr>
            <w:tcW w:w="2100" w:type="dxa"/>
            <w:tcBorders>
              <w:top w:val="nil"/>
              <w:left w:val="nil"/>
              <w:bottom w:val="single" w:sz="4" w:space="0" w:color="auto"/>
              <w:right w:val="single" w:sz="4" w:space="0" w:color="auto"/>
            </w:tcBorders>
            <w:shd w:val="clear" w:color="auto" w:fill="auto"/>
            <w:hideMark/>
          </w:tcPr>
          <w:p w:rsidR="005573A7" w:rsidRPr="00161AD1" w:rsidRDefault="005573A7" w:rsidP="002808FF">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 xml:space="preserve">Просвещение, 2020 г.  </w:t>
            </w:r>
          </w:p>
        </w:tc>
      </w:tr>
      <w:tr w:rsidR="00161AD1" w:rsidRPr="00161AD1" w:rsidTr="00274282">
        <w:trPr>
          <w:trHeight w:val="1260"/>
        </w:trPr>
        <w:tc>
          <w:tcPr>
            <w:tcW w:w="3040" w:type="dxa"/>
            <w:tcBorders>
              <w:top w:val="nil"/>
              <w:left w:val="single" w:sz="4" w:space="0" w:color="auto"/>
              <w:bottom w:val="single" w:sz="4" w:space="0" w:color="auto"/>
              <w:right w:val="single" w:sz="4" w:space="0" w:color="auto"/>
            </w:tcBorders>
            <w:shd w:val="clear" w:color="auto" w:fill="auto"/>
            <w:hideMark/>
          </w:tcPr>
          <w:p w:rsidR="005573A7" w:rsidRPr="00161AD1" w:rsidRDefault="00177540" w:rsidP="002742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Л.Ф.Климанова, Л.А. Виноградская.</w:t>
            </w:r>
          </w:p>
        </w:tc>
        <w:tc>
          <w:tcPr>
            <w:tcW w:w="3540" w:type="dxa"/>
            <w:tcBorders>
              <w:top w:val="nil"/>
              <w:left w:val="nil"/>
              <w:bottom w:val="single" w:sz="4" w:space="0" w:color="auto"/>
              <w:right w:val="single" w:sz="4" w:space="0" w:color="auto"/>
            </w:tcBorders>
            <w:shd w:val="clear" w:color="auto" w:fill="auto"/>
            <w:hideMark/>
          </w:tcPr>
          <w:p w:rsidR="005573A7" w:rsidRPr="00161AD1" w:rsidRDefault="005573A7" w:rsidP="00274282">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Литературное чтение. 3 класс. Учебник для учащихся общеоб</w:t>
            </w:r>
            <w:r w:rsidR="00177540">
              <w:rPr>
                <w:rFonts w:ascii="Times New Roman" w:eastAsia="Times New Roman" w:hAnsi="Times New Roman" w:cs="Times New Roman"/>
                <w:sz w:val="24"/>
                <w:szCs w:val="24"/>
                <w:lang w:eastAsia="ru-RU"/>
              </w:rPr>
              <w:t xml:space="preserve">разовательных учреждений. </w:t>
            </w:r>
          </w:p>
        </w:tc>
        <w:tc>
          <w:tcPr>
            <w:tcW w:w="840" w:type="dxa"/>
            <w:tcBorders>
              <w:top w:val="nil"/>
              <w:left w:val="nil"/>
              <w:bottom w:val="single" w:sz="4" w:space="0" w:color="auto"/>
              <w:right w:val="single" w:sz="4" w:space="0" w:color="auto"/>
            </w:tcBorders>
            <w:shd w:val="clear" w:color="auto" w:fill="auto"/>
            <w:noWrap/>
            <w:vAlign w:val="center"/>
            <w:hideMark/>
          </w:tcPr>
          <w:p w:rsidR="005573A7" w:rsidRPr="00161AD1" w:rsidRDefault="00177540" w:rsidP="002742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100" w:type="dxa"/>
            <w:tcBorders>
              <w:top w:val="nil"/>
              <w:left w:val="nil"/>
              <w:bottom w:val="single" w:sz="4" w:space="0" w:color="auto"/>
              <w:right w:val="single" w:sz="4" w:space="0" w:color="auto"/>
            </w:tcBorders>
            <w:shd w:val="clear" w:color="auto" w:fill="auto"/>
            <w:hideMark/>
          </w:tcPr>
          <w:p w:rsidR="005573A7" w:rsidRDefault="00177540" w:rsidP="002742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Просвещение</w:t>
            </w:r>
          </w:p>
          <w:p w:rsidR="00177540" w:rsidRPr="00161AD1" w:rsidRDefault="00177540" w:rsidP="002742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2021г.</w:t>
            </w:r>
          </w:p>
        </w:tc>
      </w:tr>
      <w:tr w:rsidR="00161AD1" w:rsidRPr="00161AD1" w:rsidTr="00B52AB6">
        <w:trPr>
          <w:trHeight w:val="1562"/>
        </w:trPr>
        <w:tc>
          <w:tcPr>
            <w:tcW w:w="3040" w:type="dxa"/>
            <w:tcBorders>
              <w:top w:val="nil"/>
              <w:left w:val="single" w:sz="4" w:space="0" w:color="auto"/>
              <w:bottom w:val="single" w:sz="4" w:space="0" w:color="auto"/>
              <w:right w:val="single" w:sz="4" w:space="0" w:color="auto"/>
            </w:tcBorders>
            <w:shd w:val="clear" w:color="auto" w:fill="auto"/>
            <w:hideMark/>
          </w:tcPr>
          <w:p w:rsidR="005573A7" w:rsidRPr="00161AD1" w:rsidRDefault="00B4078F" w:rsidP="00274282">
            <w:pPr>
              <w:spacing w:after="0" w:line="240" w:lineRule="auto"/>
              <w:rPr>
                <w:rFonts w:ascii="Times New Roman" w:eastAsia="Times New Roman" w:hAnsi="Times New Roman" w:cs="Times New Roman"/>
                <w:sz w:val="24"/>
                <w:szCs w:val="24"/>
                <w:lang w:eastAsia="ru-RU"/>
              </w:rPr>
            </w:pPr>
            <w:r w:rsidRPr="00B4078F">
              <w:rPr>
                <w:rFonts w:ascii="Times New Roman" w:eastAsia="Times New Roman" w:hAnsi="Times New Roman" w:cs="Times New Roman"/>
                <w:sz w:val="24"/>
                <w:szCs w:val="24"/>
                <w:lang w:eastAsia="ru-RU"/>
              </w:rPr>
              <w:t>Л.Ф.Климанова, Л.А. Виноградская.</w:t>
            </w:r>
          </w:p>
        </w:tc>
        <w:tc>
          <w:tcPr>
            <w:tcW w:w="3540" w:type="dxa"/>
            <w:tcBorders>
              <w:top w:val="nil"/>
              <w:left w:val="nil"/>
              <w:bottom w:val="single" w:sz="4" w:space="0" w:color="auto"/>
              <w:right w:val="single" w:sz="4" w:space="0" w:color="auto"/>
            </w:tcBorders>
            <w:shd w:val="clear" w:color="auto" w:fill="auto"/>
            <w:hideMark/>
          </w:tcPr>
          <w:p w:rsidR="005573A7" w:rsidRPr="00161AD1" w:rsidRDefault="00B4078F" w:rsidP="002742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Литературное чтение. 4</w:t>
            </w:r>
            <w:r w:rsidRPr="00B4078F">
              <w:rPr>
                <w:rFonts w:ascii="Times New Roman" w:eastAsia="Times New Roman" w:hAnsi="Times New Roman" w:cs="Times New Roman"/>
                <w:sz w:val="24"/>
                <w:szCs w:val="24"/>
                <w:lang w:eastAsia="ru-RU"/>
              </w:rPr>
              <w:t xml:space="preserve"> класс. Учебник для учащихся общеобразовательных учреждений.</w:t>
            </w:r>
          </w:p>
        </w:tc>
        <w:tc>
          <w:tcPr>
            <w:tcW w:w="840" w:type="dxa"/>
            <w:tcBorders>
              <w:top w:val="nil"/>
              <w:left w:val="nil"/>
              <w:bottom w:val="single" w:sz="4" w:space="0" w:color="auto"/>
              <w:right w:val="single" w:sz="4" w:space="0" w:color="auto"/>
            </w:tcBorders>
            <w:shd w:val="clear" w:color="auto" w:fill="auto"/>
            <w:noWrap/>
            <w:vAlign w:val="center"/>
            <w:hideMark/>
          </w:tcPr>
          <w:p w:rsidR="005573A7" w:rsidRPr="00161AD1" w:rsidRDefault="005573A7" w:rsidP="00274282">
            <w:pPr>
              <w:spacing w:after="0" w:line="240" w:lineRule="auto"/>
              <w:jc w:val="cente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4</w:t>
            </w:r>
          </w:p>
        </w:tc>
        <w:tc>
          <w:tcPr>
            <w:tcW w:w="2100" w:type="dxa"/>
            <w:tcBorders>
              <w:top w:val="nil"/>
              <w:left w:val="nil"/>
              <w:bottom w:val="single" w:sz="4" w:space="0" w:color="auto"/>
              <w:right w:val="single" w:sz="4" w:space="0" w:color="auto"/>
            </w:tcBorders>
            <w:shd w:val="clear" w:color="auto" w:fill="auto"/>
            <w:hideMark/>
          </w:tcPr>
          <w:p w:rsidR="00B4078F" w:rsidRPr="00B4078F" w:rsidRDefault="00B4078F" w:rsidP="00B4078F">
            <w:pPr>
              <w:spacing w:after="0" w:line="240" w:lineRule="auto"/>
              <w:rPr>
                <w:rFonts w:ascii="Times New Roman" w:eastAsia="Times New Roman" w:hAnsi="Times New Roman" w:cs="Times New Roman"/>
                <w:sz w:val="24"/>
                <w:szCs w:val="24"/>
                <w:lang w:eastAsia="ru-RU"/>
              </w:rPr>
            </w:pPr>
            <w:r w:rsidRPr="00B4078F">
              <w:rPr>
                <w:rFonts w:ascii="Times New Roman" w:eastAsia="Times New Roman" w:hAnsi="Times New Roman" w:cs="Times New Roman"/>
                <w:sz w:val="24"/>
                <w:szCs w:val="24"/>
                <w:lang w:eastAsia="ru-RU"/>
              </w:rPr>
              <w:t>Просвещение</w:t>
            </w:r>
          </w:p>
          <w:p w:rsidR="005573A7" w:rsidRPr="00161AD1" w:rsidRDefault="00B4078F" w:rsidP="00B407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Pr="00B4078F">
              <w:rPr>
                <w:rFonts w:ascii="Times New Roman" w:eastAsia="Times New Roman" w:hAnsi="Times New Roman" w:cs="Times New Roman"/>
                <w:sz w:val="24"/>
                <w:szCs w:val="24"/>
                <w:lang w:eastAsia="ru-RU"/>
              </w:rPr>
              <w:t>г.</w:t>
            </w:r>
          </w:p>
        </w:tc>
      </w:tr>
      <w:tr w:rsidR="00161AD1" w:rsidRPr="00161AD1" w:rsidTr="00274282">
        <w:trPr>
          <w:trHeight w:val="315"/>
        </w:trPr>
        <w:tc>
          <w:tcPr>
            <w:tcW w:w="3040" w:type="dxa"/>
            <w:tcBorders>
              <w:top w:val="nil"/>
              <w:left w:val="single" w:sz="4" w:space="0" w:color="auto"/>
              <w:bottom w:val="single" w:sz="4" w:space="0" w:color="auto"/>
              <w:right w:val="nil"/>
            </w:tcBorders>
            <w:shd w:val="clear" w:color="auto" w:fill="auto"/>
            <w:noWrap/>
            <w:vAlign w:val="center"/>
            <w:hideMark/>
          </w:tcPr>
          <w:p w:rsidR="005573A7" w:rsidRPr="00161AD1" w:rsidRDefault="005573A7" w:rsidP="00274282">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 </w:t>
            </w:r>
          </w:p>
        </w:tc>
        <w:tc>
          <w:tcPr>
            <w:tcW w:w="6480" w:type="dxa"/>
            <w:gridSpan w:val="3"/>
            <w:tcBorders>
              <w:top w:val="single" w:sz="4" w:space="0" w:color="auto"/>
              <w:left w:val="single" w:sz="4" w:space="0" w:color="auto"/>
              <w:bottom w:val="single" w:sz="4" w:space="0" w:color="auto"/>
              <w:right w:val="nil"/>
            </w:tcBorders>
            <w:shd w:val="clear" w:color="auto" w:fill="auto"/>
            <w:noWrap/>
            <w:vAlign w:val="bottom"/>
            <w:hideMark/>
          </w:tcPr>
          <w:p w:rsidR="005573A7" w:rsidRPr="00161AD1" w:rsidRDefault="005573A7" w:rsidP="00274282">
            <w:pPr>
              <w:spacing w:after="0" w:line="240" w:lineRule="auto"/>
              <w:rPr>
                <w:rFonts w:ascii="Times New Roman" w:eastAsia="Times New Roman" w:hAnsi="Times New Roman" w:cs="Times New Roman"/>
                <w:b/>
                <w:bCs/>
                <w:sz w:val="24"/>
                <w:szCs w:val="24"/>
                <w:lang w:eastAsia="ru-RU"/>
              </w:rPr>
            </w:pPr>
            <w:r w:rsidRPr="00161AD1">
              <w:rPr>
                <w:rFonts w:ascii="Times New Roman" w:eastAsia="Times New Roman" w:hAnsi="Times New Roman" w:cs="Times New Roman"/>
                <w:b/>
                <w:bCs/>
                <w:sz w:val="24"/>
                <w:szCs w:val="24"/>
                <w:lang w:eastAsia="ru-RU"/>
              </w:rPr>
              <w:t xml:space="preserve">Иностранный язык </w:t>
            </w:r>
          </w:p>
        </w:tc>
      </w:tr>
      <w:tr w:rsidR="00161AD1" w:rsidRPr="00161AD1" w:rsidTr="00274282">
        <w:trPr>
          <w:trHeight w:val="945"/>
        </w:trPr>
        <w:tc>
          <w:tcPr>
            <w:tcW w:w="3040" w:type="dxa"/>
            <w:tcBorders>
              <w:top w:val="nil"/>
              <w:left w:val="single" w:sz="4" w:space="0" w:color="auto"/>
              <w:bottom w:val="single" w:sz="4" w:space="0" w:color="auto"/>
              <w:right w:val="single" w:sz="4" w:space="0" w:color="auto"/>
            </w:tcBorders>
            <w:shd w:val="clear" w:color="auto" w:fill="auto"/>
            <w:hideMark/>
          </w:tcPr>
          <w:p w:rsidR="005573A7" w:rsidRPr="00161AD1" w:rsidRDefault="00B30B30" w:rsidP="002742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Биболетова М.З.</w:t>
            </w:r>
          </w:p>
        </w:tc>
        <w:tc>
          <w:tcPr>
            <w:tcW w:w="3540" w:type="dxa"/>
            <w:tcBorders>
              <w:top w:val="nil"/>
              <w:left w:val="nil"/>
              <w:bottom w:val="single" w:sz="4" w:space="0" w:color="auto"/>
              <w:right w:val="single" w:sz="4" w:space="0" w:color="auto"/>
            </w:tcBorders>
            <w:shd w:val="clear" w:color="auto" w:fill="auto"/>
            <w:hideMark/>
          </w:tcPr>
          <w:p w:rsidR="005573A7" w:rsidRPr="00161AD1" w:rsidRDefault="005573A7" w:rsidP="00B30B30">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Английский язык</w:t>
            </w:r>
            <w:r w:rsidR="00B30B30">
              <w:rPr>
                <w:rFonts w:ascii="Times New Roman" w:eastAsia="Times New Roman" w:hAnsi="Times New Roman" w:cs="Times New Roman"/>
                <w:sz w:val="24"/>
                <w:szCs w:val="24"/>
                <w:lang w:eastAsia="ru-RU"/>
              </w:rPr>
              <w:t xml:space="preserve"> с удовольствием </w:t>
            </w:r>
          </w:p>
        </w:tc>
        <w:tc>
          <w:tcPr>
            <w:tcW w:w="840" w:type="dxa"/>
            <w:tcBorders>
              <w:top w:val="nil"/>
              <w:left w:val="nil"/>
              <w:bottom w:val="single" w:sz="4" w:space="0" w:color="auto"/>
              <w:right w:val="single" w:sz="4" w:space="0" w:color="auto"/>
            </w:tcBorders>
            <w:shd w:val="clear" w:color="auto" w:fill="auto"/>
            <w:noWrap/>
            <w:vAlign w:val="center"/>
            <w:hideMark/>
          </w:tcPr>
          <w:p w:rsidR="005573A7" w:rsidRPr="00161AD1" w:rsidRDefault="005573A7" w:rsidP="00274282">
            <w:pPr>
              <w:spacing w:after="0" w:line="240" w:lineRule="auto"/>
              <w:jc w:val="cente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2</w:t>
            </w:r>
          </w:p>
        </w:tc>
        <w:tc>
          <w:tcPr>
            <w:tcW w:w="2100" w:type="dxa"/>
            <w:tcBorders>
              <w:top w:val="nil"/>
              <w:left w:val="nil"/>
              <w:bottom w:val="single" w:sz="4" w:space="0" w:color="auto"/>
              <w:right w:val="single" w:sz="4" w:space="0" w:color="auto"/>
            </w:tcBorders>
            <w:shd w:val="clear" w:color="auto" w:fill="auto"/>
            <w:hideMark/>
          </w:tcPr>
          <w:p w:rsidR="005573A7" w:rsidRDefault="00B30B30" w:rsidP="002742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Дрофа</w:t>
            </w:r>
          </w:p>
          <w:p w:rsidR="00B30B30" w:rsidRPr="00161AD1" w:rsidRDefault="00B30B30" w:rsidP="002742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r>
      <w:tr w:rsidR="00161AD1" w:rsidRPr="00161AD1" w:rsidTr="00274282">
        <w:trPr>
          <w:trHeight w:val="315"/>
        </w:trPr>
        <w:tc>
          <w:tcPr>
            <w:tcW w:w="3040" w:type="dxa"/>
            <w:tcBorders>
              <w:top w:val="nil"/>
              <w:left w:val="single" w:sz="4" w:space="0" w:color="auto"/>
              <w:bottom w:val="single" w:sz="4" w:space="0" w:color="auto"/>
              <w:right w:val="single" w:sz="4" w:space="0" w:color="auto"/>
            </w:tcBorders>
            <w:shd w:val="clear" w:color="auto" w:fill="auto"/>
            <w:hideMark/>
          </w:tcPr>
          <w:p w:rsidR="005573A7" w:rsidRPr="00161AD1" w:rsidRDefault="00B30B30" w:rsidP="002742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Биболетова М.З.</w:t>
            </w:r>
          </w:p>
        </w:tc>
        <w:tc>
          <w:tcPr>
            <w:tcW w:w="3540" w:type="dxa"/>
            <w:tcBorders>
              <w:top w:val="nil"/>
              <w:left w:val="nil"/>
              <w:bottom w:val="single" w:sz="4" w:space="0" w:color="auto"/>
              <w:right w:val="single" w:sz="4" w:space="0" w:color="auto"/>
            </w:tcBorders>
            <w:shd w:val="clear" w:color="auto" w:fill="auto"/>
            <w:hideMark/>
          </w:tcPr>
          <w:p w:rsidR="005573A7" w:rsidRPr="00161AD1" w:rsidRDefault="00B30B30" w:rsidP="00274282">
            <w:pPr>
              <w:spacing w:after="0" w:line="240" w:lineRule="auto"/>
              <w:rPr>
                <w:rFonts w:ascii="Times New Roman" w:eastAsia="Times New Roman" w:hAnsi="Times New Roman" w:cs="Times New Roman"/>
                <w:sz w:val="24"/>
                <w:szCs w:val="24"/>
                <w:lang w:eastAsia="ru-RU"/>
              </w:rPr>
            </w:pPr>
            <w:r w:rsidRPr="00B30B30">
              <w:rPr>
                <w:rFonts w:ascii="Times New Roman" w:eastAsia="Times New Roman" w:hAnsi="Times New Roman" w:cs="Times New Roman"/>
                <w:sz w:val="24"/>
                <w:szCs w:val="24"/>
                <w:lang w:eastAsia="ru-RU"/>
              </w:rPr>
              <w:t>Английский язык с удовольствием</w:t>
            </w:r>
          </w:p>
        </w:tc>
        <w:tc>
          <w:tcPr>
            <w:tcW w:w="840" w:type="dxa"/>
            <w:tcBorders>
              <w:top w:val="nil"/>
              <w:left w:val="nil"/>
              <w:bottom w:val="single" w:sz="4" w:space="0" w:color="auto"/>
              <w:right w:val="single" w:sz="4" w:space="0" w:color="auto"/>
            </w:tcBorders>
            <w:shd w:val="clear" w:color="auto" w:fill="auto"/>
            <w:noWrap/>
            <w:vAlign w:val="center"/>
            <w:hideMark/>
          </w:tcPr>
          <w:p w:rsidR="005573A7" w:rsidRPr="00161AD1" w:rsidRDefault="005573A7" w:rsidP="00274282">
            <w:pPr>
              <w:spacing w:after="0" w:line="240" w:lineRule="auto"/>
              <w:jc w:val="cente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3</w:t>
            </w:r>
          </w:p>
        </w:tc>
        <w:tc>
          <w:tcPr>
            <w:tcW w:w="2100" w:type="dxa"/>
            <w:tcBorders>
              <w:top w:val="nil"/>
              <w:left w:val="nil"/>
              <w:bottom w:val="single" w:sz="4" w:space="0" w:color="auto"/>
              <w:right w:val="single" w:sz="4" w:space="0" w:color="auto"/>
            </w:tcBorders>
            <w:shd w:val="clear" w:color="auto" w:fill="auto"/>
            <w:hideMark/>
          </w:tcPr>
          <w:p w:rsidR="005573A7" w:rsidRPr="00161AD1" w:rsidRDefault="00B30B30" w:rsidP="002742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Дрофа.2020г.</w:t>
            </w:r>
          </w:p>
        </w:tc>
      </w:tr>
      <w:tr w:rsidR="00161AD1" w:rsidRPr="00161AD1" w:rsidTr="00274282">
        <w:trPr>
          <w:trHeight w:val="315"/>
        </w:trPr>
        <w:tc>
          <w:tcPr>
            <w:tcW w:w="3040" w:type="dxa"/>
            <w:tcBorders>
              <w:top w:val="nil"/>
              <w:left w:val="single" w:sz="4" w:space="0" w:color="auto"/>
              <w:bottom w:val="single" w:sz="4" w:space="0" w:color="auto"/>
              <w:right w:val="single" w:sz="4" w:space="0" w:color="auto"/>
            </w:tcBorders>
            <w:shd w:val="clear" w:color="auto" w:fill="auto"/>
            <w:hideMark/>
          </w:tcPr>
          <w:p w:rsidR="005573A7" w:rsidRPr="00161AD1" w:rsidRDefault="00177540" w:rsidP="002742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Биболетова М.З.</w:t>
            </w:r>
          </w:p>
        </w:tc>
        <w:tc>
          <w:tcPr>
            <w:tcW w:w="3540" w:type="dxa"/>
            <w:tcBorders>
              <w:top w:val="nil"/>
              <w:left w:val="nil"/>
              <w:bottom w:val="single" w:sz="4" w:space="0" w:color="auto"/>
              <w:right w:val="single" w:sz="4" w:space="0" w:color="auto"/>
            </w:tcBorders>
            <w:shd w:val="clear" w:color="auto" w:fill="auto"/>
            <w:hideMark/>
          </w:tcPr>
          <w:p w:rsidR="005573A7" w:rsidRPr="00161AD1" w:rsidRDefault="00177540" w:rsidP="002742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Английский язык с удоволствием</w:t>
            </w:r>
          </w:p>
        </w:tc>
        <w:tc>
          <w:tcPr>
            <w:tcW w:w="840" w:type="dxa"/>
            <w:tcBorders>
              <w:top w:val="nil"/>
              <w:left w:val="nil"/>
              <w:bottom w:val="single" w:sz="4" w:space="0" w:color="auto"/>
              <w:right w:val="single" w:sz="4" w:space="0" w:color="auto"/>
            </w:tcBorders>
            <w:shd w:val="clear" w:color="auto" w:fill="auto"/>
            <w:noWrap/>
            <w:vAlign w:val="center"/>
            <w:hideMark/>
          </w:tcPr>
          <w:p w:rsidR="005573A7" w:rsidRPr="00161AD1" w:rsidRDefault="005573A7" w:rsidP="00274282">
            <w:pPr>
              <w:spacing w:after="0" w:line="240" w:lineRule="auto"/>
              <w:jc w:val="cente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4</w:t>
            </w:r>
          </w:p>
        </w:tc>
        <w:tc>
          <w:tcPr>
            <w:tcW w:w="2100" w:type="dxa"/>
            <w:tcBorders>
              <w:top w:val="nil"/>
              <w:left w:val="nil"/>
              <w:bottom w:val="single" w:sz="4" w:space="0" w:color="auto"/>
              <w:right w:val="single" w:sz="4" w:space="0" w:color="auto"/>
            </w:tcBorders>
            <w:shd w:val="clear" w:color="auto" w:fill="auto"/>
            <w:hideMark/>
          </w:tcPr>
          <w:p w:rsidR="005573A7" w:rsidRPr="00161AD1" w:rsidRDefault="00177540" w:rsidP="002742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Дрофа 2021г.</w:t>
            </w:r>
          </w:p>
        </w:tc>
      </w:tr>
      <w:tr w:rsidR="00161AD1" w:rsidRPr="00161AD1" w:rsidTr="00274282">
        <w:trPr>
          <w:trHeight w:val="315"/>
        </w:trPr>
        <w:tc>
          <w:tcPr>
            <w:tcW w:w="3040" w:type="dxa"/>
            <w:tcBorders>
              <w:top w:val="nil"/>
              <w:left w:val="single" w:sz="4" w:space="0" w:color="auto"/>
              <w:bottom w:val="single" w:sz="4" w:space="0" w:color="auto"/>
              <w:right w:val="nil"/>
            </w:tcBorders>
            <w:shd w:val="clear" w:color="auto" w:fill="auto"/>
            <w:noWrap/>
            <w:vAlign w:val="center"/>
            <w:hideMark/>
          </w:tcPr>
          <w:p w:rsidR="005573A7" w:rsidRPr="00161AD1" w:rsidRDefault="005573A7" w:rsidP="00274282">
            <w:pPr>
              <w:spacing w:after="0" w:line="240" w:lineRule="auto"/>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 </w:t>
            </w:r>
          </w:p>
        </w:tc>
        <w:tc>
          <w:tcPr>
            <w:tcW w:w="6480" w:type="dxa"/>
            <w:gridSpan w:val="3"/>
            <w:tcBorders>
              <w:top w:val="single" w:sz="4" w:space="0" w:color="auto"/>
              <w:left w:val="single" w:sz="4" w:space="0" w:color="auto"/>
              <w:bottom w:val="single" w:sz="4" w:space="0" w:color="auto"/>
              <w:right w:val="nil"/>
            </w:tcBorders>
            <w:shd w:val="clear" w:color="auto" w:fill="auto"/>
            <w:noWrap/>
            <w:vAlign w:val="bottom"/>
            <w:hideMark/>
          </w:tcPr>
          <w:p w:rsidR="005573A7" w:rsidRPr="00161AD1" w:rsidRDefault="005573A7" w:rsidP="00274282">
            <w:pPr>
              <w:spacing w:after="0" w:line="240" w:lineRule="auto"/>
              <w:rPr>
                <w:rFonts w:ascii="Times New Roman" w:eastAsia="Times New Roman" w:hAnsi="Times New Roman" w:cs="Times New Roman"/>
                <w:b/>
                <w:bCs/>
                <w:sz w:val="24"/>
                <w:szCs w:val="24"/>
                <w:lang w:eastAsia="ru-RU"/>
              </w:rPr>
            </w:pPr>
            <w:r w:rsidRPr="00161AD1">
              <w:rPr>
                <w:rFonts w:ascii="Times New Roman" w:eastAsia="Times New Roman" w:hAnsi="Times New Roman" w:cs="Times New Roman"/>
                <w:b/>
                <w:bCs/>
                <w:sz w:val="24"/>
                <w:szCs w:val="24"/>
                <w:lang w:eastAsia="ru-RU"/>
              </w:rPr>
              <w:t>Математика и информатика (Предметная область)</w:t>
            </w:r>
          </w:p>
        </w:tc>
      </w:tr>
      <w:tr w:rsidR="00161AD1" w:rsidRPr="00161AD1" w:rsidTr="00274282">
        <w:trPr>
          <w:trHeight w:val="1260"/>
        </w:trPr>
        <w:tc>
          <w:tcPr>
            <w:tcW w:w="3040" w:type="dxa"/>
            <w:tcBorders>
              <w:top w:val="nil"/>
              <w:left w:val="single" w:sz="4" w:space="0" w:color="auto"/>
              <w:bottom w:val="single" w:sz="4" w:space="0" w:color="auto"/>
              <w:right w:val="single" w:sz="4" w:space="0" w:color="auto"/>
            </w:tcBorders>
            <w:shd w:val="clear" w:color="auto" w:fill="auto"/>
            <w:hideMark/>
          </w:tcPr>
          <w:p w:rsidR="005573A7" w:rsidRPr="00161AD1" w:rsidRDefault="005573A7" w:rsidP="002808FF">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 xml:space="preserve"> М. И. Моро, С. И. Волкова, С. В. Степанова. </w:t>
            </w:r>
          </w:p>
        </w:tc>
        <w:tc>
          <w:tcPr>
            <w:tcW w:w="3540" w:type="dxa"/>
            <w:tcBorders>
              <w:top w:val="nil"/>
              <w:left w:val="nil"/>
              <w:bottom w:val="single" w:sz="4" w:space="0" w:color="auto"/>
              <w:right w:val="single" w:sz="4" w:space="0" w:color="auto"/>
            </w:tcBorders>
            <w:shd w:val="clear" w:color="auto" w:fill="auto"/>
            <w:hideMark/>
          </w:tcPr>
          <w:p w:rsidR="005573A7" w:rsidRPr="00161AD1" w:rsidRDefault="005573A7" w:rsidP="002808FF">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 xml:space="preserve">Математика. 2 класс. Учебник для учащихся общеобразовательных учреждений. В 2 ч. </w:t>
            </w:r>
          </w:p>
        </w:tc>
        <w:tc>
          <w:tcPr>
            <w:tcW w:w="840" w:type="dxa"/>
            <w:tcBorders>
              <w:top w:val="nil"/>
              <w:left w:val="nil"/>
              <w:bottom w:val="single" w:sz="4" w:space="0" w:color="auto"/>
              <w:right w:val="single" w:sz="4" w:space="0" w:color="auto"/>
            </w:tcBorders>
            <w:shd w:val="clear" w:color="auto" w:fill="auto"/>
            <w:noWrap/>
            <w:vAlign w:val="center"/>
            <w:hideMark/>
          </w:tcPr>
          <w:p w:rsidR="005573A7" w:rsidRPr="00161AD1" w:rsidRDefault="005573A7" w:rsidP="002808FF">
            <w:pPr>
              <w:spacing w:after="0" w:line="240" w:lineRule="auto"/>
              <w:jc w:val="cente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2</w:t>
            </w:r>
          </w:p>
        </w:tc>
        <w:tc>
          <w:tcPr>
            <w:tcW w:w="2100" w:type="dxa"/>
            <w:tcBorders>
              <w:top w:val="nil"/>
              <w:left w:val="nil"/>
              <w:bottom w:val="single" w:sz="4" w:space="0" w:color="auto"/>
              <w:right w:val="single" w:sz="4" w:space="0" w:color="auto"/>
            </w:tcBorders>
            <w:shd w:val="clear" w:color="auto" w:fill="auto"/>
            <w:hideMark/>
          </w:tcPr>
          <w:p w:rsidR="005573A7" w:rsidRPr="00161AD1" w:rsidRDefault="005573A7" w:rsidP="002808FF">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Просвещение, 2020г.</w:t>
            </w:r>
          </w:p>
        </w:tc>
      </w:tr>
      <w:tr w:rsidR="00161AD1" w:rsidRPr="00161AD1" w:rsidTr="00274282">
        <w:trPr>
          <w:trHeight w:val="1260"/>
        </w:trPr>
        <w:tc>
          <w:tcPr>
            <w:tcW w:w="3040" w:type="dxa"/>
            <w:tcBorders>
              <w:top w:val="nil"/>
              <w:left w:val="single" w:sz="4" w:space="0" w:color="auto"/>
              <w:bottom w:val="single" w:sz="4" w:space="0" w:color="auto"/>
              <w:right w:val="single" w:sz="4" w:space="0" w:color="auto"/>
            </w:tcBorders>
            <w:shd w:val="clear" w:color="auto" w:fill="auto"/>
            <w:hideMark/>
          </w:tcPr>
          <w:p w:rsidR="005573A7" w:rsidRPr="00161AD1" w:rsidRDefault="00177540" w:rsidP="001775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 Моро., С.И. Волкова,  С.В. Степанова</w:t>
            </w:r>
          </w:p>
        </w:tc>
        <w:tc>
          <w:tcPr>
            <w:tcW w:w="3540" w:type="dxa"/>
            <w:tcBorders>
              <w:top w:val="nil"/>
              <w:left w:val="nil"/>
              <w:bottom w:val="single" w:sz="4" w:space="0" w:color="auto"/>
              <w:right w:val="single" w:sz="4" w:space="0" w:color="auto"/>
            </w:tcBorders>
            <w:shd w:val="clear" w:color="auto" w:fill="auto"/>
            <w:hideMark/>
          </w:tcPr>
          <w:p w:rsidR="005573A7" w:rsidRPr="00161AD1" w:rsidRDefault="005573A7" w:rsidP="00274282">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 xml:space="preserve">Математика. 3 класс. Учебник для учащихся общеобразовательных учреждений. В 2 ч. </w:t>
            </w:r>
          </w:p>
        </w:tc>
        <w:tc>
          <w:tcPr>
            <w:tcW w:w="840" w:type="dxa"/>
            <w:tcBorders>
              <w:top w:val="nil"/>
              <w:left w:val="nil"/>
              <w:bottom w:val="single" w:sz="4" w:space="0" w:color="auto"/>
              <w:right w:val="single" w:sz="4" w:space="0" w:color="auto"/>
            </w:tcBorders>
            <w:shd w:val="clear" w:color="auto" w:fill="auto"/>
            <w:noWrap/>
            <w:vAlign w:val="center"/>
            <w:hideMark/>
          </w:tcPr>
          <w:p w:rsidR="005573A7" w:rsidRPr="00161AD1" w:rsidRDefault="005573A7" w:rsidP="00274282">
            <w:pPr>
              <w:spacing w:after="0" w:line="240" w:lineRule="auto"/>
              <w:jc w:val="cente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3</w:t>
            </w:r>
          </w:p>
        </w:tc>
        <w:tc>
          <w:tcPr>
            <w:tcW w:w="2100" w:type="dxa"/>
            <w:tcBorders>
              <w:top w:val="nil"/>
              <w:left w:val="nil"/>
              <w:bottom w:val="single" w:sz="4" w:space="0" w:color="auto"/>
              <w:right w:val="single" w:sz="4" w:space="0" w:color="auto"/>
            </w:tcBorders>
            <w:shd w:val="clear" w:color="auto" w:fill="auto"/>
            <w:hideMark/>
          </w:tcPr>
          <w:p w:rsidR="005573A7" w:rsidRPr="00161AD1" w:rsidRDefault="00177540" w:rsidP="002742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Просвещение 2021г.</w:t>
            </w:r>
          </w:p>
        </w:tc>
      </w:tr>
      <w:tr w:rsidR="00161AD1" w:rsidRPr="00161AD1" w:rsidTr="00B4078F">
        <w:trPr>
          <w:trHeight w:val="1260"/>
        </w:trPr>
        <w:tc>
          <w:tcPr>
            <w:tcW w:w="3040" w:type="dxa"/>
            <w:tcBorders>
              <w:top w:val="nil"/>
              <w:left w:val="single" w:sz="4" w:space="0" w:color="auto"/>
              <w:bottom w:val="single" w:sz="4" w:space="0" w:color="auto"/>
              <w:right w:val="single" w:sz="4" w:space="0" w:color="auto"/>
            </w:tcBorders>
            <w:shd w:val="clear" w:color="auto" w:fill="auto"/>
          </w:tcPr>
          <w:p w:rsidR="005573A7" w:rsidRPr="00161AD1" w:rsidRDefault="00B4078F" w:rsidP="00274282">
            <w:pPr>
              <w:spacing w:after="0" w:line="240" w:lineRule="auto"/>
              <w:rPr>
                <w:rFonts w:ascii="Times New Roman" w:eastAsia="Times New Roman" w:hAnsi="Times New Roman" w:cs="Times New Roman"/>
                <w:sz w:val="24"/>
                <w:szCs w:val="24"/>
                <w:lang w:eastAsia="ru-RU"/>
              </w:rPr>
            </w:pPr>
            <w:r w:rsidRPr="00B4078F">
              <w:rPr>
                <w:rFonts w:ascii="Times New Roman" w:eastAsia="Times New Roman" w:hAnsi="Times New Roman" w:cs="Times New Roman"/>
                <w:sz w:val="24"/>
                <w:szCs w:val="24"/>
                <w:lang w:eastAsia="ru-RU"/>
              </w:rPr>
              <w:t>М.И. Моро., С.И. Волкова,  С.В. Степанова</w:t>
            </w:r>
          </w:p>
        </w:tc>
        <w:tc>
          <w:tcPr>
            <w:tcW w:w="3540" w:type="dxa"/>
            <w:tcBorders>
              <w:top w:val="nil"/>
              <w:left w:val="nil"/>
              <w:bottom w:val="single" w:sz="4" w:space="0" w:color="auto"/>
              <w:right w:val="single" w:sz="4" w:space="0" w:color="auto"/>
            </w:tcBorders>
            <w:shd w:val="clear" w:color="auto" w:fill="auto"/>
          </w:tcPr>
          <w:p w:rsidR="005573A7" w:rsidRPr="00161AD1" w:rsidRDefault="00B4078F" w:rsidP="002742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 4</w:t>
            </w:r>
            <w:r w:rsidRPr="00B4078F">
              <w:rPr>
                <w:rFonts w:ascii="Times New Roman" w:eastAsia="Times New Roman" w:hAnsi="Times New Roman" w:cs="Times New Roman"/>
                <w:sz w:val="24"/>
                <w:szCs w:val="24"/>
                <w:lang w:eastAsia="ru-RU"/>
              </w:rPr>
              <w:t xml:space="preserve"> класс. Учебник для учащихся общеобразовательных учреждений. В 2 ч.</w:t>
            </w:r>
          </w:p>
        </w:tc>
        <w:tc>
          <w:tcPr>
            <w:tcW w:w="840" w:type="dxa"/>
            <w:tcBorders>
              <w:top w:val="nil"/>
              <w:left w:val="nil"/>
              <w:bottom w:val="single" w:sz="4" w:space="0" w:color="auto"/>
              <w:right w:val="single" w:sz="4" w:space="0" w:color="auto"/>
            </w:tcBorders>
            <w:shd w:val="clear" w:color="auto" w:fill="auto"/>
            <w:noWrap/>
            <w:vAlign w:val="center"/>
          </w:tcPr>
          <w:p w:rsidR="005573A7" w:rsidRPr="00161AD1" w:rsidRDefault="005573A7" w:rsidP="00274282">
            <w:pPr>
              <w:spacing w:after="0" w:line="240" w:lineRule="auto"/>
              <w:jc w:val="center"/>
              <w:rPr>
                <w:rFonts w:ascii="Times New Roman" w:eastAsia="Times New Roman" w:hAnsi="Times New Roman" w:cs="Times New Roman"/>
                <w:sz w:val="24"/>
                <w:szCs w:val="24"/>
                <w:lang w:eastAsia="ru-RU"/>
              </w:rPr>
            </w:pPr>
          </w:p>
        </w:tc>
        <w:tc>
          <w:tcPr>
            <w:tcW w:w="2100" w:type="dxa"/>
            <w:tcBorders>
              <w:top w:val="nil"/>
              <w:left w:val="nil"/>
              <w:bottom w:val="single" w:sz="4" w:space="0" w:color="auto"/>
              <w:right w:val="single" w:sz="4" w:space="0" w:color="auto"/>
            </w:tcBorders>
            <w:shd w:val="clear" w:color="auto" w:fill="auto"/>
          </w:tcPr>
          <w:p w:rsidR="005573A7" w:rsidRPr="00161AD1" w:rsidRDefault="00B4078F" w:rsidP="002742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Просвещение 2022</w:t>
            </w:r>
            <w:r w:rsidRPr="00B4078F">
              <w:rPr>
                <w:rFonts w:ascii="Times New Roman" w:eastAsia="Times New Roman" w:hAnsi="Times New Roman" w:cs="Times New Roman"/>
                <w:sz w:val="24"/>
                <w:szCs w:val="24"/>
                <w:lang w:eastAsia="ru-RU"/>
              </w:rPr>
              <w:t>г.</w:t>
            </w:r>
          </w:p>
        </w:tc>
      </w:tr>
      <w:tr w:rsidR="00161AD1" w:rsidRPr="00161AD1" w:rsidTr="00274282">
        <w:trPr>
          <w:trHeight w:val="315"/>
        </w:trPr>
        <w:tc>
          <w:tcPr>
            <w:tcW w:w="3040" w:type="dxa"/>
            <w:tcBorders>
              <w:top w:val="nil"/>
              <w:left w:val="single" w:sz="4" w:space="0" w:color="auto"/>
              <w:bottom w:val="single" w:sz="4" w:space="0" w:color="auto"/>
              <w:right w:val="nil"/>
            </w:tcBorders>
            <w:shd w:val="clear" w:color="auto" w:fill="auto"/>
            <w:noWrap/>
            <w:vAlign w:val="center"/>
            <w:hideMark/>
          </w:tcPr>
          <w:p w:rsidR="005573A7" w:rsidRPr="00161AD1" w:rsidRDefault="005573A7" w:rsidP="00274282">
            <w:pPr>
              <w:spacing w:after="0" w:line="240" w:lineRule="auto"/>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 </w:t>
            </w:r>
          </w:p>
        </w:tc>
        <w:tc>
          <w:tcPr>
            <w:tcW w:w="6480" w:type="dxa"/>
            <w:gridSpan w:val="3"/>
            <w:tcBorders>
              <w:top w:val="single" w:sz="4" w:space="0" w:color="auto"/>
              <w:left w:val="single" w:sz="4" w:space="0" w:color="auto"/>
              <w:bottom w:val="single" w:sz="4" w:space="0" w:color="auto"/>
              <w:right w:val="nil"/>
            </w:tcBorders>
            <w:shd w:val="clear" w:color="auto" w:fill="auto"/>
            <w:noWrap/>
            <w:vAlign w:val="bottom"/>
            <w:hideMark/>
          </w:tcPr>
          <w:p w:rsidR="005573A7" w:rsidRPr="00161AD1" w:rsidRDefault="005573A7" w:rsidP="00274282">
            <w:pPr>
              <w:spacing w:after="0" w:line="240" w:lineRule="auto"/>
              <w:rPr>
                <w:rFonts w:ascii="Times New Roman" w:eastAsia="Times New Roman" w:hAnsi="Times New Roman" w:cs="Times New Roman"/>
                <w:b/>
                <w:bCs/>
                <w:sz w:val="24"/>
                <w:szCs w:val="24"/>
                <w:lang w:eastAsia="ru-RU"/>
              </w:rPr>
            </w:pPr>
            <w:r w:rsidRPr="00161AD1">
              <w:rPr>
                <w:rFonts w:ascii="Times New Roman" w:eastAsia="Times New Roman" w:hAnsi="Times New Roman" w:cs="Times New Roman"/>
                <w:b/>
                <w:bCs/>
                <w:sz w:val="24"/>
                <w:szCs w:val="24"/>
                <w:lang w:eastAsia="ru-RU"/>
              </w:rPr>
              <w:t xml:space="preserve">Обществознание и естествознание (Окружающий мир)  </w:t>
            </w:r>
          </w:p>
        </w:tc>
      </w:tr>
      <w:tr w:rsidR="00161AD1" w:rsidRPr="00161AD1" w:rsidTr="00274282">
        <w:trPr>
          <w:trHeight w:val="1260"/>
        </w:trPr>
        <w:tc>
          <w:tcPr>
            <w:tcW w:w="3040" w:type="dxa"/>
            <w:tcBorders>
              <w:top w:val="nil"/>
              <w:left w:val="single" w:sz="4" w:space="0" w:color="auto"/>
              <w:bottom w:val="single" w:sz="4" w:space="0" w:color="auto"/>
              <w:right w:val="single" w:sz="4" w:space="0" w:color="auto"/>
            </w:tcBorders>
            <w:shd w:val="clear" w:color="auto" w:fill="auto"/>
            <w:hideMark/>
          </w:tcPr>
          <w:p w:rsidR="005573A7" w:rsidRPr="00161AD1" w:rsidRDefault="005573A7" w:rsidP="002808FF">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 xml:space="preserve"> А.А. Плешаков </w:t>
            </w:r>
          </w:p>
        </w:tc>
        <w:tc>
          <w:tcPr>
            <w:tcW w:w="3540" w:type="dxa"/>
            <w:tcBorders>
              <w:top w:val="nil"/>
              <w:left w:val="nil"/>
              <w:bottom w:val="single" w:sz="4" w:space="0" w:color="auto"/>
              <w:right w:val="single" w:sz="4" w:space="0" w:color="auto"/>
            </w:tcBorders>
            <w:shd w:val="clear" w:color="auto" w:fill="auto"/>
            <w:hideMark/>
          </w:tcPr>
          <w:p w:rsidR="005573A7" w:rsidRPr="00161AD1" w:rsidRDefault="005573A7" w:rsidP="002808FF">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Окружаю</w:t>
            </w:r>
            <w:r w:rsidR="00B4078F">
              <w:rPr>
                <w:rFonts w:ascii="Times New Roman" w:eastAsia="Times New Roman" w:hAnsi="Times New Roman" w:cs="Times New Roman"/>
                <w:sz w:val="24"/>
                <w:szCs w:val="24"/>
                <w:lang w:eastAsia="ru-RU"/>
              </w:rPr>
              <w:t>щий мир. 2</w:t>
            </w:r>
            <w:r w:rsidRPr="00161AD1">
              <w:rPr>
                <w:rFonts w:ascii="Times New Roman" w:eastAsia="Times New Roman" w:hAnsi="Times New Roman" w:cs="Times New Roman"/>
                <w:sz w:val="24"/>
                <w:szCs w:val="24"/>
                <w:lang w:eastAsia="ru-RU"/>
              </w:rPr>
              <w:t xml:space="preserve"> класс. Учебник для учащихся общеобразовательных учреждений. В 2 ч.</w:t>
            </w:r>
          </w:p>
        </w:tc>
        <w:tc>
          <w:tcPr>
            <w:tcW w:w="840" w:type="dxa"/>
            <w:tcBorders>
              <w:top w:val="nil"/>
              <w:left w:val="nil"/>
              <w:bottom w:val="single" w:sz="4" w:space="0" w:color="auto"/>
              <w:right w:val="single" w:sz="4" w:space="0" w:color="auto"/>
            </w:tcBorders>
            <w:shd w:val="clear" w:color="auto" w:fill="auto"/>
            <w:vAlign w:val="center"/>
            <w:hideMark/>
          </w:tcPr>
          <w:p w:rsidR="005573A7" w:rsidRPr="00161AD1" w:rsidRDefault="005573A7" w:rsidP="002808FF">
            <w:pPr>
              <w:spacing w:after="0" w:line="240" w:lineRule="auto"/>
              <w:jc w:val="cente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2</w:t>
            </w:r>
          </w:p>
        </w:tc>
        <w:tc>
          <w:tcPr>
            <w:tcW w:w="2100" w:type="dxa"/>
            <w:tcBorders>
              <w:top w:val="nil"/>
              <w:left w:val="nil"/>
              <w:bottom w:val="single" w:sz="4" w:space="0" w:color="auto"/>
              <w:right w:val="single" w:sz="4" w:space="0" w:color="auto"/>
            </w:tcBorders>
            <w:shd w:val="clear" w:color="auto" w:fill="auto"/>
            <w:hideMark/>
          </w:tcPr>
          <w:p w:rsidR="005573A7" w:rsidRPr="00161AD1" w:rsidRDefault="00177540" w:rsidP="002808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Просвещение, 2020</w:t>
            </w:r>
            <w:r w:rsidR="005573A7" w:rsidRPr="00161AD1">
              <w:rPr>
                <w:rFonts w:ascii="Times New Roman" w:eastAsia="Times New Roman" w:hAnsi="Times New Roman" w:cs="Times New Roman"/>
                <w:sz w:val="24"/>
                <w:szCs w:val="24"/>
                <w:lang w:eastAsia="ru-RU"/>
              </w:rPr>
              <w:t>г.</w:t>
            </w:r>
          </w:p>
        </w:tc>
      </w:tr>
      <w:tr w:rsidR="00161AD1" w:rsidRPr="00161AD1" w:rsidTr="00274282">
        <w:trPr>
          <w:trHeight w:val="1260"/>
        </w:trPr>
        <w:tc>
          <w:tcPr>
            <w:tcW w:w="3040" w:type="dxa"/>
            <w:tcBorders>
              <w:top w:val="nil"/>
              <w:left w:val="single" w:sz="4" w:space="0" w:color="auto"/>
              <w:bottom w:val="single" w:sz="4" w:space="0" w:color="auto"/>
              <w:right w:val="single" w:sz="4" w:space="0" w:color="auto"/>
            </w:tcBorders>
            <w:shd w:val="clear" w:color="auto" w:fill="auto"/>
            <w:hideMark/>
          </w:tcPr>
          <w:p w:rsidR="005573A7" w:rsidRPr="00161AD1" w:rsidRDefault="00177540" w:rsidP="002742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А.А. Плешаков</w:t>
            </w:r>
          </w:p>
        </w:tc>
        <w:tc>
          <w:tcPr>
            <w:tcW w:w="3540" w:type="dxa"/>
            <w:tcBorders>
              <w:top w:val="nil"/>
              <w:left w:val="nil"/>
              <w:bottom w:val="single" w:sz="4" w:space="0" w:color="auto"/>
              <w:right w:val="single" w:sz="4" w:space="0" w:color="auto"/>
            </w:tcBorders>
            <w:shd w:val="clear" w:color="auto" w:fill="auto"/>
            <w:hideMark/>
          </w:tcPr>
          <w:p w:rsidR="005573A7" w:rsidRPr="00161AD1" w:rsidRDefault="005573A7" w:rsidP="00274282">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Окружающий мир. 3 класс. Учебник для учащихся общеобразовательных организаций. В 2 ч.</w:t>
            </w:r>
          </w:p>
        </w:tc>
        <w:tc>
          <w:tcPr>
            <w:tcW w:w="840" w:type="dxa"/>
            <w:tcBorders>
              <w:top w:val="nil"/>
              <w:left w:val="nil"/>
              <w:bottom w:val="single" w:sz="4" w:space="0" w:color="auto"/>
              <w:right w:val="single" w:sz="4" w:space="0" w:color="auto"/>
            </w:tcBorders>
            <w:shd w:val="clear" w:color="auto" w:fill="auto"/>
            <w:vAlign w:val="center"/>
            <w:hideMark/>
          </w:tcPr>
          <w:p w:rsidR="005573A7" w:rsidRPr="00161AD1" w:rsidRDefault="005573A7" w:rsidP="00274282">
            <w:pPr>
              <w:spacing w:after="0" w:line="240" w:lineRule="auto"/>
              <w:jc w:val="cente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3</w:t>
            </w:r>
          </w:p>
        </w:tc>
        <w:tc>
          <w:tcPr>
            <w:tcW w:w="2100" w:type="dxa"/>
            <w:tcBorders>
              <w:top w:val="nil"/>
              <w:left w:val="nil"/>
              <w:bottom w:val="single" w:sz="4" w:space="0" w:color="auto"/>
              <w:right w:val="single" w:sz="4" w:space="0" w:color="auto"/>
            </w:tcBorders>
            <w:shd w:val="clear" w:color="auto" w:fill="auto"/>
            <w:hideMark/>
          </w:tcPr>
          <w:p w:rsidR="005573A7" w:rsidRPr="00161AD1" w:rsidRDefault="00177540" w:rsidP="002742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Просвещение 2021г</w:t>
            </w:r>
          </w:p>
        </w:tc>
      </w:tr>
      <w:tr w:rsidR="00161AD1" w:rsidRPr="00161AD1" w:rsidTr="00B4078F">
        <w:trPr>
          <w:trHeight w:val="1260"/>
        </w:trPr>
        <w:tc>
          <w:tcPr>
            <w:tcW w:w="3040" w:type="dxa"/>
            <w:tcBorders>
              <w:top w:val="nil"/>
              <w:left w:val="single" w:sz="4" w:space="0" w:color="auto"/>
              <w:bottom w:val="single" w:sz="4" w:space="0" w:color="auto"/>
              <w:right w:val="single" w:sz="4" w:space="0" w:color="auto"/>
            </w:tcBorders>
            <w:shd w:val="clear" w:color="auto" w:fill="auto"/>
          </w:tcPr>
          <w:p w:rsidR="005573A7" w:rsidRPr="00161AD1" w:rsidRDefault="00B4078F" w:rsidP="00274282">
            <w:pPr>
              <w:spacing w:after="0" w:line="240" w:lineRule="auto"/>
              <w:rPr>
                <w:rFonts w:ascii="Times New Roman" w:eastAsia="Times New Roman" w:hAnsi="Times New Roman" w:cs="Times New Roman"/>
                <w:sz w:val="24"/>
                <w:szCs w:val="24"/>
                <w:lang w:eastAsia="ru-RU"/>
              </w:rPr>
            </w:pPr>
            <w:r w:rsidRPr="00B4078F">
              <w:rPr>
                <w:rFonts w:ascii="Times New Roman" w:eastAsia="Times New Roman" w:hAnsi="Times New Roman" w:cs="Times New Roman"/>
                <w:sz w:val="24"/>
                <w:szCs w:val="24"/>
                <w:lang w:eastAsia="ru-RU"/>
              </w:rPr>
              <w:t>А.А. Плешаков</w:t>
            </w:r>
          </w:p>
        </w:tc>
        <w:tc>
          <w:tcPr>
            <w:tcW w:w="3540" w:type="dxa"/>
            <w:tcBorders>
              <w:top w:val="nil"/>
              <w:left w:val="nil"/>
              <w:bottom w:val="single" w:sz="4" w:space="0" w:color="auto"/>
              <w:right w:val="single" w:sz="4" w:space="0" w:color="auto"/>
            </w:tcBorders>
            <w:shd w:val="clear" w:color="auto" w:fill="auto"/>
          </w:tcPr>
          <w:p w:rsidR="005573A7" w:rsidRPr="00161AD1" w:rsidRDefault="00B4078F" w:rsidP="002742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Окружающий мир. 4</w:t>
            </w:r>
            <w:r w:rsidRPr="00B4078F">
              <w:rPr>
                <w:rFonts w:ascii="Times New Roman" w:eastAsia="Times New Roman" w:hAnsi="Times New Roman" w:cs="Times New Roman"/>
                <w:sz w:val="24"/>
                <w:szCs w:val="24"/>
                <w:lang w:eastAsia="ru-RU"/>
              </w:rPr>
              <w:t xml:space="preserve"> класс. Учебник для учащихся общеобразовательных организаций. В 2 ч.</w:t>
            </w:r>
          </w:p>
        </w:tc>
        <w:tc>
          <w:tcPr>
            <w:tcW w:w="840" w:type="dxa"/>
            <w:tcBorders>
              <w:top w:val="nil"/>
              <w:left w:val="nil"/>
              <w:bottom w:val="single" w:sz="4" w:space="0" w:color="auto"/>
              <w:right w:val="single" w:sz="4" w:space="0" w:color="auto"/>
            </w:tcBorders>
            <w:shd w:val="clear" w:color="auto" w:fill="auto"/>
            <w:vAlign w:val="center"/>
          </w:tcPr>
          <w:p w:rsidR="005573A7" w:rsidRPr="00161AD1" w:rsidRDefault="005573A7" w:rsidP="00274282">
            <w:pPr>
              <w:spacing w:after="0" w:line="240" w:lineRule="auto"/>
              <w:jc w:val="center"/>
              <w:rPr>
                <w:rFonts w:ascii="Times New Roman" w:eastAsia="Times New Roman" w:hAnsi="Times New Roman" w:cs="Times New Roman"/>
                <w:sz w:val="24"/>
                <w:szCs w:val="24"/>
                <w:lang w:eastAsia="ru-RU"/>
              </w:rPr>
            </w:pPr>
          </w:p>
        </w:tc>
        <w:tc>
          <w:tcPr>
            <w:tcW w:w="2100" w:type="dxa"/>
            <w:tcBorders>
              <w:top w:val="nil"/>
              <w:left w:val="nil"/>
              <w:bottom w:val="single" w:sz="4" w:space="0" w:color="auto"/>
              <w:right w:val="single" w:sz="4" w:space="0" w:color="auto"/>
            </w:tcBorders>
            <w:shd w:val="clear" w:color="auto" w:fill="auto"/>
          </w:tcPr>
          <w:p w:rsidR="005573A7" w:rsidRPr="00161AD1" w:rsidRDefault="00B4078F" w:rsidP="002742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Просвещение 2022г.</w:t>
            </w:r>
          </w:p>
        </w:tc>
      </w:tr>
      <w:tr w:rsidR="00161AD1" w:rsidRPr="00161AD1" w:rsidTr="00274282">
        <w:trPr>
          <w:trHeight w:val="315"/>
        </w:trPr>
        <w:tc>
          <w:tcPr>
            <w:tcW w:w="3040" w:type="dxa"/>
            <w:tcBorders>
              <w:top w:val="nil"/>
              <w:left w:val="single" w:sz="4" w:space="0" w:color="auto"/>
              <w:bottom w:val="single" w:sz="4" w:space="0" w:color="auto"/>
              <w:right w:val="nil"/>
            </w:tcBorders>
            <w:shd w:val="clear" w:color="auto" w:fill="auto"/>
            <w:noWrap/>
            <w:vAlign w:val="center"/>
            <w:hideMark/>
          </w:tcPr>
          <w:p w:rsidR="005573A7" w:rsidRPr="00161AD1" w:rsidRDefault="005573A7" w:rsidP="00274282">
            <w:pPr>
              <w:spacing w:after="0" w:line="240" w:lineRule="auto"/>
              <w:jc w:val="both"/>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 </w:t>
            </w:r>
          </w:p>
        </w:tc>
        <w:tc>
          <w:tcPr>
            <w:tcW w:w="6480" w:type="dxa"/>
            <w:gridSpan w:val="3"/>
            <w:tcBorders>
              <w:top w:val="single" w:sz="4" w:space="0" w:color="auto"/>
              <w:left w:val="single" w:sz="4" w:space="0" w:color="auto"/>
              <w:bottom w:val="single" w:sz="4" w:space="0" w:color="auto"/>
              <w:right w:val="nil"/>
            </w:tcBorders>
            <w:shd w:val="clear" w:color="auto" w:fill="auto"/>
            <w:noWrap/>
            <w:vAlign w:val="bottom"/>
            <w:hideMark/>
          </w:tcPr>
          <w:p w:rsidR="005573A7" w:rsidRPr="00161AD1" w:rsidRDefault="005573A7" w:rsidP="00274282">
            <w:pPr>
              <w:spacing w:after="0" w:line="240" w:lineRule="auto"/>
              <w:rPr>
                <w:rFonts w:ascii="Times New Roman" w:eastAsia="Times New Roman" w:hAnsi="Times New Roman" w:cs="Times New Roman"/>
                <w:b/>
                <w:bCs/>
                <w:sz w:val="24"/>
                <w:szCs w:val="24"/>
                <w:lang w:eastAsia="ru-RU"/>
              </w:rPr>
            </w:pPr>
            <w:r w:rsidRPr="00161AD1">
              <w:rPr>
                <w:rFonts w:ascii="Times New Roman" w:eastAsia="Times New Roman" w:hAnsi="Times New Roman" w:cs="Times New Roman"/>
                <w:b/>
                <w:bCs/>
                <w:sz w:val="24"/>
                <w:szCs w:val="24"/>
                <w:lang w:eastAsia="ru-RU"/>
              </w:rPr>
              <w:t>Основы религиозных культур и светской этики</w:t>
            </w:r>
          </w:p>
        </w:tc>
      </w:tr>
      <w:tr w:rsidR="00161AD1" w:rsidRPr="00161AD1" w:rsidTr="00274282">
        <w:trPr>
          <w:trHeight w:val="945"/>
        </w:trPr>
        <w:tc>
          <w:tcPr>
            <w:tcW w:w="3040" w:type="dxa"/>
            <w:tcBorders>
              <w:top w:val="nil"/>
              <w:left w:val="single" w:sz="4" w:space="0" w:color="auto"/>
              <w:bottom w:val="single" w:sz="4" w:space="0" w:color="auto"/>
              <w:right w:val="single" w:sz="4" w:space="0" w:color="auto"/>
            </w:tcBorders>
            <w:shd w:val="clear" w:color="auto" w:fill="auto"/>
            <w:hideMark/>
          </w:tcPr>
          <w:p w:rsidR="005573A7" w:rsidRPr="00161AD1" w:rsidRDefault="005573A7" w:rsidP="006F31F1">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Виноградова Н.Ф.</w:t>
            </w:r>
          </w:p>
        </w:tc>
        <w:tc>
          <w:tcPr>
            <w:tcW w:w="3540" w:type="dxa"/>
            <w:tcBorders>
              <w:top w:val="nil"/>
              <w:left w:val="nil"/>
              <w:bottom w:val="single" w:sz="4" w:space="0" w:color="auto"/>
              <w:right w:val="single" w:sz="4" w:space="0" w:color="auto"/>
            </w:tcBorders>
            <w:shd w:val="clear" w:color="auto" w:fill="auto"/>
            <w:hideMark/>
          </w:tcPr>
          <w:p w:rsidR="005573A7" w:rsidRPr="00161AD1" w:rsidRDefault="005573A7" w:rsidP="00274282">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Основы религиозных культур и светской этики. Основы православной культуры: 4 класс: учебник  в 2 ч. Ч.2.- 3-е изд</w:t>
            </w:r>
          </w:p>
        </w:tc>
        <w:tc>
          <w:tcPr>
            <w:tcW w:w="840" w:type="dxa"/>
            <w:tcBorders>
              <w:top w:val="nil"/>
              <w:left w:val="nil"/>
              <w:bottom w:val="single" w:sz="4" w:space="0" w:color="auto"/>
              <w:right w:val="single" w:sz="4" w:space="0" w:color="auto"/>
            </w:tcBorders>
            <w:shd w:val="clear" w:color="auto" w:fill="auto"/>
            <w:vAlign w:val="center"/>
            <w:hideMark/>
          </w:tcPr>
          <w:p w:rsidR="005573A7" w:rsidRPr="00161AD1" w:rsidRDefault="005573A7" w:rsidP="00274282">
            <w:pPr>
              <w:spacing w:after="0" w:line="240" w:lineRule="auto"/>
              <w:jc w:val="cente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4</w:t>
            </w:r>
          </w:p>
        </w:tc>
        <w:tc>
          <w:tcPr>
            <w:tcW w:w="2100" w:type="dxa"/>
            <w:tcBorders>
              <w:top w:val="nil"/>
              <w:left w:val="nil"/>
              <w:bottom w:val="single" w:sz="4" w:space="0" w:color="auto"/>
              <w:right w:val="single" w:sz="4" w:space="0" w:color="auto"/>
            </w:tcBorders>
            <w:shd w:val="clear" w:color="auto" w:fill="auto"/>
            <w:hideMark/>
          </w:tcPr>
          <w:p w:rsidR="005573A7" w:rsidRPr="00161AD1" w:rsidRDefault="005573A7" w:rsidP="00274282">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Вентана – Граф, 2018.</w:t>
            </w:r>
          </w:p>
        </w:tc>
      </w:tr>
      <w:tr w:rsidR="00161AD1" w:rsidRPr="00161AD1" w:rsidTr="00274282">
        <w:trPr>
          <w:trHeight w:val="315"/>
        </w:trPr>
        <w:tc>
          <w:tcPr>
            <w:tcW w:w="9520" w:type="dxa"/>
            <w:gridSpan w:val="4"/>
            <w:tcBorders>
              <w:top w:val="nil"/>
              <w:left w:val="single" w:sz="4" w:space="0" w:color="auto"/>
              <w:bottom w:val="single" w:sz="4" w:space="0" w:color="auto"/>
              <w:right w:val="nil"/>
            </w:tcBorders>
            <w:shd w:val="clear" w:color="auto" w:fill="auto"/>
            <w:noWrap/>
            <w:vAlign w:val="center"/>
            <w:hideMark/>
          </w:tcPr>
          <w:p w:rsidR="005573A7" w:rsidRPr="00161AD1" w:rsidRDefault="005573A7" w:rsidP="00274282">
            <w:pPr>
              <w:spacing w:after="0" w:line="240" w:lineRule="auto"/>
              <w:rPr>
                <w:rFonts w:ascii="Times New Roman" w:eastAsia="Times New Roman" w:hAnsi="Times New Roman" w:cs="Times New Roman"/>
                <w:b/>
                <w:bCs/>
                <w:sz w:val="24"/>
                <w:szCs w:val="24"/>
                <w:lang w:eastAsia="ru-RU"/>
              </w:rPr>
            </w:pPr>
            <w:r w:rsidRPr="00161AD1">
              <w:rPr>
                <w:rFonts w:ascii="Times New Roman" w:eastAsia="Times New Roman" w:hAnsi="Times New Roman" w:cs="Times New Roman"/>
                <w:b/>
                <w:bCs/>
                <w:sz w:val="24"/>
                <w:szCs w:val="24"/>
                <w:lang w:eastAsia="ru-RU"/>
              </w:rPr>
              <w:t xml:space="preserve">                                                               Искусство </w:t>
            </w:r>
          </w:p>
          <w:p w:rsidR="005573A7" w:rsidRPr="00161AD1" w:rsidRDefault="005573A7" w:rsidP="00274282">
            <w:pPr>
              <w:spacing w:after="0" w:line="240" w:lineRule="auto"/>
              <w:rPr>
                <w:rFonts w:ascii="Times New Roman" w:eastAsia="Times New Roman" w:hAnsi="Times New Roman" w:cs="Times New Roman"/>
                <w:b/>
                <w:bCs/>
                <w:sz w:val="24"/>
                <w:szCs w:val="24"/>
                <w:lang w:eastAsia="ru-RU"/>
              </w:rPr>
            </w:pPr>
            <w:r w:rsidRPr="00161AD1">
              <w:rPr>
                <w:rFonts w:ascii="Times New Roman" w:eastAsia="Times New Roman" w:hAnsi="Times New Roman" w:cs="Times New Roman"/>
                <w:b/>
                <w:bCs/>
                <w:sz w:val="24"/>
                <w:szCs w:val="24"/>
                <w:lang w:eastAsia="ru-RU"/>
              </w:rPr>
              <w:t> </w:t>
            </w:r>
          </w:p>
        </w:tc>
      </w:tr>
      <w:tr w:rsidR="00161AD1" w:rsidRPr="00161AD1" w:rsidTr="00274282">
        <w:trPr>
          <w:trHeight w:val="630"/>
        </w:trPr>
        <w:tc>
          <w:tcPr>
            <w:tcW w:w="3040" w:type="dxa"/>
            <w:tcBorders>
              <w:top w:val="nil"/>
              <w:left w:val="single" w:sz="4" w:space="0" w:color="auto"/>
              <w:bottom w:val="single" w:sz="4" w:space="0" w:color="auto"/>
              <w:right w:val="single" w:sz="4" w:space="0" w:color="auto"/>
            </w:tcBorders>
            <w:shd w:val="clear" w:color="auto" w:fill="auto"/>
            <w:hideMark/>
          </w:tcPr>
          <w:p w:rsidR="005573A7" w:rsidRPr="00161AD1" w:rsidRDefault="005573A7" w:rsidP="00274282">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Кузин В.С., Кубышкина Э.И.</w:t>
            </w:r>
          </w:p>
        </w:tc>
        <w:tc>
          <w:tcPr>
            <w:tcW w:w="3540" w:type="dxa"/>
            <w:tcBorders>
              <w:top w:val="nil"/>
              <w:left w:val="nil"/>
              <w:bottom w:val="single" w:sz="4" w:space="0" w:color="auto"/>
              <w:right w:val="single" w:sz="4" w:space="0" w:color="auto"/>
            </w:tcBorders>
            <w:shd w:val="clear" w:color="auto" w:fill="auto"/>
            <w:hideMark/>
          </w:tcPr>
          <w:p w:rsidR="005573A7" w:rsidRPr="00161AD1" w:rsidRDefault="005573A7" w:rsidP="00274282">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Изобразительное искусство</w:t>
            </w:r>
          </w:p>
        </w:tc>
        <w:tc>
          <w:tcPr>
            <w:tcW w:w="840" w:type="dxa"/>
            <w:tcBorders>
              <w:top w:val="nil"/>
              <w:left w:val="nil"/>
              <w:bottom w:val="single" w:sz="4" w:space="0" w:color="auto"/>
              <w:right w:val="single" w:sz="4" w:space="0" w:color="auto"/>
            </w:tcBorders>
            <w:shd w:val="clear" w:color="auto" w:fill="auto"/>
            <w:vAlign w:val="center"/>
            <w:hideMark/>
          </w:tcPr>
          <w:p w:rsidR="005573A7" w:rsidRPr="00161AD1" w:rsidRDefault="005573A7" w:rsidP="00274282">
            <w:pPr>
              <w:spacing w:after="0" w:line="240" w:lineRule="auto"/>
              <w:jc w:val="cente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2</w:t>
            </w:r>
          </w:p>
        </w:tc>
        <w:tc>
          <w:tcPr>
            <w:tcW w:w="2100" w:type="dxa"/>
            <w:tcBorders>
              <w:top w:val="nil"/>
              <w:left w:val="nil"/>
              <w:bottom w:val="single" w:sz="4" w:space="0" w:color="auto"/>
              <w:right w:val="single" w:sz="4" w:space="0" w:color="auto"/>
            </w:tcBorders>
            <w:shd w:val="clear" w:color="auto" w:fill="auto"/>
            <w:hideMark/>
          </w:tcPr>
          <w:p w:rsidR="005573A7" w:rsidRPr="00161AD1" w:rsidRDefault="005573A7" w:rsidP="00274282">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ООО "ДРОФА"</w:t>
            </w:r>
          </w:p>
        </w:tc>
      </w:tr>
      <w:tr w:rsidR="00161AD1" w:rsidRPr="00161AD1" w:rsidTr="00274282">
        <w:trPr>
          <w:trHeight w:val="630"/>
        </w:trPr>
        <w:tc>
          <w:tcPr>
            <w:tcW w:w="3040" w:type="dxa"/>
            <w:tcBorders>
              <w:top w:val="nil"/>
              <w:left w:val="single" w:sz="4" w:space="0" w:color="auto"/>
              <w:bottom w:val="single" w:sz="4" w:space="0" w:color="auto"/>
              <w:right w:val="single" w:sz="4" w:space="0" w:color="auto"/>
            </w:tcBorders>
            <w:shd w:val="clear" w:color="auto" w:fill="auto"/>
            <w:hideMark/>
          </w:tcPr>
          <w:p w:rsidR="005573A7" w:rsidRPr="00161AD1" w:rsidRDefault="005573A7" w:rsidP="00274282">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Кузин В.С., Кубышкина Э.И.</w:t>
            </w:r>
          </w:p>
        </w:tc>
        <w:tc>
          <w:tcPr>
            <w:tcW w:w="3540" w:type="dxa"/>
            <w:tcBorders>
              <w:top w:val="nil"/>
              <w:left w:val="nil"/>
              <w:bottom w:val="single" w:sz="4" w:space="0" w:color="auto"/>
              <w:right w:val="single" w:sz="4" w:space="0" w:color="auto"/>
            </w:tcBorders>
            <w:shd w:val="clear" w:color="auto" w:fill="auto"/>
            <w:hideMark/>
          </w:tcPr>
          <w:p w:rsidR="005573A7" w:rsidRPr="00161AD1" w:rsidRDefault="005573A7" w:rsidP="00274282">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Изобразительное искусство</w:t>
            </w:r>
          </w:p>
        </w:tc>
        <w:tc>
          <w:tcPr>
            <w:tcW w:w="840" w:type="dxa"/>
            <w:tcBorders>
              <w:top w:val="nil"/>
              <w:left w:val="nil"/>
              <w:bottom w:val="single" w:sz="4" w:space="0" w:color="auto"/>
              <w:right w:val="single" w:sz="4" w:space="0" w:color="auto"/>
            </w:tcBorders>
            <w:shd w:val="clear" w:color="auto" w:fill="auto"/>
            <w:vAlign w:val="center"/>
            <w:hideMark/>
          </w:tcPr>
          <w:p w:rsidR="005573A7" w:rsidRPr="00161AD1" w:rsidRDefault="005573A7" w:rsidP="00274282">
            <w:pPr>
              <w:spacing w:after="0" w:line="240" w:lineRule="auto"/>
              <w:jc w:val="cente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3</w:t>
            </w:r>
          </w:p>
        </w:tc>
        <w:tc>
          <w:tcPr>
            <w:tcW w:w="2100" w:type="dxa"/>
            <w:tcBorders>
              <w:top w:val="nil"/>
              <w:left w:val="nil"/>
              <w:bottom w:val="single" w:sz="4" w:space="0" w:color="auto"/>
              <w:right w:val="single" w:sz="4" w:space="0" w:color="auto"/>
            </w:tcBorders>
            <w:shd w:val="clear" w:color="auto" w:fill="auto"/>
            <w:hideMark/>
          </w:tcPr>
          <w:p w:rsidR="005573A7" w:rsidRPr="00161AD1" w:rsidRDefault="005573A7" w:rsidP="00274282">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ООО "ДРОФА"</w:t>
            </w:r>
          </w:p>
        </w:tc>
      </w:tr>
      <w:tr w:rsidR="00161AD1" w:rsidRPr="00161AD1" w:rsidTr="00274282">
        <w:trPr>
          <w:trHeight w:val="315"/>
        </w:trPr>
        <w:tc>
          <w:tcPr>
            <w:tcW w:w="3040" w:type="dxa"/>
            <w:tcBorders>
              <w:top w:val="nil"/>
              <w:left w:val="single" w:sz="4" w:space="0" w:color="auto"/>
              <w:bottom w:val="single" w:sz="4" w:space="0" w:color="auto"/>
              <w:right w:val="single" w:sz="4" w:space="0" w:color="auto"/>
            </w:tcBorders>
            <w:shd w:val="clear" w:color="auto" w:fill="auto"/>
            <w:hideMark/>
          </w:tcPr>
          <w:p w:rsidR="005573A7" w:rsidRPr="00161AD1" w:rsidRDefault="005573A7" w:rsidP="00274282">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Кузин В.С.</w:t>
            </w:r>
          </w:p>
        </w:tc>
        <w:tc>
          <w:tcPr>
            <w:tcW w:w="3540" w:type="dxa"/>
            <w:tcBorders>
              <w:top w:val="nil"/>
              <w:left w:val="nil"/>
              <w:bottom w:val="single" w:sz="4" w:space="0" w:color="auto"/>
              <w:right w:val="single" w:sz="4" w:space="0" w:color="auto"/>
            </w:tcBorders>
            <w:shd w:val="clear" w:color="auto" w:fill="auto"/>
            <w:hideMark/>
          </w:tcPr>
          <w:p w:rsidR="005573A7" w:rsidRPr="00161AD1" w:rsidRDefault="005573A7" w:rsidP="00274282">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Изобразительное искусство</w:t>
            </w:r>
          </w:p>
        </w:tc>
        <w:tc>
          <w:tcPr>
            <w:tcW w:w="840" w:type="dxa"/>
            <w:tcBorders>
              <w:top w:val="nil"/>
              <w:left w:val="nil"/>
              <w:bottom w:val="single" w:sz="4" w:space="0" w:color="auto"/>
              <w:right w:val="single" w:sz="4" w:space="0" w:color="auto"/>
            </w:tcBorders>
            <w:shd w:val="clear" w:color="auto" w:fill="auto"/>
            <w:vAlign w:val="center"/>
            <w:hideMark/>
          </w:tcPr>
          <w:p w:rsidR="005573A7" w:rsidRPr="00161AD1" w:rsidRDefault="005573A7" w:rsidP="00274282">
            <w:pPr>
              <w:spacing w:after="0" w:line="240" w:lineRule="auto"/>
              <w:jc w:val="cente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4</w:t>
            </w:r>
          </w:p>
        </w:tc>
        <w:tc>
          <w:tcPr>
            <w:tcW w:w="2100" w:type="dxa"/>
            <w:tcBorders>
              <w:top w:val="nil"/>
              <w:left w:val="nil"/>
              <w:bottom w:val="single" w:sz="4" w:space="0" w:color="auto"/>
              <w:right w:val="single" w:sz="4" w:space="0" w:color="auto"/>
            </w:tcBorders>
            <w:shd w:val="clear" w:color="auto" w:fill="auto"/>
            <w:hideMark/>
          </w:tcPr>
          <w:p w:rsidR="005573A7" w:rsidRPr="00161AD1" w:rsidRDefault="005573A7" w:rsidP="00274282">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ООО "ДРОФА"</w:t>
            </w:r>
          </w:p>
        </w:tc>
      </w:tr>
      <w:tr w:rsidR="00161AD1" w:rsidRPr="00161AD1" w:rsidTr="00274282">
        <w:trPr>
          <w:trHeight w:val="1260"/>
        </w:trPr>
        <w:tc>
          <w:tcPr>
            <w:tcW w:w="3040" w:type="dxa"/>
            <w:tcBorders>
              <w:top w:val="nil"/>
              <w:left w:val="single" w:sz="4" w:space="0" w:color="auto"/>
              <w:bottom w:val="single" w:sz="4" w:space="0" w:color="auto"/>
              <w:right w:val="single" w:sz="4" w:space="0" w:color="auto"/>
            </w:tcBorders>
            <w:shd w:val="clear" w:color="auto" w:fill="auto"/>
            <w:hideMark/>
          </w:tcPr>
          <w:p w:rsidR="005573A7" w:rsidRPr="00161AD1" w:rsidRDefault="005573A7" w:rsidP="00274282">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Усачёва В.О., Школяр Л.В.</w:t>
            </w:r>
          </w:p>
        </w:tc>
        <w:tc>
          <w:tcPr>
            <w:tcW w:w="3540" w:type="dxa"/>
            <w:tcBorders>
              <w:top w:val="nil"/>
              <w:left w:val="nil"/>
              <w:bottom w:val="single" w:sz="4" w:space="0" w:color="auto"/>
              <w:right w:val="single" w:sz="4" w:space="0" w:color="auto"/>
            </w:tcBorders>
            <w:shd w:val="clear" w:color="auto" w:fill="auto"/>
            <w:hideMark/>
          </w:tcPr>
          <w:p w:rsidR="005573A7" w:rsidRPr="00161AD1" w:rsidRDefault="005573A7" w:rsidP="00274282">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«Музыка. 2 класс». Учебник для учащихся общеобразовательных учреждений</w:t>
            </w:r>
          </w:p>
        </w:tc>
        <w:tc>
          <w:tcPr>
            <w:tcW w:w="840" w:type="dxa"/>
            <w:tcBorders>
              <w:top w:val="nil"/>
              <w:left w:val="nil"/>
              <w:bottom w:val="single" w:sz="4" w:space="0" w:color="auto"/>
              <w:right w:val="single" w:sz="4" w:space="0" w:color="auto"/>
            </w:tcBorders>
            <w:shd w:val="clear" w:color="auto" w:fill="auto"/>
            <w:vAlign w:val="center"/>
            <w:hideMark/>
          </w:tcPr>
          <w:p w:rsidR="005573A7" w:rsidRPr="00161AD1" w:rsidRDefault="005573A7" w:rsidP="00274282">
            <w:pPr>
              <w:spacing w:after="0" w:line="240" w:lineRule="auto"/>
              <w:jc w:val="cente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2</w:t>
            </w:r>
          </w:p>
        </w:tc>
        <w:tc>
          <w:tcPr>
            <w:tcW w:w="2100" w:type="dxa"/>
            <w:tcBorders>
              <w:top w:val="nil"/>
              <w:left w:val="nil"/>
              <w:bottom w:val="single" w:sz="4" w:space="0" w:color="auto"/>
              <w:right w:val="single" w:sz="4" w:space="0" w:color="auto"/>
            </w:tcBorders>
            <w:shd w:val="clear" w:color="auto" w:fill="auto"/>
            <w:hideMark/>
          </w:tcPr>
          <w:p w:rsidR="005573A7" w:rsidRPr="00161AD1" w:rsidRDefault="005573A7" w:rsidP="00274282">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ООО Издательский центр "ВЕНТАНА-ГРАФ"</w:t>
            </w:r>
          </w:p>
        </w:tc>
      </w:tr>
      <w:tr w:rsidR="00161AD1" w:rsidRPr="00161AD1" w:rsidTr="00274282">
        <w:trPr>
          <w:trHeight w:val="1260"/>
        </w:trPr>
        <w:tc>
          <w:tcPr>
            <w:tcW w:w="3040" w:type="dxa"/>
            <w:tcBorders>
              <w:top w:val="nil"/>
              <w:left w:val="single" w:sz="4" w:space="0" w:color="auto"/>
              <w:bottom w:val="single" w:sz="4" w:space="0" w:color="auto"/>
              <w:right w:val="single" w:sz="4" w:space="0" w:color="auto"/>
            </w:tcBorders>
            <w:shd w:val="clear" w:color="auto" w:fill="auto"/>
            <w:hideMark/>
          </w:tcPr>
          <w:p w:rsidR="005573A7" w:rsidRPr="00161AD1" w:rsidRDefault="005573A7" w:rsidP="00274282">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Усачёва В.О., Школяр Л.В.</w:t>
            </w:r>
          </w:p>
        </w:tc>
        <w:tc>
          <w:tcPr>
            <w:tcW w:w="3540" w:type="dxa"/>
            <w:tcBorders>
              <w:top w:val="nil"/>
              <w:left w:val="nil"/>
              <w:bottom w:val="single" w:sz="4" w:space="0" w:color="auto"/>
              <w:right w:val="single" w:sz="4" w:space="0" w:color="auto"/>
            </w:tcBorders>
            <w:shd w:val="clear" w:color="auto" w:fill="auto"/>
            <w:hideMark/>
          </w:tcPr>
          <w:p w:rsidR="005573A7" w:rsidRPr="00161AD1" w:rsidRDefault="005573A7" w:rsidP="00274282">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«Музыка. 3 класс». Учебник для учащихся общеобразовательных учреждений</w:t>
            </w:r>
          </w:p>
        </w:tc>
        <w:tc>
          <w:tcPr>
            <w:tcW w:w="840" w:type="dxa"/>
            <w:tcBorders>
              <w:top w:val="nil"/>
              <w:left w:val="nil"/>
              <w:bottom w:val="single" w:sz="4" w:space="0" w:color="auto"/>
              <w:right w:val="single" w:sz="4" w:space="0" w:color="auto"/>
            </w:tcBorders>
            <w:shd w:val="clear" w:color="auto" w:fill="auto"/>
            <w:vAlign w:val="center"/>
            <w:hideMark/>
          </w:tcPr>
          <w:p w:rsidR="005573A7" w:rsidRPr="00161AD1" w:rsidRDefault="005573A7" w:rsidP="00274282">
            <w:pPr>
              <w:spacing w:after="0" w:line="240" w:lineRule="auto"/>
              <w:jc w:val="cente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3</w:t>
            </w:r>
          </w:p>
        </w:tc>
        <w:tc>
          <w:tcPr>
            <w:tcW w:w="2100" w:type="dxa"/>
            <w:tcBorders>
              <w:top w:val="nil"/>
              <w:left w:val="nil"/>
              <w:bottom w:val="single" w:sz="4" w:space="0" w:color="auto"/>
              <w:right w:val="single" w:sz="4" w:space="0" w:color="auto"/>
            </w:tcBorders>
            <w:shd w:val="clear" w:color="auto" w:fill="auto"/>
            <w:hideMark/>
          </w:tcPr>
          <w:p w:rsidR="005573A7" w:rsidRPr="00161AD1" w:rsidRDefault="005573A7" w:rsidP="00274282">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ООО Издательский центр "ВЕНТАНА-ГРАФ"</w:t>
            </w:r>
          </w:p>
        </w:tc>
      </w:tr>
      <w:tr w:rsidR="00161AD1" w:rsidRPr="00161AD1" w:rsidTr="00274282">
        <w:trPr>
          <w:trHeight w:val="1260"/>
        </w:trPr>
        <w:tc>
          <w:tcPr>
            <w:tcW w:w="3040" w:type="dxa"/>
            <w:tcBorders>
              <w:top w:val="single" w:sz="4" w:space="0" w:color="auto"/>
              <w:left w:val="single" w:sz="4" w:space="0" w:color="auto"/>
              <w:right w:val="single" w:sz="4" w:space="0" w:color="auto"/>
            </w:tcBorders>
            <w:shd w:val="clear" w:color="auto" w:fill="auto"/>
            <w:hideMark/>
          </w:tcPr>
          <w:p w:rsidR="005573A7" w:rsidRPr="00161AD1" w:rsidRDefault="005573A7" w:rsidP="00274282">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Усачёва В.О., Школяр Л.В.</w:t>
            </w:r>
          </w:p>
        </w:tc>
        <w:tc>
          <w:tcPr>
            <w:tcW w:w="3540" w:type="dxa"/>
            <w:tcBorders>
              <w:top w:val="single" w:sz="4" w:space="0" w:color="auto"/>
              <w:left w:val="nil"/>
              <w:right w:val="single" w:sz="4" w:space="0" w:color="auto"/>
            </w:tcBorders>
            <w:shd w:val="clear" w:color="auto" w:fill="auto"/>
            <w:hideMark/>
          </w:tcPr>
          <w:p w:rsidR="005573A7" w:rsidRPr="00161AD1" w:rsidRDefault="005573A7" w:rsidP="00274282">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«Музыка. 4 класс». Учебник для учащихся общеобразовательных учреждений</w:t>
            </w:r>
          </w:p>
        </w:tc>
        <w:tc>
          <w:tcPr>
            <w:tcW w:w="840" w:type="dxa"/>
            <w:tcBorders>
              <w:top w:val="single" w:sz="4" w:space="0" w:color="auto"/>
              <w:left w:val="nil"/>
              <w:right w:val="single" w:sz="4" w:space="0" w:color="auto"/>
            </w:tcBorders>
            <w:shd w:val="clear" w:color="auto" w:fill="auto"/>
            <w:vAlign w:val="center"/>
            <w:hideMark/>
          </w:tcPr>
          <w:p w:rsidR="005573A7" w:rsidRPr="00161AD1" w:rsidRDefault="005573A7" w:rsidP="00274282">
            <w:pPr>
              <w:spacing w:after="0" w:line="240" w:lineRule="auto"/>
              <w:jc w:val="cente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4</w:t>
            </w:r>
          </w:p>
        </w:tc>
        <w:tc>
          <w:tcPr>
            <w:tcW w:w="2100" w:type="dxa"/>
            <w:tcBorders>
              <w:top w:val="single" w:sz="4" w:space="0" w:color="auto"/>
              <w:left w:val="nil"/>
              <w:right w:val="single" w:sz="4" w:space="0" w:color="auto"/>
            </w:tcBorders>
            <w:shd w:val="clear" w:color="auto" w:fill="auto"/>
            <w:hideMark/>
          </w:tcPr>
          <w:p w:rsidR="005573A7" w:rsidRPr="00161AD1" w:rsidRDefault="005573A7" w:rsidP="00274282">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ООО Издательский центр "ВЕНТАНА-ГРАФ"</w:t>
            </w:r>
          </w:p>
        </w:tc>
      </w:tr>
      <w:tr w:rsidR="00161AD1" w:rsidRPr="00161AD1" w:rsidTr="00274282">
        <w:trPr>
          <w:trHeight w:val="315"/>
        </w:trPr>
        <w:tc>
          <w:tcPr>
            <w:tcW w:w="3040" w:type="dxa"/>
            <w:tcBorders>
              <w:left w:val="single" w:sz="4" w:space="0" w:color="auto"/>
              <w:bottom w:val="single" w:sz="4" w:space="0" w:color="auto"/>
              <w:right w:val="nil"/>
            </w:tcBorders>
            <w:shd w:val="clear" w:color="auto" w:fill="auto"/>
            <w:noWrap/>
            <w:vAlign w:val="center"/>
            <w:hideMark/>
          </w:tcPr>
          <w:p w:rsidR="005573A7" w:rsidRPr="00161AD1" w:rsidRDefault="005573A7" w:rsidP="00274282">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 </w:t>
            </w:r>
          </w:p>
        </w:tc>
        <w:tc>
          <w:tcPr>
            <w:tcW w:w="6480" w:type="dxa"/>
            <w:gridSpan w:val="3"/>
            <w:tcBorders>
              <w:top w:val="single" w:sz="4" w:space="0" w:color="auto"/>
              <w:left w:val="single" w:sz="4" w:space="0" w:color="auto"/>
              <w:bottom w:val="single" w:sz="4" w:space="0" w:color="auto"/>
              <w:right w:val="nil"/>
            </w:tcBorders>
            <w:shd w:val="clear" w:color="auto" w:fill="auto"/>
            <w:noWrap/>
            <w:vAlign w:val="bottom"/>
            <w:hideMark/>
          </w:tcPr>
          <w:p w:rsidR="005573A7" w:rsidRPr="00161AD1" w:rsidRDefault="005573A7" w:rsidP="00274282">
            <w:pPr>
              <w:spacing w:after="0" w:line="240" w:lineRule="auto"/>
              <w:rPr>
                <w:rFonts w:ascii="Times New Roman" w:eastAsia="Times New Roman" w:hAnsi="Times New Roman" w:cs="Times New Roman"/>
                <w:b/>
                <w:bCs/>
                <w:sz w:val="24"/>
                <w:szCs w:val="24"/>
                <w:lang w:eastAsia="ru-RU"/>
              </w:rPr>
            </w:pPr>
            <w:r w:rsidRPr="00161AD1">
              <w:rPr>
                <w:rFonts w:ascii="Times New Roman" w:eastAsia="Times New Roman" w:hAnsi="Times New Roman" w:cs="Times New Roman"/>
                <w:b/>
                <w:bCs/>
                <w:sz w:val="24"/>
                <w:szCs w:val="24"/>
                <w:lang w:eastAsia="ru-RU"/>
              </w:rPr>
              <w:t xml:space="preserve">Технология </w:t>
            </w:r>
          </w:p>
        </w:tc>
      </w:tr>
      <w:tr w:rsidR="00161AD1" w:rsidRPr="00161AD1" w:rsidTr="00274282">
        <w:trPr>
          <w:trHeight w:val="1260"/>
        </w:trPr>
        <w:tc>
          <w:tcPr>
            <w:tcW w:w="3040" w:type="dxa"/>
            <w:tcBorders>
              <w:top w:val="nil"/>
              <w:left w:val="single" w:sz="4" w:space="0" w:color="auto"/>
              <w:bottom w:val="single" w:sz="4" w:space="0" w:color="auto"/>
              <w:right w:val="single" w:sz="4" w:space="0" w:color="auto"/>
            </w:tcBorders>
            <w:shd w:val="clear" w:color="auto" w:fill="auto"/>
            <w:hideMark/>
          </w:tcPr>
          <w:p w:rsidR="005573A7" w:rsidRPr="00161AD1" w:rsidRDefault="005573A7" w:rsidP="00274282">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Лутцева Е.А.</w:t>
            </w:r>
          </w:p>
        </w:tc>
        <w:tc>
          <w:tcPr>
            <w:tcW w:w="3540" w:type="dxa"/>
            <w:tcBorders>
              <w:top w:val="nil"/>
              <w:left w:val="nil"/>
              <w:bottom w:val="single" w:sz="4" w:space="0" w:color="auto"/>
              <w:right w:val="single" w:sz="4" w:space="0" w:color="auto"/>
            </w:tcBorders>
            <w:shd w:val="clear" w:color="auto" w:fill="auto"/>
            <w:hideMark/>
          </w:tcPr>
          <w:p w:rsidR="005573A7" w:rsidRPr="00161AD1" w:rsidRDefault="005573A7" w:rsidP="00274282">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Технология. 2 класс. Учебник для учащихся общеобразовательных учреждений</w:t>
            </w:r>
          </w:p>
        </w:tc>
        <w:tc>
          <w:tcPr>
            <w:tcW w:w="840" w:type="dxa"/>
            <w:tcBorders>
              <w:top w:val="nil"/>
              <w:left w:val="nil"/>
              <w:bottom w:val="single" w:sz="4" w:space="0" w:color="auto"/>
              <w:right w:val="single" w:sz="4" w:space="0" w:color="auto"/>
            </w:tcBorders>
            <w:shd w:val="clear" w:color="auto" w:fill="auto"/>
            <w:vAlign w:val="center"/>
            <w:hideMark/>
          </w:tcPr>
          <w:p w:rsidR="005573A7" w:rsidRPr="00161AD1" w:rsidRDefault="005573A7" w:rsidP="00274282">
            <w:pPr>
              <w:spacing w:after="0" w:line="240" w:lineRule="auto"/>
              <w:jc w:val="cente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2</w:t>
            </w:r>
          </w:p>
        </w:tc>
        <w:tc>
          <w:tcPr>
            <w:tcW w:w="2100" w:type="dxa"/>
            <w:tcBorders>
              <w:top w:val="nil"/>
              <w:left w:val="nil"/>
              <w:bottom w:val="single" w:sz="4" w:space="0" w:color="auto"/>
              <w:right w:val="single" w:sz="4" w:space="0" w:color="auto"/>
            </w:tcBorders>
            <w:shd w:val="clear" w:color="auto" w:fill="auto"/>
            <w:hideMark/>
          </w:tcPr>
          <w:p w:rsidR="005573A7" w:rsidRPr="00161AD1" w:rsidRDefault="005573A7" w:rsidP="00274282">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ООО Издательский центр "ВЕНТАНА-ГРАФ"</w:t>
            </w:r>
          </w:p>
        </w:tc>
      </w:tr>
      <w:tr w:rsidR="00161AD1" w:rsidRPr="00161AD1" w:rsidTr="00274282">
        <w:trPr>
          <w:trHeight w:val="1260"/>
        </w:trPr>
        <w:tc>
          <w:tcPr>
            <w:tcW w:w="3040" w:type="dxa"/>
            <w:tcBorders>
              <w:top w:val="nil"/>
              <w:left w:val="single" w:sz="4" w:space="0" w:color="auto"/>
              <w:bottom w:val="single" w:sz="4" w:space="0" w:color="auto"/>
              <w:right w:val="single" w:sz="4" w:space="0" w:color="auto"/>
            </w:tcBorders>
            <w:shd w:val="clear" w:color="auto" w:fill="auto"/>
            <w:hideMark/>
          </w:tcPr>
          <w:p w:rsidR="005573A7" w:rsidRPr="00161AD1" w:rsidRDefault="005573A7" w:rsidP="00274282">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Лутцева Е.А.</w:t>
            </w:r>
          </w:p>
        </w:tc>
        <w:tc>
          <w:tcPr>
            <w:tcW w:w="3540" w:type="dxa"/>
            <w:tcBorders>
              <w:top w:val="nil"/>
              <w:left w:val="nil"/>
              <w:bottom w:val="single" w:sz="4" w:space="0" w:color="auto"/>
              <w:right w:val="single" w:sz="4" w:space="0" w:color="auto"/>
            </w:tcBorders>
            <w:shd w:val="clear" w:color="auto" w:fill="auto"/>
            <w:hideMark/>
          </w:tcPr>
          <w:p w:rsidR="005573A7" w:rsidRPr="00161AD1" w:rsidRDefault="005573A7" w:rsidP="00274282">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Технология. 3 класс. Учебник для учащихся общеобразовательных учреждений</w:t>
            </w:r>
          </w:p>
        </w:tc>
        <w:tc>
          <w:tcPr>
            <w:tcW w:w="840" w:type="dxa"/>
            <w:tcBorders>
              <w:top w:val="nil"/>
              <w:left w:val="nil"/>
              <w:bottom w:val="single" w:sz="4" w:space="0" w:color="auto"/>
              <w:right w:val="single" w:sz="4" w:space="0" w:color="auto"/>
            </w:tcBorders>
            <w:shd w:val="clear" w:color="auto" w:fill="auto"/>
            <w:vAlign w:val="center"/>
            <w:hideMark/>
          </w:tcPr>
          <w:p w:rsidR="005573A7" w:rsidRPr="00161AD1" w:rsidRDefault="005573A7" w:rsidP="00274282">
            <w:pPr>
              <w:spacing w:after="0" w:line="240" w:lineRule="auto"/>
              <w:jc w:val="cente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3</w:t>
            </w:r>
          </w:p>
        </w:tc>
        <w:tc>
          <w:tcPr>
            <w:tcW w:w="2100" w:type="dxa"/>
            <w:tcBorders>
              <w:top w:val="nil"/>
              <w:left w:val="nil"/>
              <w:bottom w:val="single" w:sz="4" w:space="0" w:color="auto"/>
              <w:right w:val="single" w:sz="4" w:space="0" w:color="auto"/>
            </w:tcBorders>
            <w:shd w:val="clear" w:color="auto" w:fill="auto"/>
            <w:hideMark/>
          </w:tcPr>
          <w:p w:rsidR="005573A7" w:rsidRPr="00161AD1" w:rsidRDefault="005573A7" w:rsidP="00274282">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ООО Издательский центр "ВЕНТАНА-ГРАФ"</w:t>
            </w:r>
          </w:p>
        </w:tc>
      </w:tr>
      <w:tr w:rsidR="00161AD1" w:rsidRPr="00161AD1" w:rsidTr="00274282">
        <w:trPr>
          <w:trHeight w:val="1260"/>
        </w:trPr>
        <w:tc>
          <w:tcPr>
            <w:tcW w:w="3040" w:type="dxa"/>
            <w:tcBorders>
              <w:top w:val="nil"/>
              <w:left w:val="single" w:sz="4" w:space="0" w:color="auto"/>
              <w:bottom w:val="single" w:sz="4" w:space="0" w:color="auto"/>
              <w:right w:val="single" w:sz="4" w:space="0" w:color="auto"/>
            </w:tcBorders>
            <w:shd w:val="clear" w:color="auto" w:fill="auto"/>
            <w:hideMark/>
          </w:tcPr>
          <w:p w:rsidR="005573A7" w:rsidRPr="00161AD1" w:rsidRDefault="005573A7" w:rsidP="00274282">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Лутцева Е.А.</w:t>
            </w:r>
          </w:p>
        </w:tc>
        <w:tc>
          <w:tcPr>
            <w:tcW w:w="3540" w:type="dxa"/>
            <w:tcBorders>
              <w:top w:val="nil"/>
              <w:left w:val="nil"/>
              <w:bottom w:val="single" w:sz="4" w:space="0" w:color="auto"/>
              <w:right w:val="single" w:sz="4" w:space="0" w:color="auto"/>
            </w:tcBorders>
            <w:shd w:val="clear" w:color="auto" w:fill="auto"/>
            <w:hideMark/>
          </w:tcPr>
          <w:p w:rsidR="005573A7" w:rsidRPr="00161AD1" w:rsidRDefault="005573A7" w:rsidP="00274282">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Технология. 4 класс. Учебник для учащихся общеобразовательных учреждений</w:t>
            </w:r>
          </w:p>
        </w:tc>
        <w:tc>
          <w:tcPr>
            <w:tcW w:w="840" w:type="dxa"/>
            <w:tcBorders>
              <w:top w:val="nil"/>
              <w:left w:val="nil"/>
              <w:bottom w:val="single" w:sz="4" w:space="0" w:color="auto"/>
              <w:right w:val="single" w:sz="4" w:space="0" w:color="auto"/>
            </w:tcBorders>
            <w:shd w:val="clear" w:color="auto" w:fill="auto"/>
            <w:vAlign w:val="center"/>
            <w:hideMark/>
          </w:tcPr>
          <w:p w:rsidR="005573A7" w:rsidRPr="00161AD1" w:rsidRDefault="005573A7" w:rsidP="00274282">
            <w:pPr>
              <w:spacing w:after="0" w:line="240" w:lineRule="auto"/>
              <w:jc w:val="cente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4</w:t>
            </w:r>
          </w:p>
        </w:tc>
        <w:tc>
          <w:tcPr>
            <w:tcW w:w="2100" w:type="dxa"/>
            <w:tcBorders>
              <w:top w:val="nil"/>
              <w:left w:val="nil"/>
              <w:bottom w:val="single" w:sz="4" w:space="0" w:color="auto"/>
              <w:right w:val="single" w:sz="4" w:space="0" w:color="auto"/>
            </w:tcBorders>
            <w:shd w:val="clear" w:color="auto" w:fill="auto"/>
            <w:hideMark/>
          </w:tcPr>
          <w:p w:rsidR="005573A7" w:rsidRPr="00161AD1" w:rsidRDefault="005573A7" w:rsidP="00274282">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ООО Издательский центр "ВЕНТАНА-ГРАФ"</w:t>
            </w:r>
          </w:p>
        </w:tc>
      </w:tr>
      <w:tr w:rsidR="00161AD1" w:rsidRPr="00161AD1" w:rsidTr="00274282">
        <w:trPr>
          <w:trHeight w:val="315"/>
        </w:trPr>
        <w:tc>
          <w:tcPr>
            <w:tcW w:w="9520" w:type="dxa"/>
            <w:gridSpan w:val="4"/>
            <w:tcBorders>
              <w:top w:val="nil"/>
              <w:left w:val="single" w:sz="4" w:space="0" w:color="auto"/>
              <w:bottom w:val="single" w:sz="4" w:space="0" w:color="auto"/>
              <w:right w:val="nil"/>
            </w:tcBorders>
            <w:shd w:val="clear" w:color="auto" w:fill="auto"/>
            <w:noWrap/>
            <w:vAlign w:val="center"/>
            <w:hideMark/>
          </w:tcPr>
          <w:p w:rsidR="005573A7" w:rsidRPr="00161AD1" w:rsidRDefault="005573A7" w:rsidP="00274282">
            <w:pPr>
              <w:spacing w:after="0" w:line="240" w:lineRule="auto"/>
              <w:jc w:val="center"/>
              <w:rPr>
                <w:rFonts w:ascii="Times New Roman" w:eastAsia="Times New Roman" w:hAnsi="Times New Roman" w:cs="Times New Roman"/>
                <w:b/>
                <w:bCs/>
                <w:sz w:val="24"/>
                <w:szCs w:val="24"/>
                <w:lang w:eastAsia="ru-RU"/>
              </w:rPr>
            </w:pPr>
            <w:r w:rsidRPr="00161AD1">
              <w:rPr>
                <w:rFonts w:ascii="Times New Roman" w:eastAsia="Times New Roman" w:hAnsi="Times New Roman" w:cs="Times New Roman"/>
                <w:b/>
                <w:bCs/>
                <w:sz w:val="24"/>
                <w:szCs w:val="24"/>
                <w:lang w:eastAsia="ru-RU"/>
              </w:rPr>
              <w:t>Физическая культура</w:t>
            </w:r>
          </w:p>
        </w:tc>
      </w:tr>
      <w:tr w:rsidR="00161AD1" w:rsidRPr="00161AD1" w:rsidTr="00274282">
        <w:trPr>
          <w:trHeight w:val="945"/>
        </w:trPr>
        <w:tc>
          <w:tcPr>
            <w:tcW w:w="3040" w:type="dxa"/>
            <w:tcBorders>
              <w:top w:val="nil"/>
              <w:left w:val="single" w:sz="4" w:space="0" w:color="auto"/>
              <w:bottom w:val="single" w:sz="4" w:space="0" w:color="auto"/>
              <w:right w:val="single" w:sz="4" w:space="0" w:color="auto"/>
            </w:tcBorders>
            <w:shd w:val="clear" w:color="auto" w:fill="auto"/>
            <w:hideMark/>
          </w:tcPr>
          <w:p w:rsidR="005573A7" w:rsidRPr="00161AD1" w:rsidRDefault="005573A7" w:rsidP="00274282">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Матвеев А.П.</w:t>
            </w:r>
          </w:p>
        </w:tc>
        <w:tc>
          <w:tcPr>
            <w:tcW w:w="3540" w:type="dxa"/>
            <w:tcBorders>
              <w:top w:val="nil"/>
              <w:left w:val="nil"/>
              <w:bottom w:val="single" w:sz="4" w:space="0" w:color="auto"/>
              <w:right w:val="single" w:sz="4" w:space="0" w:color="auto"/>
            </w:tcBorders>
            <w:shd w:val="clear" w:color="auto" w:fill="auto"/>
            <w:hideMark/>
          </w:tcPr>
          <w:p w:rsidR="005573A7" w:rsidRPr="00161AD1" w:rsidRDefault="005573A7" w:rsidP="00274282">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Физическая культура</w:t>
            </w:r>
          </w:p>
        </w:tc>
        <w:tc>
          <w:tcPr>
            <w:tcW w:w="840" w:type="dxa"/>
            <w:tcBorders>
              <w:top w:val="nil"/>
              <w:left w:val="nil"/>
              <w:bottom w:val="single" w:sz="4" w:space="0" w:color="auto"/>
              <w:right w:val="single" w:sz="4" w:space="0" w:color="auto"/>
            </w:tcBorders>
            <w:shd w:val="clear" w:color="auto" w:fill="auto"/>
            <w:vAlign w:val="center"/>
            <w:hideMark/>
          </w:tcPr>
          <w:p w:rsidR="005573A7" w:rsidRPr="00161AD1" w:rsidRDefault="005573A7" w:rsidP="00274282">
            <w:pPr>
              <w:spacing w:after="0" w:line="240" w:lineRule="auto"/>
              <w:jc w:val="cente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2</w:t>
            </w:r>
          </w:p>
        </w:tc>
        <w:tc>
          <w:tcPr>
            <w:tcW w:w="2100" w:type="dxa"/>
            <w:tcBorders>
              <w:top w:val="nil"/>
              <w:left w:val="nil"/>
              <w:bottom w:val="single" w:sz="4" w:space="0" w:color="auto"/>
              <w:right w:val="single" w:sz="4" w:space="0" w:color="auto"/>
            </w:tcBorders>
            <w:shd w:val="clear" w:color="auto" w:fill="auto"/>
            <w:hideMark/>
          </w:tcPr>
          <w:p w:rsidR="005573A7" w:rsidRPr="00161AD1" w:rsidRDefault="005573A7" w:rsidP="00274282">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ОАО "Издательство" Просвещение"</w:t>
            </w:r>
          </w:p>
        </w:tc>
      </w:tr>
      <w:tr w:rsidR="00161AD1" w:rsidRPr="00161AD1" w:rsidTr="00274282">
        <w:trPr>
          <w:trHeight w:val="945"/>
        </w:trPr>
        <w:tc>
          <w:tcPr>
            <w:tcW w:w="3040" w:type="dxa"/>
            <w:tcBorders>
              <w:top w:val="nil"/>
              <w:left w:val="single" w:sz="4" w:space="0" w:color="auto"/>
              <w:bottom w:val="single" w:sz="4" w:space="0" w:color="auto"/>
              <w:right w:val="single" w:sz="4" w:space="0" w:color="auto"/>
            </w:tcBorders>
            <w:shd w:val="clear" w:color="auto" w:fill="auto"/>
            <w:hideMark/>
          </w:tcPr>
          <w:p w:rsidR="005573A7" w:rsidRPr="00161AD1" w:rsidRDefault="005573A7" w:rsidP="00274282">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Матвеев А.П.</w:t>
            </w:r>
          </w:p>
        </w:tc>
        <w:tc>
          <w:tcPr>
            <w:tcW w:w="3540" w:type="dxa"/>
            <w:tcBorders>
              <w:top w:val="nil"/>
              <w:left w:val="nil"/>
              <w:bottom w:val="single" w:sz="4" w:space="0" w:color="auto"/>
              <w:right w:val="single" w:sz="4" w:space="0" w:color="auto"/>
            </w:tcBorders>
            <w:shd w:val="clear" w:color="auto" w:fill="auto"/>
            <w:hideMark/>
          </w:tcPr>
          <w:p w:rsidR="005573A7" w:rsidRPr="00161AD1" w:rsidRDefault="005573A7" w:rsidP="00274282">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Физическая культура</w:t>
            </w:r>
          </w:p>
        </w:tc>
        <w:tc>
          <w:tcPr>
            <w:tcW w:w="840" w:type="dxa"/>
            <w:tcBorders>
              <w:top w:val="nil"/>
              <w:left w:val="nil"/>
              <w:bottom w:val="single" w:sz="4" w:space="0" w:color="auto"/>
              <w:right w:val="single" w:sz="4" w:space="0" w:color="auto"/>
            </w:tcBorders>
            <w:shd w:val="clear" w:color="auto" w:fill="auto"/>
            <w:vAlign w:val="center"/>
            <w:hideMark/>
          </w:tcPr>
          <w:p w:rsidR="005573A7" w:rsidRPr="00161AD1" w:rsidRDefault="005573A7" w:rsidP="00274282">
            <w:pPr>
              <w:spacing w:after="0" w:line="240" w:lineRule="auto"/>
              <w:jc w:val="center"/>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 xml:space="preserve"> 3 - 4</w:t>
            </w:r>
          </w:p>
        </w:tc>
        <w:tc>
          <w:tcPr>
            <w:tcW w:w="2100" w:type="dxa"/>
            <w:tcBorders>
              <w:top w:val="nil"/>
              <w:left w:val="nil"/>
              <w:bottom w:val="single" w:sz="4" w:space="0" w:color="auto"/>
              <w:right w:val="single" w:sz="4" w:space="0" w:color="auto"/>
            </w:tcBorders>
            <w:shd w:val="clear" w:color="auto" w:fill="auto"/>
            <w:hideMark/>
          </w:tcPr>
          <w:p w:rsidR="005573A7" w:rsidRPr="00161AD1" w:rsidRDefault="005573A7" w:rsidP="00274282">
            <w:pPr>
              <w:spacing w:after="0" w:line="240" w:lineRule="auto"/>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t>ОАО "Издательство" Просвещение"</w:t>
            </w:r>
          </w:p>
        </w:tc>
      </w:tr>
    </w:tbl>
    <w:p w:rsidR="008A7D77" w:rsidRPr="00161AD1" w:rsidRDefault="008A7D77" w:rsidP="008A7D77">
      <w:pPr>
        <w:autoSpaceDE w:val="0"/>
        <w:autoSpaceDN w:val="0"/>
        <w:adjustRightInd w:val="0"/>
        <w:spacing w:after="0" w:line="240" w:lineRule="auto"/>
        <w:ind w:left="-1080" w:right="-284"/>
        <w:rPr>
          <w:rFonts w:ascii="Times New Roman" w:eastAsia="Times New Roman" w:hAnsi="Times New Roman" w:cs="Times New Roman"/>
          <w:sz w:val="24"/>
          <w:szCs w:val="24"/>
          <w:lang w:eastAsia="ru-RU"/>
        </w:rPr>
      </w:pPr>
      <w:r w:rsidRPr="00161AD1">
        <w:rPr>
          <w:rFonts w:ascii="Times New Roman" w:eastAsia="Times New Roman" w:hAnsi="Times New Roman" w:cs="Times New Roman"/>
          <w:sz w:val="24"/>
          <w:szCs w:val="24"/>
          <w:lang w:eastAsia="ru-RU"/>
        </w:rPr>
        <w:fldChar w:fldCharType="end"/>
      </w:r>
    </w:p>
    <w:p w:rsidR="008A7D77" w:rsidRPr="00161AD1" w:rsidRDefault="008A7D77" w:rsidP="008A7D77">
      <w:pPr>
        <w:spacing w:after="0" w:line="240" w:lineRule="auto"/>
        <w:ind w:right="424"/>
        <w:jc w:val="both"/>
        <w:rPr>
          <w:rFonts w:ascii="Times New Roman" w:eastAsia="Times New Roman" w:hAnsi="Times New Roman" w:cs="Times New Roman"/>
          <w:b/>
          <w:sz w:val="28"/>
          <w:szCs w:val="28"/>
          <w:lang w:eastAsia="ru-RU"/>
        </w:rPr>
      </w:pPr>
    </w:p>
    <w:p w:rsidR="00A00C46" w:rsidRPr="00161AD1" w:rsidRDefault="00A00C46" w:rsidP="008A7D77">
      <w:pPr>
        <w:spacing w:after="0" w:line="240" w:lineRule="auto"/>
        <w:ind w:right="424"/>
        <w:jc w:val="both"/>
        <w:rPr>
          <w:rFonts w:ascii="Times New Roman" w:eastAsia="Times New Roman" w:hAnsi="Times New Roman" w:cs="Times New Roman"/>
          <w:b/>
          <w:sz w:val="28"/>
          <w:szCs w:val="28"/>
          <w:lang w:eastAsia="ru-RU"/>
        </w:rPr>
      </w:pPr>
    </w:p>
    <w:p w:rsidR="00A00C46" w:rsidRPr="00161AD1" w:rsidRDefault="00A00C46" w:rsidP="00A00C46">
      <w:pPr>
        <w:spacing w:after="0" w:line="240" w:lineRule="auto"/>
        <w:jc w:val="both"/>
        <w:rPr>
          <w:rFonts w:ascii="Times New Roman" w:eastAsiaTheme="minorEastAsia" w:hAnsi="Times New Roman" w:cs="Times New Roman"/>
          <w:b/>
          <w:noProof/>
          <w:sz w:val="28"/>
          <w:szCs w:val="28"/>
          <w:lang w:eastAsia="ru-RU"/>
        </w:rPr>
      </w:pPr>
      <w:r w:rsidRPr="00161AD1">
        <w:rPr>
          <w:rFonts w:ascii="Times New Roman" w:eastAsiaTheme="minorEastAsia" w:hAnsi="Times New Roman" w:cs="Times New Roman"/>
          <w:b/>
          <w:bCs/>
          <w:sz w:val="28"/>
          <w:szCs w:val="28"/>
          <w:lang w:eastAsia="ru-RU"/>
        </w:rPr>
        <w:t xml:space="preserve">3.4.6. </w:t>
      </w:r>
      <w:r w:rsidRPr="00161AD1">
        <w:rPr>
          <w:rFonts w:ascii="Times New Roman" w:eastAsiaTheme="minorEastAsia" w:hAnsi="Times New Roman" w:cs="Times New Roman"/>
          <w:b/>
          <w:noProof/>
          <w:sz w:val="28"/>
          <w:szCs w:val="28"/>
          <w:lang w:eastAsia="ru-RU"/>
        </w:rPr>
        <w:t xml:space="preserve">Механизмы достижения целевых ориентиров в системе </w:t>
      </w:r>
    </w:p>
    <w:p w:rsidR="00A00C46" w:rsidRPr="00161AD1" w:rsidRDefault="00A00C46" w:rsidP="00A00C46">
      <w:pPr>
        <w:spacing w:after="0" w:line="240" w:lineRule="auto"/>
        <w:jc w:val="both"/>
        <w:rPr>
          <w:rFonts w:ascii="Times New Roman" w:eastAsiaTheme="minorEastAsia" w:hAnsi="Times New Roman" w:cs="Times New Roman"/>
          <w:b/>
          <w:sz w:val="28"/>
          <w:szCs w:val="28"/>
          <w:lang w:eastAsia="ru-RU"/>
        </w:rPr>
      </w:pPr>
      <w:r w:rsidRPr="00161AD1">
        <w:rPr>
          <w:rFonts w:ascii="Times New Roman" w:eastAsiaTheme="minorEastAsia" w:hAnsi="Times New Roman" w:cs="Times New Roman"/>
          <w:b/>
          <w:noProof/>
          <w:sz w:val="28"/>
          <w:szCs w:val="28"/>
          <w:lang w:eastAsia="ru-RU"/>
        </w:rPr>
        <w:t xml:space="preserve">условий. </w:t>
      </w:r>
    </w:p>
    <w:p w:rsidR="00A00C46" w:rsidRPr="00161AD1" w:rsidRDefault="00A00C46" w:rsidP="00A00C46">
      <w:pPr>
        <w:autoSpaceDE w:val="0"/>
        <w:autoSpaceDN w:val="0"/>
        <w:adjustRightInd w:val="0"/>
        <w:spacing w:line="240" w:lineRule="auto"/>
        <w:ind w:firstLine="709"/>
        <w:jc w:val="both"/>
        <w:rPr>
          <w:rFonts w:ascii="Times New Roman" w:eastAsiaTheme="minorEastAsia" w:hAnsi="Times New Roman" w:cs="Times New Roman"/>
          <w:sz w:val="28"/>
          <w:szCs w:val="28"/>
          <w:lang w:eastAsia="ru-RU"/>
        </w:rPr>
      </w:pPr>
    </w:p>
    <w:p w:rsidR="00A00C46" w:rsidRPr="00161AD1" w:rsidRDefault="00A00C46" w:rsidP="00A00C46">
      <w:pPr>
        <w:autoSpaceDE w:val="0"/>
        <w:autoSpaceDN w:val="0"/>
        <w:adjustRightInd w:val="0"/>
        <w:spacing w:after="0"/>
        <w:ind w:firstLine="709"/>
        <w:jc w:val="both"/>
        <w:rPr>
          <w:rFonts w:ascii="Times New Roman" w:eastAsia="Calibri" w:hAnsi="Times New Roman" w:cs="Times New Roman"/>
          <w:sz w:val="28"/>
          <w:szCs w:val="28"/>
          <w:lang w:eastAsia="ru-RU"/>
        </w:rPr>
      </w:pPr>
      <w:r w:rsidRPr="00161AD1">
        <w:rPr>
          <w:rFonts w:ascii="Times New Roman" w:eastAsiaTheme="minorEastAsia" w:hAnsi="Times New Roman" w:cs="Times New Roman"/>
          <w:sz w:val="28"/>
          <w:szCs w:val="28"/>
          <w:lang w:eastAsia="ru-RU"/>
        </w:rPr>
        <w:t xml:space="preserve">Основным механизмом достижения целевых ориентиров в системе условий является чёткое взаимодействие всех участников образовательных отношений. </w:t>
      </w:r>
      <w:r w:rsidRPr="00161AD1">
        <w:rPr>
          <w:rFonts w:ascii="Times New Roman" w:eastAsia="Calibri" w:hAnsi="Times New Roman" w:cs="Times New Roman"/>
          <w:sz w:val="28"/>
          <w:szCs w:val="28"/>
          <w:lang w:eastAsia="ru-RU"/>
        </w:rPr>
        <w:t>Созданные в МБОУ Гашунской СОШ№4 условия:</w:t>
      </w:r>
    </w:p>
    <w:p w:rsidR="00A00C46" w:rsidRPr="00161AD1" w:rsidRDefault="00A00C46" w:rsidP="00A00C46">
      <w:pPr>
        <w:tabs>
          <w:tab w:val="left" w:pos="1134"/>
        </w:tabs>
        <w:autoSpaceDE w:val="0"/>
        <w:autoSpaceDN w:val="0"/>
        <w:adjustRightInd w:val="0"/>
        <w:spacing w:after="0"/>
        <w:ind w:firstLine="709"/>
        <w:jc w:val="both"/>
        <w:rPr>
          <w:rFonts w:ascii="Times New Roman" w:eastAsia="Calibri" w:hAnsi="Times New Roman" w:cs="Times New Roman"/>
          <w:sz w:val="28"/>
          <w:szCs w:val="28"/>
          <w:lang w:eastAsia="ru-RU"/>
        </w:rPr>
      </w:pPr>
      <w:r w:rsidRPr="00161AD1">
        <w:rPr>
          <w:rFonts w:ascii="Times New Roman" w:eastAsia="Calibri" w:hAnsi="Times New Roman" w:cs="Times New Roman"/>
          <w:sz w:val="28"/>
          <w:szCs w:val="28"/>
          <w:lang w:eastAsia="ru-RU"/>
        </w:rPr>
        <w:t>‒    соответствуют требованиям ФГОС НОО;</w:t>
      </w:r>
    </w:p>
    <w:p w:rsidR="00A00C46" w:rsidRPr="00161AD1" w:rsidRDefault="00A00C46" w:rsidP="00A00C46">
      <w:pPr>
        <w:tabs>
          <w:tab w:val="left" w:pos="1134"/>
        </w:tabs>
        <w:autoSpaceDE w:val="0"/>
        <w:autoSpaceDN w:val="0"/>
        <w:adjustRightInd w:val="0"/>
        <w:spacing w:after="0"/>
        <w:ind w:firstLine="709"/>
        <w:jc w:val="both"/>
        <w:rPr>
          <w:rFonts w:ascii="Times New Roman" w:eastAsia="Calibri" w:hAnsi="Times New Roman" w:cs="Times New Roman"/>
          <w:sz w:val="28"/>
          <w:szCs w:val="28"/>
          <w:lang w:eastAsia="ru-RU"/>
        </w:rPr>
      </w:pPr>
      <w:r w:rsidRPr="00161AD1">
        <w:rPr>
          <w:rFonts w:ascii="Times New Roman" w:eastAsia="Calibri" w:hAnsi="Times New Roman" w:cs="Times New Roman"/>
          <w:sz w:val="28"/>
          <w:szCs w:val="28"/>
          <w:lang w:eastAsia="ru-RU"/>
        </w:rPr>
        <w:t>‒ гарантируют  сохранность и укрепление физического, психологического и социального здоровья обучающихся;</w:t>
      </w:r>
    </w:p>
    <w:p w:rsidR="00A00C46" w:rsidRPr="00161AD1" w:rsidRDefault="00A00C46" w:rsidP="00A00C46">
      <w:pPr>
        <w:tabs>
          <w:tab w:val="left" w:pos="1134"/>
        </w:tabs>
        <w:autoSpaceDE w:val="0"/>
        <w:autoSpaceDN w:val="0"/>
        <w:adjustRightInd w:val="0"/>
        <w:spacing w:after="0"/>
        <w:ind w:firstLine="709"/>
        <w:jc w:val="both"/>
        <w:rPr>
          <w:rFonts w:ascii="Times New Roman" w:eastAsia="Calibri" w:hAnsi="Times New Roman" w:cs="Times New Roman"/>
          <w:sz w:val="28"/>
          <w:szCs w:val="28"/>
          <w:lang w:eastAsia="ru-RU"/>
        </w:rPr>
      </w:pPr>
      <w:r w:rsidRPr="00161AD1">
        <w:rPr>
          <w:rFonts w:ascii="Times New Roman" w:eastAsia="Calibri" w:hAnsi="Times New Roman" w:cs="Times New Roman"/>
          <w:sz w:val="28"/>
          <w:szCs w:val="28"/>
          <w:lang w:eastAsia="ru-RU"/>
        </w:rPr>
        <w:t>‒   обеспечивают реализацию ООП НОО МБОУ Гашунской СОШ№4  и достижение планируемых результатов ее освоения;</w:t>
      </w:r>
    </w:p>
    <w:p w:rsidR="00A00C46" w:rsidRPr="00161AD1" w:rsidRDefault="00A00C46" w:rsidP="00A00C46">
      <w:pPr>
        <w:tabs>
          <w:tab w:val="left" w:pos="1134"/>
        </w:tabs>
        <w:autoSpaceDE w:val="0"/>
        <w:autoSpaceDN w:val="0"/>
        <w:adjustRightInd w:val="0"/>
        <w:spacing w:after="0"/>
        <w:ind w:firstLine="709"/>
        <w:jc w:val="both"/>
        <w:rPr>
          <w:rFonts w:ascii="Times New Roman" w:eastAsia="Calibri" w:hAnsi="Times New Roman" w:cs="Times New Roman"/>
          <w:sz w:val="28"/>
          <w:szCs w:val="28"/>
          <w:lang w:eastAsia="ru-RU"/>
        </w:rPr>
      </w:pPr>
      <w:r w:rsidRPr="00161AD1">
        <w:rPr>
          <w:rFonts w:ascii="Times New Roman" w:eastAsia="Calibri" w:hAnsi="Times New Roman" w:cs="Times New Roman"/>
          <w:sz w:val="28"/>
          <w:szCs w:val="28"/>
          <w:lang w:eastAsia="ru-RU"/>
        </w:rPr>
        <w:t>‒ учитывают особенности образовательной организации, ее организационную структуру, запросы участников образовательных отношений;</w:t>
      </w:r>
    </w:p>
    <w:p w:rsidR="00A00C46" w:rsidRPr="00161AD1" w:rsidRDefault="00A00C46" w:rsidP="00A00C46">
      <w:pPr>
        <w:tabs>
          <w:tab w:val="left" w:pos="1134"/>
        </w:tabs>
        <w:autoSpaceDE w:val="0"/>
        <w:autoSpaceDN w:val="0"/>
        <w:adjustRightInd w:val="0"/>
        <w:spacing w:after="0"/>
        <w:ind w:firstLine="709"/>
        <w:jc w:val="both"/>
        <w:rPr>
          <w:rFonts w:ascii="Times New Roman" w:eastAsia="Calibri" w:hAnsi="Times New Roman" w:cs="Times New Roman"/>
          <w:sz w:val="28"/>
          <w:szCs w:val="28"/>
          <w:lang w:eastAsia="ru-RU"/>
        </w:rPr>
      </w:pPr>
      <w:r w:rsidRPr="00161AD1">
        <w:rPr>
          <w:rFonts w:ascii="Times New Roman" w:eastAsia="Calibri" w:hAnsi="Times New Roman" w:cs="Times New Roman"/>
          <w:sz w:val="28"/>
          <w:szCs w:val="28"/>
          <w:lang w:eastAsia="ru-RU"/>
        </w:rPr>
        <w:t>‒ предоставляют возможность взаимодействия с социальными партнерами, используют ресурсы социума.</w:t>
      </w:r>
    </w:p>
    <w:p w:rsidR="00A00C46" w:rsidRPr="00161AD1" w:rsidRDefault="00A00C46" w:rsidP="00A00C46">
      <w:pPr>
        <w:tabs>
          <w:tab w:val="left" w:pos="1213"/>
        </w:tabs>
        <w:spacing w:after="0"/>
        <w:ind w:right="300"/>
        <w:rPr>
          <w:rFonts w:ascii="Times New Roman" w:eastAsiaTheme="minorEastAsia" w:hAnsi="Times New Roman" w:cs="Times New Roman"/>
          <w:sz w:val="28"/>
          <w:szCs w:val="28"/>
          <w:lang w:eastAsia="ru-RU"/>
        </w:rPr>
      </w:pPr>
    </w:p>
    <w:p w:rsidR="00A00C46" w:rsidRPr="00161AD1" w:rsidRDefault="00A00C46" w:rsidP="00A00C46">
      <w:pPr>
        <w:tabs>
          <w:tab w:val="left" w:pos="709"/>
        </w:tabs>
        <w:spacing w:after="0"/>
        <w:ind w:right="-2"/>
        <w:jc w:val="both"/>
        <w:rPr>
          <w:rFonts w:ascii="Times New Roman" w:eastAsiaTheme="minorEastAsia" w:hAnsi="Times New Roman" w:cs="Times New Roman"/>
          <w:sz w:val="28"/>
          <w:szCs w:val="28"/>
          <w:lang w:eastAsia="ru-RU"/>
        </w:rPr>
      </w:pPr>
      <w:r w:rsidRPr="00161AD1">
        <w:rPr>
          <w:rFonts w:ascii="Times New Roman" w:eastAsiaTheme="minorEastAsia" w:hAnsi="Times New Roman" w:cs="Times New Roman"/>
          <w:sz w:val="28"/>
          <w:szCs w:val="28"/>
          <w:lang w:eastAsia="ru-RU"/>
        </w:rPr>
        <w:tab/>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образовательной деятельности и повышение содержательности реализуемой ООП НОО, механизмы достижения целевых ориентиров направлены на решение следующих задач:</w:t>
      </w:r>
    </w:p>
    <w:p w:rsidR="00A00C46" w:rsidRPr="00161AD1" w:rsidRDefault="00A00C46" w:rsidP="00A752D1">
      <w:pPr>
        <w:numPr>
          <w:ilvl w:val="0"/>
          <w:numId w:val="86"/>
        </w:numPr>
        <w:tabs>
          <w:tab w:val="left" w:pos="567"/>
          <w:tab w:val="left" w:pos="1386"/>
        </w:tabs>
        <w:spacing w:after="0"/>
        <w:ind w:right="-2"/>
        <w:jc w:val="both"/>
        <w:rPr>
          <w:rFonts w:ascii="Times New Roman" w:eastAsiaTheme="minorEastAsia" w:hAnsi="Times New Roman" w:cs="Times New Roman"/>
          <w:sz w:val="28"/>
          <w:szCs w:val="28"/>
          <w:lang w:eastAsia="ru-RU"/>
        </w:rPr>
      </w:pPr>
      <w:r w:rsidRPr="00161AD1">
        <w:rPr>
          <w:rFonts w:ascii="Times New Roman" w:eastAsiaTheme="minorEastAsia" w:hAnsi="Times New Roman" w:cs="Times New Roman"/>
          <w:sz w:val="28"/>
          <w:szCs w:val="28"/>
          <w:lang w:eastAsia="ru-RU"/>
        </w:rPr>
        <w:t>развитие педагогического потенциала через систему повышения квалификации педагогов; привлечение молодых педагогов в ОО;</w:t>
      </w:r>
    </w:p>
    <w:p w:rsidR="00A00C46" w:rsidRPr="00161AD1" w:rsidRDefault="00A00C46" w:rsidP="00A752D1">
      <w:pPr>
        <w:numPr>
          <w:ilvl w:val="0"/>
          <w:numId w:val="86"/>
        </w:numPr>
        <w:tabs>
          <w:tab w:val="left" w:pos="567"/>
          <w:tab w:val="left" w:pos="1213"/>
        </w:tabs>
        <w:spacing w:after="0"/>
        <w:ind w:right="-2"/>
        <w:jc w:val="both"/>
        <w:rPr>
          <w:rFonts w:ascii="Times New Roman" w:eastAsiaTheme="minorEastAsia" w:hAnsi="Times New Roman" w:cs="Times New Roman"/>
          <w:sz w:val="28"/>
          <w:szCs w:val="28"/>
          <w:lang w:eastAsia="ru-RU"/>
        </w:rPr>
      </w:pPr>
      <w:r w:rsidRPr="00161AD1">
        <w:rPr>
          <w:rFonts w:ascii="Times New Roman" w:eastAsiaTheme="minorEastAsia" w:hAnsi="Times New Roman" w:cs="Times New Roman"/>
          <w:sz w:val="28"/>
          <w:szCs w:val="28"/>
          <w:lang w:eastAsia="ru-RU"/>
        </w:rPr>
        <w:t xml:space="preserve">совершенствование системы стимулирования работников организации и оценки качества их труда; </w:t>
      </w:r>
    </w:p>
    <w:p w:rsidR="00A00C46" w:rsidRPr="00161AD1" w:rsidRDefault="00A00C46" w:rsidP="00A752D1">
      <w:pPr>
        <w:numPr>
          <w:ilvl w:val="0"/>
          <w:numId w:val="86"/>
        </w:numPr>
        <w:tabs>
          <w:tab w:val="left" w:pos="567"/>
          <w:tab w:val="left" w:pos="1213"/>
        </w:tabs>
        <w:spacing w:after="0"/>
        <w:ind w:right="-2"/>
        <w:jc w:val="both"/>
        <w:rPr>
          <w:rFonts w:ascii="Times New Roman" w:eastAsiaTheme="minorEastAsia" w:hAnsi="Times New Roman" w:cs="Times New Roman"/>
          <w:sz w:val="28"/>
          <w:szCs w:val="28"/>
          <w:lang w:eastAsia="ru-RU"/>
        </w:rPr>
      </w:pPr>
      <w:r w:rsidRPr="00161AD1">
        <w:rPr>
          <w:rFonts w:ascii="Times New Roman" w:eastAsiaTheme="minorEastAsia" w:hAnsi="Times New Roman" w:cs="Times New Roman"/>
          <w:sz w:val="28"/>
          <w:szCs w:val="28"/>
          <w:lang w:eastAsia="ru-RU"/>
        </w:rPr>
        <w:t>совершенствование инфраструктуры ОО с целью создания комфортных и безопасных</w:t>
      </w:r>
      <w:r w:rsidRPr="00161AD1">
        <w:rPr>
          <w:rFonts w:ascii="Times New Roman" w:eastAsiaTheme="minorEastAsia" w:hAnsi="Times New Roman" w:cs="Times New Roman"/>
          <w:sz w:val="28"/>
          <w:szCs w:val="28"/>
          <w:lang w:eastAsia="ru-RU"/>
        </w:rPr>
        <w:tab/>
        <w:t>условий</w:t>
      </w:r>
      <w:r w:rsidRPr="00161AD1">
        <w:rPr>
          <w:rFonts w:ascii="Times New Roman" w:eastAsiaTheme="minorEastAsia" w:hAnsi="Times New Roman" w:cs="Times New Roman"/>
          <w:sz w:val="28"/>
          <w:szCs w:val="28"/>
          <w:lang w:eastAsia="ru-RU"/>
        </w:rPr>
        <w:tab/>
        <w:t>образовательной</w:t>
      </w:r>
      <w:r w:rsidRPr="00161AD1">
        <w:rPr>
          <w:rFonts w:ascii="Times New Roman" w:eastAsiaTheme="minorEastAsia" w:hAnsi="Times New Roman" w:cs="Times New Roman"/>
          <w:sz w:val="28"/>
          <w:szCs w:val="28"/>
          <w:lang w:eastAsia="ru-RU"/>
        </w:rPr>
        <w:tab/>
        <w:t>деятельности в соответствии</w:t>
      </w:r>
      <w:r w:rsidRPr="00161AD1">
        <w:rPr>
          <w:rFonts w:ascii="Times New Roman" w:eastAsiaTheme="minorEastAsia" w:hAnsi="Times New Roman" w:cs="Times New Roman"/>
          <w:sz w:val="28"/>
          <w:szCs w:val="28"/>
          <w:lang w:eastAsia="ru-RU"/>
        </w:rPr>
        <w:tab/>
        <w:t>с требованиями СанПиН;</w:t>
      </w:r>
    </w:p>
    <w:p w:rsidR="00A00C46" w:rsidRPr="00161AD1" w:rsidRDefault="00A00C46" w:rsidP="00A752D1">
      <w:pPr>
        <w:numPr>
          <w:ilvl w:val="0"/>
          <w:numId w:val="86"/>
        </w:numPr>
        <w:tabs>
          <w:tab w:val="left" w:pos="567"/>
          <w:tab w:val="left" w:pos="1213"/>
        </w:tabs>
        <w:spacing w:after="0"/>
        <w:ind w:right="-2"/>
        <w:jc w:val="both"/>
        <w:rPr>
          <w:rFonts w:ascii="Times New Roman" w:eastAsiaTheme="minorEastAsia" w:hAnsi="Times New Roman" w:cs="Times New Roman"/>
          <w:sz w:val="28"/>
          <w:szCs w:val="28"/>
          <w:lang w:eastAsia="ru-RU"/>
        </w:rPr>
      </w:pPr>
      <w:r w:rsidRPr="00161AD1">
        <w:rPr>
          <w:rFonts w:ascii="Times New Roman" w:eastAsiaTheme="minorEastAsia" w:hAnsi="Times New Roman" w:cs="Times New Roman"/>
          <w:sz w:val="28"/>
          <w:szCs w:val="28"/>
          <w:lang w:eastAsia="ru-RU"/>
        </w:rPr>
        <w:t xml:space="preserve">оснащение образовательной организации современным оборудованием, обеспечение библиотеки ОО учебниками (в том числе электронными) и художественной литературой для реализации ФГОС НОО; </w:t>
      </w:r>
    </w:p>
    <w:p w:rsidR="00A00C46" w:rsidRPr="00161AD1" w:rsidRDefault="00A00C46" w:rsidP="00A752D1">
      <w:pPr>
        <w:numPr>
          <w:ilvl w:val="0"/>
          <w:numId w:val="86"/>
        </w:numPr>
        <w:tabs>
          <w:tab w:val="left" w:pos="567"/>
          <w:tab w:val="left" w:pos="1213"/>
        </w:tabs>
        <w:spacing w:after="0"/>
        <w:ind w:right="-2"/>
        <w:jc w:val="both"/>
        <w:rPr>
          <w:rFonts w:ascii="Times New Roman" w:eastAsiaTheme="minorEastAsia" w:hAnsi="Times New Roman" w:cs="Times New Roman"/>
          <w:sz w:val="28"/>
          <w:szCs w:val="28"/>
          <w:lang w:eastAsia="ru-RU"/>
        </w:rPr>
      </w:pPr>
      <w:r w:rsidRPr="00161AD1">
        <w:rPr>
          <w:rFonts w:ascii="Times New Roman" w:eastAsiaTheme="minorEastAsia" w:hAnsi="Times New Roman" w:cs="Times New Roman"/>
          <w:sz w:val="28"/>
          <w:szCs w:val="28"/>
          <w:lang w:eastAsia="ru-RU"/>
        </w:rPr>
        <w:t>развитие информационной образовательной среды;</w:t>
      </w:r>
    </w:p>
    <w:p w:rsidR="00A00C46" w:rsidRPr="00161AD1" w:rsidRDefault="00A00C46" w:rsidP="00A752D1">
      <w:pPr>
        <w:numPr>
          <w:ilvl w:val="0"/>
          <w:numId w:val="86"/>
        </w:numPr>
        <w:tabs>
          <w:tab w:val="left" w:pos="567"/>
          <w:tab w:val="left" w:pos="1213"/>
        </w:tabs>
        <w:spacing w:after="0"/>
        <w:ind w:right="-2"/>
        <w:jc w:val="both"/>
        <w:rPr>
          <w:rFonts w:ascii="Times New Roman" w:eastAsiaTheme="minorEastAsia" w:hAnsi="Times New Roman" w:cs="Times New Roman"/>
          <w:sz w:val="28"/>
          <w:szCs w:val="28"/>
          <w:lang w:eastAsia="ru-RU"/>
        </w:rPr>
      </w:pPr>
      <w:r w:rsidRPr="00161AD1">
        <w:rPr>
          <w:rFonts w:ascii="Times New Roman" w:eastAsiaTheme="minorEastAsia" w:hAnsi="Times New Roman" w:cs="Times New Roman"/>
          <w:sz w:val="28"/>
          <w:szCs w:val="28"/>
          <w:lang w:eastAsia="ru-RU"/>
        </w:rPr>
        <w:t>создание условий для достижения выпускниками начального общего образования высокого уровня готовности к получению основного общего образования и их личностного развития через обновление программ воспитания и дополнительного образования;</w:t>
      </w:r>
    </w:p>
    <w:p w:rsidR="00A00C46" w:rsidRPr="00161AD1" w:rsidRDefault="00A00C46" w:rsidP="00A752D1">
      <w:pPr>
        <w:numPr>
          <w:ilvl w:val="0"/>
          <w:numId w:val="86"/>
        </w:numPr>
        <w:tabs>
          <w:tab w:val="left" w:pos="567"/>
          <w:tab w:val="left" w:pos="1213"/>
        </w:tabs>
        <w:spacing w:after="0"/>
        <w:ind w:right="-2"/>
        <w:jc w:val="both"/>
        <w:rPr>
          <w:rFonts w:ascii="Times New Roman" w:eastAsiaTheme="minorEastAsia" w:hAnsi="Times New Roman" w:cs="Times New Roman"/>
          <w:sz w:val="28"/>
          <w:szCs w:val="28"/>
          <w:lang w:eastAsia="ru-RU"/>
        </w:rPr>
      </w:pPr>
      <w:r w:rsidRPr="00161AD1">
        <w:rPr>
          <w:rFonts w:ascii="Times New Roman" w:eastAsiaTheme="minorEastAsia" w:hAnsi="Times New Roman" w:cs="Times New Roman"/>
          <w:sz w:val="28"/>
          <w:szCs w:val="28"/>
          <w:lang w:eastAsia="ru-RU"/>
        </w:rPr>
        <w:t>повышение информационной открытости образования;</w:t>
      </w:r>
    </w:p>
    <w:p w:rsidR="00A00C46" w:rsidRPr="00161AD1" w:rsidRDefault="00A00C46" w:rsidP="00A752D1">
      <w:pPr>
        <w:numPr>
          <w:ilvl w:val="0"/>
          <w:numId w:val="86"/>
        </w:numPr>
        <w:tabs>
          <w:tab w:val="left" w:pos="567"/>
          <w:tab w:val="left" w:pos="1213"/>
        </w:tabs>
        <w:spacing w:after="0"/>
        <w:ind w:right="-2"/>
        <w:jc w:val="both"/>
        <w:rPr>
          <w:rFonts w:ascii="Times New Roman" w:eastAsiaTheme="minorEastAsia" w:hAnsi="Times New Roman" w:cs="Times New Roman"/>
          <w:sz w:val="28"/>
          <w:szCs w:val="28"/>
          <w:lang w:eastAsia="ru-RU"/>
        </w:rPr>
      </w:pPr>
      <w:r w:rsidRPr="00161AD1">
        <w:rPr>
          <w:rFonts w:ascii="Times New Roman" w:eastAsiaTheme="minorEastAsia" w:hAnsi="Times New Roman" w:cs="Times New Roman"/>
          <w:sz w:val="28"/>
          <w:szCs w:val="28"/>
          <w:lang w:eastAsia="ru-RU"/>
        </w:rPr>
        <w:t>использование электронных дневников и журналов.</w:t>
      </w:r>
    </w:p>
    <w:p w:rsidR="00B4078F" w:rsidRDefault="00B4078F" w:rsidP="00F6759F">
      <w:pPr>
        <w:spacing w:after="0" w:line="240" w:lineRule="auto"/>
        <w:jc w:val="center"/>
        <w:rPr>
          <w:rFonts w:ascii="Times New Roman" w:eastAsia="Times New Roman" w:hAnsi="Times New Roman" w:cs="Times New Roman"/>
          <w:b/>
          <w:sz w:val="28"/>
          <w:szCs w:val="28"/>
          <w:lang w:eastAsia="ru-RU"/>
        </w:rPr>
      </w:pPr>
    </w:p>
    <w:p w:rsidR="00B4078F" w:rsidRDefault="00B4078F" w:rsidP="00F6759F">
      <w:pPr>
        <w:spacing w:after="0" w:line="240" w:lineRule="auto"/>
        <w:jc w:val="center"/>
        <w:rPr>
          <w:rFonts w:ascii="Times New Roman" w:eastAsia="Times New Roman" w:hAnsi="Times New Roman" w:cs="Times New Roman"/>
          <w:b/>
          <w:sz w:val="28"/>
          <w:szCs w:val="28"/>
          <w:lang w:eastAsia="ru-RU"/>
        </w:rPr>
      </w:pPr>
    </w:p>
    <w:p w:rsidR="00B4078F" w:rsidRDefault="00B4078F" w:rsidP="00F6759F">
      <w:pPr>
        <w:spacing w:after="0" w:line="240" w:lineRule="auto"/>
        <w:jc w:val="center"/>
        <w:rPr>
          <w:rFonts w:ascii="Times New Roman" w:eastAsia="Times New Roman" w:hAnsi="Times New Roman" w:cs="Times New Roman"/>
          <w:b/>
          <w:sz w:val="28"/>
          <w:szCs w:val="28"/>
          <w:lang w:eastAsia="ru-RU"/>
        </w:rPr>
      </w:pPr>
    </w:p>
    <w:p w:rsidR="00B4078F" w:rsidRDefault="00B4078F" w:rsidP="00F6759F">
      <w:pPr>
        <w:spacing w:after="0" w:line="240" w:lineRule="auto"/>
        <w:jc w:val="center"/>
        <w:rPr>
          <w:rFonts w:ascii="Times New Roman" w:eastAsia="Times New Roman" w:hAnsi="Times New Roman" w:cs="Times New Roman"/>
          <w:b/>
          <w:sz w:val="28"/>
          <w:szCs w:val="28"/>
          <w:lang w:eastAsia="ru-RU"/>
        </w:rPr>
      </w:pPr>
    </w:p>
    <w:p w:rsidR="00B4078F" w:rsidRDefault="00B4078F" w:rsidP="00F6759F">
      <w:pPr>
        <w:spacing w:after="0" w:line="240" w:lineRule="auto"/>
        <w:jc w:val="center"/>
        <w:rPr>
          <w:rFonts w:ascii="Times New Roman" w:eastAsia="Times New Roman" w:hAnsi="Times New Roman" w:cs="Times New Roman"/>
          <w:b/>
          <w:sz w:val="28"/>
          <w:szCs w:val="28"/>
          <w:lang w:eastAsia="ru-RU"/>
        </w:rPr>
      </w:pPr>
    </w:p>
    <w:p w:rsidR="00B4078F" w:rsidRDefault="00B4078F" w:rsidP="00F6759F">
      <w:pPr>
        <w:spacing w:after="0" w:line="240" w:lineRule="auto"/>
        <w:jc w:val="center"/>
        <w:rPr>
          <w:rFonts w:ascii="Times New Roman" w:eastAsia="Times New Roman" w:hAnsi="Times New Roman" w:cs="Times New Roman"/>
          <w:b/>
          <w:sz w:val="28"/>
          <w:szCs w:val="28"/>
          <w:lang w:eastAsia="ru-RU"/>
        </w:rPr>
      </w:pPr>
    </w:p>
    <w:p w:rsidR="00B4078F" w:rsidRDefault="00B4078F" w:rsidP="00F6759F">
      <w:pPr>
        <w:spacing w:after="0" w:line="240" w:lineRule="auto"/>
        <w:jc w:val="center"/>
        <w:rPr>
          <w:rFonts w:ascii="Times New Roman" w:eastAsia="Times New Roman" w:hAnsi="Times New Roman" w:cs="Times New Roman"/>
          <w:b/>
          <w:sz w:val="28"/>
          <w:szCs w:val="28"/>
          <w:lang w:eastAsia="ru-RU"/>
        </w:rPr>
      </w:pPr>
    </w:p>
    <w:p w:rsidR="00F6759F" w:rsidRPr="00161AD1" w:rsidRDefault="00A00C46" w:rsidP="00F6759F">
      <w:pPr>
        <w:spacing w:after="0" w:line="240" w:lineRule="auto"/>
        <w:jc w:val="center"/>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3.4</w:t>
      </w:r>
      <w:r w:rsidR="008A7D77" w:rsidRPr="00161AD1">
        <w:rPr>
          <w:rFonts w:ascii="Times New Roman" w:eastAsia="Times New Roman" w:hAnsi="Times New Roman" w:cs="Times New Roman"/>
          <w:b/>
          <w:sz w:val="28"/>
          <w:szCs w:val="28"/>
          <w:lang w:eastAsia="ru-RU"/>
        </w:rPr>
        <w:t>.6.</w:t>
      </w:r>
      <w:r w:rsidR="00F6759F" w:rsidRPr="00161AD1">
        <w:rPr>
          <w:rFonts w:ascii="Times New Roman" w:eastAsia="Times New Roman" w:hAnsi="Times New Roman" w:cs="Times New Roman"/>
          <w:b/>
          <w:sz w:val="28"/>
          <w:szCs w:val="28"/>
          <w:lang w:eastAsia="ru-RU"/>
        </w:rPr>
        <w:t>Сетевой график (дорожная карта)</w:t>
      </w:r>
    </w:p>
    <w:p w:rsidR="00F6759F" w:rsidRPr="00161AD1" w:rsidRDefault="00F6759F" w:rsidP="00F6759F">
      <w:pPr>
        <w:spacing w:after="0" w:line="240" w:lineRule="auto"/>
        <w:jc w:val="center"/>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по формированию необходимой системы условий</w:t>
      </w:r>
    </w:p>
    <w:p w:rsidR="00F6759F" w:rsidRPr="00161AD1" w:rsidRDefault="002B5141" w:rsidP="00F6759F">
      <w:pPr>
        <w:spacing w:after="0" w:line="240" w:lineRule="auto"/>
        <w:jc w:val="center"/>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 xml:space="preserve">по </w:t>
      </w:r>
      <w:r w:rsidR="00F6759F" w:rsidRPr="00161AD1">
        <w:rPr>
          <w:rFonts w:ascii="Times New Roman" w:eastAsia="Times New Roman" w:hAnsi="Times New Roman" w:cs="Times New Roman"/>
          <w:b/>
          <w:sz w:val="28"/>
          <w:szCs w:val="28"/>
          <w:lang w:eastAsia="ru-RU"/>
        </w:rPr>
        <w:t xml:space="preserve"> реализации ФГОС НОО</w:t>
      </w:r>
    </w:p>
    <w:p w:rsidR="00F6759F" w:rsidRPr="00161AD1" w:rsidRDefault="00566164" w:rsidP="00F6759F">
      <w:pPr>
        <w:spacing w:after="0" w:line="240" w:lineRule="auto"/>
        <w:jc w:val="center"/>
        <w:rPr>
          <w:rFonts w:ascii="Times New Roman" w:eastAsia="Times New Roman" w:hAnsi="Times New Roman" w:cs="Times New Roman"/>
          <w:b/>
          <w:sz w:val="28"/>
          <w:szCs w:val="28"/>
          <w:lang w:eastAsia="ru-RU"/>
        </w:rPr>
      </w:pPr>
      <w:r w:rsidRPr="00161AD1">
        <w:rPr>
          <w:rFonts w:ascii="Times New Roman" w:eastAsia="Times New Roman" w:hAnsi="Times New Roman" w:cs="Times New Roman"/>
          <w:b/>
          <w:sz w:val="28"/>
          <w:szCs w:val="28"/>
          <w:lang w:eastAsia="ru-RU"/>
        </w:rPr>
        <w:t xml:space="preserve">МБОУ Гашунской </w:t>
      </w:r>
      <w:r w:rsidR="00F6759F" w:rsidRPr="00161AD1">
        <w:rPr>
          <w:rFonts w:ascii="Times New Roman" w:eastAsia="Times New Roman" w:hAnsi="Times New Roman" w:cs="Times New Roman"/>
          <w:b/>
          <w:sz w:val="28"/>
          <w:szCs w:val="28"/>
          <w:lang w:eastAsia="ru-RU"/>
        </w:rPr>
        <w:t xml:space="preserve"> СОШ № </w:t>
      </w:r>
      <w:r w:rsidR="00715636" w:rsidRPr="00161AD1">
        <w:rPr>
          <w:rFonts w:ascii="Times New Roman" w:eastAsia="Times New Roman" w:hAnsi="Times New Roman" w:cs="Times New Roman"/>
          <w:b/>
          <w:sz w:val="28"/>
          <w:szCs w:val="28"/>
          <w:lang w:eastAsia="ru-RU"/>
        </w:rPr>
        <w:t xml:space="preserve">4 </w:t>
      </w:r>
      <w:r w:rsidR="00922FC9" w:rsidRPr="00161AD1">
        <w:rPr>
          <w:rFonts w:ascii="Times New Roman" w:eastAsia="Times New Roman" w:hAnsi="Times New Roman" w:cs="Times New Roman"/>
          <w:b/>
          <w:sz w:val="28"/>
          <w:szCs w:val="28"/>
          <w:lang w:eastAsia="ru-RU"/>
        </w:rPr>
        <w:t xml:space="preserve">на </w:t>
      </w:r>
      <w:r w:rsidR="00B4078F">
        <w:rPr>
          <w:rFonts w:ascii="Times New Roman" w:eastAsia="Times New Roman" w:hAnsi="Times New Roman" w:cs="Times New Roman"/>
          <w:b/>
          <w:sz w:val="28"/>
          <w:szCs w:val="28"/>
          <w:lang w:eastAsia="ru-RU"/>
        </w:rPr>
        <w:t>2022</w:t>
      </w:r>
      <w:r w:rsidR="00177540">
        <w:rPr>
          <w:rFonts w:ascii="Times New Roman" w:eastAsia="Times New Roman" w:hAnsi="Times New Roman" w:cs="Times New Roman"/>
          <w:b/>
          <w:sz w:val="28"/>
          <w:szCs w:val="28"/>
          <w:lang w:eastAsia="ru-RU"/>
        </w:rPr>
        <w:t>-202</w:t>
      </w:r>
      <w:r w:rsidR="00B4078F">
        <w:rPr>
          <w:rFonts w:ascii="Times New Roman" w:eastAsia="Times New Roman" w:hAnsi="Times New Roman" w:cs="Times New Roman"/>
          <w:b/>
          <w:sz w:val="28"/>
          <w:szCs w:val="28"/>
          <w:lang w:eastAsia="ru-RU"/>
        </w:rPr>
        <w:t>3</w:t>
      </w:r>
      <w:r w:rsidR="00F6759F" w:rsidRPr="00161AD1">
        <w:rPr>
          <w:rFonts w:ascii="Times New Roman" w:eastAsia="Times New Roman" w:hAnsi="Times New Roman" w:cs="Times New Roman"/>
          <w:b/>
          <w:sz w:val="28"/>
          <w:szCs w:val="28"/>
          <w:lang w:eastAsia="ru-RU"/>
        </w:rPr>
        <w:t>учебный год</w:t>
      </w:r>
    </w:p>
    <w:p w:rsidR="00F6759F" w:rsidRPr="00161AD1" w:rsidRDefault="00F6759F" w:rsidP="00F6759F">
      <w:pPr>
        <w:spacing w:after="0" w:line="240" w:lineRule="auto"/>
        <w:rPr>
          <w:rFonts w:ascii="Times New Roman" w:eastAsia="Times New Roman" w:hAnsi="Times New Roman" w:cs="Times New Roman"/>
          <w:sz w:val="24"/>
          <w:szCs w:val="24"/>
          <w:lang w:eastAsia="ru-RU"/>
        </w:rPr>
      </w:pPr>
    </w:p>
    <w:p w:rsidR="00F6759F" w:rsidRPr="00161AD1" w:rsidRDefault="00F6759F" w:rsidP="00F6759F">
      <w:pPr>
        <w:spacing w:after="0" w:line="240" w:lineRule="auto"/>
        <w:rPr>
          <w:rFonts w:ascii="Times New Roman" w:eastAsia="Times New Roman" w:hAnsi="Times New Roman" w:cs="Times New Roman"/>
          <w:sz w:val="24"/>
          <w:szCs w:val="24"/>
          <w:lang w:eastAsia="ru-RU"/>
        </w:rPr>
      </w:pPr>
    </w:p>
    <w:tbl>
      <w:tblPr>
        <w:tblW w:w="9356" w:type="dxa"/>
        <w:tblInd w:w="85" w:type="dxa"/>
        <w:tblLayout w:type="fixed"/>
        <w:tblCellMar>
          <w:left w:w="0" w:type="dxa"/>
          <w:right w:w="0" w:type="dxa"/>
        </w:tblCellMar>
        <w:tblLook w:val="0000" w:firstRow="0" w:lastRow="0" w:firstColumn="0" w:lastColumn="0" w:noHBand="0" w:noVBand="0"/>
      </w:tblPr>
      <w:tblGrid>
        <w:gridCol w:w="2410"/>
        <w:gridCol w:w="5245"/>
        <w:gridCol w:w="1701"/>
      </w:tblGrid>
      <w:tr w:rsidR="00161AD1" w:rsidRPr="00161AD1" w:rsidTr="00FD2181">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66164" w:rsidRPr="00161AD1" w:rsidRDefault="00566164" w:rsidP="00566164">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
                <w:bCs/>
                <w:sz w:val="28"/>
                <w:szCs w:val="28"/>
                <w:lang w:eastAsia="ru-RU"/>
              </w:rPr>
            </w:pPr>
            <w:r w:rsidRPr="00161AD1">
              <w:rPr>
                <w:rFonts w:ascii="Times New Roman" w:eastAsia="Times New Roman" w:hAnsi="Times New Roman" w:cs="Times New Roman"/>
                <w:b/>
                <w:bCs/>
                <w:sz w:val="28"/>
                <w:szCs w:val="28"/>
                <w:lang w:eastAsia="ru-RU"/>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66164" w:rsidRPr="00161AD1" w:rsidRDefault="00566164" w:rsidP="00566164">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b/>
                <w:bCs/>
                <w:sz w:val="28"/>
                <w:szCs w:val="28"/>
                <w:lang w:eastAsia="ru-RU"/>
              </w:rPr>
            </w:pPr>
            <w:r w:rsidRPr="00161AD1">
              <w:rPr>
                <w:rFonts w:ascii="Times New Roman" w:eastAsia="Times New Roman" w:hAnsi="Times New Roman" w:cs="Times New Roman"/>
                <w:b/>
                <w:bCs/>
                <w:sz w:val="28"/>
                <w:szCs w:val="28"/>
                <w:lang w:eastAsia="ru-RU"/>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66164" w:rsidRPr="00161AD1" w:rsidRDefault="00566164" w:rsidP="00566164">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
                <w:bCs/>
                <w:sz w:val="28"/>
                <w:szCs w:val="28"/>
                <w:lang w:eastAsia="ru-RU"/>
              </w:rPr>
            </w:pPr>
            <w:r w:rsidRPr="00161AD1">
              <w:rPr>
                <w:rFonts w:ascii="Times New Roman" w:eastAsia="Times New Roman" w:hAnsi="Times New Roman" w:cs="Times New Roman"/>
                <w:b/>
                <w:bCs/>
                <w:sz w:val="28"/>
                <w:szCs w:val="28"/>
                <w:lang w:eastAsia="ru-RU"/>
              </w:rPr>
              <w:t>Сроки реализации</w:t>
            </w:r>
          </w:p>
        </w:tc>
      </w:tr>
      <w:tr w:rsidR="00161AD1" w:rsidRPr="00161AD1" w:rsidTr="003F7272">
        <w:trPr>
          <w:trHeight w:val="2052"/>
        </w:trPr>
        <w:tc>
          <w:tcPr>
            <w:tcW w:w="2410"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41356E" w:rsidRPr="00161AD1" w:rsidRDefault="0041356E" w:rsidP="00566164">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I.</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Нормативное обеспечение реализации ФГОС НОО</w:t>
            </w:r>
          </w:p>
        </w:tc>
        <w:tc>
          <w:tcPr>
            <w:tcW w:w="5245" w:type="dxa"/>
            <w:tcBorders>
              <w:top w:val="single" w:sz="4" w:space="0" w:color="000000"/>
              <w:left w:val="single" w:sz="4" w:space="0" w:color="000000"/>
              <w:right w:val="single" w:sz="4" w:space="0" w:color="000000"/>
            </w:tcBorders>
            <w:tcMar>
              <w:top w:w="68" w:type="dxa"/>
              <w:left w:w="85" w:type="dxa"/>
              <w:bottom w:w="85" w:type="dxa"/>
              <w:right w:w="85" w:type="dxa"/>
            </w:tcMar>
          </w:tcPr>
          <w:p w:rsidR="0041356E" w:rsidRPr="00161AD1" w:rsidRDefault="0041356E" w:rsidP="00566164">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1.</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Разработка на основе примерной основной образовательной программы на</w:t>
            </w:r>
            <w:r w:rsidRPr="00161AD1">
              <w:rPr>
                <w:rFonts w:ascii="Times New Roman" w:eastAsia="Times New Roman" w:hAnsi="Times New Roman" w:cs="Times New Roman"/>
                <w:spacing w:val="2"/>
                <w:sz w:val="28"/>
                <w:szCs w:val="28"/>
                <w:lang w:eastAsia="ru-RU"/>
              </w:rPr>
              <w:t xml:space="preserve">чального общего образования основной образовательной программы </w:t>
            </w:r>
            <w:r w:rsidRPr="00161AD1">
              <w:rPr>
                <w:rFonts w:ascii="Times New Roman" w:eastAsia="Times New Roman" w:hAnsi="Times New Roman" w:cs="Times New Roman"/>
                <w:sz w:val="28"/>
                <w:szCs w:val="28"/>
                <w:lang w:eastAsia="ru-RU"/>
              </w:rPr>
              <w:t xml:space="preserve">образовательной </w:t>
            </w:r>
            <w:r w:rsidRPr="00161AD1">
              <w:rPr>
                <w:rFonts w:ascii="Times New Roman" w:eastAsia="Times New Roman" w:hAnsi="Times New Roman" w:cs="Times New Roman"/>
                <w:spacing w:val="2"/>
                <w:sz w:val="28"/>
                <w:szCs w:val="28"/>
                <w:lang w:eastAsia="ru-RU"/>
              </w:rPr>
              <w:t>организации</w:t>
            </w:r>
          </w:p>
        </w:tc>
        <w:tc>
          <w:tcPr>
            <w:tcW w:w="1701" w:type="dxa"/>
            <w:tcBorders>
              <w:top w:val="single" w:sz="4" w:space="0" w:color="000000"/>
              <w:left w:val="single" w:sz="4" w:space="0" w:color="000000"/>
              <w:right w:val="single" w:sz="4" w:space="0" w:color="000000"/>
            </w:tcBorders>
            <w:tcMar>
              <w:top w:w="68" w:type="dxa"/>
              <w:left w:w="85" w:type="dxa"/>
              <w:bottom w:w="85" w:type="dxa"/>
              <w:right w:w="85" w:type="dxa"/>
            </w:tcMar>
          </w:tcPr>
          <w:p w:rsidR="0041356E" w:rsidRPr="00161AD1" w:rsidRDefault="0041356E" w:rsidP="005661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Июль-август</w:t>
            </w:r>
          </w:p>
        </w:tc>
      </w:tr>
      <w:tr w:rsidR="00161AD1" w:rsidRPr="00161AD1" w:rsidTr="003F7272">
        <w:trPr>
          <w:trHeight w:val="503"/>
        </w:trPr>
        <w:tc>
          <w:tcPr>
            <w:tcW w:w="2410" w:type="dxa"/>
            <w:vMerge/>
            <w:tcBorders>
              <w:left w:val="single" w:sz="4" w:space="0" w:color="000000"/>
              <w:right w:val="single" w:sz="4" w:space="0" w:color="000000"/>
            </w:tcBorders>
            <w:tcMar>
              <w:top w:w="71" w:type="dxa"/>
              <w:left w:w="85" w:type="dxa"/>
              <w:bottom w:w="85" w:type="dxa"/>
              <w:right w:w="85" w:type="dxa"/>
            </w:tcMar>
          </w:tcPr>
          <w:p w:rsidR="0041356E" w:rsidRPr="00161AD1" w:rsidRDefault="0041356E" w:rsidP="005661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1356E" w:rsidRPr="00161AD1" w:rsidRDefault="0041356E" w:rsidP="00566164">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4"/>
                <w:sz w:val="28"/>
                <w:szCs w:val="28"/>
                <w:lang w:eastAsia="ru-RU"/>
              </w:rPr>
              <w:t>2.</w:t>
            </w:r>
            <w:r w:rsidRPr="00161AD1">
              <w:rPr>
                <w:rFonts w:ascii="Times New Roman" w:eastAsia="Times New Roman" w:hAnsi="Times New Roman" w:cs="Times New Roman"/>
                <w:spacing w:val="-4"/>
                <w:sz w:val="28"/>
                <w:szCs w:val="28"/>
                <w:lang w:eastAsia="ru-RU"/>
              </w:rPr>
              <w:t> </w:t>
            </w:r>
            <w:r w:rsidRPr="00161AD1">
              <w:rPr>
                <w:rFonts w:ascii="Times New Roman" w:eastAsia="Times New Roman" w:hAnsi="Times New Roman" w:cs="Times New Roman"/>
                <w:spacing w:val="-4"/>
                <w:sz w:val="28"/>
                <w:szCs w:val="28"/>
                <w:lang w:eastAsia="ru-RU"/>
              </w:rPr>
              <w:t xml:space="preserve">Утверждение основной образовательной </w:t>
            </w:r>
            <w:r w:rsidRPr="00161AD1">
              <w:rPr>
                <w:rFonts w:ascii="Times New Roman" w:eastAsia="Times New Roman" w:hAnsi="Times New Roman" w:cs="Times New Roman"/>
                <w:sz w:val="28"/>
                <w:szCs w:val="28"/>
                <w:lang w:eastAsia="ru-RU"/>
              </w:rPr>
              <w:t>программы 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1356E" w:rsidRPr="00161AD1" w:rsidRDefault="00B4078F" w:rsidP="005661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25.08.2022</w:t>
            </w:r>
          </w:p>
        </w:tc>
      </w:tr>
      <w:tr w:rsidR="00161AD1" w:rsidRPr="00161AD1" w:rsidTr="003F7272">
        <w:trPr>
          <w:trHeight w:val="494"/>
        </w:trPr>
        <w:tc>
          <w:tcPr>
            <w:tcW w:w="2410" w:type="dxa"/>
            <w:vMerge/>
            <w:tcBorders>
              <w:left w:val="single" w:sz="4" w:space="0" w:color="000000"/>
              <w:right w:val="single" w:sz="4" w:space="0" w:color="000000"/>
            </w:tcBorders>
          </w:tcPr>
          <w:p w:rsidR="0041356E" w:rsidRPr="00161AD1" w:rsidRDefault="0041356E" w:rsidP="005661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1356E" w:rsidRPr="00161AD1" w:rsidRDefault="0041356E" w:rsidP="00566164">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3.</w:t>
            </w:r>
            <w:r w:rsidRPr="00161AD1">
              <w:rPr>
                <w:rFonts w:ascii="Times New Roman" w:eastAsia="Times New Roman" w:hAnsi="Times New Roman" w:cs="Times New Roman"/>
                <w:spacing w:val="2"/>
                <w:sz w:val="28"/>
                <w:szCs w:val="28"/>
                <w:lang w:eastAsia="ru-RU"/>
              </w:rPr>
              <w:t> </w:t>
            </w:r>
            <w:r w:rsidRPr="00161AD1">
              <w:rPr>
                <w:rFonts w:ascii="Times New Roman" w:eastAsia="Times New Roman" w:hAnsi="Times New Roman" w:cs="Times New Roman"/>
                <w:spacing w:val="2"/>
                <w:sz w:val="28"/>
                <w:szCs w:val="28"/>
                <w:lang w:eastAsia="ru-RU"/>
              </w:rPr>
              <w:t>Обеспечение соответствия норматив</w:t>
            </w:r>
            <w:r w:rsidRPr="00161AD1">
              <w:rPr>
                <w:rFonts w:ascii="Times New Roman" w:eastAsia="Times New Roman" w:hAnsi="Times New Roman" w:cs="Times New Roman"/>
                <w:sz w:val="28"/>
                <w:szCs w:val="28"/>
                <w:lang w:eastAsia="ru-RU"/>
              </w:rPr>
              <w:t>ной базы школы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1356E" w:rsidRPr="00161AD1" w:rsidRDefault="0041356E" w:rsidP="005661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сентябрь</w:t>
            </w:r>
          </w:p>
        </w:tc>
      </w:tr>
      <w:tr w:rsidR="00161AD1" w:rsidRPr="00161AD1" w:rsidTr="003F7272">
        <w:trPr>
          <w:trHeight w:val="1932"/>
        </w:trPr>
        <w:tc>
          <w:tcPr>
            <w:tcW w:w="2410" w:type="dxa"/>
            <w:vMerge/>
            <w:tcBorders>
              <w:left w:val="single" w:sz="4" w:space="0" w:color="000000"/>
              <w:right w:val="single" w:sz="4" w:space="0" w:color="000000"/>
            </w:tcBorders>
          </w:tcPr>
          <w:p w:rsidR="0041356E" w:rsidRPr="00161AD1" w:rsidRDefault="0041356E" w:rsidP="005661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5" w:type="dxa"/>
            <w:tcBorders>
              <w:top w:val="single" w:sz="4" w:space="0" w:color="000000"/>
              <w:left w:val="single" w:sz="4" w:space="0" w:color="000000"/>
              <w:right w:val="single" w:sz="4" w:space="0" w:color="000000"/>
            </w:tcBorders>
            <w:tcMar>
              <w:top w:w="71" w:type="dxa"/>
              <w:left w:w="85" w:type="dxa"/>
              <w:bottom w:w="85" w:type="dxa"/>
              <w:right w:w="85" w:type="dxa"/>
            </w:tcMar>
          </w:tcPr>
          <w:p w:rsidR="0041356E" w:rsidRPr="00161AD1" w:rsidRDefault="0041356E" w:rsidP="00566164">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4.</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 xml:space="preserve">Приведение должностных инструкций </w:t>
            </w:r>
            <w:r w:rsidRPr="00161AD1">
              <w:rPr>
                <w:rFonts w:ascii="Times New Roman" w:eastAsia="Times New Roman" w:hAnsi="Times New Roman" w:cs="Times New Roman"/>
                <w:spacing w:val="-2"/>
                <w:sz w:val="28"/>
                <w:szCs w:val="28"/>
                <w:lang w:eastAsia="ru-RU"/>
              </w:rPr>
              <w:t xml:space="preserve">работников образовательной организации в соответствие с требованиями </w:t>
            </w:r>
            <w:r w:rsidRPr="00161AD1">
              <w:rPr>
                <w:rFonts w:ascii="Times New Roman" w:eastAsia="Times New Roman" w:hAnsi="Times New Roman" w:cs="Times New Roman"/>
                <w:sz w:val="28"/>
                <w:szCs w:val="28"/>
                <w:lang w:eastAsia="ru-RU"/>
              </w:rPr>
              <w:t>ФГОС НОО</w:t>
            </w:r>
            <w:r w:rsidRPr="00161AD1">
              <w:rPr>
                <w:rFonts w:ascii="Times New Roman" w:eastAsia="Times New Roman" w:hAnsi="Times New Roman" w:cs="Times New Roman"/>
                <w:spacing w:val="-2"/>
                <w:sz w:val="28"/>
                <w:szCs w:val="28"/>
                <w:lang w:eastAsia="ru-RU"/>
              </w:rPr>
              <w:t xml:space="preserve"> и тарифно­квалификационными</w:t>
            </w:r>
            <w:r w:rsidRPr="00161AD1">
              <w:rPr>
                <w:rFonts w:ascii="Times New Roman" w:eastAsia="Times New Roman" w:hAnsi="Times New Roman" w:cs="Times New Roman"/>
                <w:sz w:val="28"/>
                <w:szCs w:val="28"/>
                <w:lang w:eastAsia="ru-RU"/>
              </w:rPr>
              <w:t xml:space="preserve"> характеристиками и профессиональным стандартом</w:t>
            </w:r>
          </w:p>
        </w:tc>
        <w:tc>
          <w:tcPr>
            <w:tcW w:w="1701" w:type="dxa"/>
            <w:tcBorders>
              <w:top w:val="single" w:sz="4" w:space="0" w:color="000000"/>
              <w:left w:val="single" w:sz="4" w:space="0" w:color="000000"/>
              <w:right w:val="single" w:sz="4" w:space="0" w:color="000000"/>
            </w:tcBorders>
            <w:tcMar>
              <w:top w:w="71" w:type="dxa"/>
              <w:left w:w="85" w:type="dxa"/>
              <w:bottom w:w="85" w:type="dxa"/>
              <w:right w:w="85" w:type="dxa"/>
            </w:tcMar>
          </w:tcPr>
          <w:p w:rsidR="0041356E" w:rsidRPr="00161AD1" w:rsidRDefault="0041356E" w:rsidP="005661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сентябрь</w:t>
            </w:r>
          </w:p>
        </w:tc>
      </w:tr>
      <w:tr w:rsidR="00161AD1" w:rsidRPr="00161AD1" w:rsidTr="003F7272">
        <w:trPr>
          <w:trHeight w:val="688"/>
        </w:trPr>
        <w:tc>
          <w:tcPr>
            <w:tcW w:w="2410" w:type="dxa"/>
            <w:vMerge/>
            <w:tcBorders>
              <w:left w:val="single" w:sz="4" w:space="0" w:color="000000"/>
              <w:right w:val="single" w:sz="4" w:space="0" w:color="000000"/>
            </w:tcBorders>
          </w:tcPr>
          <w:p w:rsidR="0041356E" w:rsidRPr="00161AD1" w:rsidRDefault="0041356E" w:rsidP="005661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1356E" w:rsidRPr="00161AD1" w:rsidRDefault="0041356E" w:rsidP="00566164">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5.</w:t>
            </w:r>
            <w:r w:rsidRPr="00161AD1">
              <w:rPr>
                <w:rFonts w:ascii="Times New Roman" w:eastAsia="Times New Roman" w:hAnsi="Times New Roman" w:cs="Times New Roman"/>
                <w:spacing w:val="-2"/>
                <w:sz w:val="28"/>
                <w:szCs w:val="28"/>
                <w:lang w:eastAsia="ru-RU"/>
              </w:rPr>
              <w:t> </w:t>
            </w:r>
            <w:r w:rsidRPr="00161AD1">
              <w:rPr>
                <w:rFonts w:ascii="Times New Roman" w:eastAsia="Times New Roman" w:hAnsi="Times New Roman" w:cs="Times New Roman"/>
                <w:spacing w:val="-2"/>
                <w:sz w:val="28"/>
                <w:szCs w:val="28"/>
                <w:lang w:eastAsia="ru-RU"/>
              </w:rPr>
              <w:t>Определение списка учебников и учеб</w:t>
            </w:r>
            <w:r w:rsidRPr="00161AD1">
              <w:rPr>
                <w:rFonts w:ascii="Times New Roman" w:eastAsia="Times New Roman" w:hAnsi="Times New Roman" w:cs="Times New Roman"/>
                <w:spacing w:val="2"/>
                <w:sz w:val="28"/>
                <w:szCs w:val="28"/>
                <w:lang w:eastAsia="ru-RU"/>
              </w:rPr>
              <w:t xml:space="preserve">ных пособий, используемых в образовательной деятельности в соответствии со </w:t>
            </w:r>
            <w:r w:rsidRPr="00161AD1">
              <w:rPr>
                <w:rFonts w:ascii="Times New Roman" w:eastAsia="Times New Roman" w:hAnsi="Times New Roman" w:cs="Times New Roman"/>
                <w:sz w:val="28"/>
                <w:szCs w:val="28"/>
                <w:lang w:eastAsia="ru-RU"/>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1356E" w:rsidRPr="00161AD1" w:rsidRDefault="00895A26" w:rsidP="005661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май</w:t>
            </w:r>
          </w:p>
        </w:tc>
      </w:tr>
      <w:tr w:rsidR="00161AD1" w:rsidRPr="00161AD1" w:rsidTr="003F7272">
        <w:trPr>
          <w:trHeight w:val="1852"/>
        </w:trPr>
        <w:tc>
          <w:tcPr>
            <w:tcW w:w="2410" w:type="dxa"/>
            <w:vMerge/>
            <w:tcBorders>
              <w:left w:val="single" w:sz="4" w:space="0" w:color="000000"/>
              <w:bottom w:val="single" w:sz="4" w:space="0" w:color="000000"/>
              <w:right w:val="single" w:sz="4" w:space="0" w:color="000000"/>
            </w:tcBorders>
          </w:tcPr>
          <w:p w:rsidR="0041356E" w:rsidRPr="00161AD1" w:rsidRDefault="0041356E" w:rsidP="005661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1356E" w:rsidRPr="00161AD1" w:rsidRDefault="0041356E" w:rsidP="00566164">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6.</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Разработка локальных актов, устанав</w:t>
            </w:r>
            <w:r w:rsidRPr="00161AD1">
              <w:rPr>
                <w:rFonts w:ascii="Times New Roman" w:eastAsia="Times New Roman" w:hAnsi="Times New Roman" w:cs="Times New Roman"/>
                <w:spacing w:val="-4"/>
                <w:sz w:val="28"/>
                <w:szCs w:val="28"/>
                <w:lang w:eastAsia="ru-RU"/>
              </w:rPr>
              <w:t>ливающих требования к различным объ</w:t>
            </w:r>
            <w:r w:rsidRPr="00161AD1">
              <w:rPr>
                <w:rFonts w:ascii="Times New Roman" w:eastAsia="Times New Roman" w:hAnsi="Times New Roman" w:cs="Times New Roman"/>
                <w:sz w:val="28"/>
                <w:szCs w:val="28"/>
                <w:lang w:eastAsia="ru-RU"/>
              </w:rPr>
              <w:t xml:space="preserve">ектам инфраструктуры </w:t>
            </w:r>
            <w:r w:rsidRPr="00161AD1">
              <w:rPr>
                <w:rFonts w:ascii="Times New Roman" w:eastAsia="Times New Roman" w:hAnsi="Times New Roman" w:cs="Times New Roman"/>
                <w:spacing w:val="-4"/>
                <w:sz w:val="28"/>
                <w:szCs w:val="28"/>
                <w:lang w:eastAsia="ru-RU"/>
              </w:rPr>
              <w:t xml:space="preserve"> образовательной </w:t>
            </w:r>
            <w:r w:rsidRPr="00161AD1">
              <w:rPr>
                <w:rFonts w:ascii="Times New Roman" w:eastAsia="Times New Roman" w:hAnsi="Times New Roman" w:cs="Times New Roman"/>
                <w:sz w:val="28"/>
                <w:szCs w:val="28"/>
                <w:lang w:eastAsia="ru-RU"/>
              </w:rPr>
              <w:t>организации</w:t>
            </w:r>
            <w:r w:rsidRPr="00161AD1">
              <w:rPr>
                <w:rFonts w:ascii="Times New Roman" w:eastAsia="Times New Roman" w:hAnsi="Times New Roman" w:cs="Times New Roman"/>
                <w:spacing w:val="-4"/>
                <w:sz w:val="28"/>
                <w:szCs w:val="28"/>
                <w:lang w:eastAsia="ru-RU"/>
              </w:rPr>
              <w:t xml:space="preserve"> с учетом требований к мини</w:t>
            </w:r>
            <w:r w:rsidRPr="00161AD1">
              <w:rPr>
                <w:rFonts w:ascii="Times New Roman" w:eastAsia="Times New Roman" w:hAnsi="Times New Roman" w:cs="Times New Roman"/>
                <w:spacing w:val="-2"/>
                <w:sz w:val="28"/>
                <w:szCs w:val="28"/>
                <w:lang w:eastAsia="ru-RU"/>
              </w:rPr>
              <w:t>мальной оснащенности учебной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1356E" w:rsidRPr="00161AD1" w:rsidRDefault="0041356E" w:rsidP="005661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Июль-август</w:t>
            </w:r>
          </w:p>
        </w:tc>
      </w:tr>
      <w:tr w:rsidR="00161AD1" w:rsidRPr="00161AD1" w:rsidTr="00FD2181">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66164" w:rsidRPr="00161AD1" w:rsidRDefault="00566164" w:rsidP="00566164">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II.</w:t>
            </w:r>
            <w:r w:rsidR="00572A7C" w:rsidRPr="00161AD1">
              <w:rPr>
                <w:rFonts w:ascii="Times New Roman" w:eastAsia="Times New Roman" w:hAnsi="Times New Roman" w:cs="Times New Roman"/>
                <w:sz w:val="28"/>
                <w:szCs w:val="28"/>
                <w:lang w:eastAsia="ru-RU"/>
              </w:rPr>
              <w:t xml:space="preserve"> Финансовое обеспечение реализации</w:t>
            </w:r>
            <w:r w:rsidRPr="00161AD1">
              <w:rPr>
                <w:rFonts w:ascii="Times New Roman" w:eastAsia="Times New Roman" w:hAnsi="Times New Roman" w:cs="Times New Roman"/>
                <w:sz w:val="28"/>
                <w:szCs w:val="28"/>
                <w:lang w:eastAsia="ru-RU"/>
              </w:rPr>
              <w:t xml:space="preserve">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66164" w:rsidRPr="00161AD1" w:rsidRDefault="00566164" w:rsidP="00566164">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1.</w:t>
            </w:r>
            <w:r w:rsidRPr="00161AD1">
              <w:rPr>
                <w:rFonts w:ascii="Times New Roman" w:eastAsia="Times New Roman" w:hAnsi="Times New Roman" w:cs="Times New Roman"/>
                <w:spacing w:val="2"/>
                <w:sz w:val="28"/>
                <w:szCs w:val="28"/>
                <w:lang w:eastAsia="ru-RU"/>
              </w:rPr>
              <w:t> </w:t>
            </w:r>
            <w:r w:rsidRPr="00161AD1">
              <w:rPr>
                <w:rFonts w:ascii="Times New Roman" w:eastAsia="Times New Roman" w:hAnsi="Times New Roman" w:cs="Times New Roman"/>
                <w:spacing w:val="2"/>
                <w:sz w:val="28"/>
                <w:szCs w:val="28"/>
                <w:lang w:eastAsia="ru-RU"/>
              </w:rPr>
              <w:t>Определение объема расходов, необ</w:t>
            </w:r>
            <w:r w:rsidRPr="00161AD1">
              <w:rPr>
                <w:rFonts w:ascii="Times New Roman" w:eastAsia="Times New Roman" w:hAnsi="Times New Roman" w:cs="Times New Roman"/>
                <w:sz w:val="28"/>
                <w:szCs w:val="28"/>
                <w:lang w:eastAsia="ru-RU"/>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66164" w:rsidRPr="00161AD1" w:rsidRDefault="0041356E" w:rsidP="005661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Сентябрь, январь</w:t>
            </w:r>
          </w:p>
        </w:tc>
      </w:tr>
      <w:tr w:rsidR="00161AD1" w:rsidRPr="00161AD1" w:rsidTr="00FD2181">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566164" w:rsidRPr="00161AD1" w:rsidRDefault="00566164" w:rsidP="005661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66164" w:rsidRPr="00161AD1" w:rsidRDefault="00566164" w:rsidP="00566164">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2.</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 xml:space="preserve">Корректировка локальных актов (внесение </w:t>
            </w:r>
            <w:r w:rsidRPr="00161AD1">
              <w:rPr>
                <w:rFonts w:ascii="Times New Roman" w:eastAsia="Times New Roman" w:hAnsi="Times New Roman" w:cs="Times New Roman"/>
                <w:spacing w:val="2"/>
                <w:sz w:val="28"/>
                <w:szCs w:val="28"/>
                <w:lang w:eastAsia="ru-RU"/>
              </w:rPr>
              <w:t xml:space="preserve">изменений в них), регламентирующих </w:t>
            </w:r>
            <w:r w:rsidRPr="00161AD1">
              <w:rPr>
                <w:rFonts w:ascii="Times New Roman" w:eastAsia="Times New Roman" w:hAnsi="Times New Roman" w:cs="Times New Roman"/>
                <w:sz w:val="28"/>
                <w:szCs w:val="28"/>
                <w:lang w:eastAsia="ru-RU"/>
              </w:rPr>
              <w:t xml:space="preserve">установление заработной платы работников образовательной организации, в том </w:t>
            </w:r>
            <w:r w:rsidRPr="00161AD1">
              <w:rPr>
                <w:rFonts w:ascii="Times New Roman" w:eastAsia="Times New Roman" w:hAnsi="Times New Roman" w:cs="Times New Roman"/>
                <w:spacing w:val="2"/>
                <w:sz w:val="28"/>
                <w:szCs w:val="28"/>
                <w:lang w:eastAsia="ru-RU"/>
              </w:rPr>
              <w:t>числе стимулирующих надбавок и до</w:t>
            </w:r>
            <w:r w:rsidRPr="00161AD1">
              <w:rPr>
                <w:rFonts w:ascii="Times New Roman" w:eastAsia="Times New Roman" w:hAnsi="Times New Roman" w:cs="Times New Roman"/>
                <w:sz w:val="28"/>
                <w:szCs w:val="28"/>
                <w:lang w:eastAsia="ru-RU"/>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66164" w:rsidRPr="00161AD1" w:rsidRDefault="0041356E" w:rsidP="005661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сентябрь</w:t>
            </w:r>
          </w:p>
        </w:tc>
      </w:tr>
      <w:tr w:rsidR="00161AD1" w:rsidRPr="00161AD1" w:rsidTr="00FD2181">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566164" w:rsidRPr="00161AD1" w:rsidRDefault="00566164" w:rsidP="005661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566164" w:rsidRPr="00161AD1" w:rsidRDefault="00566164" w:rsidP="00566164">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3.</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Заключение дополнительных соглашений к трудовому договору с педагогическими работниками</w:t>
            </w:r>
          </w:p>
          <w:p w:rsidR="00566164" w:rsidRPr="00161AD1" w:rsidRDefault="00566164" w:rsidP="00566164">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566164" w:rsidRPr="00161AD1" w:rsidRDefault="0041356E" w:rsidP="005661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Август-сентябрь</w:t>
            </w:r>
          </w:p>
        </w:tc>
      </w:tr>
      <w:tr w:rsidR="00161AD1" w:rsidRPr="00161AD1" w:rsidTr="0041356E">
        <w:trPr>
          <w:trHeight w:val="1765"/>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1356E" w:rsidRPr="00161AD1" w:rsidRDefault="0041356E" w:rsidP="00566164">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III.</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Организационное обеспечение реализации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41356E" w:rsidRPr="00161AD1" w:rsidRDefault="0041356E" w:rsidP="00566164">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cs="Times New Roman"/>
                <w:sz w:val="28"/>
                <w:szCs w:val="28"/>
                <w:lang w:eastAsia="ru-RU"/>
              </w:rPr>
            </w:pPr>
            <w:r w:rsidRPr="00161AD1">
              <w:rPr>
                <w:rFonts w:ascii="Times New Roman" w:eastAsia="Times New Roman" w:hAnsi="Times New Roman" w:cs="Times New Roman"/>
                <w:sz w:val="28"/>
                <w:szCs w:val="28"/>
                <w:lang w:eastAsia="ru-RU"/>
              </w:rPr>
              <w:t>1.</w:t>
            </w:r>
            <w:r w:rsidRPr="00161AD1">
              <w:rPr>
                <w:rFonts w:ascii="Times New Roman" w:eastAsia="Times New Roman" w:hAnsi="Times New Roman" w:cs="Times New Roman"/>
                <w:sz w:val="28"/>
                <w:szCs w:val="28"/>
                <w:lang w:eastAsia="ru-RU"/>
              </w:rPr>
              <w:t> </w:t>
            </w:r>
            <w:r w:rsidRPr="00161AD1">
              <w:rPr>
                <w:rFonts w:ascii="Times New Roman" w:eastAsia="MS Mincho" w:hAnsi="Times New Roman" w:cs="Times New Roman"/>
                <w:sz w:val="28"/>
                <w:szCs w:val="28"/>
                <w:lang w:eastAsia="ru-RU"/>
              </w:rPr>
              <w:t xml:space="preserve"> Обеспечение координации взаимодействия участников образовательных отношений по </w:t>
            </w:r>
            <w:r w:rsidRPr="00161AD1">
              <w:rPr>
                <w:rFonts w:ascii="Times New Roman" w:eastAsia="MS Mincho" w:hAnsi="Times New Roman" w:cs="Times New Roman"/>
                <w:spacing w:val="2"/>
                <w:sz w:val="28"/>
                <w:szCs w:val="28"/>
                <w:lang w:eastAsia="ru-RU"/>
              </w:rPr>
              <w:t xml:space="preserve"> организации</w:t>
            </w:r>
            <w:r w:rsidRPr="00161AD1">
              <w:rPr>
                <w:rFonts w:ascii="Times New Roman" w:eastAsia="MS Mincho" w:hAnsi="Times New Roman" w:cs="Times New Roman"/>
                <w:sz w:val="28"/>
                <w:szCs w:val="28"/>
                <w:lang w:eastAsia="ru-RU"/>
              </w:rPr>
              <w:t xml:space="preserve"> реализации ФГОС НОО</w:t>
            </w:r>
          </w:p>
          <w:p w:rsidR="0041356E" w:rsidRPr="00161AD1" w:rsidRDefault="0041356E" w:rsidP="00566164">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p>
          <w:p w:rsidR="0041356E" w:rsidRPr="00161AD1" w:rsidRDefault="0041356E" w:rsidP="00566164">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41356E" w:rsidRPr="00161AD1" w:rsidRDefault="0041356E" w:rsidP="005661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Сентябрь-май</w:t>
            </w:r>
          </w:p>
        </w:tc>
      </w:tr>
      <w:tr w:rsidR="00161AD1" w:rsidRPr="00161AD1" w:rsidTr="0041356E">
        <w:trPr>
          <w:trHeight w:val="2110"/>
        </w:trPr>
        <w:tc>
          <w:tcPr>
            <w:tcW w:w="2410" w:type="dxa"/>
            <w:vMerge/>
            <w:tcBorders>
              <w:top w:val="single" w:sz="4" w:space="0" w:color="000000"/>
              <w:left w:val="single" w:sz="4" w:space="0" w:color="000000"/>
              <w:bottom w:val="single" w:sz="4" w:space="0" w:color="000000"/>
              <w:right w:val="single" w:sz="4" w:space="0" w:color="000000"/>
            </w:tcBorders>
          </w:tcPr>
          <w:p w:rsidR="0041356E" w:rsidRPr="00161AD1" w:rsidRDefault="0041356E" w:rsidP="005661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41356E" w:rsidRPr="00161AD1" w:rsidRDefault="0041356E" w:rsidP="00566164">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2.</w:t>
            </w:r>
            <w:r w:rsidRPr="00161AD1">
              <w:rPr>
                <w:rFonts w:ascii="Times New Roman" w:eastAsia="Times New Roman" w:hAnsi="Times New Roman" w:cs="Times New Roman"/>
                <w:spacing w:val="-2"/>
                <w:sz w:val="28"/>
                <w:szCs w:val="28"/>
                <w:lang w:eastAsia="ru-RU"/>
              </w:rPr>
              <w:t> </w:t>
            </w:r>
            <w:r w:rsidRPr="00161AD1">
              <w:rPr>
                <w:rFonts w:ascii="Times New Roman" w:eastAsia="Times New Roman" w:hAnsi="Times New Roman" w:cs="Times New Roman"/>
                <w:spacing w:val="-2"/>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41356E" w:rsidRPr="00161AD1" w:rsidRDefault="00895A26" w:rsidP="005661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Сентябрь.в течение года</w:t>
            </w:r>
          </w:p>
        </w:tc>
      </w:tr>
      <w:tr w:rsidR="00161AD1" w:rsidRPr="00161AD1" w:rsidTr="00FD2181">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566164" w:rsidRPr="00161AD1" w:rsidRDefault="00566164" w:rsidP="00566164">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IV.</w:t>
            </w:r>
            <w:r w:rsidRPr="00161AD1">
              <w:rPr>
                <w:rFonts w:ascii="Times New Roman" w:eastAsia="Times New Roman" w:hAnsi="Times New Roman" w:cs="Times New Roman"/>
                <w:sz w:val="28"/>
                <w:szCs w:val="28"/>
                <w:lang w:eastAsia="ru-RU"/>
              </w:rPr>
              <w:t> </w:t>
            </w:r>
            <w:r w:rsidR="00572A7C" w:rsidRPr="00161AD1">
              <w:rPr>
                <w:rFonts w:ascii="Times New Roman" w:eastAsia="Times New Roman" w:hAnsi="Times New Roman" w:cs="Times New Roman"/>
                <w:sz w:val="28"/>
                <w:szCs w:val="28"/>
                <w:lang w:eastAsia="ru-RU"/>
              </w:rPr>
              <w:t>Кадровое обеспечение реализации</w:t>
            </w:r>
            <w:r w:rsidRPr="00161AD1">
              <w:rPr>
                <w:rFonts w:ascii="Times New Roman" w:eastAsia="Times New Roman" w:hAnsi="Times New Roman" w:cs="Times New Roman"/>
                <w:sz w:val="28"/>
                <w:szCs w:val="28"/>
                <w:lang w:eastAsia="ru-RU"/>
              </w:rPr>
              <w:t xml:space="preserve">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66164" w:rsidRPr="00161AD1" w:rsidRDefault="00566164" w:rsidP="00566164">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1.</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 xml:space="preserve">Анализ </w:t>
            </w:r>
            <w:r w:rsidR="00922FC9" w:rsidRPr="00161AD1">
              <w:rPr>
                <w:rFonts w:ascii="Times New Roman" w:eastAsia="Times New Roman" w:hAnsi="Times New Roman" w:cs="Times New Roman"/>
                <w:sz w:val="28"/>
                <w:szCs w:val="28"/>
                <w:lang w:eastAsia="ru-RU"/>
              </w:rPr>
              <w:t xml:space="preserve">кадрового обеспечения </w:t>
            </w:r>
            <w:r w:rsidRPr="00161AD1">
              <w:rPr>
                <w:rFonts w:ascii="Times New Roman" w:eastAsia="Times New Roman" w:hAnsi="Times New Roman" w:cs="Times New Roman"/>
                <w:sz w:val="28"/>
                <w:szCs w:val="28"/>
                <w:lang w:eastAsia="ru-RU"/>
              </w:rPr>
              <w:t xml:space="preserve">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66164" w:rsidRPr="00161AD1" w:rsidRDefault="00895A26" w:rsidP="005661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М</w:t>
            </w:r>
            <w:r w:rsidR="0041356E" w:rsidRPr="00161AD1">
              <w:rPr>
                <w:rFonts w:ascii="Times New Roman" w:eastAsia="Times New Roman" w:hAnsi="Times New Roman" w:cs="Times New Roman"/>
                <w:sz w:val="28"/>
                <w:szCs w:val="28"/>
                <w:lang w:eastAsia="ru-RU"/>
              </w:rPr>
              <w:t>ай</w:t>
            </w:r>
            <w:r w:rsidRPr="00161AD1">
              <w:rPr>
                <w:rFonts w:ascii="Times New Roman" w:eastAsia="Times New Roman" w:hAnsi="Times New Roman" w:cs="Times New Roman"/>
                <w:sz w:val="28"/>
                <w:szCs w:val="28"/>
                <w:lang w:eastAsia="ru-RU"/>
              </w:rPr>
              <w:t>-август</w:t>
            </w:r>
          </w:p>
        </w:tc>
      </w:tr>
      <w:tr w:rsidR="00161AD1" w:rsidRPr="00161AD1" w:rsidTr="00FD2181">
        <w:trPr>
          <w:trHeight w:val="2586"/>
        </w:trPr>
        <w:tc>
          <w:tcPr>
            <w:tcW w:w="2410" w:type="dxa"/>
            <w:vMerge/>
            <w:tcBorders>
              <w:left w:val="single" w:sz="4" w:space="0" w:color="000000"/>
              <w:bottom w:val="nil"/>
              <w:right w:val="single" w:sz="4" w:space="0" w:color="000000"/>
            </w:tcBorders>
          </w:tcPr>
          <w:p w:rsidR="00566164" w:rsidRPr="00161AD1" w:rsidRDefault="00566164" w:rsidP="005661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66164" w:rsidRPr="00161AD1" w:rsidRDefault="00566164" w:rsidP="00566164">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2.</w:t>
            </w:r>
            <w:r w:rsidRPr="00161AD1">
              <w:rPr>
                <w:rFonts w:ascii="Times New Roman" w:eastAsia="Times New Roman" w:hAnsi="Times New Roman" w:cs="Times New Roman"/>
                <w:spacing w:val="2"/>
                <w:sz w:val="28"/>
                <w:szCs w:val="28"/>
                <w:lang w:eastAsia="ru-RU"/>
              </w:rPr>
              <w:t> </w:t>
            </w:r>
            <w:r w:rsidRPr="00161AD1">
              <w:rPr>
                <w:rFonts w:ascii="Times New Roman" w:eastAsia="Times New Roman" w:hAnsi="Times New Roman" w:cs="Times New Roman"/>
                <w:spacing w:val="2"/>
                <w:sz w:val="28"/>
                <w:szCs w:val="28"/>
                <w:lang w:eastAsia="ru-RU"/>
              </w:rPr>
              <w:t>Создание (корректировка) плана­</w:t>
            </w:r>
            <w:r w:rsidRPr="00161AD1">
              <w:rPr>
                <w:rFonts w:ascii="Times New Roman" w:eastAsia="Times New Roman" w:hAnsi="Times New Roman" w:cs="Times New Roman"/>
                <w:spacing w:val="2"/>
                <w:sz w:val="28"/>
                <w:szCs w:val="28"/>
                <w:lang w:eastAsia="ru-RU"/>
              </w:rPr>
              <w:br/>
            </w:r>
            <w:r w:rsidRPr="00161AD1">
              <w:rPr>
                <w:rFonts w:ascii="Times New Roman" w:eastAsia="Times New Roman" w:hAnsi="Times New Roman" w:cs="Times New Roman"/>
                <w:spacing w:val="-2"/>
                <w:sz w:val="28"/>
                <w:szCs w:val="28"/>
                <w:lang w:eastAsia="ru-RU"/>
              </w:rPr>
              <w:t>графика повышения квалификации педа</w:t>
            </w:r>
            <w:r w:rsidRPr="00161AD1">
              <w:rPr>
                <w:rFonts w:ascii="Times New Roman" w:eastAsia="Times New Roman" w:hAnsi="Times New Roman" w:cs="Times New Roman"/>
                <w:spacing w:val="2"/>
                <w:sz w:val="28"/>
                <w:szCs w:val="28"/>
                <w:lang w:eastAsia="ru-RU"/>
              </w:rPr>
              <w:t xml:space="preserve">гогических и руководящих работников </w:t>
            </w:r>
          </w:p>
          <w:p w:rsidR="00566164" w:rsidRPr="00161AD1" w:rsidRDefault="00566164" w:rsidP="00566164">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образовательной организации в связи</w:t>
            </w:r>
            <w:r w:rsidRPr="00161AD1">
              <w:rPr>
                <w:rFonts w:ascii="Times New Roman" w:eastAsia="Times New Roman" w:hAnsi="Times New Roman" w:cs="Times New Roman"/>
                <w:spacing w:val="2"/>
                <w:sz w:val="28"/>
                <w:szCs w:val="28"/>
                <w:lang w:eastAsia="ru-RU"/>
              </w:rPr>
              <w:br/>
            </w:r>
            <w:r w:rsidRPr="00161AD1">
              <w:rPr>
                <w:rFonts w:ascii="Times New Roman" w:eastAsia="Times New Roman" w:hAnsi="Times New Roman" w:cs="Times New Roman"/>
                <w:sz w:val="28"/>
                <w:szCs w:val="28"/>
                <w:lang w:eastAsia="ru-RU"/>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66164" w:rsidRPr="00161AD1" w:rsidRDefault="0041356E" w:rsidP="005661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Сентябрь-май</w:t>
            </w:r>
          </w:p>
        </w:tc>
      </w:tr>
      <w:tr w:rsidR="00161AD1" w:rsidRPr="00161AD1" w:rsidTr="00FD2181">
        <w:trPr>
          <w:trHeight w:val="1932"/>
        </w:trPr>
        <w:tc>
          <w:tcPr>
            <w:tcW w:w="2410" w:type="dxa"/>
            <w:vMerge/>
            <w:tcBorders>
              <w:left w:val="single" w:sz="4" w:space="0" w:color="000000"/>
              <w:right w:val="single" w:sz="4" w:space="0" w:color="000000"/>
            </w:tcBorders>
          </w:tcPr>
          <w:p w:rsidR="00566164" w:rsidRPr="00161AD1" w:rsidRDefault="00566164" w:rsidP="005661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566164" w:rsidRPr="00161AD1" w:rsidRDefault="00566164" w:rsidP="00566164">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3.</w:t>
            </w:r>
            <w:r w:rsidRPr="00161AD1">
              <w:rPr>
                <w:rFonts w:ascii="Times New Roman" w:eastAsia="Times New Roman" w:hAnsi="Times New Roman" w:cs="Times New Roman"/>
                <w:spacing w:val="-2"/>
                <w:sz w:val="28"/>
                <w:szCs w:val="28"/>
                <w:lang w:eastAsia="ru-RU"/>
              </w:rPr>
              <w:t> </w:t>
            </w:r>
            <w:r w:rsidRPr="00161AD1">
              <w:rPr>
                <w:rFonts w:ascii="Times New Roman" w:eastAsia="Times New Roman" w:hAnsi="Times New Roman" w:cs="Times New Roman"/>
                <w:spacing w:val="-2"/>
                <w:sz w:val="28"/>
                <w:szCs w:val="28"/>
                <w:lang w:eastAsia="ru-RU"/>
              </w:rPr>
              <w:t xml:space="preserve">Разработка (корректировка) плана научно­методической работы (внутришкольного повышения квалификации) с </w:t>
            </w:r>
            <w:r w:rsidR="0041356E" w:rsidRPr="00161AD1">
              <w:rPr>
                <w:rFonts w:ascii="Times New Roman" w:eastAsia="Times New Roman" w:hAnsi="Times New Roman" w:cs="Times New Roman"/>
                <w:spacing w:val="-2"/>
                <w:sz w:val="28"/>
                <w:szCs w:val="28"/>
                <w:lang w:eastAsia="ru-RU"/>
              </w:rPr>
              <w:t xml:space="preserve">ориентацией на проблемы  реализации </w:t>
            </w:r>
            <w:r w:rsidRPr="00161AD1">
              <w:rPr>
                <w:rFonts w:ascii="Times New Roman" w:eastAsia="Times New Roman" w:hAnsi="Times New Roman" w:cs="Times New Roman"/>
                <w:sz w:val="28"/>
                <w:szCs w:val="28"/>
                <w:lang w:eastAsia="ru-RU"/>
              </w:rPr>
              <w:t>ФГОС НОО</w:t>
            </w:r>
          </w:p>
          <w:p w:rsidR="00566164" w:rsidRPr="00161AD1" w:rsidRDefault="00566164" w:rsidP="00566164">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566164" w:rsidRPr="00161AD1" w:rsidRDefault="0041356E" w:rsidP="005661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август</w:t>
            </w:r>
          </w:p>
        </w:tc>
      </w:tr>
      <w:tr w:rsidR="00161AD1" w:rsidRPr="00161AD1" w:rsidTr="00FD2181">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66164" w:rsidRPr="00161AD1" w:rsidRDefault="00566164" w:rsidP="00566164">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V.</w:t>
            </w:r>
            <w:r w:rsidRPr="00161AD1">
              <w:rPr>
                <w:rFonts w:ascii="Times New Roman" w:eastAsia="Times New Roman" w:hAnsi="Times New Roman" w:cs="Times New Roman"/>
                <w:sz w:val="28"/>
                <w:szCs w:val="28"/>
                <w:lang w:eastAsia="ru-RU"/>
              </w:rPr>
              <w:t> </w:t>
            </w:r>
            <w:r w:rsidR="00572A7C" w:rsidRPr="00161AD1">
              <w:rPr>
                <w:rFonts w:ascii="Times New Roman" w:eastAsia="Times New Roman" w:hAnsi="Times New Roman" w:cs="Times New Roman"/>
                <w:sz w:val="28"/>
                <w:szCs w:val="28"/>
                <w:lang w:eastAsia="ru-RU"/>
              </w:rPr>
              <w:t>Информационное обеспечение реализации</w:t>
            </w:r>
            <w:r w:rsidRPr="00161AD1">
              <w:rPr>
                <w:rFonts w:ascii="Times New Roman" w:eastAsia="Times New Roman" w:hAnsi="Times New Roman" w:cs="Times New Roman"/>
                <w:sz w:val="28"/>
                <w:szCs w:val="28"/>
                <w:lang w:eastAsia="ru-RU"/>
              </w:rPr>
              <w:t xml:space="preserve">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66164" w:rsidRPr="00161AD1" w:rsidRDefault="00566164" w:rsidP="00566164">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1.</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 xml:space="preserve">Размещение на сайте  образовательной организации  информационных материалов о </w:t>
            </w:r>
            <w:r w:rsidR="00CD273C" w:rsidRPr="00161AD1">
              <w:rPr>
                <w:rFonts w:ascii="Times New Roman" w:eastAsia="Times New Roman" w:hAnsi="Times New Roman" w:cs="Times New Roman"/>
                <w:spacing w:val="-2"/>
                <w:sz w:val="28"/>
                <w:szCs w:val="28"/>
                <w:lang w:eastAsia="ru-RU"/>
              </w:rPr>
              <w:t xml:space="preserve">реализации </w:t>
            </w:r>
            <w:r w:rsidRPr="00161AD1">
              <w:rPr>
                <w:rFonts w:ascii="Times New Roman" w:eastAsia="Times New Roman" w:hAnsi="Times New Roman" w:cs="Times New Roman"/>
                <w:sz w:val="28"/>
                <w:szCs w:val="28"/>
                <w:lang w:eastAsia="ru-RU"/>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66164" w:rsidRPr="00161AD1" w:rsidRDefault="003F7272" w:rsidP="005661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Сентябрь-май</w:t>
            </w:r>
          </w:p>
        </w:tc>
      </w:tr>
      <w:tr w:rsidR="00161AD1" w:rsidRPr="00161AD1" w:rsidTr="00FD2181">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566164" w:rsidRPr="00161AD1" w:rsidRDefault="00566164" w:rsidP="005661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66164" w:rsidRPr="00161AD1" w:rsidRDefault="00566164" w:rsidP="00CD273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2.</w:t>
            </w:r>
            <w:r w:rsidRPr="00161AD1">
              <w:rPr>
                <w:rFonts w:ascii="Times New Roman" w:eastAsia="Times New Roman" w:hAnsi="Times New Roman" w:cs="Times New Roman"/>
                <w:spacing w:val="2"/>
                <w:sz w:val="28"/>
                <w:szCs w:val="28"/>
                <w:lang w:eastAsia="ru-RU"/>
              </w:rPr>
              <w:t> </w:t>
            </w:r>
            <w:r w:rsidRPr="00161AD1">
              <w:rPr>
                <w:rFonts w:ascii="Times New Roman" w:eastAsia="Times New Roman" w:hAnsi="Times New Roman" w:cs="Times New Roman"/>
                <w:spacing w:val="2"/>
                <w:sz w:val="28"/>
                <w:szCs w:val="28"/>
                <w:lang w:eastAsia="ru-RU"/>
              </w:rPr>
              <w:t>Широкое информирование родитель</w:t>
            </w:r>
            <w:r w:rsidR="00CD273C" w:rsidRPr="00161AD1">
              <w:rPr>
                <w:rFonts w:ascii="Times New Roman" w:eastAsia="Times New Roman" w:hAnsi="Times New Roman" w:cs="Times New Roman"/>
                <w:spacing w:val="-2"/>
                <w:sz w:val="28"/>
                <w:szCs w:val="28"/>
                <w:lang w:eastAsia="ru-RU"/>
              </w:rPr>
              <w:t xml:space="preserve">ской общественности о </w:t>
            </w:r>
            <w:r w:rsidRPr="00161AD1">
              <w:rPr>
                <w:rFonts w:ascii="Times New Roman" w:eastAsia="Times New Roman" w:hAnsi="Times New Roman" w:cs="Times New Roman"/>
                <w:sz w:val="28"/>
                <w:szCs w:val="28"/>
                <w:lang w:eastAsia="ru-RU"/>
              </w:rPr>
              <w:t>реализации ФГ</w:t>
            </w:r>
            <w:r w:rsidR="00CD273C" w:rsidRPr="00161AD1">
              <w:rPr>
                <w:rFonts w:ascii="Times New Roman" w:eastAsia="Times New Roman" w:hAnsi="Times New Roman" w:cs="Times New Roman"/>
                <w:sz w:val="28"/>
                <w:szCs w:val="28"/>
                <w:lang w:eastAsia="ru-RU"/>
              </w:rPr>
              <w:t xml:space="preserve">ОС НОО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66164" w:rsidRPr="00161AD1" w:rsidRDefault="003F7272" w:rsidP="005661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Сентябрь-май</w:t>
            </w:r>
          </w:p>
        </w:tc>
      </w:tr>
      <w:tr w:rsidR="00161AD1" w:rsidRPr="00161AD1" w:rsidTr="00FD2181">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566164" w:rsidRPr="00161AD1" w:rsidRDefault="00566164" w:rsidP="005661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66164" w:rsidRPr="00161AD1" w:rsidRDefault="00566164" w:rsidP="00CD273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2"/>
                <w:sz w:val="28"/>
                <w:szCs w:val="28"/>
                <w:lang w:eastAsia="ru-RU"/>
              </w:rPr>
              <w:t>3.</w:t>
            </w:r>
            <w:r w:rsidRPr="00161AD1">
              <w:rPr>
                <w:rFonts w:ascii="Times New Roman" w:eastAsia="Times New Roman" w:hAnsi="Times New Roman" w:cs="Times New Roman"/>
                <w:spacing w:val="2"/>
                <w:sz w:val="28"/>
                <w:szCs w:val="28"/>
                <w:lang w:eastAsia="ru-RU"/>
              </w:rPr>
              <w:t> </w:t>
            </w:r>
            <w:r w:rsidRPr="00161AD1">
              <w:rPr>
                <w:rFonts w:ascii="Times New Roman" w:eastAsia="Times New Roman" w:hAnsi="Times New Roman" w:cs="Times New Roman"/>
                <w:spacing w:val="2"/>
                <w:sz w:val="28"/>
                <w:szCs w:val="28"/>
                <w:lang w:eastAsia="ru-RU"/>
              </w:rPr>
              <w:t>Организация изучения общественно</w:t>
            </w:r>
            <w:r w:rsidRPr="00161AD1">
              <w:rPr>
                <w:rFonts w:ascii="Times New Roman" w:eastAsia="Times New Roman" w:hAnsi="Times New Roman" w:cs="Times New Roman"/>
                <w:sz w:val="28"/>
                <w:szCs w:val="28"/>
                <w:lang w:eastAsia="ru-RU"/>
              </w:rPr>
              <w:t>го мнения по вопросам  реализации ФГОС НОО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66164" w:rsidRPr="00161AD1" w:rsidRDefault="003F7272" w:rsidP="005661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Декабрь,май</w:t>
            </w:r>
          </w:p>
        </w:tc>
      </w:tr>
      <w:tr w:rsidR="00161AD1" w:rsidRPr="00161AD1" w:rsidTr="00FD2181">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566164" w:rsidRPr="00161AD1" w:rsidRDefault="00566164" w:rsidP="005661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566164" w:rsidRPr="00161AD1" w:rsidRDefault="00566164" w:rsidP="00566164">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pacing w:val="-4"/>
                <w:sz w:val="28"/>
                <w:szCs w:val="28"/>
                <w:lang w:eastAsia="ru-RU"/>
              </w:rPr>
              <w:t>4.</w:t>
            </w:r>
            <w:r w:rsidRPr="00161AD1">
              <w:rPr>
                <w:rFonts w:ascii="Times New Roman" w:eastAsia="Times New Roman" w:hAnsi="Times New Roman" w:cs="Times New Roman"/>
                <w:spacing w:val="-4"/>
                <w:sz w:val="28"/>
                <w:szCs w:val="28"/>
                <w:lang w:eastAsia="ru-RU"/>
              </w:rPr>
              <w:t> </w:t>
            </w:r>
            <w:r w:rsidRPr="00161AD1">
              <w:rPr>
                <w:rFonts w:ascii="Times New Roman" w:eastAsia="Times New Roman" w:hAnsi="Times New Roman" w:cs="Times New Roman"/>
                <w:spacing w:val="-4"/>
                <w:sz w:val="28"/>
                <w:szCs w:val="28"/>
                <w:lang w:eastAsia="ru-RU"/>
              </w:rPr>
              <w:t xml:space="preserve">Обеспечение публичной отчетности </w:t>
            </w:r>
            <w:r w:rsidRPr="00161AD1">
              <w:rPr>
                <w:rFonts w:ascii="Times New Roman" w:eastAsia="Times New Roman" w:hAnsi="Times New Roman" w:cs="Times New Roman"/>
                <w:sz w:val="28"/>
                <w:szCs w:val="28"/>
                <w:lang w:eastAsia="ru-RU"/>
              </w:rPr>
              <w:t xml:space="preserve">образовательной организации </w:t>
            </w:r>
            <w:r w:rsidR="00CD273C" w:rsidRPr="00161AD1">
              <w:rPr>
                <w:rFonts w:ascii="Times New Roman" w:eastAsia="Times New Roman" w:hAnsi="Times New Roman" w:cs="Times New Roman"/>
                <w:spacing w:val="-2"/>
                <w:sz w:val="28"/>
                <w:szCs w:val="28"/>
                <w:lang w:eastAsia="ru-RU"/>
              </w:rPr>
              <w:t xml:space="preserve">о ходе и результатах </w:t>
            </w:r>
            <w:r w:rsidRPr="00161AD1">
              <w:rPr>
                <w:rFonts w:ascii="Times New Roman" w:eastAsia="Times New Roman" w:hAnsi="Times New Roman" w:cs="Times New Roman"/>
                <w:spacing w:val="-2"/>
                <w:sz w:val="28"/>
                <w:szCs w:val="28"/>
                <w:lang w:eastAsia="ru-RU"/>
              </w:rPr>
              <w:t>реализации ФГОС НОО</w:t>
            </w:r>
          </w:p>
          <w:p w:rsidR="00566164" w:rsidRPr="00161AD1" w:rsidRDefault="00566164" w:rsidP="00566164">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566164" w:rsidRPr="00161AD1" w:rsidRDefault="003F7272" w:rsidP="005661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Июнь-июль</w:t>
            </w:r>
          </w:p>
        </w:tc>
      </w:tr>
      <w:tr w:rsidR="00161AD1" w:rsidRPr="00161AD1" w:rsidTr="00FD2181">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66164" w:rsidRPr="00161AD1" w:rsidRDefault="00566164" w:rsidP="00566164">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VI.</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 xml:space="preserve">Материально­техническое </w:t>
            </w:r>
            <w:r w:rsidR="00572A7C" w:rsidRPr="00161AD1">
              <w:rPr>
                <w:rFonts w:ascii="Times New Roman" w:eastAsia="Times New Roman" w:hAnsi="Times New Roman" w:cs="Times New Roman"/>
                <w:sz w:val="28"/>
                <w:szCs w:val="28"/>
                <w:lang w:eastAsia="ru-RU"/>
              </w:rPr>
              <w:t xml:space="preserve">обеспечение реализации </w:t>
            </w:r>
            <w:r w:rsidRPr="00161AD1">
              <w:rPr>
                <w:rFonts w:ascii="Times New Roman" w:eastAsia="Times New Roman" w:hAnsi="Times New Roman" w:cs="Times New Roman"/>
                <w:sz w:val="28"/>
                <w:szCs w:val="28"/>
                <w:lang w:eastAsia="ru-RU"/>
              </w:rPr>
              <w:t xml:space="preserve">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66164" w:rsidRPr="00161AD1" w:rsidRDefault="00566164" w:rsidP="00566164">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1.</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Анализ материально­тех</w:t>
            </w:r>
            <w:r w:rsidR="00CD273C" w:rsidRPr="00161AD1">
              <w:rPr>
                <w:rFonts w:ascii="Times New Roman" w:eastAsia="Times New Roman" w:hAnsi="Times New Roman" w:cs="Times New Roman"/>
                <w:sz w:val="28"/>
                <w:szCs w:val="28"/>
                <w:lang w:eastAsia="ru-RU"/>
              </w:rPr>
              <w:t xml:space="preserve">нического обеспечения </w:t>
            </w:r>
            <w:r w:rsidRPr="00161AD1">
              <w:rPr>
                <w:rFonts w:ascii="Times New Roman" w:eastAsia="Times New Roman" w:hAnsi="Times New Roman" w:cs="Times New Roman"/>
                <w:sz w:val="28"/>
                <w:szCs w:val="28"/>
                <w:lang w:eastAsia="ru-RU"/>
              </w:rPr>
              <w:t xml:space="preserve"> реализации ФГОС НОО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66164" w:rsidRPr="00161AD1" w:rsidRDefault="003F7272" w:rsidP="005661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июль</w:t>
            </w:r>
          </w:p>
        </w:tc>
      </w:tr>
      <w:tr w:rsidR="00161AD1" w:rsidRPr="00161AD1" w:rsidTr="00FD2181">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566164" w:rsidRPr="00161AD1" w:rsidRDefault="00566164" w:rsidP="005661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66164" w:rsidRPr="00161AD1" w:rsidRDefault="00566164" w:rsidP="00566164">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2.</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Обеспечение соответствия материаль</w:t>
            </w:r>
            <w:r w:rsidRPr="00161AD1">
              <w:rPr>
                <w:rFonts w:ascii="Times New Roman" w:eastAsia="Times New Roman" w:hAnsi="Times New Roman" w:cs="Times New Roman"/>
                <w:spacing w:val="2"/>
                <w:sz w:val="28"/>
                <w:szCs w:val="28"/>
                <w:lang w:eastAsia="ru-RU"/>
              </w:rPr>
              <w:t xml:space="preserve">но­технической базы </w:t>
            </w:r>
            <w:r w:rsidRPr="00161AD1">
              <w:rPr>
                <w:rFonts w:ascii="Times New Roman" w:eastAsia="Times New Roman" w:hAnsi="Times New Roman" w:cs="Times New Roman"/>
                <w:sz w:val="28"/>
                <w:szCs w:val="28"/>
                <w:lang w:eastAsia="ru-RU"/>
              </w:rPr>
              <w:t>образовательной организации</w:t>
            </w:r>
            <w:r w:rsidRPr="00161AD1">
              <w:rPr>
                <w:rFonts w:ascii="Times New Roman" w:eastAsia="Times New Roman" w:hAnsi="Times New Roman" w:cs="Times New Roman"/>
                <w:spacing w:val="2"/>
                <w:sz w:val="28"/>
                <w:szCs w:val="28"/>
                <w:lang w:eastAsia="ru-RU"/>
              </w:rPr>
              <w:t xml:space="preserve"> требованиям </w:t>
            </w:r>
            <w:r w:rsidRPr="00161AD1">
              <w:rPr>
                <w:rFonts w:ascii="Times New Roman" w:eastAsia="Times New Roman" w:hAnsi="Times New Roman" w:cs="Times New Roman"/>
                <w:sz w:val="28"/>
                <w:szCs w:val="28"/>
                <w:lang w:eastAsia="ru-RU"/>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66164" w:rsidRPr="00161AD1" w:rsidRDefault="003F7272" w:rsidP="005661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Сентябрь-май</w:t>
            </w:r>
          </w:p>
        </w:tc>
      </w:tr>
      <w:tr w:rsidR="00161AD1" w:rsidRPr="00161AD1" w:rsidTr="00FD2181">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66164" w:rsidRPr="00161AD1" w:rsidRDefault="00566164" w:rsidP="005661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66164" w:rsidRPr="00161AD1" w:rsidRDefault="00566164" w:rsidP="00566164">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3.</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Обеспечение соответствия санитарно­гигиеническ</w:t>
            </w:r>
            <w:r w:rsidR="003F7272" w:rsidRPr="00161AD1">
              <w:rPr>
                <w:rFonts w:ascii="Times New Roman" w:eastAsia="Times New Roman" w:hAnsi="Times New Roman" w:cs="Times New Roman"/>
                <w:sz w:val="28"/>
                <w:szCs w:val="28"/>
                <w:lang w:eastAsia="ru-RU"/>
              </w:rPr>
              <w:t>их условий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66164" w:rsidRPr="00161AD1" w:rsidRDefault="003F7272" w:rsidP="005661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август</w:t>
            </w:r>
          </w:p>
        </w:tc>
      </w:tr>
      <w:tr w:rsidR="00161AD1" w:rsidRPr="00161AD1" w:rsidTr="00FD2181">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566164" w:rsidRPr="00161AD1" w:rsidRDefault="00566164" w:rsidP="005661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66164" w:rsidRPr="00161AD1" w:rsidRDefault="00566164" w:rsidP="00566164">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4.</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66164" w:rsidRPr="00161AD1" w:rsidRDefault="003F7272" w:rsidP="005661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август</w:t>
            </w:r>
          </w:p>
        </w:tc>
      </w:tr>
      <w:tr w:rsidR="00161AD1" w:rsidRPr="00161AD1" w:rsidTr="00FD2181">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566164" w:rsidRPr="00161AD1" w:rsidRDefault="00566164" w:rsidP="005661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66164" w:rsidRPr="00161AD1" w:rsidRDefault="00566164" w:rsidP="003F7272">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5.</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Обеспечение соответствия информационно­образовател</w:t>
            </w:r>
            <w:r w:rsidR="003F7272" w:rsidRPr="00161AD1">
              <w:rPr>
                <w:rFonts w:ascii="Times New Roman" w:eastAsia="Times New Roman" w:hAnsi="Times New Roman" w:cs="Times New Roman"/>
                <w:sz w:val="28"/>
                <w:szCs w:val="28"/>
                <w:lang w:eastAsia="ru-RU"/>
              </w:rPr>
              <w:t>ьной среды требованиям ФГОС НОО</w:t>
            </w:r>
            <w:r w:rsidRPr="00161AD1">
              <w:rPr>
                <w:rFonts w:ascii="Times New Roman" w:eastAsia="Times New Roman" w:hAnsi="Times New Roman" w:cs="Times New Roman"/>
                <w:sz w:val="28"/>
                <w:szCs w:val="28"/>
                <w:lang w:eastAsia="ru-RU"/>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66164" w:rsidRPr="00161AD1" w:rsidRDefault="003F7272" w:rsidP="005661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Сентябрь-май</w:t>
            </w:r>
          </w:p>
        </w:tc>
      </w:tr>
      <w:tr w:rsidR="00161AD1" w:rsidRPr="00161AD1" w:rsidTr="00FD2181">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566164" w:rsidRPr="00161AD1" w:rsidRDefault="00566164" w:rsidP="005661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66164" w:rsidRPr="00161AD1" w:rsidRDefault="00566164" w:rsidP="00566164">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6.</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Обеспечение укомплектованности библиотечно­информационного центра печатными и электронн</w:t>
            </w:r>
            <w:r w:rsidR="003F7272" w:rsidRPr="00161AD1">
              <w:rPr>
                <w:rFonts w:ascii="Times New Roman" w:eastAsia="Times New Roman" w:hAnsi="Times New Roman" w:cs="Times New Roman"/>
                <w:sz w:val="28"/>
                <w:szCs w:val="28"/>
                <w:lang w:eastAsia="ru-RU"/>
              </w:rPr>
              <w:t>ыми образовательными ресурсами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66164" w:rsidRPr="00161AD1" w:rsidRDefault="003F7272" w:rsidP="005661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Май-август</w:t>
            </w:r>
          </w:p>
        </w:tc>
      </w:tr>
      <w:tr w:rsidR="00161AD1" w:rsidRPr="00161AD1" w:rsidTr="00FD2181">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566164" w:rsidRPr="00161AD1" w:rsidRDefault="00566164" w:rsidP="005661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66164" w:rsidRPr="00161AD1" w:rsidRDefault="00566164" w:rsidP="00566164">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7.</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66164" w:rsidRPr="00161AD1" w:rsidRDefault="003F7272" w:rsidP="005661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Сентябрь-май</w:t>
            </w:r>
          </w:p>
        </w:tc>
      </w:tr>
      <w:tr w:rsidR="00566164" w:rsidRPr="00161AD1" w:rsidTr="00FD2181">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566164" w:rsidRPr="00161AD1" w:rsidRDefault="00566164" w:rsidP="005661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66164" w:rsidRPr="00161AD1" w:rsidRDefault="00566164" w:rsidP="00566164">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8.</w:t>
            </w:r>
            <w:r w:rsidRPr="00161AD1">
              <w:rPr>
                <w:rFonts w:ascii="Times New Roman" w:eastAsia="Times New Roman" w:hAnsi="Times New Roman" w:cs="Times New Roman"/>
                <w:sz w:val="28"/>
                <w:szCs w:val="28"/>
                <w:lang w:eastAsia="ru-RU"/>
              </w:rPr>
              <w:t> </w:t>
            </w:r>
            <w:r w:rsidRPr="00161AD1">
              <w:rPr>
                <w:rFonts w:ascii="Times New Roman" w:eastAsia="Times New Roman" w:hAnsi="Times New Roman" w:cs="Times New Roman"/>
                <w:sz w:val="28"/>
                <w:szCs w:val="28"/>
                <w:lang w:eastAsia="ru-RU"/>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66164" w:rsidRPr="00161AD1" w:rsidRDefault="003F7272" w:rsidP="005661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Сентябрь-май</w:t>
            </w:r>
          </w:p>
        </w:tc>
      </w:tr>
    </w:tbl>
    <w:p w:rsidR="00F6759F" w:rsidRPr="00161AD1" w:rsidRDefault="00F6759F" w:rsidP="00F675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6759F" w:rsidRPr="00161AD1" w:rsidRDefault="00F6759F" w:rsidP="00F6759F">
      <w:pPr>
        <w:shd w:val="clear" w:color="auto" w:fill="FFFFFF"/>
        <w:spacing w:after="0" w:line="360" w:lineRule="auto"/>
        <w:ind w:firstLine="709"/>
        <w:jc w:val="center"/>
        <w:rPr>
          <w:rFonts w:ascii="Times New Roman" w:eastAsia="Times New Roman" w:hAnsi="Times New Roman" w:cs="Times New Roman"/>
          <w:b/>
          <w:bCs/>
          <w:sz w:val="28"/>
          <w:szCs w:val="28"/>
          <w:lang w:eastAsia="ru-RU"/>
        </w:rPr>
      </w:pPr>
    </w:p>
    <w:p w:rsidR="00F11E3F" w:rsidRPr="00161AD1" w:rsidRDefault="00F11E3F" w:rsidP="00F11E3F">
      <w:pPr>
        <w:spacing w:after="0" w:line="240" w:lineRule="auto"/>
        <w:ind w:firstLine="708"/>
        <w:rPr>
          <w:rFonts w:ascii="Times New Roman" w:eastAsia="Times New Roman" w:hAnsi="Times New Roman" w:cs="Times New Roman"/>
          <w:b/>
          <w:bCs/>
          <w:sz w:val="28"/>
          <w:szCs w:val="28"/>
          <w:lang w:eastAsia="ru-RU"/>
        </w:rPr>
      </w:pPr>
      <w:r w:rsidRPr="00161AD1">
        <w:rPr>
          <w:rFonts w:ascii="Times New Roman" w:eastAsia="Times New Roman" w:hAnsi="Times New Roman" w:cs="Times New Roman"/>
          <w:b/>
          <w:bCs/>
          <w:sz w:val="28"/>
          <w:szCs w:val="28"/>
          <w:lang w:eastAsia="ru-RU"/>
        </w:rPr>
        <w:t>Контроль за состоянием системы условий реализации ООП НОО</w:t>
      </w:r>
    </w:p>
    <w:p w:rsidR="00F11E3F" w:rsidRPr="00161AD1" w:rsidRDefault="00F11E3F" w:rsidP="00F11E3F">
      <w:pPr>
        <w:spacing w:after="0" w:line="240" w:lineRule="auto"/>
        <w:ind w:firstLine="708"/>
        <w:rPr>
          <w:rFonts w:ascii="Times New Roman" w:eastAsia="Times New Roman" w:hAnsi="Times New Roman" w:cs="Times New Roman"/>
          <w:sz w:val="24"/>
          <w:szCs w:val="24"/>
          <w:lang w:eastAsia="ru-RU"/>
        </w:rPr>
      </w:pPr>
    </w:p>
    <w:p w:rsidR="00F11E3F" w:rsidRPr="00161AD1" w:rsidRDefault="00F11E3F" w:rsidP="00F11E3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Контроль за состоянием системы условий реализации ООП НОО осуществляется на основе внутренней системы оценки качества образования  (ст.28 ч.3 п.13 Федерального закона Российской Федерации  № 273-ФЗ «Об образовании в Российской Федерации» от 29 декабря 2012 года).</w:t>
      </w:r>
    </w:p>
    <w:p w:rsidR="00F11E3F" w:rsidRPr="00161AD1" w:rsidRDefault="00F11E3F" w:rsidP="00F11E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br/>
        <w:t>В содержательном плане внутренняя система оценки качества образования  (далее ВСОКО) отражает следующие стороны функционирования образовательной организации:</w:t>
      </w:r>
    </w:p>
    <w:p w:rsidR="00F11E3F" w:rsidRPr="00161AD1" w:rsidRDefault="00F11E3F" w:rsidP="00FF28B0">
      <w:pPr>
        <w:widowControl w:val="0"/>
        <w:numPr>
          <w:ilvl w:val="0"/>
          <w:numId w:val="41"/>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kern w:val="1"/>
          <w:sz w:val="28"/>
          <w:szCs w:val="28"/>
          <w:lang w:eastAsia="hi-IN" w:bidi="hi-IN"/>
        </w:rPr>
      </w:pPr>
      <w:r w:rsidRPr="00161AD1">
        <w:rPr>
          <w:rFonts w:ascii="Times New Roman" w:eastAsia="Calibri" w:hAnsi="Times New Roman" w:cs="Times New Roman"/>
          <w:kern w:val="1"/>
          <w:sz w:val="28"/>
          <w:szCs w:val="28"/>
          <w:lang w:eastAsia="hi-IN" w:bidi="hi-IN"/>
        </w:rPr>
        <w:t>контингент обучающихся, его демографические и медицинские характеристики, движение: поступление в образовательную организацию, перевод, окончание;</w:t>
      </w:r>
    </w:p>
    <w:p w:rsidR="00F11E3F" w:rsidRPr="00161AD1" w:rsidRDefault="00715636" w:rsidP="00FF28B0">
      <w:pPr>
        <w:widowControl w:val="0"/>
        <w:numPr>
          <w:ilvl w:val="0"/>
          <w:numId w:val="41"/>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kern w:val="1"/>
          <w:sz w:val="28"/>
          <w:szCs w:val="28"/>
          <w:lang w:eastAsia="hi-IN" w:bidi="hi-IN"/>
        </w:rPr>
      </w:pPr>
      <w:r w:rsidRPr="00161AD1">
        <w:rPr>
          <w:rFonts w:ascii="Times New Roman" w:eastAsia="Calibri" w:hAnsi="Times New Roman" w:cs="Times New Roman"/>
          <w:kern w:val="1"/>
          <w:sz w:val="28"/>
          <w:szCs w:val="28"/>
          <w:lang w:eastAsia="hi-IN" w:bidi="hi-IN"/>
        </w:rPr>
        <w:t>образовательная деятельность</w:t>
      </w:r>
      <w:r w:rsidR="00F11E3F" w:rsidRPr="00161AD1">
        <w:rPr>
          <w:rFonts w:ascii="Times New Roman" w:eastAsia="Calibri" w:hAnsi="Times New Roman" w:cs="Times New Roman"/>
          <w:kern w:val="1"/>
          <w:sz w:val="28"/>
          <w:szCs w:val="28"/>
          <w:lang w:eastAsia="hi-IN" w:bidi="hi-IN"/>
        </w:rPr>
        <w:t>: образовательные программы, проведение занятий, успеваемость, научно-методическая работа, дополнительные образовательные услуги;</w:t>
      </w:r>
    </w:p>
    <w:p w:rsidR="00F11E3F" w:rsidRPr="00161AD1" w:rsidRDefault="00F11E3F" w:rsidP="00FF28B0">
      <w:pPr>
        <w:widowControl w:val="0"/>
        <w:numPr>
          <w:ilvl w:val="0"/>
          <w:numId w:val="41"/>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kern w:val="1"/>
          <w:sz w:val="28"/>
          <w:szCs w:val="28"/>
          <w:lang w:eastAsia="hi-IN" w:bidi="hi-IN"/>
        </w:rPr>
      </w:pPr>
      <w:r w:rsidRPr="00161AD1">
        <w:rPr>
          <w:rFonts w:ascii="Times New Roman" w:eastAsia="Calibri" w:hAnsi="Times New Roman" w:cs="Times New Roman"/>
          <w:kern w:val="1"/>
          <w:sz w:val="28"/>
          <w:szCs w:val="28"/>
          <w:lang w:eastAsia="hi-IN" w:bidi="hi-IN"/>
        </w:rPr>
        <w:t>фонды, обеспечение функций образовательной организации: обеспеченность учебниками, дополнительной литературой и пособиями, средствами обучения;</w:t>
      </w:r>
    </w:p>
    <w:p w:rsidR="00F11E3F" w:rsidRPr="00161AD1" w:rsidRDefault="00F11E3F" w:rsidP="00FF28B0">
      <w:pPr>
        <w:widowControl w:val="0"/>
        <w:numPr>
          <w:ilvl w:val="0"/>
          <w:numId w:val="41"/>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kern w:val="1"/>
          <w:sz w:val="28"/>
          <w:szCs w:val="28"/>
          <w:lang w:eastAsia="hi-IN" w:bidi="hi-IN"/>
        </w:rPr>
      </w:pPr>
      <w:r w:rsidRPr="00161AD1">
        <w:rPr>
          <w:rFonts w:ascii="Times New Roman" w:eastAsia="Calibri" w:hAnsi="Times New Roman" w:cs="Times New Roman"/>
          <w:kern w:val="1"/>
          <w:sz w:val="28"/>
          <w:szCs w:val="28"/>
          <w:lang w:eastAsia="hi-IN" w:bidi="hi-IN"/>
        </w:rPr>
        <w:t>состояние персонала образовательной организации: тарификация преподавательского состава, обеспеченность вспомогательным персоналом;</w:t>
      </w:r>
    </w:p>
    <w:p w:rsidR="00F11E3F" w:rsidRPr="00161AD1" w:rsidRDefault="00F11E3F" w:rsidP="00FF28B0">
      <w:pPr>
        <w:widowControl w:val="0"/>
        <w:numPr>
          <w:ilvl w:val="0"/>
          <w:numId w:val="41"/>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kern w:val="1"/>
          <w:sz w:val="28"/>
          <w:szCs w:val="28"/>
          <w:lang w:eastAsia="hi-IN" w:bidi="hi-IN"/>
        </w:rPr>
      </w:pPr>
      <w:r w:rsidRPr="00161AD1">
        <w:rPr>
          <w:rFonts w:ascii="Times New Roman" w:eastAsia="Calibri" w:hAnsi="Times New Roman" w:cs="Times New Roman"/>
          <w:kern w:val="1"/>
          <w:sz w:val="28"/>
          <w:szCs w:val="28"/>
          <w:lang w:eastAsia="hi-IN" w:bidi="hi-IN"/>
        </w:rPr>
        <w:t>инфраструктура образовательной организации.</w:t>
      </w:r>
    </w:p>
    <w:p w:rsidR="00F11E3F" w:rsidRPr="00161AD1" w:rsidRDefault="00F11E3F" w:rsidP="00F11E3F">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sz w:val="28"/>
          <w:szCs w:val="28"/>
          <w:lang w:eastAsia="ru-RU"/>
        </w:rPr>
        <w:br/>
      </w:r>
      <w:r w:rsidRPr="00161AD1">
        <w:rPr>
          <w:rFonts w:ascii="Times New Roman" w:eastAsia="Times New Roman" w:hAnsi="Times New Roman" w:cs="Times New Roman"/>
          <w:iCs/>
          <w:sz w:val="28"/>
          <w:szCs w:val="28"/>
          <w:lang w:eastAsia="ru-RU"/>
        </w:rPr>
        <w:t>В рамках ВСОКО проводится выявление и оценивание проведенных действий с целью обеспечения обратной связи и осведомления о соответствии фактических результатов деятельности педагогической системы ее конечным целям.</w:t>
      </w:r>
    </w:p>
    <w:p w:rsidR="00F11E3F" w:rsidRPr="00161AD1" w:rsidRDefault="00F11E3F" w:rsidP="00F11E3F">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rsidR="00F11E3F" w:rsidRPr="00161AD1" w:rsidRDefault="00F11E3F" w:rsidP="00F11E3F">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Цели ВСОКО:</w:t>
      </w:r>
    </w:p>
    <w:p w:rsidR="00F11E3F" w:rsidRPr="00161AD1" w:rsidRDefault="00F11E3F" w:rsidP="00F11E3F">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w:t>
      </w:r>
      <w:r w:rsidRPr="00161AD1">
        <w:rPr>
          <w:rFonts w:ascii="Times New Roman" w:eastAsia="Times New Roman" w:hAnsi="Times New Roman" w:cs="Times New Roman"/>
          <w:iCs/>
          <w:sz w:val="28"/>
          <w:szCs w:val="28"/>
          <w:lang w:eastAsia="ru-RU"/>
        </w:rPr>
        <w:tab/>
        <w:t>исследование закономерностей процесса обеспечения качества образования:</w:t>
      </w:r>
    </w:p>
    <w:p w:rsidR="00F11E3F" w:rsidRPr="00161AD1" w:rsidRDefault="00F11E3F" w:rsidP="00F11E3F">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w:t>
      </w:r>
      <w:r w:rsidRPr="00161AD1">
        <w:rPr>
          <w:rFonts w:ascii="Times New Roman" w:eastAsia="Times New Roman" w:hAnsi="Times New Roman" w:cs="Times New Roman"/>
          <w:iCs/>
          <w:sz w:val="28"/>
          <w:szCs w:val="28"/>
          <w:lang w:eastAsia="ru-RU"/>
        </w:rPr>
        <w:tab/>
        <w:t>изучение образовательных результатов, условий их достижения;</w:t>
      </w:r>
    </w:p>
    <w:p w:rsidR="00F11E3F" w:rsidRPr="00161AD1" w:rsidRDefault="00F11E3F" w:rsidP="00F11E3F">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w:t>
      </w:r>
      <w:r w:rsidRPr="00161AD1">
        <w:rPr>
          <w:rFonts w:ascii="Times New Roman" w:eastAsia="Times New Roman" w:hAnsi="Times New Roman" w:cs="Times New Roman"/>
          <w:iCs/>
          <w:sz w:val="28"/>
          <w:szCs w:val="28"/>
          <w:lang w:eastAsia="ru-RU"/>
        </w:rPr>
        <w:tab/>
        <w:t>выявление результативности работы образовательной организации.</w:t>
      </w:r>
    </w:p>
    <w:p w:rsidR="00F11E3F" w:rsidRPr="00161AD1" w:rsidRDefault="00F11E3F" w:rsidP="00F11E3F">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Задачи:</w:t>
      </w:r>
    </w:p>
    <w:p w:rsidR="00F11E3F" w:rsidRPr="00161AD1" w:rsidRDefault="00F11E3F" w:rsidP="00F11E3F">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w:t>
      </w:r>
      <w:r w:rsidRPr="00161AD1">
        <w:rPr>
          <w:rFonts w:ascii="Times New Roman" w:eastAsia="Times New Roman" w:hAnsi="Times New Roman" w:cs="Times New Roman"/>
          <w:iCs/>
          <w:sz w:val="28"/>
          <w:szCs w:val="28"/>
          <w:lang w:eastAsia="ru-RU"/>
        </w:rPr>
        <w:tab/>
        <w:t>сбор информации о действительных результатах образовательной деятельности, их динамике, выявление факторов, на них влияющих;</w:t>
      </w:r>
    </w:p>
    <w:p w:rsidR="00F11E3F" w:rsidRPr="00161AD1" w:rsidRDefault="00F11E3F" w:rsidP="00F11E3F">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w:t>
      </w:r>
      <w:r w:rsidRPr="00161AD1">
        <w:rPr>
          <w:rFonts w:ascii="Times New Roman" w:eastAsia="Times New Roman" w:hAnsi="Times New Roman" w:cs="Times New Roman"/>
          <w:iCs/>
          <w:sz w:val="28"/>
          <w:szCs w:val="28"/>
          <w:lang w:eastAsia="ru-RU"/>
        </w:rPr>
        <w:tab/>
        <w:t>своевременное отслеживание изменений, происходящих в системе образования, и факторов, вызывающих их;</w:t>
      </w:r>
    </w:p>
    <w:p w:rsidR="00F11E3F" w:rsidRPr="00161AD1" w:rsidRDefault="00F11E3F" w:rsidP="00F11E3F">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w:t>
      </w:r>
      <w:r w:rsidRPr="00161AD1">
        <w:rPr>
          <w:rFonts w:ascii="Times New Roman" w:eastAsia="Times New Roman" w:hAnsi="Times New Roman" w:cs="Times New Roman"/>
          <w:iCs/>
          <w:sz w:val="28"/>
          <w:szCs w:val="28"/>
          <w:lang w:eastAsia="ru-RU"/>
        </w:rPr>
        <w:tab/>
        <w:t xml:space="preserve">предупреждение негативных тенденций в системе образования </w:t>
      </w:r>
      <w:r w:rsidR="00566164" w:rsidRPr="00161AD1">
        <w:rPr>
          <w:rFonts w:ascii="Times New Roman" w:eastAsia="Times New Roman" w:hAnsi="Times New Roman" w:cs="Times New Roman"/>
          <w:iCs/>
          <w:sz w:val="28"/>
          <w:szCs w:val="28"/>
          <w:lang w:eastAsia="ru-RU"/>
        </w:rPr>
        <w:t>МБОУ Гашунской  СОШ №4</w:t>
      </w:r>
      <w:r w:rsidRPr="00161AD1">
        <w:rPr>
          <w:rFonts w:ascii="Times New Roman" w:eastAsia="Times New Roman" w:hAnsi="Times New Roman" w:cs="Times New Roman"/>
          <w:iCs/>
          <w:sz w:val="28"/>
          <w:szCs w:val="28"/>
          <w:lang w:eastAsia="ru-RU"/>
        </w:rPr>
        <w:t>;</w:t>
      </w:r>
    </w:p>
    <w:p w:rsidR="00F11E3F" w:rsidRPr="00161AD1" w:rsidRDefault="00F11E3F" w:rsidP="00F11E3F">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w:t>
      </w:r>
      <w:r w:rsidRPr="00161AD1">
        <w:rPr>
          <w:rFonts w:ascii="Times New Roman" w:eastAsia="Times New Roman" w:hAnsi="Times New Roman" w:cs="Times New Roman"/>
          <w:iCs/>
          <w:sz w:val="28"/>
          <w:szCs w:val="28"/>
          <w:lang w:eastAsia="ru-RU"/>
        </w:rPr>
        <w:tab/>
        <w:t>осуществление краткосрочного прогнозирования развития важнейших процессов в системе образования.</w:t>
      </w:r>
    </w:p>
    <w:p w:rsidR="00F11E3F" w:rsidRPr="00161AD1" w:rsidRDefault="00F11E3F" w:rsidP="00F11E3F">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rsidR="00F11E3F" w:rsidRPr="00161AD1" w:rsidRDefault="00F11E3F" w:rsidP="00F11E3F">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Система контроля и экспертизы хода реализации ООП НОО включает процессуальный (контроль инновационных процессов) и результативный (оценка эффективности) компоненты.</w:t>
      </w:r>
    </w:p>
    <w:p w:rsidR="00F11E3F" w:rsidRPr="00161AD1" w:rsidRDefault="00F11E3F" w:rsidP="00F11E3F">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rsidR="00F11E3F" w:rsidRPr="00161AD1" w:rsidRDefault="00F11E3F" w:rsidP="00F11E3F">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Субъекты контроля и экспертизы:</w:t>
      </w:r>
    </w:p>
    <w:p w:rsidR="00F11E3F" w:rsidRPr="00161AD1" w:rsidRDefault="00F11E3F" w:rsidP="00F11E3F">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w:t>
      </w:r>
      <w:r w:rsidRPr="00161AD1">
        <w:rPr>
          <w:rFonts w:ascii="Times New Roman" w:eastAsia="Times New Roman" w:hAnsi="Times New Roman" w:cs="Times New Roman"/>
          <w:iCs/>
          <w:sz w:val="28"/>
          <w:szCs w:val="28"/>
          <w:lang w:eastAsia="ru-RU"/>
        </w:rPr>
        <w:tab/>
        <w:t>методический совет (осуществляет контроль за процессами реализации приоритетов инновационных преобразований);</w:t>
      </w:r>
    </w:p>
    <w:p w:rsidR="00F11E3F" w:rsidRPr="00161AD1" w:rsidRDefault="00F11E3F" w:rsidP="00F11E3F">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w:t>
      </w:r>
      <w:r w:rsidRPr="00161AD1">
        <w:rPr>
          <w:rFonts w:ascii="Times New Roman" w:eastAsia="Times New Roman" w:hAnsi="Times New Roman" w:cs="Times New Roman"/>
          <w:iCs/>
          <w:sz w:val="28"/>
          <w:szCs w:val="28"/>
          <w:lang w:eastAsia="ru-RU"/>
        </w:rPr>
        <w:tab/>
        <w:t>методические объединения (контролируют качество инновационных действий и соответствующих приоритетов инновационных преобразований);</w:t>
      </w:r>
    </w:p>
    <w:p w:rsidR="00F11E3F" w:rsidRPr="00161AD1" w:rsidRDefault="00F11E3F" w:rsidP="00F11E3F">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w:t>
      </w:r>
      <w:r w:rsidRPr="00161AD1">
        <w:rPr>
          <w:rFonts w:ascii="Times New Roman" w:eastAsia="Times New Roman" w:hAnsi="Times New Roman" w:cs="Times New Roman"/>
          <w:iCs/>
          <w:sz w:val="28"/>
          <w:szCs w:val="28"/>
          <w:lang w:eastAsia="ru-RU"/>
        </w:rPr>
        <w:tab/>
        <w:t>директор, заместители директора и руководитель методического объединения (проводят текущий контроль реализации планов работ в соответствии с ООП НОО).</w:t>
      </w:r>
    </w:p>
    <w:p w:rsidR="00F11E3F" w:rsidRPr="00161AD1" w:rsidRDefault="00F11E3F" w:rsidP="00F11E3F">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Методический совет включает в план работы на учебный год вопросы контроля за реализацией приоритетов инновационных преобразований согласно содержанию процессуально-технологической части ООП НОО.</w:t>
      </w:r>
    </w:p>
    <w:p w:rsidR="00F11E3F" w:rsidRPr="00161AD1" w:rsidRDefault="00F11E3F" w:rsidP="00F11E3F">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 xml:space="preserve">В планах работы методического объединения учителей начальных классов на учебный год предусматривается оценка эффективности инновационных действий педагогов по реализации приоритетов развития МБОУ </w:t>
      </w:r>
      <w:r w:rsidR="00566164" w:rsidRPr="00161AD1">
        <w:rPr>
          <w:rFonts w:ascii="Times New Roman" w:eastAsia="Times New Roman" w:hAnsi="Times New Roman" w:cs="Times New Roman"/>
          <w:iCs/>
          <w:sz w:val="28"/>
          <w:szCs w:val="28"/>
          <w:lang w:eastAsia="ru-RU"/>
        </w:rPr>
        <w:t>Гашунск</w:t>
      </w:r>
      <w:r w:rsidRPr="00161AD1">
        <w:rPr>
          <w:rFonts w:ascii="Times New Roman" w:eastAsia="Times New Roman" w:hAnsi="Times New Roman" w:cs="Times New Roman"/>
          <w:iCs/>
          <w:sz w:val="28"/>
          <w:szCs w:val="28"/>
          <w:lang w:eastAsia="ru-RU"/>
        </w:rPr>
        <w:t>ой</w:t>
      </w:r>
      <w:r w:rsidR="00566164" w:rsidRPr="00161AD1">
        <w:rPr>
          <w:rFonts w:ascii="Times New Roman" w:eastAsia="Times New Roman" w:hAnsi="Times New Roman" w:cs="Times New Roman"/>
          <w:iCs/>
          <w:sz w:val="28"/>
          <w:szCs w:val="28"/>
          <w:lang w:eastAsia="ru-RU"/>
        </w:rPr>
        <w:t xml:space="preserve"> СОШ №4</w:t>
      </w:r>
    </w:p>
    <w:p w:rsidR="00F11E3F" w:rsidRPr="00161AD1" w:rsidRDefault="00F11E3F" w:rsidP="00F11E3F">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Выделяются следующие виды образовательного мониторинга, применяемые в образовательной организации и классифицируемые по таким основаниям, как:</w:t>
      </w:r>
    </w:p>
    <w:p w:rsidR="00F11E3F" w:rsidRPr="00161AD1" w:rsidRDefault="00F11E3F" w:rsidP="00F11E3F">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w:t>
      </w:r>
      <w:r w:rsidRPr="00161AD1">
        <w:rPr>
          <w:rFonts w:ascii="Times New Roman" w:eastAsia="Times New Roman" w:hAnsi="Times New Roman" w:cs="Times New Roman"/>
          <w:iCs/>
          <w:sz w:val="28"/>
          <w:szCs w:val="28"/>
          <w:lang w:eastAsia="ru-RU"/>
        </w:rPr>
        <w:tab/>
        <w:t>этапы управленческого процесса (входной, промежуточный, итоговый);</w:t>
      </w:r>
    </w:p>
    <w:p w:rsidR="00F11E3F" w:rsidRPr="00161AD1" w:rsidRDefault="00F11E3F" w:rsidP="00F11E3F">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w:t>
      </w:r>
      <w:r w:rsidRPr="00161AD1">
        <w:rPr>
          <w:rFonts w:ascii="Times New Roman" w:eastAsia="Times New Roman" w:hAnsi="Times New Roman" w:cs="Times New Roman"/>
          <w:iCs/>
          <w:sz w:val="28"/>
          <w:szCs w:val="28"/>
          <w:lang w:eastAsia="ru-RU"/>
        </w:rPr>
        <w:tab/>
        <w:t>частота процедур (разовый, периодический, систематический);</w:t>
      </w:r>
    </w:p>
    <w:p w:rsidR="00F11E3F" w:rsidRPr="00161AD1" w:rsidRDefault="00F11E3F" w:rsidP="00F11E3F">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w:t>
      </w:r>
      <w:r w:rsidRPr="00161AD1">
        <w:rPr>
          <w:rFonts w:ascii="Times New Roman" w:eastAsia="Times New Roman" w:hAnsi="Times New Roman" w:cs="Times New Roman"/>
          <w:iCs/>
          <w:sz w:val="28"/>
          <w:szCs w:val="28"/>
          <w:lang w:eastAsia="ru-RU"/>
        </w:rPr>
        <w:tab/>
        <w:t>охват объекта управления (локальный, выборочный, сплошной);</w:t>
      </w:r>
    </w:p>
    <w:p w:rsidR="00F11E3F" w:rsidRPr="00161AD1" w:rsidRDefault="00F11E3F" w:rsidP="00F11E3F">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w:t>
      </w:r>
      <w:r w:rsidRPr="00161AD1">
        <w:rPr>
          <w:rFonts w:ascii="Times New Roman" w:eastAsia="Times New Roman" w:hAnsi="Times New Roman" w:cs="Times New Roman"/>
          <w:iCs/>
          <w:sz w:val="28"/>
          <w:szCs w:val="28"/>
          <w:lang w:eastAsia="ru-RU"/>
        </w:rPr>
        <w:tab/>
        <w:t>используемый</w:t>
      </w:r>
      <w:r w:rsidRPr="00161AD1">
        <w:rPr>
          <w:rFonts w:ascii="Times New Roman" w:eastAsia="Times New Roman" w:hAnsi="Times New Roman" w:cs="Times New Roman"/>
          <w:iCs/>
          <w:sz w:val="28"/>
          <w:szCs w:val="28"/>
          <w:lang w:eastAsia="ru-RU"/>
        </w:rPr>
        <w:tab/>
        <w:t>инструментарий</w:t>
      </w:r>
      <w:r w:rsidRPr="00161AD1">
        <w:rPr>
          <w:rFonts w:ascii="Times New Roman" w:eastAsia="Times New Roman" w:hAnsi="Times New Roman" w:cs="Times New Roman"/>
          <w:iCs/>
          <w:sz w:val="28"/>
          <w:szCs w:val="28"/>
          <w:lang w:eastAsia="ru-RU"/>
        </w:rPr>
        <w:tab/>
        <w:t>(стандартизированный,</w:t>
      </w:r>
    </w:p>
    <w:p w:rsidR="00F11E3F" w:rsidRPr="00161AD1" w:rsidRDefault="00F11E3F" w:rsidP="00F11E3F">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нестандартизируемый, матричный) и оценочные индикаторы (формализованный, неформализованный);</w:t>
      </w:r>
    </w:p>
    <w:p w:rsidR="00F11E3F" w:rsidRPr="00161AD1" w:rsidRDefault="00F11E3F" w:rsidP="00F11E3F">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w:t>
      </w:r>
      <w:r w:rsidRPr="00161AD1">
        <w:rPr>
          <w:rFonts w:ascii="Times New Roman" w:eastAsia="Times New Roman" w:hAnsi="Times New Roman" w:cs="Times New Roman"/>
          <w:iCs/>
          <w:sz w:val="28"/>
          <w:szCs w:val="28"/>
          <w:lang w:eastAsia="ru-RU"/>
        </w:rPr>
        <w:tab/>
        <w:t>уровень активности субъектов управленческой и образовательной деятельности (самообследование, взаимооценка и рефлексия).</w:t>
      </w:r>
    </w:p>
    <w:p w:rsidR="00F11E3F" w:rsidRPr="00161AD1" w:rsidRDefault="00F11E3F" w:rsidP="00F11E3F">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 xml:space="preserve">Оценка качества условий реализации ООП НОО МБОУ </w:t>
      </w:r>
      <w:r w:rsidR="00566164" w:rsidRPr="00161AD1">
        <w:rPr>
          <w:rFonts w:ascii="Times New Roman" w:eastAsia="Times New Roman" w:hAnsi="Times New Roman" w:cs="Times New Roman"/>
          <w:iCs/>
          <w:sz w:val="28"/>
          <w:szCs w:val="28"/>
          <w:lang w:eastAsia="ru-RU"/>
        </w:rPr>
        <w:t>Гашунской СОШ№4</w:t>
      </w:r>
      <w:r w:rsidRPr="00161AD1">
        <w:rPr>
          <w:rFonts w:ascii="Times New Roman" w:eastAsia="Times New Roman" w:hAnsi="Times New Roman" w:cs="Times New Roman"/>
          <w:iCs/>
          <w:sz w:val="28"/>
          <w:szCs w:val="28"/>
          <w:lang w:eastAsia="ru-RU"/>
        </w:rPr>
        <w:t xml:space="preserve"> (кадровых, материально-технических, психолого-педагогических, информационно-методических и других) осуществляется посредством:</w:t>
      </w:r>
    </w:p>
    <w:p w:rsidR="00F11E3F" w:rsidRPr="00161AD1" w:rsidRDefault="00F11E3F" w:rsidP="00F11E3F">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 анализа имеющихся в образовательной организации условий и ресурсов реализации ООП;</w:t>
      </w:r>
    </w:p>
    <w:p w:rsidR="00F11E3F" w:rsidRPr="00161AD1" w:rsidRDefault="00F11E3F" w:rsidP="00F11E3F">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 установления степени соответствия условий требованиям ФГОС НОО;</w:t>
      </w:r>
    </w:p>
    <w:p w:rsidR="00F11E3F" w:rsidRPr="00161AD1" w:rsidRDefault="00F11E3F" w:rsidP="00F11E3F">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 выявления проблемных зон и определение необходимых изменений в соответствие с требованиями ФГОС НОО;</w:t>
      </w:r>
    </w:p>
    <w:p w:rsidR="00F11E3F" w:rsidRPr="00161AD1" w:rsidRDefault="00F11E3F" w:rsidP="00F11E3F">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 анализа эффективности реализации Сетевого графика (дорожной карты).</w:t>
      </w:r>
    </w:p>
    <w:p w:rsidR="00F11E3F" w:rsidRPr="00161AD1" w:rsidRDefault="00F11E3F" w:rsidP="00F11E3F">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Контроль за состоянием условий  реализации ООП НОО осуществляется по следующим параметрам:</w:t>
      </w:r>
    </w:p>
    <w:p w:rsidR="00F11E3F" w:rsidRPr="00161AD1" w:rsidRDefault="00F11E3F" w:rsidP="00F11E3F">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 материально-техническое обеспечение;</w:t>
      </w:r>
    </w:p>
    <w:p w:rsidR="00F11E3F" w:rsidRPr="00161AD1" w:rsidRDefault="00F11E3F" w:rsidP="00F11E3F">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 информационно-развивающая среда (включая средства ИКТ и учебно-методическое обеспечение);</w:t>
      </w:r>
    </w:p>
    <w:p w:rsidR="00F11E3F" w:rsidRPr="00161AD1" w:rsidRDefault="00F11E3F" w:rsidP="00F11E3F">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 санитарно-гигиенические и эстетические условия;</w:t>
      </w:r>
    </w:p>
    <w:p w:rsidR="00F11E3F" w:rsidRPr="00161AD1" w:rsidRDefault="00F11E3F" w:rsidP="00F11E3F">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 медицинское сопровождение и  питание;</w:t>
      </w:r>
    </w:p>
    <w:p w:rsidR="00F11E3F" w:rsidRPr="00161AD1" w:rsidRDefault="00F11E3F" w:rsidP="00F11E3F">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 психологический климат в образовательной организации;</w:t>
      </w:r>
    </w:p>
    <w:p w:rsidR="00F11E3F" w:rsidRPr="00161AD1" w:rsidRDefault="00F11E3F" w:rsidP="00F11E3F">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 использование социальной сферы населенного пункта;</w:t>
      </w:r>
    </w:p>
    <w:p w:rsidR="00F11E3F" w:rsidRPr="00161AD1" w:rsidRDefault="00F11E3F" w:rsidP="00F11E3F">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 кадровое обеспечение (включая повышение квалификации, инновационную и методическую деятельность педагогов);</w:t>
      </w:r>
    </w:p>
    <w:p w:rsidR="00F11E3F" w:rsidRPr="00161AD1" w:rsidRDefault="00F11E3F" w:rsidP="00F11E3F">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 общественно-госуд</w:t>
      </w:r>
      <w:r w:rsidR="00195C22" w:rsidRPr="00161AD1">
        <w:rPr>
          <w:rFonts w:ascii="Times New Roman" w:eastAsia="Times New Roman" w:hAnsi="Times New Roman" w:cs="Times New Roman"/>
          <w:iCs/>
          <w:sz w:val="28"/>
          <w:szCs w:val="28"/>
          <w:lang w:eastAsia="ru-RU"/>
        </w:rPr>
        <w:t>арственное управление (</w:t>
      </w:r>
      <w:r w:rsidRPr="00161AD1">
        <w:rPr>
          <w:rFonts w:ascii="Times New Roman" w:eastAsia="Times New Roman" w:hAnsi="Times New Roman" w:cs="Times New Roman"/>
          <w:iCs/>
          <w:sz w:val="28"/>
          <w:szCs w:val="28"/>
          <w:lang w:eastAsia="ru-RU"/>
        </w:rPr>
        <w:t>педагогический совет, Попечительский с</w:t>
      </w:r>
      <w:r w:rsidR="00B87F7A" w:rsidRPr="00161AD1">
        <w:rPr>
          <w:rFonts w:ascii="Times New Roman" w:eastAsia="Times New Roman" w:hAnsi="Times New Roman" w:cs="Times New Roman"/>
          <w:iCs/>
          <w:sz w:val="28"/>
          <w:szCs w:val="28"/>
          <w:lang w:eastAsia="ru-RU"/>
        </w:rPr>
        <w:t>овет</w:t>
      </w:r>
      <w:r w:rsidRPr="00161AD1">
        <w:rPr>
          <w:rFonts w:ascii="Times New Roman" w:eastAsia="Times New Roman" w:hAnsi="Times New Roman" w:cs="Times New Roman"/>
          <w:iCs/>
          <w:sz w:val="28"/>
          <w:szCs w:val="28"/>
          <w:lang w:eastAsia="ru-RU"/>
        </w:rPr>
        <w:t>) и стимулирование качества образования;</w:t>
      </w:r>
    </w:p>
    <w:p w:rsidR="00F11E3F" w:rsidRPr="00161AD1" w:rsidRDefault="00F11E3F" w:rsidP="00F11E3F">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161AD1">
        <w:rPr>
          <w:rFonts w:ascii="Times New Roman" w:eastAsia="Times New Roman" w:hAnsi="Times New Roman" w:cs="Times New Roman"/>
          <w:iCs/>
          <w:sz w:val="28"/>
          <w:szCs w:val="28"/>
          <w:lang w:eastAsia="ru-RU"/>
        </w:rPr>
        <w:t>- документооборот и нормативно-правовое обеспечение (включая программу развития образовательной организации).</w:t>
      </w:r>
    </w:p>
    <w:p w:rsidR="005C623B" w:rsidRPr="00161AD1" w:rsidRDefault="00F11E3F" w:rsidP="005C623B">
      <w:pPr>
        <w:spacing w:after="0" w:line="240" w:lineRule="auto"/>
        <w:jc w:val="both"/>
        <w:rPr>
          <w:rFonts w:ascii="Times New Roman" w:eastAsia="Times New Roman" w:hAnsi="Times New Roman" w:cs="Times New Roman"/>
          <w:sz w:val="28"/>
          <w:szCs w:val="28"/>
          <w:lang w:eastAsia="ru-RU"/>
        </w:rPr>
      </w:pPr>
      <w:r w:rsidRPr="00161AD1">
        <w:rPr>
          <w:rFonts w:ascii="Times New Roman" w:eastAsia="Times New Roman" w:hAnsi="Times New Roman" w:cs="Times New Roman"/>
          <w:sz w:val="28"/>
          <w:szCs w:val="28"/>
          <w:lang w:eastAsia="ru-RU"/>
        </w:rPr>
        <w:t xml:space="preserve">           Контроль за состоянием системы условий </w:t>
      </w:r>
      <w:r w:rsidRPr="00161AD1">
        <w:rPr>
          <w:rFonts w:ascii="Times New Roman" w:eastAsia="Times New Roman" w:hAnsi="Times New Roman" w:cs="Times New Roman"/>
          <w:iCs/>
          <w:sz w:val="28"/>
          <w:szCs w:val="28"/>
          <w:lang w:eastAsia="ru-RU"/>
        </w:rPr>
        <w:t xml:space="preserve">реализации ООП НОО </w:t>
      </w:r>
      <w:r w:rsidRPr="00161AD1">
        <w:rPr>
          <w:rFonts w:ascii="Times New Roman" w:eastAsia="Times New Roman" w:hAnsi="Times New Roman" w:cs="Times New Roman"/>
          <w:sz w:val="28"/>
          <w:szCs w:val="28"/>
          <w:lang w:eastAsia="ru-RU"/>
        </w:rPr>
        <w:t>осуществляется директором образовательной организации.</w:t>
      </w:r>
    </w:p>
    <w:p w:rsidR="003F7272" w:rsidRPr="00161AD1" w:rsidRDefault="00566164" w:rsidP="005C623B">
      <w:pPr>
        <w:spacing w:after="0" w:line="240" w:lineRule="auto"/>
        <w:jc w:val="both"/>
        <w:rPr>
          <w:rFonts w:ascii="Times New Roman" w:hAnsi="Times New Roman" w:cs="Times New Roman"/>
          <w:sz w:val="28"/>
          <w:szCs w:val="28"/>
        </w:rPr>
      </w:pPr>
      <w:r w:rsidRPr="00161AD1">
        <w:rPr>
          <w:rFonts w:ascii="Times New Roman" w:eastAsia="Times New Roman" w:hAnsi="Times New Roman" w:cs="Times New Roman"/>
          <w:sz w:val="28"/>
          <w:szCs w:val="28"/>
          <w:lang w:eastAsia="ru-RU"/>
        </w:rPr>
        <w:t xml:space="preserve">Результат реализации ООП НОО - </w:t>
      </w:r>
      <w:r w:rsidR="00F6759F" w:rsidRPr="00161AD1">
        <w:rPr>
          <w:rFonts w:ascii="Times New Roman" w:eastAsia="Times New Roman" w:hAnsi="Times New Roman" w:cs="Times New Roman"/>
          <w:sz w:val="28"/>
          <w:szCs w:val="28"/>
          <w:lang w:eastAsia="ru-RU"/>
        </w:rPr>
        <w:t xml:space="preserve"> повышение качества предоставления общего образования, которое будет достигнуто путём создания современных у</w:t>
      </w:r>
      <w:r w:rsidR="00C9145C" w:rsidRPr="00161AD1">
        <w:rPr>
          <w:rFonts w:ascii="Times New Roman" w:eastAsia="Times New Roman" w:hAnsi="Times New Roman" w:cs="Times New Roman"/>
          <w:sz w:val="28"/>
          <w:szCs w:val="28"/>
          <w:lang w:eastAsia="ru-RU"/>
        </w:rPr>
        <w:t>словий образовательной деятельности</w:t>
      </w:r>
      <w:r w:rsidR="00F6759F" w:rsidRPr="00161AD1">
        <w:rPr>
          <w:rFonts w:ascii="Times New Roman" w:eastAsia="Times New Roman" w:hAnsi="Times New Roman" w:cs="Times New Roman"/>
          <w:sz w:val="28"/>
          <w:szCs w:val="28"/>
          <w:lang w:eastAsia="ru-RU"/>
        </w:rPr>
        <w:t xml:space="preserve"> и роста эффективно</w:t>
      </w:r>
      <w:r w:rsidRPr="00161AD1">
        <w:rPr>
          <w:rFonts w:ascii="Times New Roman" w:eastAsia="Times New Roman" w:hAnsi="Times New Roman" w:cs="Times New Roman"/>
          <w:sz w:val="28"/>
          <w:szCs w:val="28"/>
          <w:lang w:eastAsia="ru-RU"/>
        </w:rPr>
        <w:t xml:space="preserve">сти учительского труда. Ключевой </w:t>
      </w:r>
      <w:r w:rsidR="00F6759F" w:rsidRPr="00161AD1">
        <w:rPr>
          <w:rFonts w:ascii="Times New Roman" w:eastAsia="Times New Roman" w:hAnsi="Times New Roman" w:cs="Times New Roman"/>
          <w:sz w:val="28"/>
          <w:szCs w:val="28"/>
          <w:lang w:eastAsia="ru-RU"/>
        </w:rPr>
        <w:t xml:space="preserve"> индикатор</w:t>
      </w:r>
      <w:r w:rsidRPr="00161AD1">
        <w:rPr>
          <w:rFonts w:ascii="Times New Roman" w:eastAsia="Times New Roman" w:hAnsi="Times New Roman" w:cs="Times New Roman"/>
          <w:sz w:val="28"/>
          <w:szCs w:val="28"/>
          <w:lang w:eastAsia="ru-RU"/>
        </w:rPr>
        <w:t>-</w:t>
      </w:r>
      <w:r w:rsidR="00F6759F" w:rsidRPr="00161AD1">
        <w:rPr>
          <w:rFonts w:ascii="Times New Roman" w:eastAsia="Times New Roman" w:hAnsi="Times New Roman" w:cs="Times New Roman"/>
          <w:sz w:val="28"/>
          <w:szCs w:val="28"/>
          <w:lang w:eastAsia="ru-RU"/>
        </w:rPr>
        <w:t xml:space="preserve"> удовлетворенность качеством образования педагогических работников, родителей, </w:t>
      </w:r>
      <w:r w:rsidR="00C9145C" w:rsidRPr="00161AD1">
        <w:rPr>
          <w:rFonts w:ascii="Times New Roman" w:eastAsia="Times New Roman" w:hAnsi="Times New Roman" w:cs="Times New Roman"/>
          <w:sz w:val="28"/>
          <w:szCs w:val="28"/>
          <w:lang w:eastAsia="ru-RU"/>
        </w:rPr>
        <w:t>об</w:t>
      </w:r>
      <w:r w:rsidR="00F6759F" w:rsidRPr="00161AD1">
        <w:rPr>
          <w:rFonts w:ascii="Times New Roman" w:eastAsia="Times New Roman" w:hAnsi="Times New Roman" w:cs="Times New Roman"/>
          <w:sz w:val="28"/>
          <w:szCs w:val="28"/>
          <w:lang w:eastAsia="ru-RU"/>
        </w:rPr>
        <w:t>уча</w:t>
      </w:r>
      <w:r w:rsidR="00C9145C" w:rsidRPr="00161AD1">
        <w:rPr>
          <w:rFonts w:ascii="Times New Roman" w:eastAsia="Times New Roman" w:hAnsi="Times New Roman" w:cs="Times New Roman"/>
          <w:sz w:val="28"/>
          <w:szCs w:val="28"/>
          <w:lang w:eastAsia="ru-RU"/>
        </w:rPr>
        <w:t>ю</w:t>
      </w:r>
      <w:r w:rsidR="00F6759F" w:rsidRPr="00161AD1">
        <w:rPr>
          <w:rFonts w:ascii="Times New Roman" w:eastAsia="Times New Roman" w:hAnsi="Times New Roman" w:cs="Times New Roman"/>
          <w:sz w:val="28"/>
          <w:szCs w:val="28"/>
          <w:lang w:eastAsia="ru-RU"/>
        </w:rPr>
        <w:t>щихся, определяемая по результатам социологических опросов.</w:t>
      </w:r>
    </w:p>
    <w:sectPr w:rsidR="003F7272" w:rsidRPr="00161AD1" w:rsidSect="00EB43D4">
      <w:footerReference w:type="even" r:id="rId10"/>
      <w:footerReference w:type="default" r:id="rId11"/>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92D" w:rsidRDefault="0029092D">
      <w:pPr>
        <w:spacing w:after="0" w:line="240" w:lineRule="auto"/>
      </w:pPr>
      <w:r>
        <w:separator/>
      </w:r>
    </w:p>
  </w:endnote>
  <w:endnote w:type="continuationSeparator" w:id="0">
    <w:p w:rsidR="0029092D" w:rsidRDefault="0029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OpenSymbol">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DejaVu Sans">
    <w:altName w:val="Arial"/>
    <w:charset w:val="CC"/>
    <w:family w:val="swiss"/>
    <w:pitch w:val="variable"/>
    <w:sig w:usb0="00000000" w:usb1="5200FDFF" w:usb2="0A042021" w:usb3="00000000" w:csb0="000001FF" w:csb1="00000000"/>
  </w:font>
  <w:font w:name="Century Schoolbook">
    <w:charset w:val="CC"/>
    <w:family w:val="roman"/>
    <w:pitch w:val="variable"/>
    <w:sig w:usb0="00000287" w:usb1="00000000" w:usb2="00000000" w:usb3="00000000" w:csb0="0000009F" w:csb1="00000000"/>
  </w:font>
  <w:font w:name="NewtonCSanPin">
    <w:altName w:val="Times New Roman"/>
    <w:charset w:val="CC"/>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Gelvetsky 12pt">
    <w:altName w:val="Times New Roman"/>
    <w:charset w:val="00"/>
    <w:family w:val="auto"/>
    <w:pitch w:val="default"/>
    <w:sig w:usb0="00000003" w:usb1="00000000" w:usb2="00000000" w:usb3="00000000" w:csb0="00000001" w:csb1="00000000"/>
  </w:font>
  <w:font w:name="SchoolBookC">
    <w:altName w:val="Gabriola"/>
    <w:charset w:val="00"/>
    <w:family w:val="decorativ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 w:name="NewtonCSanPin-Regular">
    <w:altName w:val="Times New Roman"/>
    <w:charset w:val="CC"/>
    <w:family w:val="auto"/>
    <w:pitch w:val="default"/>
    <w:sig w:usb0="00000201" w:usb1="00000000" w:usb2="00000000" w:usb3="00000000" w:csb0="00000004" w:csb1="00000000"/>
  </w:font>
  <w:font w:name="NewtonCSanPin-Italic">
    <w:panose1 w:val="00000000000000000000"/>
    <w:charset w:val="CC"/>
    <w:family w:val="auto"/>
    <w:notTrueType/>
    <w:pitch w:val="default"/>
    <w:sig w:usb0="00000201" w:usb1="00000000" w:usb2="00000000" w:usb3="00000000" w:csb0="00000004"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153152"/>
      <w:docPartObj>
        <w:docPartGallery w:val="Page Numbers (Bottom of Page)"/>
        <w:docPartUnique/>
      </w:docPartObj>
    </w:sdtPr>
    <w:sdtContent>
      <w:p w:rsidR="00B44C42" w:rsidRDefault="00B44C42">
        <w:pPr>
          <w:pStyle w:val="ae"/>
          <w:jc w:val="center"/>
        </w:pPr>
        <w:r>
          <w:fldChar w:fldCharType="begin"/>
        </w:r>
        <w:r>
          <w:instrText>PAGE   \* MERGEFORMAT</w:instrText>
        </w:r>
        <w:r>
          <w:fldChar w:fldCharType="separate"/>
        </w:r>
        <w:r w:rsidR="0029092D">
          <w:rPr>
            <w:noProof/>
          </w:rPr>
          <w:t>1</w:t>
        </w:r>
        <w:r>
          <w:fldChar w:fldCharType="end"/>
        </w:r>
      </w:p>
    </w:sdtContent>
  </w:sdt>
  <w:p w:rsidR="00B44C42" w:rsidRDefault="00B44C4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C42" w:rsidRDefault="00B44C42" w:rsidP="00EB7EF8">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B44C42" w:rsidRDefault="00B44C42" w:rsidP="00EB7EF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C42" w:rsidRDefault="00B44C42" w:rsidP="00EB7EF8">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D61CC9">
      <w:rPr>
        <w:rStyle w:val="af0"/>
        <w:noProof/>
      </w:rPr>
      <w:t>309</w:t>
    </w:r>
    <w:r>
      <w:rPr>
        <w:rStyle w:val="af0"/>
      </w:rPr>
      <w:fldChar w:fldCharType="end"/>
    </w:r>
  </w:p>
  <w:p w:rsidR="00B44C42" w:rsidRDefault="00B44C42" w:rsidP="00EB7EF8">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92D" w:rsidRDefault="0029092D">
      <w:pPr>
        <w:spacing w:after="0" w:line="240" w:lineRule="auto"/>
      </w:pPr>
      <w:r>
        <w:separator/>
      </w:r>
    </w:p>
  </w:footnote>
  <w:footnote w:type="continuationSeparator" w:id="0">
    <w:p w:rsidR="0029092D" w:rsidRDefault="0029092D">
      <w:pPr>
        <w:spacing w:after="0" w:line="240" w:lineRule="auto"/>
      </w:pPr>
      <w:r>
        <w:continuationSeparator/>
      </w:r>
    </w:p>
  </w:footnote>
  <w:footnote w:id="1">
    <w:p w:rsidR="00B44C42" w:rsidRPr="00A94410" w:rsidRDefault="00B44C42" w:rsidP="003626F4">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16"/>
    <w:lvl w:ilvl="0">
      <w:start w:val="1"/>
      <w:numFmt w:val="bullet"/>
      <w:lvlText w:val=""/>
      <w:lvlJc w:val="left"/>
      <w:pPr>
        <w:tabs>
          <w:tab w:val="num" w:pos="928"/>
        </w:tabs>
        <w:ind w:left="928" w:hanging="360"/>
      </w:pPr>
      <w:rPr>
        <w:rFonts w:ascii="Symbol" w:hAnsi="Symbol"/>
      </w:rPr>
    </w:lvl>
  </w:abstractNum>
  <w:abstractNum w:abstractNumId="4">
    <w:nsid w:val="00000006"/>
    <w:multiLevelType w:val="singleLevel"/>
    <w:tmpl w:val="5A40D962"/>
    <w:name w:val="WW8Num31"/>
    <w:lvl w:ilvl="0">
      <w:start w:val="1"/>
      <w:numFmt w:val="decimal"/>
      <w:lvlText w:val="2.%1. "/>
      <w:lvlJc w:val="left"/>
      <w:pPr>
        <w:tabs>
          <w:tab w:val="num" w:pos="388"/>
        </w:tabs>
        <w:ind w:left="851" w:hanging="283"/>
      </w:pPr>
      <w:rPr>
        <w:rFonts w:ascii="Times New Roman" w:hAnsi="Times New Roman"/>
        <w:b/>
        <w:i w:val="0"/>
        <w:sz w:val="28"/>
        <w:szCs w:val="28"/>
        <w:u w:val="none"/>
      </w:rPr>
    </w:lvl>
  </w:abstractNum>
  <w:abstractNum w:abstractNumId="5">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6">
    <w:nsid w:val="00000022"/>
    <w:multiLevelType w:val="singleLevel"/>
    <w:tmpl w:val="00000022"/>
    <w:name w:val="WW8Num20"/>
    <w:lvl w:ilvl="0">
      <w:start w:val="1"/>
      <w:numFmt w:val="decimal"/>
      <w:lvlText w:val="%1."/>
      <w:lvlJc w:val="left"/>
      <w:pPr>
        <w:tabs>
          <w:tab w:val="num" w:pos="0"/>
        </w:tabs>
        <w:ind w:left="927" w:hanging="360"/>
      </w:pPr>
    </w:lvl>
  </w:abstractNum>
  <w:abstractNum w:abstractNumId="7">
    <w:nsid w:val="00007DA8"/>
    <w:multiLevelType w:val="hybridMultilevel"/>
    <w:tmpl w:val="FFFFFFFF"/>
    <w:lvl w:ilvl="0" w:tplc="96908EDC">
      <w:start w:val="1"/>
      <w:numFmt w:val="bullet"/>
      <w:lvlText w:val="-"/>
      <w:lvlJc w:val="left"/>
    </w:lvl>
    <w:lvl w:ilvl="1" w:tplc="2D6AB9E4">
      <w:start w:val="1"/>
      <w:numFmt w:val="bullet"/>
      <w:lvlText w:val="-"/>
      <w:lvlJc w:val="left"/>
    </w:lvl>
    <w:lvl w:ilvl="2" w:tplc="DDA6EC9E">
      <w:numFmt w:val="decimal"/>
      <w:lvlText w:val=""/>
      <w:lvlJc w:val="left"/>
    </w:lvl>
    <w:lvl w:ilvl="3" w:tplc="F9921036">
      <w:numFmt w:val="decimal"/>
      <w:lvlText w:val=""/>
      <w:lvlJc w:val="left"/>
    </w:lvl>
    <w:lvl w:ilvl="4" w:tplc="4EFA53CC">
      <w:numFmt w:val="decimal"/>
      <w:lvlText w:val=""/>
      <w:lvlJc w:val="left"/>
    </w:lvl>
    <w:lvl w:ilvl="5" w:tplc="0D5E098A">
      <w:numFmt w:val="decimal"/>
      <w:lvlText w:val=""/>
      <w:lvlJc w:val="left"/>
    </w:lvl>
    <w:lvl w:ilvl="6" w:tplc="7026D6E4">
      <w:numFmt w:val="decimal"/>
      <w:lvlText w:val=""/>
      <w:lvlJc w:val="left"/>
    </w:lvl>
    <w:lvl w:ilvl="7" w:tplc="ABCEAE42">
      <w:numFmt w:val="decimal"/>
      <w:lvlText w:val=""/>
      <w:lvlJc w:val="left"/>
    </w:lvl>
    <w:lvl w:ilvl="8" w:tplc="9A064AF0">
      <w:numFmt w:val="decimal"/>
      <w:lvlText w:val=""/>
      <w:lvlJc w:val="left"/>
    </w:lvl>
  </w:abstractNum>
  <w:abstractNum w:abstractNumId="8">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018B5306"/>
    <w:multiLevelType w:val="hybridMultilevel"/>
    <w:tmpl w:val="82AC8F6C"/>
    <w:lvl w:ilvl="0" w:tplc="A104A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2855FC9"/>
    <w:multiLevelType w:val="multilevel"/>
    <w:tmpl w:val="F4F8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2BC0945"/>
    <w:multiLevelType w:val="hybridMultilevel"/>
    <w:tmpl w:val="7A64B12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040275D3"/>
    <w:multiLevelType w:val="hybridMultilevel"/>
    <w:tmpl w:val="E214ADD4"/>
    <w:lvl w:ilvl="0" w:tplc="A104A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4270B05"/>
    <w:multiLevelType w:val="hybridMultilevel"/>
    <w:tmpl w:val="F350CB84"/>
    <w:lvl w:ilvl="0" w:tplc="A104A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4A0292F"/>
    <w:multiLevelType w:val="multilevel"/>
    <w:tmpl w:val="71843F76"/>
    <w:lvl w:ilvl="0">
      <w:start w:val="3"/>
      <w:numFmt w:val="decimal"/>
      <w:lvlText w:val="%1."/>
      <w:lvlJc w:val="left"/>
      <w:pPr>
        <w:ind w:left="675" w:hanging="675"/>
      </w:pPr>
      <w:rPr>
        <w:rFonts w:hint="default"/>
      </w:rPr>
    </w:lvl>
    <w:lvl w:ilvl="1">
      <w:start w:val="3"/>
      <w:numFmt w:val="decimal"/>
      <w:lvlText w:val="%1.%2."/>
      <w:lvlJc w:val="left"/>
      <w:pPr>
        <w:ind w:left="1013" w:hanging="720"/>
      </w:pPr>
      <w:rPr>
        <w:rFonts w:hint="default"/>
      </w:rPr>
    </w:lvl>
    <w:lvl w:ilvl="2">
      <w:start w:val="1"/>
      <w:numFmt w:val="decimal"/>
      <w:lvlText w:val="%3)"/>
      <w:lvlJc w:val="left"/>
      <w:pPr>
        <w:ind w:left="1430" w:hanging="720"/>
      </w:pPr>
      <w:rPr>
        <w:rFonts w:ascii="Times New Roman" w:eastAsia="Times New Roman" w:hAnsi="Times New Roman" w:cs="Times New Roman"/>
      </w:rPr>
    </w:lvl>
    <w:lvl w:ilvl="3">
      <w:start w:val="1"/>
      <w:numFmt w:val="decimal"/>
      <w:lvlText w:val="%1.%2.%3.%4."/>
      <w:lvlJc w:val="left"/>
      <w:pPr>
        <w:ind w:left="1959" w:hanging="1080"/>
      </w:pPr>
      <w:rPr>
        <w:rFonts w:hint="default"/>
      </w:rPr>
    </w:lvl>
    <w:lvl w:ilvl="4">
      <w:start w:val="1"/>
      <w:numFmt w:val="decimal"/>
      <w:lvlText w:val="%1.%2.%3.%4.%5."/>
      <w:lvlJc w:val="left"/>
      <w:pPr>
        <w:ind w:left="2252" w:hanging="1080"/>
      </w:pPr>
      <w:rPr>
        <w:rFonts w:hint="default"/>
      </w:rPr>
    </w:lvl>
    <w:lvl w:ilvl="5">
      <w:start w:val="1"/>
      <w:numFmt w:val="decimal"/>
      <w:lvlText w:val="%1.%2.%3.%4.%5.%6."/>
      <w:lvlJc w:val="left"/>
      <w:pPr>
        <w:ind w:left="2905" w:hanging="1440"/>
      </w:pPr>
      <w:rPr>
        <w:rFonts w:hint="default"/>
      </w:rPr>
    </w:lvl>
    <w:lvl w:ilvl="6">
      <w:start w:val="1"/>
      <w:numFmt w:val="decimal"/>
      <w:lvlText w:val="%1.%2.%3.%4.%5.%6.%7."/>
      <w:lvlJc w:val="left"/>
      <w:pPr>
        <w:ind w:left="3558" w:hanging="1800"/>
      </w:pPr>
      <w:rPr>
        <w:rFonts w:hint="default"/>
      </w:rPr>
    </w:lvl>
    <w:lvl w:ilvl="7">
      <w:start w:val="1"/>
      <w:numFmt w:val="decimal"/>
      <w:lvlText w:val="%1.%2.%3.%4.%5.%6.%7.%8."/>
      <w:lvlJc w:val="left"/>
      <w:pPr>
        <w:ind w:left="3851" w:hanging="1800"/>
      </w:pPr>
      <w:rPr>
        <w:rFonts w:hint="default"/>
      </w:rPr>
    </w:lvl>
    <w:lvl w:ilvl="8">
      <w:start w:val="1"/>
      <w:numFmt w:val="decimal"/>
      <w:lvlText w:val="%1.%2.%3.%4.%5.%6.%7.%8.%9."/>
      <w:lvlJc w:val="left"/>
      <w:pPr>
        <w:ind w:left="4504" w:hanging="2160"/>
      </w:pPr>
      <w:rPr>
        <w:rFonts w:hint="default"/>
      </w:rPr>
    </w:lvl>
  </w:abstractNum>
  <w:abstractNum w:abstractNumId="15">
    <w:nsid w:val="06924E84"/>
    <w:multiLevelType w:val="hybridMultilevel"/>
    <w:tmpl w:val="C514103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B666B68"/>
    <w:multiLevelType w:val="multilevel"/>
    <w:tmpl w:val="828829A2"/>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0D760CBB"/>
    <w:multiLevelType w:val="hybridMultilevel"/>
    <w:tmpl w:val="13DEAB0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33F1777"/>
    <w:multiLevelType w:val="hybridMultilevel"/>
    <w:tmpl w:val="F2C88254"/>
    <w:lvl w:ilvl="0" w:tplc="69D46D56">
      <w:start w:val="1"/>
      <w:numFmt w:val="decimal"/>
      <w:lvlText w:val="%1."/>
      <w:lvlJc w:val="left"/>
      <w:pPr>
        <w:tabs>
          <w:tab w:val="num" w:pos="720"/>
        </w:tabs>
        <w:ind w:left="72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2">
    <w:nsid w:val="1431520C"/>
    <w:multiLevelType w:val="hybridMultilevel"/>
    <w:tmpl w:val="0688E042"/>
    <w:lvl w:ilvl="0" w:tplc="E8DA7AD6">
      <w:start w:val="1"/>
      <w:numFmt w:val="bullet"/>
      <w:lvlText w:val=""/>
      <w:lvlJc w:val="left"/>
      <w:pPr>
        <w:tabs>
          <w:tab w:val="num" w:pos="1648"/>
        </w:tabs>
        <w:ind w:left="1648" w:hanging="360"/>
      </w:pPr>
      <w:rPr>
        <w:rFonts w:ascii="Symbol" w:hAnsi="Symbol" w:hint="default"/>
        <w:b w:val="0"/>
        <w:sz w:val="20"/>
        <w:szCs w:val="20"/>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3">
    <w:nsid w:val="148159B0"/>
    <w:multiLevelType w:val="hybridMultilevel"/>
    <w:tmpl w:val="D548E72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5B75388"/>
    <w:multiLevelType w:val="hybridMultilevel"/>
    <w:tmpl w:val="973C6900"/>
    <w:lvl w:ilvl="0" w:tplc="A104A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5CC6264"/>
    <w:multiLevelType w:val="hybridMultilevel"/>
    <w:tmpl w:val="CF9C154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8681086"/>
    <w:multiLevelType w:val="multilevel"/>
    <w:tmpl w:val="49884B2A"/>
    <w:styleLink w:val="WW8Num4"/>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34">
    <w:nsid w:val="210F6C32"/>
    <w:multiLevelType w:val="hybridMultilevel"/>
    <w:tmpl w:val="F00A306E"/>
    <w:lvl w:ilvl="0" w:tplc="0B02B74C">
      <w:start w:val="1"/>
      <w:numFmt w:val="bullet"/>
      <w:lvlText w:val=""/>
      <w:lvlJc w:val="left"/>
      <w:pPr>
        <w:ind w:left="1069" w:hanging="360"/>
      </w:pPr>
      <w:rPr>
        <w:rFonts w:ascii="Symbol" w:hAnsi="Symbol" w:hint="default"/>
        <w:sz w:val="28"/>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5">
    <w:nsid w:val="241610E1"/>
    <w:multiLevelType w:val="hybridMultilevel"/>
    <w:tmpl w:val="4216D64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42B32BD"/>
    <w:multiLevelType w:val="multilevel"/>
    <w:tmpl w:val="8CA0422E"/>
    <w:styleLink w:val="WW8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277B5B2E"/>
    <w:multiLevelType w:val="hybridMultilevel"/>
    <w:tmpl w:val="66CC03C0"/>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28CC4CB0"/>
    <w:multiLevelType w:val="hybridMultilevel"/>
    <w:tmpl w:val="65CA5790"/>
    <w:lvl w:ilvl="0" w:tplc="6D8C370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9513613"/>
    <w:multiLevelType w:val="hybridMultilevel"/>
    <w:tmpl w:val="4822B15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29FE33BE"/>
    <w:multiLevelType w:val="hybridMultilevel"/>
    <w:tmpl w:val="D8A61224"/>
    <w:lvl w:ilvl="0" w:tplc="407EABF4">
      <w:start w:val="1"/>
      <w:numFmt w:val="bullet"/>
      <w:lvlText w:val=""/>
      <w:lvlJc w:val="left"/>
      <w:pPr>
        <w:ind w:left="25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2F9E0A54"/>
    <w:multiLevelType w:val="hybridMultilevel"/>
    <w:tmpl w:val="D22C6C76"/>
    <w:lvl w:ilvl="0" w:tplc="A104A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358F79FF"/>
    <w:multiLevelType w:val="hybridMultilevel"/>
    <w:tmpl w:val="E0C0D35A"/>
    <w:lvl w:ilvl="0" w:tplc="A104A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6B8029D"/>
    <w:multiLevelType w:val="hybridMultilevel"/>
    <w:tmpl w:val="D892D388"/>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92759EB"/>
    <w:multiLevelType w:val="hybridMultilevel"/>
    <w:tmpl w:val="BDF041B6"/>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A510649"/>
    <w:multiLevelType w:val="multilevel"/>
    <w:tmpl w:val="9748552E"/>
    <w:lvl w:ilvl="0">
      <w:start w:val="2"/>
      <w:numFmt w:val="decimal"/>
      <w:lvlText w:val="%1."/>
      <w:lvlJc w:val="left"/>
      <w:pPr>
        <w:ind w:left="900" w:hanging="900"/>
      </w:pPr>
      <w:rPr>
        <w:rFonts w:eastAsia="@Arial Unicode MS" w:cstheme="minorBidi" w:hint="default"/>
      </w:rPr>
    </w:lvl>
    <w:lvl w:ilvl="1">
      <w:start w:val="2"/>
      <w:numFmt w:val="decimal"/>
      <w:lvlText w:val="%1.%2."/>
      <w:lvlJc w:val="left"/>
      <w:pPr>
        <w:ind w:left="900" w:hanging="900"/>
      </w:pPr>
      <w:rPr>
        <w:rFonts w:eastAsia="@Arial Unicode MS" w:cstheme="minorBidi" w:hint="default"/>
      </w:rPr>
    </w:lvl>
    <w:lvl w:ilvl="2">
      <w:start w:val="2"/>
      <w:numFmt w:val="decimal"/>
      <w:lvlText w:val="%1.%2.%3."/>
      <w:lvlJc w:val="left"/>
      <w:pPr>
        <w:ind w:left="900" w:hanging="900"/>
      </w:pPr>
      <w:rPr>
        <w:rFonts w:eastAsia="@Arial Unicode MS" w:cstheme="minorBidi" w:hint="default"/>
      </w:rPr>
    </w:lvl>
    <w:lvl w:ilvl="3">
      <w:start w:val="3"/>
      <w:numFmt w:val="decimal"/>
      <w:lvlText w:val="%1.%2.%3.%4."/>
      <w:lvlJc w:val="left"/>
      <w:pPr>
        <w:ind w:left="1080" w:hanging="1080"/>
      </w:pPr>
      <w:rPr>
        <w:rFonts w:eastAsia="@Arial Unicode MS" w:cstheme="minorBidi" w:hint="default"/>
      </w:rPr>
    </w:lvl>
    <w:lvl w:ilvl="4">
      <w:start w:val="1"/>
      <w:numFmt w:val="decimal"/>
      <w:lvlText w:val="%1.%2.%3.%4.%5."/>
      <w:lvlJc w:val="left"/>
      <w:pPr>
        <w:ind w:left="1080" w:hanging="1080"/>
      </w:pPr>
      <w:rPr>
        <w:rFonts w:eastAsia="@Arial Unicode MS" w:cstheme="minorBidi" w:hint="default"/>
      </w:rPr>
    </w:lvl>
    <w:lvl w:ilvl="5">
      <w:start w:val="1"/>
      <w:numFmt w:val="decimal"/>
      <w:lvlText w:val="%1.%2.%3.%4.%5.%6."/>
      <w:lvlJc w:val="left"/>
      <w:pPr>
        <w:ind w:left="1440" w:hanging="1440"/>
      </w:pPr>
      <w:rPr>
        <w:rFonts w:eastAsia="@Arial Unicode MS" w:cstheme="minorBidi" w:hint="default"/>
      </w:rPr>
    </w:lvl>
    <w:lvl w:ilvl="6">
      <w:start w:val="1"/>
      <w:numFmt w:val="decimal"/>
      <w:lvlText w:val="%1.%2.%3.%4.%5.%6.%7."/>
      <w:lvlJc w:val="left"/>
      <w:pPr>
        <w:ind w:left="1800" w:hanging="1800"/>
      </w:pPr>
      <w:rPr>
        <w:rFonts w:eastAsia="@Arial Unicode MS" w:cstheme="minorBidi" w:hint="default"/>
      </w:rPr>
    </w:lvl>
    <w:lvl w:ilvl="7">
      <w:start w:val="1"/>
      <w:numFmt w:val="decimal"/>
      <w:lvlText w:val="%1.%2.%3.%4.%5.%6.%7.%8."/>
      <w:lvlJc w:val="left"/>
      <w:pPr>
        <w:ind w:left="1800" w:hanging="1800"/>
      </w:pPr>
      <w:rPr>
        <w:rFonts w:eastAsia="@Arial Unicode MS" w:cstheme="minorBidi" w:hint="default"/>
      </w:rPr>
    </w:lvl>
    <w:lvl w:ilvl="8">
      <w:start w:val="1"/>
      <w:numFmt w:val="decimal"/>
      <w:lvlText w:val="%1.%2.%3.%4.%5.%6.%7.%8.%9."/>
      <w:lvlJc w:val="left"/>
      <w:pPr>
        <w:ind w:left="2160" w:hanging="2160"/>
      </w:pPr>
      <w:rPr>
        <w:rFonts w:eastAsia="@Arial Unicode MS" w:cstheme="minorBidi" w:hint="default"/>
      </w:rPr>
    </w:lvl>
  </w:abstractNum>
  <w:abstractNum w:abstractNumId="51">
    <w:nsid w:val="3BD3494C"/>
    <w:multiLevelType w:val="hybridMultilevel"/>
    <w:tmpl w:val="427A9B1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3C6C2E7C"/>
    <w:multiLevelType w:val="multilevel"/>
    <w:tmpl w:val="16E80904"/>
    <w:lvl w:ilvl="0">
      <w:start w:val="2"/>
      <w:numFmt w:val="decimal"/>
      <w:lvlText w:val="%1."/>
      <w:lvlJc w:val="left"/>
      <w:pPr>
        <w:ind w:left="675" w:hanging="675"/>
      </w:pPr>
      <w:rPr>
        <w:rFonts w:eastAsia="Times New Roman" w:hint="default"/>
        <w:b w:val="0"/>
      </w:rPr>
    </w:lvl>
    <w:lvl w:ilvl="1">
      <w:start w:val="2"/>
      <w:numFmt w:val="decimal"/>
      <w:lvlText w:val="%1.%2."/>
      <w:lvlJc w:val="left"/>
      <w:pPr>
        <w:ind w:left="720" w:hanging="720"/>
      </w:pPr>
      <w:rPr>
        <w:rFonts w:eastAsia="Times New Roman" w:hint="default"/>
        <w:b w:val="0"/>
      </w:rPr>
    </w:lvl>
    <w:lvl w:ilvl="2">
      <w:start w:val="2"/>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53">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3DA82230"/>
    <w:multiLevelType w:val="hybridMultilevel"/>
    <w:tmpl w:val="95EC1D26"/>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45A62C05"/>
    <w:multiLevelType w:val="hybridMultilevel"/>
    <w:tmpl w:val="0FBC0DF8"/>
    <w:lvl w:ilvl="0" w:tplc="4920BE88">
      <w:start w:val="1"/>
      <w:numFmt w:val="bullet"/>
      <w:lvlText w:val=""/>
      <w:lvlJc w:val="left"/>
      <w:pPr>
        <w:tabs>
          <w:tab w:val="num" w:pos="1648"/>
        </w:tabs>
        <w:ind w:left="1648" w:hanging="360"/>
      </w:pPr>
      <w:rPr>
        <w:rFonts w:ascii="Symbol" w:hAnsi="Symbol" w:hint="default"/>
        <w:sz w:val="22"/>
        <w:szCs w:val="22"/>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7">
    <w:nsid w:val="47AA1631"/>
    <w:multiLevelType w:val="hybridMultilevel"/>
    <w:tmpl w:val="DA408574"/>
    <w:lvl w:ilvl="0" w:tplc="407EABF4">
      <w:start w:val="1"/>
      <w:numFmt w:val="bullet"/>
      <w:lvlText w:val=""/>
      <w:lvlJc w:val="left"/>
      <w:pPr>
        <w:ind w:left="2520" w:hanging="360"/>
      </w:pPr>
      <w:rPr>
        <w:rFonts w:ascii="Symbol" w:hAnsi="Symbol" w:hint="default"/>
      </w:rPr>
    </w:lvl>
    <w:lvl w:ilvl="1" w:tplc="3B848446">
      <w:numFmt w:val="bullet"/>
      <w:lvlText w:val=""/>
      <w:lvlJc w:val="left"/>
      <w:pPr>
        <w:ind w:left="4050" w:hanging="1170"/>
      </w:pPr>
      <w:rPr>
        <w:rFonts w:ascii="Symbol" w:eastAsia="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47E724F2"/>
    <w:multiLevelType w:val="multilevel"/>
    <w:tmpl w:val="02362E02"/>
    <w:styleLink w:val="WW8Num19"/>
    <w:lvl w:ilvl="0">
      <w:numFmt w:val="bullet"/>
      <w:lvlText w:val="•"/>
      <w:lvlJc w:val="left"/>
      <w:rPr>
        <w:rFonts w:ascii="Garamond" w:hAnsi="Garamond"/>
      </w:rPr>
    </w:lvl>
    <w:lvl w:ilvl="1">
      <w:numFmt w:val="bullet"/>
      <w:lvlText w:val=""/>
      <w:lvlJc w:val="left"/>
      <w:rPr>
        <w:rFonts w:ascii="Symbol" w:hAnsi="Symbol"/>
      </w:rPr>
    </w:lvl>
    <w:lvl w:ilvl="2">
      <w:numFmt w:val="bullet"/>
      <w:lvlText w:val="•"/>
      <w:lvlJc w:val="left"/>
      <w:rPr>
        <w:rFonts w:ascii="Garamond" w:hAnsi="Garamond"/>
      </w:rPr>
    </w:lvl>
    <w:lvl w:ilvl="3">
      <w:numFmt w:val="bullet"/>
      <w:lvlText w:val="•"/>
      <w:lvlJc w:val="left"/>
      <w:rPr>
        <w:rFonts w:ascii="Garamond" w:hAnsi="Garamond"/>
      </w:rPr>
    </w:lvl>
    <w:lvl w:ilvl="4">
      <w:numFmt w:val="bullet"/>
      <w:lvlText w:val="•"/>
      <w:lvlJc w:val="left"/>
      <w:rPr>
        <w:rFonts w:ascii="Garamond" w:hAnsi="Garamond"/>
      </w:rPr>
    </w:lvl>
    <w:lvl w:ilvl="5">
      <w:numFmt w:val="bullet"/>
      <w:lvlText w:val="•"/>
      <w:lvlJc w:val="left"/>
      <w:rPr>
        <w:rFonts w:ascii="Garamond" w:hAnsi="Garamond"/>
      </w:rPr>
    </w:lvl>
    <w:lvl w:ilvl="6">
      <w:numFmt w:val="bullet"/>
      <w:lvlText w:val="•"/>
      <w:lvlJc w:val="left"/>
      <w:rPr>
        <w:rFonts w:ascii="Garamond" w:hAnsi="Garamond"/>
      </w:rPr>
    </w:lvl>
    <w:lvl w:ilvl="7">
      <w:numFmt w:val="bullet"/>
      <w:lvlText w:val="•"/>
      <w:lvlJc w:val="left"/>
      <w:rPr>
        <w:rFonts w:ascii="Garamond" w:hAnsi="Garamond"/>
      </w:rPr>
    </w:lvl>
    <w:lvl w:ilvl="8">
      <w:numFmt w:val="bullet"/>
      <w:lvlText w:val="•"/>
      <w:lvlJc w:val="left"/>
      <w:rPr>
        <w:rFonts w:ascii="Garamond" w:hAnsi="Garamond"/>
      </w:rPr>
    </w:lvl>
  </w:abstractNum>
  <w:abstractNum w:abstractNumId="59">
    <w:nsid w:val="48117D4E"/>
    <w:multiLevelType w:val="hybridMultilevel"/>
    <w:tmpl w:val="E856C710"/>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48773153"/>
    <w:multiLevelType w:val="multilevel"/>
    <w:tmpl w:val="E88CD394"/>
    <w:styleLink w:val="WW8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49126D66"/>
    <w:multiLevelType w:val="hybridMultilevel"/>
    <w:tmpl w:val="5B52C27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4A8D41CA"/>
    <w:multiLevelType w:val="multilevel"/>
    <w:tmpl w:val="4014CD4E"/>
    <w:lvl w:ilvl="0">
      <w:start w:val="2"/>
      <w:numFmt w:val="decimal"/>
      <w:lvlText w:val="%1"/>
      <w:lvlJc w:val="left"/>
      <w:pPr>
        <w:ind w:left="375" w:hanging="375"/>
      </w:pPr>
      <w:rPr>
        <w:rFonts w:hint="default"/>
      </w:rPr>
    </w:lvl>
    <w:lvl w:ilvl="1">
      <w:start w:val="4"/>
      <w:numFmt w:val="decimal"/>
      <w:lvlText w:val="%1.%2"/>
      <w:lvlJc w:val="left"/>
      <w:pPr>
        <w:ind w:left="730" w:hanging="37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63">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4B413792"/>
    <w:multiLevelType w:val="hybridMultilevel"/>
    <w:tmpl w:val="5AC00D08"/>
    <w:lvl w:ilvl="0" w:tplc="A104A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DA206F7"/>
    <w:multiLevelType w:val="hybridMultilevel"/>
    <w:tmpl w:val="A8B0D176"/>
    <w:styleLink w:val="WW8Num261"/>
    <w:lvl w:ilvl="0" w:tplc="D7D49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E4D2F53"/>
    <w:multiLevelType w:val="hybridMultilevel"/>
    <w:tmpl w:val="4C469058"/>
    <w:lvl w:ilvl="0" w:tplc="407EABF4">
      <w:start w:val="1"/>
      <w:numFmt w:val="bullet"/>
      <w:lvlText w:val=""/>
      <w:lvlJc w:val="left"/>
      <w:pPr>
        <w:ind w:left="720" w:hanging="360"/>
      </w:pPr>
      <w:rPr>
        <w:rFonts w:ascii="Symbol" w:hAnsi="Symbol" w:hint="default"/>
      </w:rPr>
    </w:lvl>
    <w:lvl w:ilvl="1" w:tplc="407EABF4">
      <w:start w:val="1"/>
      <w:numFmt w:val="bullet"/>
      <w:lvlText w:val=""/>
      <w:lvlJc w:val="left"/>
      <w:pPr>
        <w:ind w:left="1440" w:hanging="360"/>
      </w:pPr>
      <w:rPr>
        <w:rFonts w:ascii="Symbol" w:hAnsi="Symbol" w:hint="default"/>
      </w:rPr>
    </w:lvl>
    <w:lvl w:ilvl="2" w:tplc="02A6FCBC">
      <w:numFmt w:val="bullet"/>
      <w:lvlText w:val="•"/>
      <w:lvlJc w:val="left"/>
      <w:pPr>
        <w:ind w:left="216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4E805CF9"/>
    <w:multiLevelType w:val="hybridMultilevel"/>
    <w:tmpl w:val="ECF62926"/>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EC0659C"/>
    <w:multiLevelType w:val="hybridMultilevel"/>
    <w:tmpl w:val="BE7C39B6"/>
    <w:lvl w:ilvl="0" w:tplc="A104A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F1C25A5"/>
    <w:multiLevelType w:val="multilevel"/>
    <w:tmpl w:val="DF9C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2170629"/>
    <w:multiLevelType w:val="hybridMultilevel"/>
    <w:tmpl w:val="07022724"/>
    <w:lvl w:ilvl="0" w:tplc="E0BC2CF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3">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nsid w:val="55945D19"/>
    <w:multiLevelType w:val="multilevel"/>
    <w:tmpl w:val="B396FD8E"/>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76">
    <w:nsid w:val="56E85768"/>
    <w:multiLevelType w:val="hybridMultilevel"/>
    <w:tmpl w:val="DCEABDC6"/>
    <w:styleLink w:val="WW8Num211"/>
    <w:lvl w:ilvl="0" w:tplc="D7D49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59DD4A18"/>
    <w:multiLevelType w:val="hybridMultilevel"/>
    <w:tmpl w:val="A058C60A"/>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5A3A2757"/>
    <w:multiLevelType w:val="hybridMultilevel"/>
    <w:tmpl w:val="EA021320"/>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5C2010F7"/>
    <w:multiLevelType w:val="hybridMultilevel"/>
    <w:tmpl w:val="FED83D6A"/>
    <w:lvl w:ilvl="0" w:tplc="E900349E">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DBC3DB7"/>
    <w:multiLevelType w:val="hybridMultilevel"/>
    <w:tmpl w:val="61300CF8"/>
    <w:lvl w:ilvl="0" w:tplc="A104A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E60642E"/>
    <w:multiLevelType w:val="hybridMultilevel"/>
    <w:tmpl w:val="1CC87AD2"/>
    <w:styleLink w:val="WW8Num251"/>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5ED25A7D"/>
    <w:multiLevelType w:val="hybridMultilevel"/>
    <w:tmpl w:val="82D22244"/>
    <w:lvl w:ilvl="0" w:tplc="96FE0140">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87">
    <w:nsid w:val="625B7FEB"/>
    <w:multiLevelType w:val="multilevel"/>
    <w:tmpl w:val="38600432"/>
    <w:lvl w:ilvl="0">
      <w:start w:val="2"/>
      <w:numFmt w:val="decimal"/>
      <w:lvlText w:val="%1."/>
      <w:lvlJc w:val="left"/>
      <w:pPr>
        <w:ind w:left="675" w:hanging="675"/>
      </w:pPr>
      <w:rPr>
        <w:rFonts w:hint="default"/>
      </w:rPr>
    </w:lvl>
    <w:lvl w:ilvl="1">
      <w:start w:val="2"/>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8">
    <w:nsid w:val="634E6170"/>
    <w:multiLevelType w:val="multilevel"/>
    <w:tmpl w:val="8444B4D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89">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0">
    <w:nsid w:val="66D70A97"/>
    <w:multiLevelType w:val="hybridMultilevel"/>
    <w:tmpl w:val="F88A8B4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675C79FE"/>
    <w:multiLevelType w:val="hybridMultilevel"/>
    <w:tmpl w:val="F2FC544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2">
    <w:nsid w:val="67A31C48"/>
    <w:multiLevelType w:val="multilevel"/>
    <w:tmpl w:val="3DF0AFE0"/>
    <w:lvl w:ilvl="0">
      <w:start w:val="1"/>
      <w:numFmt w:val="decimal"/>
      <w:lvlText w:val="%1."/>
      <w:lvlJc w:val="left"/>
      <w:pPr>
        <w:ind w:left="675" w:hanging="675"/>
      </w:pPr>
      <w:rPr>
        <w:rFonts w:hint="default"/>
      </w:rPr>
    </w:lvl>
    <w:lvl w:ilvl="1">
      <w:start w:val="3"/>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3">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4">
    <w:nsid w:val="6E2E39B6"/>
    <w:multiLevelType w:val="multilevel"/>
    <w:tmpl w:val="74BE2CEA"/>
    <w:lvl w:ilvl="0">
      <w:start w:val="2"/>
      <w:numFmt w:val="decimal"/>
      <w:lvlText w:val="%1."/>
      <w:lvlJc w:val="left"/>
      <w:pPr>
        <w:ind w:left="675" w:hanging="67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5">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6">
    <w:nsid w:val="700A11ED"/>
    <w:multiLevelType w:val="multilevel"/>
    <w:tmpl w:val="E6E69CE6"/>
    <w:lvl w:ilvl="0">
      <w:start w:val="1"/>
      <w:numFmt w:val="decimal"/>
      <w:lvlText w:val="%1."/>
      <w:lvlJc w:val="left"/>
      <w:pPr>
        <w:ind w:left="810" w:hanging="810"/>
      </w:pPr>
      <w:rPr>
        <w:rFonts w:hint="default"/>
      </w:rPr>
    </w:lvl>
    <w:lvl w:ilvl="1">
      <w:start w:val="2"/>
      <w:numFmt w:val="decimal"/>
      <w:lvlText w:val="%1.%2."/>
      <w:lvlJc w:val="left"/>
      <w:pPr>
        <w:ind w:left="1165" w:hanging="810"/>
      </w:pPr>
      <w:rPr>
        <w:rFonts w:hint="default"/>
      </w:rPr>
    </w:lvl>
    <w:lvl w:ilvl="2">
      <w:start w:val="10"/>
      <w:numFmt w:val="decimal"/>
      <w:lvlText w:val="%1.%2.%3."/>
      <w:lvlJc w:val="left"/>
      <w:pPr>
        <w:ind w:left="1520" w:hanging="81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7">
    <w:nsid w:val="708E3933"/>
    <w:multiLevelType w:val="hybridMultilevel"/>
    <w:tmpl w:val="99861CF6"/>
    <w:lvl w:ilvl="0" w:tplc="C2CA43FC">
      <w:start w:val="1"/>
      <w:numFmt w:val="decimal"/>
      <w:lvlText w:val="%1."/>
      <w:lvlJc w:val="left"/>
      <w:pPr>
        <w:ind w:left="35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8">
    <w:nsid w:val="70C76252"/>
    <w:multiLevelType w:val="hybridMultilevel"/>
    <w:tmpl w:val="39F828E8"/>
    <w:lvl w:ilvl="0" w:tplc="A104A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34C7740"/>
    <w:multiLevelType w:val="hybridMultilevel"/>
    <w:tmpl w:val="520C25E0"/>
    <w:lvl w:ilvl="0" w:tplc="A104A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45827CC"/>
    <w:multiLevelType w:val="hybridMultilevel"/>
    <w:tmpl w:val="F372100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74617A89"/>
    <w:multiLevelType w:val="multilevel"/>
    <w:tmpl w:val="3E70E2FA"/>
    <w:styleLink w:val="WW8Num18"/>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76C81667"/>
    <w:multiLevelType w:val="hybridMultilevel"/>
    <w:tmpl w:val="1FB6DE5E"/>
    <w:lvl w:ilvl="0" w:tplc="A104A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6D4079D"/>
    <w:multiLevelType w:val="hybridMultilevel"/>
    <w:tmpl w:val="651C58BC"/>
    <w:lvl w:ilvl="0" w:tplc="A104A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9">
    <w:nsid w:val="7896674C"/>
    <w:multiLevelType w:val="hybridMultilevel"/>
    <w:tmpl w:val="BB566476"/>
    <w:lvl w:ilvl="0" w:tplc="790407F6">
      <w:start w:val="1"/>
      <w:numFmt w:val="decimal"/>
      <w:lvlText w:val="%1)"/>
      <w:lvlJc w:val="left"/>
      <w:pPr>
        <w:ind w:left="720" w:hanging="360"/>
      </w:pPr>
      <w:rPr>
        <w:rFonts w:eastAsia="Arial Unicode MS"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B292852"/>
    <w:multiLevelType w:val="hybridMultilevel"/>
    <w:tmpl w:val="3A146F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1">
    <w:nsid w:val="7C0A6453"/>
    <w:multiLevelType w:val="hybridMultilevel"/>
    <w:tmpl w:val="345AB3E0"/>
    <w:lvl w:ilvl="0" w:tplc="A104A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3">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6"/>
  </w:num>
  <w:num w:numId="2">
    <w:abstractNumId w:val="66"/>
  </w:num>
  <w:num w:numId="3">
    <w:abstractNumId w:val="67"/>
  </w:num>
  <w:num w:numId="4">
    <w:abstractNumId w:val="57"/>
  </w:num>
  <w:num w:numId="5">
    <w:abstractNumId w:val="41"/>
  </w:num>
  <w:num w:numId="6">
    <w:abstractNumId w:val="58"/>
  </w:num>
  <w:num w:numId="7">
    <w:abstractNumId w:val="60"/>
  </w:num>
  <w:num w:numId="8">
    <w:abstractNumId w:val="36"/>
  </w:num>
  <w:num w:numId="9">
    <w:abstractNumId w:val="27"/>
  </w:num>
  <w:num w:numId="10">
    <w:abstractNumId w:val="103"/>
  </w:num>
  <w:num w:numId="11">
    <w:abstractNumId w:val="16"/>
  </w:num>
  <w:num w:numId="12">
    <w:abstractNumId w:val="10"/>
  </w:num>
  <w:num w:numId="13">
    <w:abstractNumId w:val="91"/>
  </w:num>
  <w:num w:numId="14">
    <w:abstractNumId w:val="40"/>
  </w:num>
  <w:num w:numId="15">
    <w:abstractNumId w:val="11"/>
  </w:num>
  <w:num w:numId="16">
    <w:abstractNumId w:val="70"/>
  </w:num>
  <w:num w:numId="17">
    <w:abstractNumId w:val="14"/>
  </w:num>
  <w:num w:numId="18">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5"/>
  </w:num>
  <w:num w:numId="29">
    <w:abstractNumId w:val="1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8"/>
  </w:num>
  <w:num w:numId="35">
    <w:abstractNumId w:val="109"/>
  </w:num>
  <w:num w:numId="36">
    <w:abstractNumId w:val="78"/>
  </w:num>
  <w:num w:numId="37">
    <w:abstractNumId w:val="11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71"/>
  </w:num>
  <w:num w:numId="42">
    <w:abstractNumId w:val="82"/>
  </w:num>
  <w:num w:numId="43">
    <w:abstractNumId w:val="93"/>
  </w:num>
  <w:num w:numId="44">
    <w:abstractNumId w:val="112"/>
  </w:num>
  <w:num w:numId="45">
    <w:abstractNumId w:val="44"/>
  </w:num>
  <w:num w:numId="46">
    <w:abstractNumId w:val="63"/>
  </w:num>
  <w:num w:numId="47">
    <w:abstractNumId w:val="18"/>
  </w:num>
  <w:num w:numId="48">
    <w:abstractNumId w:val="24"/>
  </w:num>
  <w:num w:numId="49">
    <w:abstractNumId w:val="29"/>
  </w:num>
  <w:num w:numId="50">
    <w:abstractNumId w:val="55"/>
  </w:num>
  <w:num w:numId="51">
    <w:abstractNumId w:val="72"/>
  </w:num>
  <w:num w:numId="52">
    <w:abstractNumId w:val="85"/>
  </w:num>
  <w:num w:numId="53">
    <w:abstractNumId w:val="77"/>
  </w:num>
  <w:num w:numId="54">
    <w:abstractNumId w:val="46"/>
  </w:num>
  <w:num w:numId="55">
    <w:abstractNumId w:val="53"/>
  </w:num>
  <w:num w:numId="56">
    <w:abstractNumId w:val="38"/>
  </w:num>
  <w:num w:numId="57">
    <w:abstractNumId w:val="32"/>
  </w:num>
  <w:num w:numId="58">
    <w:abstractNumId w:val="8"/>
  </w:num>
  <w:num w:numId="59">
    <w:abstractNumId w:val="31"/>
  </w:num>
  <w:num w:numId="60">
    <w:abstractNumId w:val="30"/>
  </w:num>
  <w:num w:numId="61">
    <w:abstractNumId w:val="42"/>
  </w:num>
  <w:num w:numId="62">
    <w:abstractNumId w:val="28"/>
  </w:num>
  <w:num w:numId="63">
    <w:abstractNumId w:val="95"/>
  </w:num>
  <w:num w:numId="64">
    <w:abstractNumId w:val="104"/>
  </w:num>
  <w:num w:numId="65">
    <w:abstractNumId w:val="80"/>
  </w:num>
  <w:num w:numId="66">
    <w:abstractNumId w:val="92"/>
  </w:num>
  <w:num w:numId="67">
    <w:abstractNumId w:val="113"/>
  </w:num>
  <w:num w:numId="68">
    <w:abstractNumId w:val="19"/>
  </w:num>
  <w:num w:numId="69">
    <w:abstractNumId w:val="65"/>
  </w:num>
  <w:num w:numId="70">
    <w:abstractNumId w:val="94"/>
  </w:num>
  <w:num w:numId="71">
    <w:abstractNumId w:val="0"/>
  </w:num>
  <w:num w:numId="72">
    <w:abstractNumId w:val="21"/>
  </w:num>
  <w:num w:numId="7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8"/>
  </w:num>
  <w:num w:numId="75">
    <w:abstractNumId w:val="89"/>
  </w:num>
  <w:num w:numId="76">
    <w:abstractNumId w:val="114"/>
  </w:num>
  <w:num w:numId="77">
    <w:abstractNumId w:val="86"/>
  </w:num>
  <w:num w:numId="78">
    <w:abstractNumId w:val="101"/>
  </w:num>
  <w:num w:numId="79">
    <w:abstractNumId w:val="87"/>
  </w:num>
  <w:num w:numId="80">
    <w:abstractNumId w:val="62"/>
  </w:num>
  <w:num w:numId="81">
    <w:abstractNumId w:val="22"/>
  </w:num>
  <w:num w:numId="82">
    <w:abstractNumId w:val="56"/>
  </w:num>
  <w:num w:numId="83">
    <w:abstractNumId w:val="34"/>
  </w:num>
  <w:num w:numId="84">
    <w:abstractNumId w:val="52"/>
  </w:num>
  <w:num w:numId="85">
    <w:abstractNumId w:val="59"/>
  </w:num>
  <w:num w:numId="86">
    <w:abstractNumId w:val="7"/>
  </w:num>
  <w:num w:numId="87">
    <w:abstractNumId w:val="48"/>
  </w:num>
  <w:num w:numId="88">
    <w:abstractNumId w:val="68"/>
  </w:num>
  <w:num w:numId="89">
    <w:abstractNumId w:val="49"/>
  </w:num>
  <w:num w:numId="90">
    <w:abstractNumId w:val="100"/>
  </w:num>
  <w:num w:numId="91">
    <w:abstractNumId w:val="64"/>
  </w:num>
  <w:num w:numId="92">
    <w:abstractNumId w:val="69"/>
  </w:num>
  <w:num w:numId="93">
    <w:abstractNumId w:val="98"/>
  </w:num>
  <w:num w:numId="94">
    <w:abstractNumId w:val="50"/>
  </w:num>
  <w:num w:numId="95">
    <w:abstractNumId w:val="9"/>
  </w:num>
  <w:num w:numId="96">
    <w:abstractNumId w:val="13"/>
  </w:num>
  <w:num w:numId="97">
    <w:abstractNumId w:val="25"/>
  </w:num>
  <w:num w:numId="98">
    <w:abstractNumId w:val="81"/>
  </w:num>
  <w:num w:numId="99">
    <w:abstractNumId w:val="47"/>
  </w:num>
  <w:num w:numId="100">
    <w:abstractNumId w:val="107"/>
  </w:num>
  <w:num w:numId="101">
    <w:abstractNumId w:val="106"/>
  </w:num>
  <w:num w:numId="102">
    <w:abstractNumId w:val="43"/>
  </w:num>
  <w:num w:numId="103">
    <w:abstractNumId w:val="111"/>
  </w:num>
  <w:num w:numId="104">
    <w:abstractNumId w:val="12"/>
  </w:num>
  <w:num w:numId="105">
    <w:abstractNumId w:val="96"/>
  </w:num>
  <w:num w:numId="106">
    <w:abstractNumId w:val="33"/>
  </w:num>
  <w:num w:numId="107">
    <w:abstractNumId w:val="23"/>
  </w:num>
  <w:num w:numId="108">
    <w:abstractNumId w:val="84"/>
  </w:num>
  <w:num w:numId="109">
    <w:abstractNumId w:val="45"/>
  </w:num>
  <w:num w:numId="110">
    <w:abstractNumId w:val="105"/>
  </w:num>
  <w:num w:numId="111">
    <w:abstractNumId w:val="99"/>
  </w:num>
  <w:num w:numId="112">
    <w:abstractNumId w:val="7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E65"/>
    <w:rsid w:val="00000A60"/>
    <w:rsid w:val="00003092"/>
    <w:rsid w:val="0000360A"/>
    <w:rsid w:val="000043C8"/>
    <w:rsid w:val="000053AB"/>
    <w:rsid w:val="00014D48"/>
    <w:rsid w:val="000165C1"/>
    <w:rsid w:val="00017E05"/>
    <w:rsid w:val="00032231"/>
    <w:rsid w:val="000407EA"/>
    <w:rsid w:val="00044ADD"/>
    <w:rsid w:val="00067805"/>
    <w:rsid w:val="0007130C"/>
    <w:rsid w:val="00074F44"/>
    <w:rsid w:val="00082374"/>
    <w:rsid w:val="00084A3B"/>
    <w:rsid w:val="00084D13"/>
    <w:rsid w:val="00085CF6"/>
    <w:rsid w:val="0009224A"/>
    <w:rsid w:val="000970F7"/>
    <w:rsid w:val="000A278C"/>
    <w:rsid w:val="000A36DE"/>
    <w:rsid w:val="000A3C99"/>
    <w:rsid w:val="000B05BF"/>
    <w:rsid w:val="000B284A"/>
    <w:rsid w:val="000B3D86"/>
    <w:rsid w:val="000B703D"/>
    <w:rsid w:val="000C4963"/>
    <w:rsid w:val="000D29AB"/>
    <w:rsid w:val="000F0C43"/>
    <w:rsid w:val="000F1375"/>
    <w:rsid w:val="001018EC"/>
    <w:rsid w:val="00103DFB"/>
    <w:rsid w:val="001070E1"/>
    <w:rsid w:val="00111372"/>
    <w:rsid w:val="00123190"/>
    <w:rsid w:val="00142D95"/>
    <w:rsid w:val="00150050"/>
    <w:rsid w:val="00150C51"/>
    <w:rsid w:val="00155896"/>
    <w:rsid w:val="0016181E"/>
    <w:rsid w:val="00161AD1"/>
    <w:rsid w:val="00163CF2"/>
    <w:rsid w:val="00171103"/>
    <w:rsid w:val="00171EBD"/>
    <w:rsid w:val="001736F3"/>
    <w:rsid w:val="00177540"/>
    <w:rsid w:val="0018086B"/>
    <w:rsid w:val="001848F4"/>
    <w:rsid w:val="001856ED"/>
    <w:rsid w:val="00187A94"/>
    <w:rsid w:val="00195C22"/>
    <w:rsid w:val="001A50BA"/>
    <w:rsid w:val="001B48EA"/>
    <w:rsid w:val="001C0F26"/>
    <w:rsid w:val="001C172E"/>
    <w:rsid w:val="001C4488"/>
    <w:rsid w:val="001C6010"/>
    <w:rsid w:val="001C6528"/>
    <w:rsid w:val="001D5447"/>
    <w:rsid w:val="001E1EE0"/>
    <w:rsid w:val="001E29AB"/>
    <w:rsid w:val="001F15A7"/>
    <w:rsid w:val="002002C0"/>
    <w:rsid w:val="0021196B"/>
    <w:rsid w:val="002124C5"/>
    <w:rsid w:val="002166BC"/>
    <w:rsid w:val="00234EC3"/>
    <w:rsid w:val="002358DB"/>
    <w:rsid w:val="00237256"/>
    <w:rsid w:val="00245D78"/>
    <w:rsid w:val="002463B3"/>
    <w:rsid w:val="0025096A"/>
    <w:rsid w:val="00270E70"/>
    <w:rsid w:val="00274282"/>
    <w:rsid w:val="002755E2"/>
    <w:rsid w:val="002808FF"/>
    <w:rsid w:val="0029092D"/>
    <w:rsid w:val="00296A2C"/>
    <w:rsid w:val="002A3FF4"/>
    <w:rsid w:val="002B4FC0"/>
    <w:rsid w:val="002B5141"/>
    <w:rsid w:val="002C2C45"/>
    <w:rsid w:val="002C3E0F"/>
    <w:rsid w:val="002C5E48"/>
    <w:rsid w:val="002C74EE"/>
    <w:rsid w:val="002E1170"/>
    <w:rsid w:val="002F7445"/>
    <w:rsid w:val="00300459"/>
    <w:rsid w:val="00307514"/>
    <w:rsid w:val="00315405"/>
    <w:rsid w:val="00316920"/>
    <w:rsid w:val="00317A80"/>
    <w:rsid w:val="003203A8"/>
    <w:rsid w:val="003213B7"/>
    <w:rsid w:val="003234BB"/>
    <w:rsid w:val="003356F7"/>
    <w:rsid w:val="0033795D"/>
    <w:rsid w:val="0034080C"/>
    <w:rsid w:val="00351959"/>
    <w:rsid w:val="00352528"/>
    <w:rsid w:val="00354CF0"/>
    <w:rsid w:val="00356A25"/>
    <w:rsid w:val="003574B4"/>
    <w:rsid w:val="003626F4"/>
    <w:rsid w:val="00364842"/>
    <w:rsid w:val="003717B9"/>
    <w:rsid w:val="00392F4F"/>
    <w:rsid w:val="00394453"/>
    <w:rsid w:val="00395725"/>
    <w:rsid w:val="003A3504"/>
    <w:rsid w:val="003A387A"/>
    <w:rsid w:val="003B4103"/>
    <w:rsid w:val="003B4719"/>
    <w:rsid w:val="003B571C"/>
    <w:rsid w:val="003C5926"/>
    <w:rsid w:val="003D14BC"/>
    <w:rsid w:val="003E0495"/>
    <w:rsid w:val="003F7272"/>
    <w:rsid w:val="00402961"/>
    <w:rsid w:val="00402D9F"/>
    <w:rsid w:val="00403AFB"/>
    <w:rsid w:val="0040638D"/>
    <w:rsid w:val="00411FA5"/>
    <w:rsid w:val="0041356E"/>
    <w:rsid w:val="00417E4C"/>
    <w:rsid w:val="004229E6"/>
    <w:rsid w:val="00422FFF"/>
    <w:rsid w:val="00427EAB"/>
    <w:rsid w:val="004309A0"/>
    <w:rsid w:val="00431DED"/>
    <w:rsid w:val="00435117"/>
    <w:rsid w:val="004355B2"/>
    <w:rsid w:val="00437D51"/>
    <w:rsid w:val="00442EE5"/>
    <w:rsid w:val="00444919"/>
    <w:rsid w:val="00445838"/>
    <w:rsid w:val="0044788C"/>
    <w:rsid w:val="00454F30"/>
    <w:rsid w:val="00457D81"/>
    <w:rsid w:val="00461A31"/>
    <w:rsid w:val="00474DCC"/>
    <w:rsid w:val="00476C7D"/>
    <w:rsid w:val="00483AC7"/>
    <w:rsid w:val="00492517"/>
    <w:rsid w:val="0049358C"/>
    <w:rsid w:val="004943D5"/>
    <w:rsid w:val="00495022"/>
    <w:rsid w:val="004A311E"/>
    <w:rsid w:val="004A6493"/>
    <w:rsid w:val="004B4345"/>
    <w:rsid w:val="004C7121"/>
    <w:rsid w:val="004D0E0D"/>
    <w:rsid w:val="004E6A04"/>
    <w:rsid w:val="00513DBA"/>
    <w:rsid w:val="00514194"/>
    <w:rsid w:val="00516172"/>
    <w:rsid w:val="00523AFD"/>
    <w:rsid w:val="00530447"/>
    <w:rsid w:val="005329F0"/>
    <w:rsid w:val="005475A4"/>
    <w:rsid w:val="00554D57"/>
    <w:rsid w:val="00555452"/>
    <w:rsid w:val="00556C3E"/>
    <w:rsid w:val="005573A7"/>
    <w:rsid w:val="0056149A"/>
    <w:rsid w:val="00561DBA"/>
    <w:rsid w:val="00566164"/>
    <w:rsid w:val="00567179"/>
    <w:rsid w:val="005705A4"/>
    <w:rsid w:val="005714F7"/>
    <w:rsid w:val="00572A7C"/>
    <w:rsid w:val="00573A20"/>
    <w:rsid w:val="005815BA"/>
    <w:rsid w:val="00583ACC"/>
    <w:rsid w:val="00585FD4"/>
    <w:rsid w:val="00587D12"/>
    <w:rsid w:val="0059748A"/>
    <w:rsid w:val="005C0B60"/>
    <w:rsid w:val="005C57B9"/>
    <w:rsid w:val="005C5FE5"/>
    <w:rsid w:val="005C623B"/>
    <w:rsid w:val="005D1225"/>
    <w:rsid w:val="005E056E"/>
    <w:rsid w:val="005E2341"/>
    <w:rsid w:val="005E3647"/>
    <w:rsid w:val="005E54F8"/>
    <w:rsid w:val="005E7EBA"/>
    <w:rsid w:val="005F1156"/>
    <w:rsid w:val="005F278F"/>
    <w:rsid w:val="005F296A"/>
    <w:rsid w:val="005F2F01"/>
    <w:rsid w:val="00600240"/>
    <w:rsid w:val="00600EA8"/>
    <w:rsid w:val="00602B02"/>
    <w:rsid w:val="00611CB9"/>
    <w:rsid w:val="00612714"/>
    <w:rsid w:val="00625A76"/>
    <w:rsid w:val="00633379"/>
    <w:rsid w:val="00636086"/>
    <w:rsid w:val="006426EC"/>
    <w:rsid w:val="00643020"/>
    <w:rsid w:val="00644B5D"/>
    <w:rsid w:val="0064750C"/>
    <w:rsid w:val="00651CF2"/>
    <w:rsid w:val="00654179"/>
    <w:rsid w:val="006619E8"/>
    <w:rsid w:val="00664498"/>
    <w:rsid w:val="0066475F"/>
    <w:rsid w:val="0067188C"/>
    <w:rsid w:val="00672A03"/>
    <w:rsid w:val="00675E04"/>
    <w:rsid w:val="00695694"/>
    <w:rsid w:val="0069655E"/>
    <w:rsid w:val="006A0621"/>
    <w:rsid w:val="006A504B"/>
    <w:rsid w:val="006A77C7"/>
    <w:rsid w:val="006B074F"/>
    <w:rsid w:val="006B18B2"/>
    <w:rsid w:val="006B4945"/>
    <w:rsid w:val="006C3486"/>
    <w:rsid w:val="006C674E"/>
    <w:rsid w:val="006D5D33"/>
    <w:rsid w:val="006D60E3"/>
    <w:rsid w:val="006F31F1"/>
    <w:rsid w:val="006F3772"/>
    <w:rsid w:val="006F51B6"/>
    <w:rsid w:val="006F6EFF"/>
    <w:rsid w:val="00700BCC"/>
    <w:rsid w:val="00703F81"/>
    <w:rsid w:val="00715636"/>
    <w:rsid w:val="007245AD"/>
    <w:rsid w:val="00732B35"/>
    <w:rsid w:val="00732FE0"/>
    <w:rsid w:val="00734532"/>
    <w:rsid w:val="00743596"/>
    <w:rsid w:val="0074663C"/>
    <w:rsid w:val="00750008"/>
    <w:rsid w:val="00752949"/>
    <w:rsid w:val="007575D9"/>
    <w:rsid w:val="00775EAC"/>
    <w:rsid w:val="0078456A"/>
    <w:rsid w:val="00790844"/>
    <w:rsid w:val="00793B57"/>
    <w:rsid w:val="007A7508"/>
    <w:rsid w:val="007C2572"/>
    <w:rsid w:val="007C52A8"/>
    <w:rsid w:val="007C6127"/>
    <w:rsid w:val="007D78A7"/>
    <w:rsid w:val="007E43B6"/>
    <w:rsid w:val="007F5F96"/>
    <w:rsid w:val="008002EF"/>
    <w:rsid w:val="0080573A"/>
    <w:rsid w:val="0081115F"/>
    <w:rsid w:val="00815439"/>
    <w:rsid w:val="0082289B"/>
    <w:rsid w:val="00823A08"/>
    <w:rsid w:val="00842185"/>
    <w:rsid w:val="00842448"/>
    <w:rsid w:val="00842A5E"/>
    <w:rsid w:val="008431FE"/>
    <w:rsid w:val="00844A15"/>
    <w:rsid w:val="0085476A"/>
    <w:rsid w:val="00861786"/>
    <w:rsid w:val="00863F21"/>
    <w:rsid w:val="00865FEA"/>
    <w:rsid w:val="008668DF"/>
    <w:rsid w:val="00867894"/>
    <w:rsid w:val="00875128"/>
    <w:rsid w:val="00895A26"/>
    <w:rsid w:val="0089782B"/>
    <w:rsid w:val="008A7D77"/>
    <w:rsid w:val="008B0B35"/>
    <w:rsid w:val="008B1FCE"/>
    <w:rsid w:val="008B6B49"/>
    <w:rsid w:val="008C20C4"/>
    <w:rsid w:val="008C618F"/>
    <w:rsid w:val="008D5E8B"/>
    <w:rsid w:val="008D798A"/>
    <w:rsid w:val="008E18D4"/>
    <w:rsid w:val="008E4AEC"/>
    <w:rsid w:val="008E543E"/>
    <w:rsid w:val="008F3CDB"/>
    <w:rsid w:val="00901A2C"/>
    <w:rsid w:val="00901FA6"/>
    <w:rsid w:val="0091095E"/>
    <w:rsid w:val="009119BC"/>
    <w:rsid w:val="00920609"/>
    <w:rsid w:val="00922FC9"/>
    <w:rsid w:val="009274F2"/>
    <w:rsid w:val="00937B72"/>
    <w:rsid w:val="009440E6"/>
    <w:rsid w:val="0094491F"/>
    <w:rsid w:val="009510FB"/>
    <w:rsid w:val="00951D0B"/>
    <w:rsid w:val="009572EE"/>
    <w:rsid w:val="00962AC4"/>
    <w:rsid w:val="009638B8"/>
    <w:rsid w:val="00966AEA"/>
    <w:rsid w:val="00971C63"/>
    <w:rsid w:val="00975A1D"/>
    <w:rsid w:val="0098173B"/>
    <w:rsid w:val="00982E19"/>
    <w:rsid w:val="00987CB2"/>
    <w:rsid w:val="009A2FD1"/>
    <w:rsid w:val="009A30F1"/>
    <w:rsid w:val="009B1281"/>
    <w:rsid w:val="009B39A9"/>
    <w:rsid w:val="009B4E7A"/>
    <w:rsid w:val="009C0399"/>
    <w:rsid w:val="009C20FC"/>
    <w:rsid w:val="009D217D"/>
    <w:rsid w:val="009D6221"/>
    <w:rsid w:val="009E28D6"/>
    <w:rsid w:val="009F42D1"/>
    <w:rsid w:val="00A00C46"/>
    <w:rsid w:val="00A255F3"/>
    <w:rsid w:val="00A3661A"/>
    <w:rsid w:val="00A54BB4"/>
    <w:rsid w:val="00A57B2A"/>
    <w:rsid w:val="00A60977"/>
    <w:rsid w:val="00A65862"/>
    <w:rsid w:val="00A678D2"/>
    <w:rsid w:val="00A752D1"/>
    <w:rsid w:val="00A77E6D"/>
    <w:rsid w:val="00A8154D"/>
    <w:rsid w:val="00A82E26"/>
    <w:rsid w:val="00A8415C"/>
    <w:rsid w:val="00A85009"/>
    <w:rsid w:val="00A85626"/>
    <w:rsid w:val="00A86BF9"/>
    <w:rsid w:val="00A86FCA"/>
    <w:rsid w:val="00A9232C"/>
    <w:rsid w:val="00A92FA6"/>
    <w:rsid w:val="00A9792F"/>
    <w:rsid w:val="00AA37F0"/>
    <w:rsid w:val="00AA62BB"/>
    <w:rsid w:val="00AC5CFF"/>
    <w:rsid w:val="00AC70B7"/>
    <w:rsid w:val="00B00AF7"/>
    <w:rsid w:val="00B01DB9"/>
    <w:rsid w:val="00B21B43"/>
    <w:rsid w:val="00B30B30"/>
    <w:rsid w:val="00B31FFD"/>
    <w:rsid w:val="00B36AE8"/>
    <w:rsid w:val="00B4078F"/>
    <w:rsid w:val="00B44C42"/>
    <w:rsid w:val="00B475DB"/>
    <w:rsid w:val="00B52AB6"/>
    <w:rsid w:val="00B61E97"/>
    <w:rsid w:val="00B64DCF"/>
    <w:rsid w:val="00B70A46"/>
    <w:rsid w:val="00B72945"/>
    <w:rsid w:val="00B74E60"/>
    <w:rsid w:val="00B7613B"/>
    <w:rsid w:val="00B81EEF"/>
    <w:rsid w:val="00B84159"/>
    <w:rsid w:val="00B86A96"/>
    <w:rsid w:val="00B87F7A"/>
    <w:rsid w:val="00B91F65"/>
    <w:rsid w:val="00B946CD"/>
    <w:rsid w:val="00BA44CB"/>
    <w:rsid w:val="00BB0E99"/>
    <w:rsid w:val="00BB7596"/>
    <w:rsid w:val="00BB7840"/>
    <w:rsid w:val="00BC1E1F"/>
    <w:rsid w:val="00BC204B"/>
    <w:rsid w:val="00BC7F70"/>
    <w:rsid w:val="00BD1C50"/>
    <w:rsid w:val="00BD4948"/>
    <w:rsid w:val="00BD67E9"/>
    <w:rsid w:val="00BE6B58"/>
    <w:rsid w:val="00BF3FCD"/>
    <w:rsid w:val="00BF52E1"/>
    <w:rsid w:val="00BF7695"/>
    <w:rsid w:val="00C05A9B"/>
    <w:rsid w:val="00C07F1E"/>
    <w:rsid w:val="00C145A5"/>
    <w:rsid w:val="00C16B83"/>
    <w:rsid w:val="00C222E0"/>
    <w:rsid w:val="00C25E65"/>
    <w:rsid w:val="00C30BB1"/>
    <w:rsid w:val="00C366F0"/>
    <w:rsid w:val="00C42843"/>
    <w:rsid w:val="00C42A89"/>
    <w:rsid w:val="00C508FD"/>
    <w:rsid w:val="00C61B36"/>
    <w:rsid w:val="00C62AB1"/>
    <w:rsid w:val="00C64B3C"/>
    <w:rsid w:val="00C67BDA"/>
    <w:rsid w:val="00C750EA"/>
    <w:rsid w:val="00C83E5D"/>
    <w:rsid w:val="00C9145C"/>
    <w:rsid w:val="00C91CEE"/>
    <w:rsid w:val="00C92E4C"/>
    <w:rsid w:val="00CA10F1"/>
    <w:rsid w:val="00CA3AA4"/>
    <w:rsid w:val="00CA7FB6"/>
    <w:rsid w:val="00CB7635"/>
    <w:rsid w:val="00CC3E62"/>
    <w:rsid w:val="00CC47F9"/>
    <w:rsid w:val="00CC572D"/>
    <w:rsid w:val="00CC6601"/>
    <w:rsid w:val="00CC702A"/>
    <w:rsid w:val="00CD273C"/>
    <w:rsid w:val="00CD750E"/>
    <w:rsid w:val="00CE1308"/>
    <w:rsid w:val="00CE7B7D"/>
    <w:rsid w:val="00CF3374"/>
    <w:rsid w:val="00CF670F"/>
    <w:rsid w:val="00CF6B2F"/>
    <w:rsid w:val="00D01727"/>
    <w:rsid w:val="00D04313"/>
    <w:rsid w:val="00D1783F"/>
    <w:rsid w:val="00D2754F"/>
    <w:rsid w:val="00D33D45"/>
    <w:rsid w:val="00D36A7D"/>
    <w:rsid w:val="00D408BD"/>
    <w:rsid w:val="00D40913"/>
    <w:rsid w:val="00D45EFA"/>
    <w:rsid w:val="00D5460F"/>
    <w:rsid w:val="00D6022F"/>
    <w:rsid w:val="00D61CC9"/>
    <w:rsid w:val="00D65713"/>
    <w:rsid w:val="00D70F64"/>
    <w:rsid w:val="00D7272C"/>
    <w:rsid w:val="00D72E29"/>
    <w:rsid w:val="00D76932"/>
    <w:rsid w:val="00D852F2"/>
    <w:rsid w:val="00D97087"/>
    <w:rsid w:val="00DA12C3"/>
    <w:rsid w:val="00DB01B2"/>
    <w:rsid w:val="00DB53A2"/>
    <w:rsid w:val="00DC023A"/>
    <w:rsid w:val="00DC09EB"/>
    <w:rsid w:val="00DC1EBA"/>
    <w:rsid w:val="00DC6AD1"/>
    <w:rsid w:val="00DD6686"/>
    <w:rsid w:val="00DE0062"/>
    <w:rsid w:val="00DE3BC6"/>
    <w:rsid w:val="00DE4D8B"/>
    <w:rsid w:val="00DE5237"/>
    <w:rsid w:val="00DE5686"/>
    <w:rsid w:val="00E00C25"/>
    <w:rsid w:val="00E15B00"/>
    <w:rsid w:val="00E17A19"/>
    <w:rsid w:val="00E20034"/>
    <w:rsid w:val="00E22097"/>
    <w:rsid w:val="00E2238B"/>
    <w:rsid w:val="00E3303A"/>
    <w:rsid w:val="00E50DCF"/>
    <w:rsid w:val="00E51B76"/>
    <w:rsid w:val="00E561DC"/>
    <w:rsid w:val="00E611BC"/>
    <w:rsid w:val="00E715F7"/>
    <w:rsid w:val="00E74782"/>
    <w:rsid w:val="00E7653D"/>
    <w:rsid w:val="00E832E9"/>
    <w:rsid w:val="00E91C43"/>
    <w:rsid w:val="00E96F09"/>
    <w:rsid w:val="00EA25F5"/>
    <w:rsid w:val="00EB43D4"/>
    <w:rsid w:val="00EB6D87"/>
    <w:rsid w:val="00EB7EF5"/>
    <w:rsid w:val="00EB7EF8"/>
    <w:rsid w:val="00EC3244"/>
    <w:rsid w:val="00EC5711"/>
    <w:rsid w:val="00EC592C"/>
    <w:rsid w:val="00EC6F95"/>
    <w:rsid w:val="00ED08B5"/>
    <w:rsid w:val="00ED32CB"/>
    <w:rsid w:val="00ED5899"/>
    <w:rsid w:val="00ED7F13"/>
    <w:rsid w:val="00EF07B5"/>
    <w:rsid w:val="00EF1ED4"/>
    <w:rsid w:val="00EF7A78"/>
    <w:rsid w:val="00F027C2"/>
    <w:rsid w:val="00F05EC9"/>
    <w:rsid w:val="00F075DB"/>
    <w:rsid w:val="00F116C1"/>
    <w:rsid w:val="00F11E3F"/>
    <w:rsid w:val="00F13F97"/>
    <w:rsid w:val="00F156AA"/>
    <w:rsid w:val="00F1613F"/>
    <w:rsid w:val="00F1660E"/>
    <w:rsid w:val="00F30E92"/>
    <w:rsid w:val="00F35656"/>
    <w:rsid w:val="00F359CD"/>
    <w:rsid w:val="00F42B35"/>
    <w:rsid w:val="00F445B8"/>
    <w:rsid w:val="00F5071D"/>
    <w:rsid w:val="00F56140"/>
    <w:rsid w:val="00F64D71"/>
    <w:rsid w:val="00F66490"/>
    <w:rsid w:val="00F6759F"/>
    <w:rsid w:val="00F8001E"/>
    <w:rsid w:val="00F8304B"/>
    <w:rsid w:val="00F85A79"/>
    <w:rsid w:val="00FA7766"/>
    <w:rsid w:val="00FB3028"/>
    <w:rsid w:val="00FB6877"/>
    <w:rsid w:val="00FB7F74"/>
    <w:rsid w:val="00FC165D"/>
    <w:rsid w:val="00FC543F"/>
    <w:rsid w:val="00FC55A4"/>
    <w:rsid w:val="00FC7A00"/>
    <w:rsid w:val="00FD01CE"/>
    <w:rsid w:val="00FD11F2"/>
    <w:rsid w:val="00FD2181"/>
    <w:rsid w:val="00FD4306"/>
    <w:rsid w:val="00FF28B0"/>
    <w:rsid w:val="00FF6589"/>
    <w:rsid w:val="00FF68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List"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654179"/>
  </w:style>
  <w:style w:type="paragraph" w:styleId="1">
    <w:name w:val="heading 1"/>
    <w:basedOn w:val="a"/>
    <w:next w:val="a"/>
    <w:link w:val="10"/>
    <w:qFormat/>
    <w:rsid w:val="00C25E6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C25E65"/>
    <w:pPr>
      <w:keepNext/>
      <w:spacing w:before="60" w:after="60" w:line="240" w:lineRule="auto"/>
      <w:jc w:val="center"/>
      <w:outlineLvl w:val="1"/>
    </w:pPr>
    <w:rPr>
      <w:rFonts w:ascii="Arial" w:eastAsia="Times New Roman" w:hAnsi="Arial" w:cs="Times New Roman"/>
      <w:b/>
      <w:bCs/>
      <w:sz w:val="18"/>
      <w:szCs w:val="24"/>
      <w:lang w:eastAsia="ru-RU"/>
    </w:rPr>
  </w:style>
  <w:style w:type="paragraph" w:styleId="3">
    <w:name w:val="heading 3"/>
    <w:basedOn w:val="a"/>
    <w:link w:val="30"/>
    <w:qFormat/>
    <w:rsid w:val="00C25E65"/>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ru-RU"/>
    </w:rPr>
  </w:style>
  <w:style w:type="paragraph" w:styleId="4">
    <w:name w:val="heading 4"/>
    <w:basedOn w:val="a"/>
    <w:next w:val="a"/>
    <w:link w:val="40"/>
    <w:qFormat/>
    <w:rsid w:val="00C25E65"/>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A86FCA"/>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
    <w:next w:val="a"/>
    <w:link w:val="60"/>
    <w:qFormat/>
    <w:rsid w:val="00A86FCA"/>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
    <w:next w:val="a"/>
    <w:link w:val="70"/>
    <w:qFormat/>
    <w:rsid w:val="00A86FCA"/>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qFormat/>
    <w:rsid w:val="00A86FCA"/>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A86FCA"/>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5E6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C25E65"/>
    <w:rPr>
      <w:rFonts w:ascii="Arial" w:eastAsia="Times New Roman" w:hAnsi="Arial" w:cs="Times New Roman"/>
      <w:b/>
      <w:bCs/>
      <w:sz w:val="18"/>
      <w:szCs w:val="24"/>
      <w:lang w:eastAsia="ru-RU"/>
    </w:rPr>
  </w:style>
  <w:style w:type="character" w:customStyle="1" w:styleId="30">
    <w:name w:val="Заголовок 3 Знак"/>
    <w:basedOn w:val="a0"/>
    <w:link w:val="3"/>
    <w:rsid w:val="00C25E65"/>
    <w:rPr>
      <w:rFonts w:ascii="Times New Roman" w:eastAsia="Times New Roman" w:hAnsi="Times New Roman" w:cs="Times New Roman"/>
      <w:b/>
      <w:bCs/>
      <w:color w:val="000000"/>
      <w:sz w:val="27"/>
      <w:szCs w:val="27"/>
      <w:lang w:eastAsia="ru-RU"/>
    </w:rPr>
  </w:style>
  <w:style w:type="character" w:customStyle="1" w:styleId="40">
    <w:name w:val="Заголовок 4 Знак"/>
    <w:basedOn w:val="a0"/>
    <w:link w:val="4"/>
    <w:rsid w:val="00C25E65"/>
    <w:rPr>
      <w:rFonts w:ascii="Calibri" w:eastAsia="Times New Roman" w:hAnsi="Calibri" w:cs="Times New Roman"/>
      <w:b/>
      <w:bCs/>
      <w:sz w:val="28"/>
      <w:szCs w:val="28"/>
      <w:lang w:eastAsia="ru-RU"/>
    </w:rPr>
  </w:style>
  <w:style w:type="numbering" w:customStyle="1" w:styleId="11">
    <w:name w:val="Нет списка1"/>
    <w:next w:val="a2"/>
    <w:semiHidden/>
    <w:unhideWhenUsed/>
    <w:rsid w:val="00C25E65"/>
  </w:style>
  <w:style w:type="paragraph" w:styleId="a3">
    <w:name w:val="List Paragraph"/>
    <w:basedOn w:val="a"/>
    <w:link w:val="a4"/>
    <w:uiPriority w:val="34"/>
    <w:qFormat/>
    <w:rsid w:val="00C25E65"/>
    <w:pPr>
      <w:ind w:left="720"/>
      <w:contextualSpacing/>
    </w:pPr>
    <w:rPr>
      <w:rFonts w:ascii="Calibri" w:eastAsia="Calibri" w:hAnsi="Calibri" w:cs="Times New Roman"/>
    </w:rPr>
  </w:style>
  <w:style w:type="paragraph" w:styleId="a5">
    <w:name w:val="Normal (Web)"/>
    <w:aliases w:val="Normal (Web) Char"/>
    <w:basedOn w:val="a"/>
    <w:link w:val="a6"/>
    <w:uiPriority w:val="99"/>
    <w:unhideWhenUsed/>
    <w:rsid w:val="00C25E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C25E65"/>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rsid w:val="00C25E65"/>
    <w:rPr>
      <w:rFonts w:ascii="Tahoma" w:eastAsia="Calibri" w:hAnsi="Tahoma" w:cs="Tahoma"/>
      <w:sz w:val="16"/>
      <w:szCs w:val="16"/>
    </w:rPr>
  </w:style>
  <w:style w:type="paragraph" w:customStyle="1" w:styleId="Default">
    <w:name w:val="Default"/>
    <w:rsid w:val="00C25E6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yle1">
    <w:name w:val="Style1"/>
    <w:basedOn w:val="a"/>
    <w:rsid w:val="00C25E6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9">
    <w:name w:val="Текст сноски Знак"/>
    <w:aliases w:val="Знак6 Знак,F1 Знак"/>
    <w:basedOn w:val="a0"/>
    <w:link w:val="aa"/>
    <w:uiPriority w:val="99"/>
    <w:locked/>
    <w:rsid w:val="00C25E65"/>
  </w:style>
  <w:style w:type="paragraph" w:styleId="aa">
    <w:name w:val="footnote text"/>
    <w:aliases w:val="Знак6,F1"/>
    <w:basedOn w:val="a"/>
    <w:link w:val="a9"/>
    <w:uiPriority w:val="99"/>
    <w:rsid w:val="00C25E65"/>
    <w:pPr>
      <w:spacing w:after="0" w:line="240" w:lineRule="auto"/>
    </w:pPr>
  </w:style>
  <w:style w:type="character" w:customStyle="1" w:styleId="12">
    <w:name w:val="Текст сноски Знак1"/>
    <w:basedOn w:val="a0"/>
    <w:uiPriority w:val="99"/>
    <w:rsid w:val="00C25E65"/>
    <w:rPr>
      <w:sz w:val="20"/>
      <w:szCs w:val="20"/>
    </w:rPr>
  </w:style>
  <w:style w:type="character" w:styleId="ab">
    <w:name w:val="footnote reference"/>
    <w:basedOn w:val="a0"/>
    <w:uiPriority w:val="99"/>
    <w:rsid w:val="00C25E65"/>
    <w:rPr>
      <w:vertAlign w:val="superscript"/>
    </w:rPr>
  </w:style>
  <w:style w:type="paragraph" w:customStyle="1" w:styleId="ac">
    <w:name w:val="Знак"/>
    <w:basedOn w:val="a"/>
    <w:rsid w:val="00C25E65"/>
    <w:pPr>
      <w:spacing w:after="160" w:line="240" w:lineRule="exact"/>
    </w:pPr>
    <w:rPr>
      <w:rFonts w:ascii="Verdana" w:eastAsia="Times New Roman" w:hAnsi="Verdana" w:cs="Times New Roman"/>
      <w:sz w:val="20"/>
      <w:szCs w:val="20"/>
      <w:lang w:val="en-US"/>
    </w:rPr>
  </w:style>
  <w:style w:type="paragraph" w:customStyle="1" w:styleId="13">
    <w:name w:val="Без интервала1"/>
    <w:aliases w:val="основа"/>
    <w:rsid w:val="00C25E65"/>
    <w:pPr>
      <w:spacing w:after="0" w:line="240" w:lineRule="auto"/>
    </w:pPr>
    <w:rPr>
      <w:rFonts w:ascii="Calibri" w:eastAsia="Calibri" w:hAnsi="Calibri" w:cs="Times New Roman"/>
      <w:lang w:eastAsia="ru-RU"/>
    </w:rPr>
  </w:style>
  <w:style w:type="paragraph" w:customStyle="1" w:styleId="ad">
    <w:name w:val="Знак Знак Знак Знак"/>
    <w:basedOn w:val="a"/>
    <w:rsid w:val="00C25E65"/>
    <w:pPr>
      <w:spacing w:after="160" w:line="240" w:lineRule="exact"/>
    </w:pPr>
    <w:rPr>
      <w:rFonts w:ascii="Verdana" w:eastAsia="Times New Roman" w:hAnsi="Verdana" w:cs="Verdana"/>
      <w:sz w:val="20"/>
      <w:szCs w:val="20"/>
      <w:lang w:val="en-US"/>
    </w:rPr>
  </w:style>
  <w:style w:type="paragraph" w:styleId="ae">
    <w:name w:val="footer"/>
    <w:basedOn w:val="a"/>
    <w:link w:val="af"/>
    <w:uiPriority w:val="99"/>
    <w:rsid w:val="00C25E65"/>
    <w:pPr>
      <w:tabs>
        <w:tab w:val="center" w:pos="4677"/>
        <w:tab w:val="right" w:pos="9355"/>
      </w:tabs>
    </w:pPr>
    <w:rPr>
      <w:rFonts w:ascii="Calibri" w:eastAsia="Calibri" w:hAnsi="Calibri" w:cs="Times New Roman"/>
    </w:rPr>
  </w:style>
  <w:style w:type="character" w:customStyle="1" w:styleId="af">
    <w:name w:val="Нижний колонтитул Знак"/>
    <w:basedOn w:val="a0"/>
    <w:link w:val="ae"/>
    <w:uiPriority w:val="99"/>
    <w:rsid w:val="00C25E65"/>
    <w:rPr>
      <w:rFonts w:ascii="Calibri" w:eastAsia="Calibri" w:hAnsi="Calibri" w:cs="Times New Roman"/>
    </w:rPr>
  </w:style>
  <w:style w:type="character" w:styleId="af0">
    <w:name w:val="page number"/>
    <w:basedOn w:val="a0"/>
    <w:rsid w:val="00C25E65"/>
  </w:style>
  <w:style w:type="paragraph" w:styleId="af1">
    <w:name w:val="No Spacing"/>
    <w:uiPriority w:val="1"/>
    <w:qFormat/>
    <w:rsid w:val="00C25E65"/>
    <w:pPr>
      <w:spacing w:after="0" w:line="240" w:lineRule="auto"/>
    </w:pPr>
    <w:rPr>
      <w:rFonts w:ascii="Times New Roman" w:eastAsia="Calibri" w:hAnsi="Times New Roman" w:cs="Times New Roman"/>
      <w:sz w:val="24"/>
    </w:rPr>
  </w:style>
  <w:style w:type="paragraph" w:customStyle="1" w:styleId="22">
    <w:name w:val="Знак2"/>
    <w:basedOn w:val="a"/>
    <w:rsid w:val="00C25E65"/>
    <w:pPr>
      <w:spacing w:after="160" w:line="240" w:lineRule="exact"/>
    </w:pPr>
    <w:rPr>
      <w:rFonts w:ascii="Verdana" w:eastAsia="Times New Roman" w:hAnsi="Verdana" w:cs="Times New Roman"/>
      <w:sz w:val="20"/>
      <w:szCs w:val="20"/>
      <w:lang w:val="en-US"/>
    </w:rPr>
  </w:style>
  <w:style w:type="paragraph" w:customStyle="1" w:styleId="14">
    <w:name w:val="Обычный1"/>
    <w:rsid w:val="00C25E65"/>
    <w:pPr>
      <w:widowControl w:val="0"/>
      <w:snapToGrid w:val="0"/>
      <w:spacing w:after="0" w:line="240" w:lineRule="auto"/>
    </w:pPr>
    <w:rPr>
      <w:rFonts w:ascii="Times New Roman" w:eastAsia="Times New Roman" w:hAnsi="Times New Roman" w:cs="Times New Roman"/>
      <w:sz w:val="28"/>
      <w:szCs w:val="20"/>
      <w:lang w:eastAsia="ru-RU"/>
    </w:rPr>
  </w:style>
  <w:style w:type="table" w:styleId="af2">
    <w:name w:val="Table Grid"/>
    <w:basedOn w:val="a1"/>
    <w:uiPriority w:val="59"/>
    <w:rsid w:val="00C25E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C25E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Знак1"/>
    <w:basedOn w:val="a"/>
    <w:rsid w:val="00C25E65"/>
    <w:pPr>
      <w:spacing w:after="160" w:line="240" w:lineRule="exact"/>
    </w:pPr>
    <w:rPr>
      <w:rFonts w:ascii="Verdana" w:eastAsia="Times New Roman" w:hAnsi="Verdana" w:cs="Times New Roman"/>
      <w:sz w:val="20"/>
      <w:szCs w:val="20"/>
      <w:lang w:val="en-US"/>
    </w:rPr>
  </w:style>
  <w:style w:type="paragraph" w:styleId="af3">
    <w:name w:val="header"/>
    <w:basedOn w:val="a"/>
    <w:link w:val="af4"/>
    <w:uiPriority w:val="99"/>
    <w:rsid w:val="00C25E6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uiPriority w:val="99"/>
    <w:rsid w:val="00C25E65"/>
    <w:rPr>
      <w:rFonts w:ascii="Times New Roman" w:eastAsia="Times New Roman" w:hAnsi="Times New Roman" w:cs="Times New Roman"/>
      <w:sz w:val="20"/>
      <w:szCs w:val="20"/>
      <w:lang w:eastAsia="ru-RU"/>
    </w:rPr>
  </w:style>
  <w:style w:type="paragraph" w:styleId="af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6"/>
    <w:rsid w:val="00C25E65"/>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af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5"/>
    <w:rsid w:val="00C25E65"/>
    <w:rPr>
      <w:rFonts w:ascii="Times New Roman" w:eastAsia="Lucida Sans Unicode" w:hAnsi="Times New Roman" w:cs="Mangal"/>
      <w:kern w:val="1"/>
      <w:sz w:val="24"/>
      <w:szCs w:val="24"/>
      <w:lang w:eastAsia="hi-IN" w:bidi="hi-IN"/>
    </w:rPr>
  </w:style>
  <w:style w:type="paragraph" w:customStyle="1" w:styleId="af7">
    <w:name w:val="Содержимое таблицы"/>
    <w:basedOn w:val="a"/>
    <w:rsid w:val="00C25E65"/>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8">
    <w:name w:val="Title"/>
    <w:basedOn w:val="a"/>
    <w:link w:val="af9"/>
    <w:qFormat/>
    <w:rsid w:val="00C25E65"/>
    <w:pPr>
      <w:spacing w:after="0" w:line="240" w:lineRule="auto"/>
      <w:jc w:val="center"/>
    </w:pPr>
    <w:rPr>
      <w:rFonts w:ascii="Times New Roman" w:eastAsia="Times New Roman" w:hAnsi="Times New Roman" w:cs="Times New Roman"/>
      <w:b/>
      <w:sz w:val="24"/>
      <w:szCs w:val="20"/>
      <w:lang w:eastAsia="ru-RU"/>
    </w:rPr>
  </w:style>
  <w:style w:type="character" w:customStyle="1" w:styleId="af9">
    <w:name w:val="Название Знак"/>
    <w:basedOn w:val="a0"/>
    <w:link w:val="af8"/>
    <w:rsid w:val="00C25E65"/>
    <w:rPr>
      <w:rFonts w:ascii="Times New Roman" w:eastAsia="Times New Roman" w:hAnsi="Times New Roman" w:cs="Times New Roman"/>
      <w:b/>
      <w:sz w:val="24"/>
      <w:szCs w:val="20"/>
      <w:lang w:eastAsia="ru-RU"/>
    </w:rPr>
  </w:style>
  <w:style w:type="paragraph" w:styleId="afa">
    <w:name w:val="Subtitle"/>
    <w:basedOn w:val="a"/>
    <w:link w:val="afb"/>
    <w:qFormat/>
    <w:rsid w:val="00C25E65"/>
    <w:pPr>
      <w:spacing w:after="0" w:line="240" w:lineRule="auto"/>
    </w:pPr>
    <w:rPr>
      <w:rFonts w:ascii="Times New Roman" w:eastAsia="Times New Roman" w:hAnsi="Times New Roman" w:cs="Times New Roman"/>
      <w:sz w:val="24"/>
      <w:szCs w:val="20"/>
      <w:lang w:eastAsia="ru-RU"/>
    </w:rPr>
  </w:style>
  <w:style w:type="character" w:customStyle="1" w:styleId="afb">
    <w:name w:val="Подзаголовок Знак"/>
    <w:basedOn w:val="a0"/>
    <w:link w:val="afa"/>
    <w:rsid w:val="00C25E65"/>
    <w:rPr>
      <w:rFonts w:ascii="Times New Roman" w:eastAsia="Times New Roman" w:hAnsi="Times New Roman" w:cs="Times New Roman"/>
      <w:sz w:val="24"/>
      <w:szCs w:val="20"/>
      <w:lang w:eastAsia="ru-RU"/>
    </w:rPr>
  </w:style>
  <w:style w:type="character" w:styleId="afc">
    <w:name w:val="Strong"/>
    <w:basedOn w:val="a0"/>
    <w:uiPriority w:val="22"/>
    <w:qFormat/>
    <w:rsid w:val="00C25E65"/>
    <w:rPr>
      <w:b/>
      <w:bCs/>
    </w:rPr>
  </w:style>
  <w:style w:type="paragraph" w:styleId="23">
    <w:name w:val="Body Text Indent 2"/>
    <w:basedOn w:val="a"/>
    <w:link w:val="24"/>
    <w:rsid w:val="00C25E65"/>
    <w:pPr>
      <w:tabs>
        <w:tab w:val="left" w:pos="993"/>
      </w:tabs>
      <w:overflowPunct w:val="0"/>
      <w:adjustRightInd w:val="0"/>
      <w:spacing w:after="0" w:line="360" w:lineRule="auto"/>
      <w:ind w:firstLine="720"/>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C25E65"/>
    <w:rPr>
      <w:rFonts w:ascii="Times New Roman" w:eastAsia="Times New Roman" w:hAnsi="Times New Roman" w:cs="Times New Roman"/>
      <w:sz w:val="28"/>
      <w:szCs w:val="20"/>
      <w:lang w:eastAsia="ru-RU"/>
    </w:rPr>
  </w:style>
  <w:style w:type="paragraph" w:styleId="afd">
    <w:name w:val="caption"/>
    <w:basedOn w:val="a"/>
    <w:next w:val="a"/>
    <w:qFormat/>
    <w:rsid w:val="00C25E65"/>
    <w:pPr>
      <w:spacing w:after="0" w:line="240" w:lineRule="auto"/>
      <w:jc w:val="center"/>
    </w:pPr>
    <w:rPr>
      <w:rFonts w:ascii="Times New Roman" w:eastAsia="Times New Roman" w:hAnsi="Times New Roman" w:cs="Times New Roman"/>
      <w:b/>
      <w:bCs/>
      <w:sz w:val="28"/>
      <w:szCs w:val="24"/>
      <w:lang w:eastAsia="ru-RU"/>
    </w:rPr>
  </w:style>
  <w:style w:type="paragraph" w:customStyle="1" w:styleId="style10">
    <w:name w:val="style1"/>
    <w:basedOn w:val="a"/>
    <w:rsid w:val="00C25E65"/>
    <w:pPr>
      <w:spacing w:after="135" w:line="240" w:lineRule="auto"/>
    </w:pPr>
    <w:rPr>
      <w:rFonts w:ascii="Arial" w:eastAsia="Times New Roman" w:hAnsi="Arial" w:cs="Arial"/>
      <w:sz w:val="20"/>
      <w:szCs w:val="20"/>
      <w:lang w:eastAsia="ru-RU"/>
    </w:rPr>
  </w:style>
  <w:style w:type="character" w:customStyle="1" w:styleId="style11">
    <w:name w:val="style11"/>
    <w:basedOn w:val="a0"/>
    <w:rsid w:val="00C25E65"/>
    <w:rPr>
      <w:sz w:val="20"/>
      <w:szCs w:val="20"/>
    </w:rPr>
  </w:style>
  <w:style w:type="character" w:styleId="afe">
    <w:name w:val="Hyperlink"/>
    <w:basedOn w:val="a0"/>
    <w:uiPriority w:val="99"/>
    <w:rsid w:val="00C25E65"/>
    <w:rPr>
      <w:strike w:val="0"/>
      <w:dstrike w:val="0"/>
      <w:color w:val="800040"/>
      <w:u w:val="none"/>
      <w:effect w:val="none"/>
    </w:rPr>
  </w:style>
  <w:style w:type="character" w:styleId="aff">
    <w:name w:val="Emphasis"/>
    <w:basedOn w:val="a0"/>
    <w:uiPriority w:val="20"/>
    <w:qFormat/>
    <w:rsid w:val="00C25E65"/>
    <w:rPr>
      <w:i/>
      <w:iCs/>
    </w:rPr>
  </w:style>
  <w:style w:type="paragraph" w:customStyle="1" w:styleId="aff0">
    <w:name w:val="Стиль"/>
    <w:rsid w:val="00C25E6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5">
    <w:name w:val="Body Text 2"/>
    <w:basedOn w:val="a"/>
    <w:link w:val="26"/>
    <w:uiPriority w:val="99"/>
    <w:rsid w:val="00C25E65"/>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rsid w:val="00C25E65"/>
    <w:rPr>
      <w:rFonts w:ascii="Times New Roman" w:eastAsia="Times New Roman" w:hAnsi="Times New Roman" w:cs="Times New Roman"/>
      <w:sz w:val="24"/>
      <w:szCs w:val="24"/>
      <w:lang w:eastAsia="ru-RU"/>
    </w:rPr>
  </w:style>
  <w:style w:type="character" w:styleId="aff1">
    <w:name w:val="line number"/>
    <w:rsid w:val="00C25E65"/>
  </w:style>
  <w:style w:type="paragraph" w:customStyle="1" w:styleId="BodyText21">
    <w:name w:val="Body Text 21"/>
    <w:basedOn w:val="a"/>
    <w:rsid w:val="00C25E65"/>
    <w:pPr>
      <w:overflowPunct w:val="0"/>
      <w:autoSpaceDE w:val="0"/>
      <w:autoSpaceDN w:val="0"/>
      <w:adjustRightInd w:val="0"/>
      <w:spacing w:after="0" w:line="240" w:lineRule="auto"/>
      <w:ind w:right="-108"/>
      <w:jc w:val="both"/>
    </w:pPr>
    <w:rPr>
      <w:rFonts w:ascii="Times New Roman" w:eastAsia="Times New Roman" w:hAnsi="Times New Roman" w:cs="Times New Roman"/>
      <w:sz w:val="28"/>
      <w:szCs w:val="20"/>
      <w:u w:color="000000"/>
      <w:lang w:eastAsia="ru-RU"/>
    </w:rPr>
  </w:style>
  <w:style w:type="paragraph" w:customStyle="1" w:styleId="210">
    <w:name w:val="Основной текст 21"/>
    <w:basedOn w:val="a"/>
    <w:rsid w:val="00C25E65"/>
    <w:pPr>
      <w:widowControl w:val="0"/>
      <w:suppressAutoHyphens/>
      <w:spacing w:after="120" w:line="480" w:lineRule="auto"/>
    </w:pPr>
    <w:rPr>
      <w:rFonts w:ascii="Times New Roman" w:eastAsia="Lucida Sans Unicode" w:hAnsi="Times New Roman" w:cs="Times New Roman"/>
      <w:kern w:val="1"/>
      <w:sz w:val="24"/>
      <w:szCs w:val="24"/>
      <w:lang w:eastAsia="hi-IN" w:bidi="hi-IN"/>
    </w:rPr>
  </w:style>
  <w:style w:type="numbering" w:customStyle="1" w:styleId="27">
    <w:name w:val="Нет списка2"/>
    <w:next w:val="a2"/>
    <w:uiPriority w:val="99"/>
    <w:semiHidden/>
    <w:unhideWhenUsed/>
    <w:rsid w:val="00C25E65"/>
  </w:style>
  <w:style w:type="table" w:customStyle="1" w:styleId="16">
    <w:name w:val="Сетка таблицы1"/>
    <w:basedOn w:val="a1"/>
    <w:next w:val="af2"/>
    <w:rsid w:val="00C25E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516172"/>
  </w:style>
  <w:style w:type="character" w:customStyle="1" w:styleId="Zag11">
    <w:name w:val="Zag_11"/>
    <w:rsid w:val="00516172"/>
  </w:style>
  <w:style w:type="paragraph" w:customStyle="1" w:styleId="Standard">
    <w:name w:val="Standard"/>
    <w:uiPriority w:val="99"/>
    <w:rsid w:val="00516172"/>
    <w:pPr>
      <w:widowControl w:val="0"/>
      <w:suppressAutoHyphens/>
      <w:autoSpaceDN w:val="0"/>
      <w:spacing w:after="0" w:line="240" w:lineRule="auto"/>
      <w:textAlignment w:val="baseline"/>
    </w:pPr>
    <w:rPr>
      <w:rFonts w:ascii="DejaVu Sans" w:eastAsia="DejaVu Sans" w:hAnsi="Times New Roman" w:cs="DejaVu Sans"/>
      <w:kern w:val="3"/>
      <w:sz w:val="24"/>
      <w:szCs w:val="24"/>
      <w:lang w:eastAsia="ru-RU"/>
    </w:rPr>
  </w:style>
  <w:style w:type="table" w:customStyle="1" w:styleId="28">
    <w:name w:val="Сетка таблицы2"/>
    <w:basedOn w:val="a1"/>
    <w:next w:val="af2"/>
    <w:rsid w:val="0051617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2">
    <w:name w:val="Body Text Indent"/>
    <w:basedOn w:val="a"/>
    <w:link w:val="aff3"/>
    <w:unhideWhenUsed/>
    <w:rsid w:val="00A86FCA"/>
    <w:pPr>
      <w:spacing w:after="120"/>
      <w:ind w:left="283"/>
    </w:pPr>
  </w:style>
  <w:style w:type="character" w:customStyle="1" w:styleId="aff3">
    <w:name w:val="Основной текст с отступом Знак"/>
    <w:basedOn w:val="a0"/>
    <w:link w:val="aff2"/>
    <w:rsid w:val="00A86FCA"/>
  </w:style>
  <w:style w:type="character" w:customStyle="1" w:styleId="50">
    <w:name w:val="Заголовок 5 Знак"/>
    <w:basedOn w:val="a0"/>
    <w:link w:val="5"/>
    <w:rsid w:val="00A86FCA"/>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A86FCA"/>
    <w:rPr>
      <w:rFonts w:ascii="Times New Roman" w:eastAsia="Times New Roman" w:hAnsi="Times New Roman" w:cs="Times New Roman"/>
      <w:b/>
      <w:bCs/>
      <w:lang w:bidi="en-US"/>
    </w:rPr>
  </w:style>
  <w:style w:type="character" w:customStyle="1" w:styleId="70">
    <w:name w:val="Заголовок 7 Знак"/>
    <w:basedOn w:val="a0"/>
    <w:link w:val="7"/>
    <w:rsid w:val="00A86FCA"/>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A86FC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A86FCA"/>
    <w:rPr>
      <w:rFonts w:ascii="Arial" w:eastAsia="Times New Roman" w:hAnsi="Arial" w:cs="Times New Roman"/>
      <w:lang w:bidi="en-US"/>
    </w:rPr>
  </w:style>
  <w:style w:type="paragraph" w:customStyle="1" w:styleId="ConsTitle">
    <w:name w:val="ConsTitle"/>
    <w:rsid w:val="00A86FC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32">
    <w:name w:val="Body Text 3"/>
    <w:basedOn w:val="a"/>
    <w:link w:val="33"/>
    <w:rsid w:val="00A86FCA"/>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A86FCA"/>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14"/>
    <w:rsid w:val="00A86FCA"/>
    <w:pPr>
      <w:widowControl/>
      <w:snapToGrid/>
      <w:ind w:firstLine="709"/>
      <w:jc w:val="both"/>
    </w:pPr>
  </w:style>
  <w:style w:type="paragraph" w:customStyle="1" w:styleId="17">
    <w:name w:val="Текст сноски1"/>
    <w:basedOn w:val="14"/>
    <w:rsid w:val="00A86FCA"/>
    <w:pPr>
      <w:widowControl/>
      <w:snapToGrid/>
    </w:pPr>
    <w:rPr>
      <w:sz w:val="20"/>
    </w:rPr>
  </w:style>
  <w:style w:type="character" w:customStyle="1" w:styleId="18">
    <w:name w:val="Знак сноски1"/>
    <w:basedOn w:val="a0"/>
    <w:rsid w:val="00A86FCA"/>
    <w:rPr>
      <w:vertAlign w:val="superscript"/>
    </w:rPr>
  </w:style>
  <w:style w:type="paragraph" w:customStyle="1" w:styleId="FR4">
    <w:name w:val="FR4"/>
    <w:rsid w:val="00A86FCA"/>
    <w:pPr>
      <w:widowControl w:val="0"/>
      <w:autoSpaceDE w:val="0"/>
      <w:autoSpaceDN w:val="0"/>
      <w:adjustRightInd w:val="0"/>
      <w:spacing w:after="0" w:line="300" w:lineRule="auto"/>
      <w:ind w:firstLine="260"/>
      <w:jc w:val="both"/>
    </w:pPr>
    <w:rPr>
      <w:rFonts w:ascii="Times New Roman" w:eastAsia="Times New Roman" w:hAnsi="Times New Roman" w:cs="Times New Roman"/>
      <w:sz w:val="28"/>
      <w:szCs w:val="28"/>
      <w:lang w:eastAsia="ru-RU"/>
    </w:rPr>
  </w:style>
  <w:style w:type="character" w:customStyle="1" w:styleId="WW8Num13z0">
    <w:name w:val="WW8Num13z0"/>
    <w:rsid w:val="00A86FCA"/>
    <w:rPr>
      <w:b w:val="0"/>
      <w:sz w:val="28"/>
      <w:szCs w:val="28"/>
    </w:rPr>
  </w:style>
  <w:style w:type="character" w:customStyle="1" w:styleId="text1">
    <w:name w:val="text1"/>
    <w:basedOn w:val="a0"/>
    <w:rsid w:val="00A86FCA"/>
    <w:rPr>
      <w:rFonts w:ascii="Arial" w:hAnsi="Arial" w:cs="Arial" w:hint="default"/>
      <w:sz w:val="18"/>
      <w:szCs w:val="18"/>
    </w:rPr>
  </w:style>
  <w:style w:type="paragraph" w:customStyle="1" w:styleId="aff4">
    <w:name w:val="А ОСН ТЕКСТ"/>
    <w:basedOn w:val="a"/>
    <w:link w:val="aff5"/>
    <w:rsid w:val="00A86FCA"/>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f5">
    <w:name w:val="А ОСН ТЕКСТ Знак"/>
    <w:basedOn w:val="a0"/>
    <w:link w:val="aff4"/>
    <w:rsid w:val="00A86FCA"/>
    <w:rPr>
      <w:rFonts w:ascii="Times New Roman" w:eastAsia="Arial Unicode MS" w:hAnsi="Times New Roman" w:cs="Times New Roman"/>
      <w:color w:val="000000"/>
      <w:sz w:val="28"/>
      <w:szCs w:val="28"/>
      <w:lang w:eastAsia="ru-RU"/>
    </w:rPr>
  </w:style>
  <w:style w:type="character" w:customStyle="1" w:styleId="aff6">
    <w:name w:val="Сноска_"/>
    <w:basedOn w:val="a0"/>
    <w:link w:val="19"/>
    <w:semiHidden/>
    <w:rsid w:val="00A86FCA"/>
    <w:rPr>
      <w:sz w:val="16"/>
      <w:szCs w:val="16"/>
      <w:shd w:val="clear" w:color="auto" w:fill="FFFFFF"/>
    </w:rPr>
  </w:style>
  <w:style w:type="paragraph" w:customStyle="1" w:styleId="19">
    <w:name w:val="Сноска1"/>
    <w:basedOn w:val="a"/>
    <w:link w:val="aff6"/>
    <w:semiHidden/>
    <w:rsid w:val="00A86FCA"/>
    <w:pPr>
      <w:shd w:val="clear" w:color="auto" w:fill="FFFFFF"/>
      <w:spacing w:after="0" w:line="240" w:lineRule="atLeast"/>
    </w:pPr>
    <w:rPr>
      <w:sz w:val="16"/>
      <w:szCs w:val="16"/>
    </w:rPr>
  </w:style>
  <w:style w:type="character" w:customStyle="1" w:styleId="CenturySchoolbook">
    <w:name w:val="Сноска + Century Schoolbook"/>
    <w:aliases w:val="9 pt,Курсив,Основной текст + Полужирный26"/>
    <w:basedOn w:val="aff6"/>
    <w:semiHidden/>
    <w:rsid w:val="00A86FCA"/>
    <w:rPr>
      <w:rFonts w:ascii="Century Schoolbook" w:hAnsi="Century Schoolbook" w:cs="Century Schoolbook"/>
      <w:i/>
      <w:iCs/>
      <w:sz w:val="18"/>
      <w:szCs w:val="18"/>
      <w:shd w:val="clear" w:color="auto" w:fill="FFFFFF"/>
    </w:rPr>
  </w:style>
  <w:style w:type="character" w:customStyle="1" w:styleId="1510pt4">
    <w:name w:val="Основной текст (15) + 10 pt4"/>
    <w:aliases w:val="Курсив18,Интервал 1 pt6,Основной текст + Полужирный23"/>
    <w:basedOn w:val="a0"/>
    <w:rsid w:val="00A86FCA"/>
    <w:rPr>
      <w:i/>
      <w:iCs/>
      <w:spacing w:val="20"/>
      <w:sz w:val="20"/>
      <w:szCs w:val="20"/>
      <w:lang w:bidi="ar-SA"/>
    </w:rPr>
  </w:style>
  <w:style w:type="character" w:customStyle="1" w:styleId="34">
    <w:name w:val="Основной текст + Полужирный3"/>
    <w:aliases w:val="Курсив7"/>
    <w:basedOn w:val="af6"/>
    <w:rsid w:val="00A86FCA"/>
    <w:rPr>
      <w:rFonts w:ascii="Times New Roman" w:eastAsia="Times New Roman" w:hAnsi="Times New Roman" w:cs="Times New Roman"/>
      <w:b/>
      <w:bCs/>
      <w:i/>
      <w:iCs/>
      <w:spacing w:val="0"/>
      <w:kern w:val="1"/>
      <w:sz w:val="22"/>
      <w:szCs w:val="22"/>
      <w:lang w:eastAsia="hi-IN" w:bidi="ar-SA"/>
    </w:rPr>
  </w:style>
  <w:style w:type="character" w:customStyle="1" w:styleId="29">
    <w:name w:val="Основной текст + Полужирный2"/>
    <w:basedOn w:val="af6"/>
    <w:rsid w:val="00A86FCA"/>
    <w:rPr>
      <w:rFonts w:ascii="Times New Roman" w:eastAsia="Times New Roman" w:hAnsi="Times New Roman" w:cs="Times New Roman"/>
      <w:b/>
      <w:bCs/>
      <w:spacing w:val="0"/>
      <w:kern w:val="1"/>
      <w:sz w:val="22"/>
      <w:szCs w:val="22"/>
      <w:lang w:eastAsia="hi-IN" w:bidi="ar-SA"/>
    </w:rPr>
  </w:style>
  <w:style w:type="character" w:customStyle="1" w:styleId="133">
    <w:name w:val="Основной текст (13)3"/>
    <w:basedOn w:val="a0"/>
    <w:rsid w:val="00A86FCA"/>
    <w:rPr>
      <w:rFonts w:ascii="Verdana" w:hAnsi="Verdana" w:cs="Verdana"/>
      <w:b/>
      <w:bCs/>
      <w:i/>
      <w:iCs/>
      <w:spacing w:val="0"/>
      <w:sz w:val="20"/>
      <w:szCs w:val="20"/>
      <w:lang w:bidi="ar-SA"/>
    </w:rPr>
  </w:style>
  <w:style w:type="character" w:customStyle="1" w:styleId="1a">
    <w:name w:val="Основной текст + Курсив1"/>
    <w:basedOn w:val="af6"/>
    <w:rsid w:val="00A86FCA"/>
    <w:rPr>
      <w:rFonts w:ascii="Times New Roman" w:eastAsia="Times New Roman" w:hAnsi="Times New Roman" w:cs="Times New Roman"/>
      <w:i/>
      <w:iCs/>
      <w:spacing w:val="0"/>
      <w:kern w:val="1"/>
      <w:sz w:val="22"/>
      <w:szCs w:val="22"/>
      <w:lang w:eastAsia="hi-IN" w:bidi="ar-SA"/>
    </w:rPr>
  </w:style>
  <w:style w:type="character" w:customStyle="1" w:styleId="aff7">
    <w:name w:val="Основной текст + Полужирный"/>
    <w:basedOn w:val="af6"/>
    <w:semiHidden/>
    <w:rsid w:val="00A86FCA"/>
    <w:rPr>
      <w:rFonts w:ascii="Century Schoolbook" w:eastAsia="Times New Roman" w:hAnsi="Century Schoolbook" w:cs="Times New Roman"/>
      <w:b/>
      <w:bCs/>
      <w:kern w:val="1"/>
      <w:sz w:val="28"/>
      <w:szCs w:val="20"/>
      <w:lang w:eastAsia="hi-IN" w:bidi="ar-SA"/>
    </w:rPr>
  </w:style>
  <w:style w:type="character" w:customStyle="1" w:styleId="51">
    <w:name w:val="Основной текст (5)_"/>
    <w:basedOn w:val="a0"/>
    <w:link w:val="510"/>
    <w:semiHidden/>
    <w:rsid w:val="00A86FCA"/>
    <w:rPr>
      <w:rFonts w:ascii="Century Schoolbook" w:hAnsi="Century Schoolbook"/>
      <w:sz w:val="18"/>
      <w:szCs w:val="18"/>
      <w:shd w:val="clear" w:color="auto" w:fill="FFFFFF"/>
    </w:rPr>
  </w:style>
  <w:style w:type="paragraph" w:customStyle="1" w:styleId="510">
    <w:name w:val="Основной текст (5)1"/>
    <w:basedOn w:val="a"/>
    <w:link w:val="51"/>
    <w:semiHidden/>
    <w:rsid w:val="00A86FCA"/>
    <w:pPr>
      <w:shd w:val="clear" w:color="auto" w:fill="FFFFFF"/>
      <w:spacing w:after="60" w:line="211" w:lineRule="exact"/>
      <w:jc w:val="center"/>
    </w:pPr>
    <w:rPr>
      <w:rFonts w:ascii="Century Schoolbook" w:hAnsi="Century Schoolbook"/>
      <w:sz w:val="18"/>
      <w:szCs w:val="18"/>
    </w:rPr>
  </w:style>
  <w:style w:type="character" w:customStyle="1" w:styleId="2a">
    <w:name w:val="Сноска2"/>
    <w:basedOn w:val="aff6"/>
    <w:rsid w:val="00A86FCA"/>
    <w:rPr>
      <w:rFonts w:ascii="Times New Roman" w:hAnsi="Times New Roman" w:cs="Times New Roman"/>
      <w:spacing w:val="0"/>
      <w:sz w:val="18"/>
      <w:szCs w:val="18"/>
      <w:shd w:val="clear" w:color="auto" w:fill="FFFFFF"/>
      <w:lang w:bidi="ar-SA"/>
    </w:rPr>
  </w:style>
  <w:style w:type="character" w:customStyle="1" w:styleId="1417">
    <w:name w:val="Основной текст (14)17"/>
    <w:basedOn w:val="a0"/>
    <w:rsid w:val="00A86FCA"/>
    <w:rPr>
      <w:rFonts w:ascii="Times New Roman" w:hAnsi="Times New Roman" w:cs="Times New Roman"/>
      <w:b w:val="0"/>
      <w:bCs w:val="0"/>
      <w:spacing w:val="0"/>
      <w:sz w:val="20"/>
      <w:szCs w:val="20"/>
      <w:lang w:bidi="ar-SA"/>
    </w:rPr>
  </w:style>
  <w:style w:type="character" w:customStyle="1" w:styleId="WW-Absatz-Standardschriftart11111111111111111111111111">
    <w:name w:val="WW-Absatz-Standardschriftart11111111111111111111111111"/>
    <w:rsid w:val="00A86FCA"/>
  </w:style>
  <w:style w:type="character" w:customStyle="1" w:styleId="2b">
    <w:name w:val="Основной текст (2)_"/>
    <w:basedOn w:val="a0"/>
    <w:link w:val="2c"/>
    <w:rsid w:val="00A86FCA"/>
    <w:rPr>
      <w:sz w:val="21"/>
      <w:szCs w:val="21"/>
      <w:shd w:val="clear" w:color="auto" w:fill="FFFFFF"/>
    </w:rPr>
  </w:style>
  <w:style w:type="paragraph" w:customStyle="1" w:styleId="2c">
    <w:name w:val="Основной текст (2)"/>
    <w:basedOn w:val="a"/>
    <w:link w:val="2b"/>
    <w:rsid w:val="00A86FCA"/>
    <w:pPr>
      <w:shd w:val="clear" w:color="auto" w:fill="FFFFFF"/>
      <w:spacing w:after="0" w:line="254" w:lineRule="exact"/>
      <w:jc w:val="both"/>
    </w:pPr>
    <w:rPr>
      <w:sz w:val="21"/>
      <w:szCs w:val="21"/>
    </w:rPr>
  </w:style>
  <w:style w:type="character" w:customStyle="1" w:styleId="140">
    <w:name w:val="Основной текст (14)_"/>
    <w:basedOn w:val="a0"/>
    <w:link w:val="141"/>
    <w:semiHidden/>
    <w:rsid w:val="00A86FCA"/>
    <w:rPr>
      <w:b/>
      <w:bCs/>
      <w:sz w:val="28"/>
      <w:szCs w:val="28"/>
      <w:shd w:val="clear" w:color="auto" w:fill="FFFFFF"/>
    </w:rPr>
  </w:style>
  <w:style w:type="paragraph" w:customStyle="1" w:styleId="141">
    <w:name w:val="Основной текст (14)1"/>
    <w:basedOn w:val="a"/>
    <w:link w:val="140"/>
    <w:semiHidden/>
    <w:rsid w:val="00A86FCA"/>
    <w:pPr>
      <w:shd w:val="clear" w:color="auto" w:fill="FFFFFF"/>
      <w:spacing w:after="0" w:line="293" w:lineRule="exact"/>
      <w:jc w:val="both"/>
    </w:pPr>
    <w:rPr>
      <w:b/>
      <w:bCs/>
      <w:sz w:val="28"/>
      <w:szCs w:val="28"/>
    </w:rPr>
  </w:style>
  <w:style w:type="character" w:customStyle="1" w:styleId="1415">
    <w:name w:val="Основной текст (14)15"/>
    <w:basedOn w:val="140"/>
    <w:rsid w:val="00A86FCA"/>
    <w:rPr>
      <w:rFonts w:ascii="Times New Roman" w:hAnsi="Times New Roman" w:cs="Times New Roman"/>
      <w:b/>
      <w:bCs/>
      <w:spacing w:val="0"/>
      <w:sz w:val="20"/>
      <w:szCs w:val="20"/>
      <w:shd w:val="clear" w:color="auto" w:fill="FFFFFF"/>
    </w:rPr>
  </w:style>
  <w:style w:type="character" w:customStyle="1" w:styleId="149">
    <w:name w:val="Основной текст (14)9"/>
    <w:basedOn w:val="140"/>
    <w:rsid w:val="00A86FCA"/>
    <w:rPr>
      <w:rFonts w:ascii="Times New Roman" w:hAnsi="Times New Roman" w:cs="Times New Roman"/>
      <w:b/>
      <w:bCs/>
      <w:spacing w:val="0"/>
      <w:sz w:val="20"/>
      <w:szCs w:val="20"/>
      <w:shd w:val="clear" w:color="auto" w:fill="FFFFFF"/>
      <w:lang w:bidi="ar-SA"/>
    </w:rPr>
  </w:style>
  <w:style w:type="character" w:customStyle="1" w:styleId="710">
    <w:name w:val="Основной текст (7)10"/>
    <w:basedOn w:val="a0"/>
    <w:rsid w:val="00A86FCA"/>
    <w:rPr>
      <w:rFonts w:ascii="Times New Roman" w:hAnsi="Times New Roman" w:cs="Times New Roman"/>
      <w:spacing w:val="0"/>
      <w:sz w:val="19"/>
      <w:szCs w:val="19"/>
      <w:lang w:bidi="ar-SA"/>
    </w:rPr>
  </w:style>
  <w:style w:type="character" w:customStyle="1" w:styleId="79">
    <w:name w:val="Основной текст (7)9"/>
    <w:basedOn w:val="a0"/>
    <w:rsid w:val="00A86FCA"/>
    <w:rPr>
      <w:rFonts w:ascii="Times New Roman" w:hAnsi="Times New Roman" w:cs="Times New Roman"/>
      <w:spacing w:val="0"/>
      <w:sz w:val="19"/>
      <w:szCs w:val="19"/>
      <w:lang w:bidi="ar-SA"/>
    </w:rPr>
  </w:style>
  <w:style w:type="character" w:customStyle="1" w:styleId="1b">
    <w:name w:val="Основной текст + Полужирный1"/>
    <w:aliases w:val="Курсив1,Интервал -1 pt"/>
    <w:basedOn w:val="af6"/>
    <w:rsid w:val="00A86FCA"/>
    <w:rPr>
      <w:rFonts w:ascii="Times New Roman" w:eastAsia="Times New Roman" w:hAnsi="Times New Roman" w:cs="Times New Roman"/>
      <w:b/>
      <w:bCs/>
      <w:i/>
      <w:iCs/>
      <w:spacing w:val="-20"/>
      <w:kern w:val="1"/>
      <w:sz w:val="22"/>
      <w:szCs w:val="22"/>
      <w:lang w:eastAsia="hi-IN" w:bidi="ar-SA"/>
    </w:rPr>
  </w:style>
  <w:style w:type="character" w:customStyle="1" w:styleId="aff8">
    <w:name w:val="Подпись к таблице"/>
    <w:basedOn w:val="a0"/>
    <w:rsid w:val="00A86FCA"/>
    <w:rPr>
      <w:b/>
      <w:bCs/>
      <w:sz w:val="22"/>
      <w:szCs w:val="22"/>
      <w:lang w:bidi="ar-SA"/>
    </w:rPr>
  </w:style>
  <w:style w:type="character" w:customStyle="1" w:styleId="147">
    <w:name w:val="Основной текст (14)7"/>
    <w:basedOn w:val="140"/>
    <w:rsid w:val="00A86FCA"/>
    <w:rPr>
      <w:rFonts w:ascii="Times New Roman" w:hAnsi="Times New Roman" w:cs="Times New Roman"/>
      <w:b/>
      <w:bCs/>
      <w:spacing w:val="0"/>
      <w:sz w:val="20"/>
      <w:szCs w:val="20"/>
      <w:shd w:val="clear" w:color="auto" w:fill="FFFFFF"/>
      <w:lang w:bidi="ar-SA"/>
    </w:rPr>
  </w:style>
  <w:style w:type="character" w:customStyle="1" w:styleId="78">
    <w:name w:val="Основной текст (7)8"/>
    <w:basedOn w:val="a0"/>
    <w:rsid w:val="00A86FCA"/>
    <w:rPr>
      <w:rFonts w:ascii="Times New Roman" w:hAnsi="Times New Roman" w:cs="Times New Roman"/>
      <w:spacing w:val="0"/>
      <w:sz w:val="19"/>
      <w:szCs w:val="19"/>
      <w:lang w:bidi="ar-SA"/>
    </w:rPr>
  </w:style>
  <w:style w:type="character" w:customStyle="1" w:styleId="337">
    <w:name w:val="Заголовок №3 (3)7"/>
    <w:basedOn w:val="a0"/>
    <w:rsid w:val="00A86FCA"/>
    <w:rPr>
      <w:rFonts w:ascii="Times New Roman" w:hAnsi="Times New Roman" w:cs="Times New Roman"/>
      <w:b/>
      <w:bCs/>
      <w:spacing w:val="0"/>
      <w:sz w:val="22"/>
      <w:szCs w:val="22"/>
      <w:lang w:bidi="ar-SA"/>
    </w:rPr>
  </w:style>
  <w:style w:type="character" w:customStyle="1" w:styleId="146">
    <w:name w:val="Основной текст (14)6"/>
    <w:basedOn w:val="140"/>
    <w:rsid w:val="00A86FCA"/>
    <w:rPr>
      <w:rFonts w:ascii="Times New Roman" w:hAnsi="Times New Roman" w:cs="Times New Roman"/>
      <w:b/>
      <w:bCs/>
      <w:spacing w:val="0"/>
      <w:sz w:val="20"/>
      <w:szCs w:val="20"/>
      <w:shd w:val="clear" w:color="auto" w:fill="FFFFFF"/>
      <w:lang w:bidi="ar-SA"/>
    </w:rPr>
  </w:style>
  <w:style w:type="character" w:customStyle="1" w:styleId="71">
    <w:name w:val="Основной текст (7)_"/>
    <w:basedOn w:val="a0"/>
    <w:link w:val="711"/>
    <w:semiHidden/>
    <w:rsid w:val="00A86FCA"/>
    <w:rPr>
      <w:rFonts w:ascii="Century Schoolbook" w:hAnsi="Century Schoolbook"/>
      <w:sz w:val="16"/>
      <w:szCs w:val="16"/>
      <w:shd w:val="clear" w:color="auto" w:fill="FFFFFF"/>
    </w:rPr>
  </w:style>
  <w:style w:type="paragraph" w:customStyle="1" w:styleId="711">
    <w:name w:val="Основной текст (7)1"/>
    <w:basedOn w:val="a"/>
    <w:link w:val="71"/>
    <w:semiHidden/>
    <w:rsid w:val="00A86FCA"/>
    <w:pPr>
      <w:shd w:val="clear" w:color="auto" w:fill="FFFFFF"/>
      <w:spacing w:after="0" w:line="173" w:lineRule="exact"/>
      <w:jc w:val="both"/>
    </w:pPr>
    <w:rPr>
      <w:rFonts w:ascii="Century Schoolbook" w:hAnsi="Century Schoolbook"/>
      <w:sz w:val="16"/>
      <w:szCs w:val="16"/>
    </w:rPr>
  </w:style>
  <w:style w:type="character" w:customStyle="1" w:styleId="130">
    <w:name w:val="Основной текст (13)_"/>
    <w:basedOn w:val="a0"/>
    <w:link w:val="131"/>
    <w:semiHidden/>
    <w:rsid w:val="00A86FCA"/>
    <w:rPr>
      <w:sz w:val="21"/>
      <w:szCs w:val="21"/>
      <w:shd w:val="clear" w:color="auto" w:fill="FFFFFF"/>
    </w:rPr>
  </w:style>
  <w:style w:type="paragraph" w:customStyle="1" w:styleId="131">
    <w:name w:val="Основной текст (13)1"/>
    <w:basedOn w:val="a"/>
    <w:link w:val="130"/>
    <w:semiHidden/>
    <w:rsid w:val="00A86FCA"/>
    <w:pPr>
      <w:shd w:val="clear" w:color="auto" w:fill="FFFFFF"/>
      <w:spacing w:before="480" w:after="180" w:line="230" w:lineRule="exact"/>
      <w:jc w:val="both"/>
    </w:pPr>
    <w:rPr>
      <w:sz w:val="21"/>
      <w:szCs w:val="21"/>
    </w:rPr>
  </w:style>
  <w:style w:type="character" w:customStyle="1" w:styleId="77">
    <w:name w:val="Основной текст (7)7"/>
    <w:basedOn w:val="71"/>
    <w:rsid w:val="00A86FCA"/>
    <w:rPr>
      <w:rFonts w:ascii="Times New Roman" w:hAnsi="Times New Roman" w:cs="Times New Roman"/>
      <w:spacing w:val="0"/>
      <w:sz w:val="19"/>
      <w:szCs w:val="19"/>
      <w:shd w:val="clear" w:color="auto" w:fill="FFFFFF"/>
    </w:rPr>
  </w:style>
  <w:style w:type="character" w:customStyle="1" w:styleId="76">
    <w:name w:val="Основной текст (7)6"/>
    <w:basedOn w:val="71"/>
    <w:rsid w:val="00A86FCA"/>
    <w:rPr>
      <w:rFonts w:ascii="Times New Roman" w:hAnsi="Times New Roman" w:cs="Times New Roman"/>
      <w:spacing w:val="0"/>
      <w:sz w:val="19"/>
      <w:szCs w:val="19"/>
      <w:shd w:val="clear" w:color="auto" w:fill="FFFFFF"/>
    </w:rPr>
  </w:style>
  <w:style w:type="character" w:customStyle="1" w:styleId="75">
    <w:name w:val="Основной текст (7)5"/>
    <w:basedOn w:val="71"/>
    <w:rsid w:val="00A86FCA"/>
    <w:rPr>
      <w:rFonts w:ascii="Times New Roman" w:hAnsi="Times New Roman" w:cs="Times New Roman"/>
      <w:spacing w:val="0"/>
      <w:sz w:val="19"/>
      <w:szCs w:val="19"/>
      <w:shd w:val="clear" w:color="auto" w:fill="FFFFFF"/>
    </w:rPr>
  </w:style>
  <w:style w:type="character" w:customStyle="1" w:styleId="74">
    <w:name w:val="Основной текст (7)4"/>
    <w:basedOn w:val="71"/>
    <w:rsid w:val="00A86FCA"/>
    <w:rPr>
      <w:rFonts w:ascii="Times New Roman" w:hAnsi="Times New Roman" w:cs="Times New Roman"/>
      <w:spacing w:val="0"/>
      <w:sz w:val="19"/>
      <w:szCs w:val="19"/>
      <w:shd w:val="clear" w:color="auto" w:fill="FFFFFF"/>
    </w:rPr>
  </w:style>
  <w:style w:type="character" w:customStyle="1" w:styleId="73">
    <w:name w:val="Основной текст (7)3"/>
    <w:basedOn w:val="71"/>
    <w:rsid w:val="00A86FCA"/>
    <w:rPr>
      <w:rFonts w:ascii="Times New Roman" w:hAnsi="Times New Roman" w:cs="Times New Roman"/>
      <w:spacing w:val="0"/>
      <w:sz w:val="19"/>
      <w:szCs w:val="19"/>
      <w:shd w:val="clear" w:color="auto" w:fill="FFFFFF"/>
    </w:rPr>
  </w:style>
  <w:style w:type="paragraph" w:customStyle="1" w:styleId="Osnova">
    <w:name w:val="Osnova"/>
    <w:basedOn w:val="a"/>
    <w:rsid w:val="00A86FCA"/>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2d">
    <w:name w:val="Обычный2"/>
    <w:rsid w:val="00A86FCA"/>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A86FCA"/>
    <w:rPr>
      <w:rFonts w:ascii="Times New Roman" w:hAnsi="Times New Roman" w:cs="Times New Roman" w:hint="default"/>
      <w:strike w:val="0"/>
      <w:dstrike w:val="0"/>
      <w:sz w:val="24"/>
      <w:szCs w:val="24"/>
      <w:u w:val="none"/>
      <w:effect w:val="none"/>
    </w:rPr>
  </w:style>
  <w:style w:type="paragraph" w:customStyle="1" w:styleId="aff9">
    <w:name w:val="А_сноска"/>
    <w:basedOn w:val="aa"/>
    <w:link w:val="affa"/>
    <w:qFormat/>
    <w:rsid w:val="00A86FCA"/>
    <w:pPr>
      <w:widowControl w:val="0"/>
      <w:ind w:firstLine="400"/>
      <w:jc w:val="both"/>
    </w:pPr>
    <w:rPr>
      <w:rFonts w:ascii="Times New Roman" w:eastAsia="Times New Roman" w:hAnsi="Times New Roman" w:cs="Times New Roman"/>
      <w:sz w:val="24"/>
      <w:szCs w:val="24"/>
      <w:lang w:eastAsia="ru-RU"/>
    </w:rPr>
  </w:style>
  <w:style w:type="character" w:customStyle="1" w:styleId="affa">
    <w:name w:val="А_сноска Знак"/>
    <w:basedOn w:val="a9"/>
    <w:link w:val="aff9"/>
    <w:rsid w:val="00A86FCA"/>
    <w:rPr>
      <w:rFonts w:ascii="Times New Roman" w:eastAsia="Times New Roman" w:hAnsi="Times New Roman" w:cs="Times New Roman"/>
      <w:sz w:val="24"/>
      <w:szCs w:val="24"/>
      <w:lang w:eastAsia="ru-RU"/>
    </w:rPr>
  </w:style>
  <w:style w:type="character" w:customStyle="1" w:styleId="110">
    <w:name w:val="Заголовок 1 Знак1"/>
    <w:basedOn w:val="a0"/>
    <w:rsid w:val="00A86FCA"/>
    <w:rPr>
      <w:rFonts w:ascii="Times New Roman" w:eastAsia="Times New Roman" w:hAnsi="Times New Roman" w:cs="Times New Roman"/>
      <w:b/>
      <w:bCs/>
      <w:sz w:val="30"/>
      <w:szCs w:val="24"/>
    </w:rPr>
  </w:style>
  <w:style w:type="character" w:customStyle="1" w:styleId="211">
    <w:name w:val="Заголовок 2 Знак1"/>
    <w:basedOn w:val="a0"/>
    <w:rsid w:val="00A86FCA"/>
    <w:rPr>
      <w:rFonts w:ascii="Arial" w:eastAsia="Times New Roman" w:hAnsi="Arial" w:cs="Arial"/>
      <w:b/>
      <w:bCs/>
      <w:i/>
      <w:iCs/>
      <w:sz w:val="28"/>
      <w:szCs w:val="28"/>
    </w:rPr>
  </w:style>
  <w:style w:type="character" w:customStyle="1" w:styleId="311">
    <w:name w:val="Заголовок 3 Знак1"/>
    <w:basedOn w:val="a0"/>
    <w:rsid w:val="00A86FCA"/>
    <w:rPr>
      <w:rFonts w:ascii="Arial" w:eastAsia="Times New Roman" w:hAnsi="Arial" w:cs="Arial"/>
      <w:b/>
      <w:bCs/>
      <w:sz w:val="26"/>
      <w:szCs w:val="26"/>
    </w:rPr>
  </w:style>
  <w:style w:type="paragraph" w:customStyle="1" w:styleId="Zag1">
    <w:name w:val="Zag_1"/>
    <w:basedOn w:val="a"/>
    <w:uiPriority w:val="99"/>
    <w:rsid w:val="00A86FCA"/>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Osnova1">
    <w:name w:val="Osnova1"/>
    <w:rsid w:val="00A86FCA"/>
  </w:style>
  <w:style w:type="paragraph" w:customStyle="1" w:styleId="Zag2">
    <w:name w:val="Zag_2"/>
    <w:basedOn w:val="a"/>
    <w:rsid w:val="00A86FCA"/>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A86FCA"/>
  </w:style>
  <w:style w:type="paragraph" w:customStyle="1" w:styleId="Zag3">
    <w:name w:val="Zag_3"/>
    <w:basedOn w:val="a"/>
    <w:uiPriority w:val="99"/>
    <w:rsid w:val="00A86FCA"/>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A86FCA"/>
  </w:style>
  <w:style w:type="paragraph" w:customStyle="1" w:styleId="affb">
    <w:name w:val="Ξαϋχνϋι"/>
    <w:basedOn w:val="a"/>
    <w:uiPriority w:val="99"/>
    <w:rsid w:val="00A86FC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fc">
    <w:name w:val="Νξβϋι"/>
    <w:basedOn w:val="a"/>
    <w:uiPriority w:val="99"/>
    <w:rsid w:val="00A86FC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character" w:customStyle="1" w:styleId="1c">
    <w:name w:val="Нижний колонтитул Знак1"/>
    <w:basedOn w:val="a0"/>
    <w:uiPriority w:val="99"/>
    <w:locked/>
    <w:rsid w:val="00A86FCA"/>
    <w:rPr>
      <w:rFonts w:ascii="Times New Roman" w:eastAsia="Times New Roman" w:hAnsi="Times New Roman" w:cs="Times New Roman"/>
      <w:sz w:val="24"/>
      <w:szCs w:val="24"/>
    </w:rPr>
  </w:style>
  <w:style w:type="paragraph" w:customStyle="1" w:styleId="zag4">
    <w:name w:val="zag_4"/>
    <w:basedOn w:val="a"/>
    <w:uiPriority w:val="99"/>
    <w:rsid w:val="00A86FCA"/>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A86FCA"/>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A86FCA"/>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character" w:customStyle="1" w:styleId="1d">
    <w:name w:val="Основной текст с отступом Знак1"/>
    <w:basedOn w:val="a0"/>
    <w:rsid w:val="00A86FCA"/>
    <w:rPr>
      <w:rFonts w:ascii="Times New Roman" w:eastAsia="Times New Roman" w:hAnsi="Times New Roman" w:cs="Times New Roman"/>
      <w:sz w:val="24"/>
      <w:szCs w:val="24"/>
    </w:rPr>
  </w:style>
  <w:style w:type="paragraph" w:customStyle="1" w:styleId="1e">
    <w:name w:val="Знак Знак1 Знак Знак Знак"/>
    <w:basedOn w:val="a"/>
    <w:rsid w:val="00A86FCA"/>
    <w:pPr>
      <w:spacing w:after="160" w:line="240" w:lineRule="exact"/>
    </w:pPr>
    <w:rPr>
      <w:rFonts w:ascii="Verdana" w:eastAsia="Times New Roman" w:hAnsi="Verdana" w:cs="Times New Roman"/>
      <w:sz w:val="20"/>
      <w:szCs w:val="20"/>
      <w:lang w:val="en-US"/>
    </w:rPr>
  </w:style>
  <w:style w:type="paragraph" w:customStyle="1" w:styleId="affd">
    <w:name w:val="Знак Знак Знак Знак Знак"/>
    <w:basedOn w:val="a"/>
    <w:rsid w:val="00A86FCA"/>
    <w:pPr>
      <w:spacing w:after="160" w:line="240" w:lineRule="exact"/>
    </w:pPr>
    <w:rPr>
      <w:rFonts w:ascii="Verdana" w:eastAsia="Times New Roman" w:hAnsi="Verdana" w:cs="Times New Roman"/>
      <w:sz w:val="20"/>
      <w:szCs w:val="20"/>
      <w:lang w:val="en-US"/>
    </w:rPr>
  </w:style>
  <w:style w:type="paragraph" w:styleId="35">
    <w:name w:val="Body Text Indent 3"/>
    <w:basedOn w:val="a"/>
    <w:link w:val="36"/>
    <w:rsid w:val="00A86FCA"/>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A86FCA"/>
    <w:rPr>
      <w:rFonts w:ascii="Times New Roman" w:eastAsia="Times New Roman" w:hAnsi="Times New Roman" w:cs="Times New Roman"/>
      <w:sz w:val="16"/>
      <w:szCs w:val="16"/>
      <w:lang w:eastAsia="ru-RU"/>
    </w:rPr>
  </w:style>
  <w:style w:type="paragraph" w:customStyle="1" w:styleId="CharCharCarCharCarCharCarCharCarCharCharCharCarCharCharChar">
    <w:name w:val="Char Char Car Char Car Char Car Char Car Char Char Char Car Char Char Char"/>
    <w:basedOn w:val="a"/>
    <w:rsid w:val="00A86FCA"/>
    <w:pPr>
      <w:autoSpaceDE w:val="0"/>
      <w:autoSpaceDN w:val="0"/>
      <w:spacing w:after="160" w:line="240" w:lineRule="exact"/>
    </w:pPr>
    <w:rPr>
      <w:rFonts w:ascii="Arial" w:eastAsia="Times New Roman" w:hAnsi="Arial" w:cs="Arial"/>
      <w:sz w:val="20"/>
      <w:szCs w:val="20"/>
      <w:lang w:val="en-US"/>
    </w:rPr>
  </w:style>
  <w:style w:type="paragraph" w:customStyle="1" w:styleId="affe">
    <w:name w:val="Знак Знак"/>
    <w:basedOn w:val="a"/>
    <w:rsid w:val="00A86FCA"/>
    <w:pPr>
      <w:spacing w:after="160" w:line="240" w:lineRule="exact"/>
    </w:pPr>
    <w:rPr>
      <w:rFonts w:ascii="Verdana" w:eastAsia="Times New Roman" w:hAnsi="Verdana" w:cs="Times New Roman"/>
      <w:sz w:val="20"/>
      <w:szCs w:val="20"/>
      <w:lang w:val="en-US"/>
    </w:rPr>
  </w:style>
  <w:style w:type="character" w:customStyle="1" w:styleId="spelle">
    <w:name w:val="spelle"/>
    <w:basedOn w:val="a0"/>
    <w:rsid w:val="00A86FCA"/>
  </w:style>
  <w:style w:type="character" w:customStyle="1" w:styleId="grame">
    <w:name w:val="grame"/>
    <w:basedOn w:val="a0"/>
    <w:rsid w:val="00A86FCA"/>
  </w:style>
  <w:style w:type="paragraph" w:customStyle="1" w:styleId="afff">
    <w:name w:val="a"/>
    <w:basedOn w:val="a"/>
    <w:rsid w:val="00A86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A86FC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0">
    <w:name w:val="Знак Знак Знак"/>
    <w:basedOn w:val="a"/>
    <w:rsid w:val="00A86FCA"/>
    <w:pPr>
      <w:spacing w:after="160" w:line="240" w:lineRule="exact"/>
    </w:pPr>
    <w:rPr>
      <w:rFonts w:ascii="Verdana" w:eastAsia="Times New Roman" w:hAnsi="Verdana" w:cs="Times New Roman"/>
      <w:sz w:val="20"/>
      <w:szCs w:val="20"/>
      <w:lang w:val="en-US"/>
    </w:rPr>
  </w:style>
  <w:style w:type="character" w:customStyle="1" w:styleId="61">
    <w:name w:val="Знак6 Знак Знак1"/>
    <w:basedOn w:val="a0"/>
    <w:semiHidden/>
    <w:locked/>
    <w:rsid w:val="00A86FCA"/>
    <w:rPr>
      <w:lang w:val="ru-RU" w:eastAsia="ru-RU" w:bidi="ar-SA"/>
    </w:rPr>
  </w:style>
  <w:style w:type="character" w:customStyle="1" w:styleId="normalchar1">
    <w:name w:val="normal__char1"/>
    <w:basedOn w:val="a0"/>
    <w:rsid w:val="00A86FCA"/>
    <w:rPr>
      <w:rFonts w:ascii="Calibri" w:hAnsi="Calibri" w:hint="default"/>
      <w:sz w:val="22"/>
      <w:szCs w:val="22"/>
    </w:rPr>
  </w:style>
  <w:style w:type="paragraph" w:customStyle="1" w:styleId="1f">
    <w:name w:val="Абзац списка1"/>
    <w:basedOn w:val="a"/>
    <w:uiPriority w:val="99"/>
    <w:rsid w:val="00A86FCA"/>
    <w:pPr>
      <w:spacing w:after="0" w:line="240" w:lineRule="auto"/>
      <w:ind w:left="720"/>
      <w:contextualSpacing/>
    </w:pPr>
    <w:rPr>
      <w:rFonts w:ascii="Times New Roman" w:eastAsia="Calibri" w:hAnsi="Times New Roman" w:cs="Times New Roman"/>
      <w:sz w:val="24"/>
      <w:szCs w:val="24"/>
      <w:lang w:eastAsia="ru-RU"/>
    </w:rPr>
  </w:style>
  <w:style w:type="paragraph" w:customStyle="1" w:styleId="1f0">
    <w:name w:val="Номер 1"/>
    <w:basedOn w:val="1"/>
    <w:qFormat/>
    <w:rsid w:val="00A86FC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rPr>
  </w:style>
  <w:style w:type="paragraph" w:customStyle="1" w:styleId="Iauiue0">
    <w:name w:val="Iau?iue"/>
    <w:rsid w:val="00A86FC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e">
    <w:name w:val="Номер 2"/>
    <w:basedOn w:val="3"/>
    <w:qFormat/>
    <w:rsid w:val="00A86FCA"/>
    <w:pPr>
      <w:keepNext/>
      <w:spacing w:before="120" w:beforeAutospacing="0" w:after="120" w:afterAutospacing="0" w:line="360" w:lineRule="auto"/>
      <w:jc w:val="center"/>
    </w:pPr>
    <w:rPr>
      <w:rFonts w:cs="Arial"/>
      <w:color w:val="auto"/>
      <w:sz w:val="28"/>
      <w:szCs w:val="28"/>
    </w:rPr>
  </w:style>
  <w:style w:type="paragraph" w:customStyle="1" w:styleId="220">
    <w:name w:val="Основной текст 22"/>
    <w:basedOn w:val="a"/>
    <w:rsid w:val="00A86FCA"/>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2">
    <w:name w:val="Основной текст с отступом 21"/>
    <w:basedOn w:val="a"/>
    <w:rsid w:val="00A86FCA"/>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basedOn w:val="a0"/>
    <w:rsid w:val="00A86FCA"/>
    <w:rPr>
      <w:rFonts w:ascii="Times New Roman" w:hAnsi="Times New Roman" w:cs="Times New Roman"/>
      <w:sz w:val="20"/>
      <w:szCs w:val="20"/>
    </w:rPr>
  </w:style>
  <w:style w:type="paragraph" w:customStyle="1" w:styleId="Style3">
    <w:name w:val="Style3"/>
    <w:basedOn w:val="a"/>
    <w:rsid w:val="00A86FCA"/>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character" w:styleId="afff1">
    <w:name w:val="annotation reference"/>
    <w:basedOn w:val="a0"/>
    <w:uiPriority w:val="99"/>
    <w:rsid w:val="00A86FCA"/>
    <w:rPr>
      <w:sz w:val="16"/>
      <w:szCs w:val="16"/>
    </w:rPr>
  </w:style>
  <w:style w:type="paragraph" w:customStyle="1" w:styleId="Iniiaiieoaeno21">
    <w:name w:val="Iniiaiie oaeno 21"/>
    <w:basedOn w:val="a"/>
    <w:rsid w:val="00A86FCA"/>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2">
    <w:name w:val="Знак Знак Знак Знак Знак Знак Знак Знак Знак Знак Знак Знак Знак Знак Знак Знак"/>
    <w:basedOn w:val="a"/>
    <w:rsid w:val="00A86FCA"/>
    <w:pPr>
      <w:spacing w:after="160" w:line="240" w:lineRule="exact"/>
    </w:pPr>
    <w:rPr>
      <w:rFonts w:ascii="Verdana" w:eastAsia="Times New Roman" w:hAnsi="Verdana" w:cs="Times New Roman"/>
      <w:sz w:val="20"/>
      <w:szCs w:val="20"/>
      <w:lang w:val="en-US"/>
    </w:rPr>
  </w:style>
  <w:style w:type="paragraph" w:customStyle="1" w:styleId="afff3">
    <w:name w:val="Новый"/>
    <w:basedOn w:val="a"/>
    <w:rsid w:val="00A86FCA"/>
    <w:pPr>
      <w:spacing w:after="0" w:line="360" w:lineRule="auto"/>
      <w:ind w:firstLine="454"/>
      <w:jc w:val="both"/>
    </w:pPr>
    <w:rPr>
      <w:rFonts w:ascii="Times New Roman" w:eastAsia="Times New Roman" w:hAnsi="Times New Roman" w:cs="Times New Roman"/>
      <w:sz w:val="28"/>
      <w:szCs w:val="24"/>
      <w:lang w:bidi="en-US"/>
    </w:rPr>
  </w:style>
  <w:style w:type="character" w:customStyle="1" w:styleId="afff4">
    <w:name w:val="Без интервала Знак"/>
    <w:basedOn w:val="a0"/>
    <w:uiPriority w:val="1"/>
    <w:rsid w:val="00A86FCA"/>
    <w:rPr>
      <w:sz w:val="24"/>
      <w:szCs w:val="32"/>
    </w:rPr>
  </w:style>
  <w:style w:type="paragraph" w:styleId="2f">
    <w:name w:val="Quote"/>
    <w:basedOn w:val="a"/>
    <w:next w:val="a"/>
    <w:link w:val="2f0"/>
    <w:qFormat/>
    <w:rsid w:val="00A86FCA"/>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f0">
    <w:name w:val="Цитата 2 Знак"/>
    <w:basedOn w:val="a0"/>
    <w:link w:val="2f"/>
    <w:rsid w:val="00A86FCA"/>
    <w:rPr>
      <w:rFonts w:ascii="Times New Roman" w:eastAsia="Times New Roman" w:hAnsi="Times New Roman" w:cs="Times New Roman"/>
      <w:i/>
      <w:sz w:val="24"/>
      <w:szCs w:val="24"/>
      <w:lang w:bidi="en-US"/>
    </w:rPr>
  </w:style>
  <w:style w:type="paragraph" w:styleId="afff5">
    <w:name w:val="Intense Quote"/>
    <w:basedOn w:val="a"/>
    <w:next w:val="a"/>
    <w:link w:val="afff6"/>
    <w:qFormat/>
    <w:rsid w:val="00A86FCA"/>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f6">
    <w:name w:val="Выделенная цитата Знак"/>
    <w:basedOn w:val="a0"/>
    <w:link w:val="afff5"/>
    <w:rsid w:val="00A86FCA"/>
    <w:rPr>
      <w:rFonts w:ascii="Times New Roman" w:eastAsia="Times New Roman" w:hAnsi="Times New Roman" w:cs="Times New Roman"/>
      <w:b/>
      <w:i/>
      <w:sz w:val="24"/>
      <w:lang w:bidi="en-US"/>
    </w:rPr>
  </w:style>
  <w:style w:type="character" w:styleId="afff7">
    <w:name w:val="Subtle Emphasis"/>
    <w:qFormat/>
    <w:rsid w:val="00A86FCA"/>
    <w:rPr>
      <w:i/>
      <w:color w:val="5A5A5A"/>
    </w:rPr>
  </w:style>
  <w:style w:type="character" w:styleId="afff8">
    <w:name w:val="Intense Emphasis"/>
    <w:basedOn w:val="a0"/>
    <w:qFormat/>
    <w:rsid w:val="00A86FCA"/>
    <w:rPr>
      <w:b/>
      <w:i/>
      <w:sz w:val="24"/>
      <w:szCs w:val="24"/>
      <w:u w:val="single"/>
    </w:rPr>
  </w:style>
  <w:style w:type="character" w:styleId="afff9">
    <w:name w:val="Subtle Reference"/>
    <w:basedOn w:val="a0"/>
    <w:qFormat/>
    <w:rsid w:val="00A86FCA"/>
    <w:rPr>
      <w:sz w:val="24"/>
      <w:szCs w:val="24"/>
      <w:u w:val="single"/>
    </w:rPr>
  </w:style>
  <w:style w:type="character" w:styleId="afffa">
    <w:name w:val="Intense Reference"/>
    <w:basedOn w:val="a0"/>
    <w:qFormat/>
    <w:rsid w:val="00A86FCA"/>
    <w:rPr>
      <w:b/>
      <w:sz w:val="24"/>
      <w:u w:val="single"/>
    </w:rPr>
  </w:style>
  <w:style w:type="character" w:styleId="afffb">
    <w:name w:val="Book Title"/>
    <w:basedOn w:val="a0"/>
    <w:qFormat/>
    <w:rsid w:val="00A86FCA"/>
    <w:rPr>
      <w:rFonts w:ascii="Arial" w:eastAsia="Times New Roman" w:hAnsi="Arial"/>
      <w:b/>
      <w:i/>
      <w:sz w:val="24"/>
      <w:szCs w:val="24"/>
    </w:rPr>
  </w:style>
  <w:style w:type="paragraph" w:styleId="afffc">
    <w:name w:val="TOC Heading"/>
    <w:basedOn w:val="1"/>
    <w:next w:val="a"/>
    <w:uiPriority w:val="39"/>
    <w:qFormat/>
    <w:rsid w:val="00A86FCA"/>
    <w:pPr>
      <w:jc w:val="center"/>
      <w:outlineLvl w:val="9"/>
    </w:pPr>
    <w:rPr>
      <w:rFonts w:cs="Times New Roman"/>
      <w:lang w:eastAsia="en-US" w:bidi="en-US"/>
    </w:rPr>
  </w:style>
  <w:style w:type="character" w:customStyle="1" w:styleId="apple-style-span">
    <w:name w:val="apple-style-span"/>
    <w:basedOn w:val="a0"/>
    <w:rsid w:val="00A86FCA"/>
  </w:style>
  <w:style w:type="paragraph" w:customStyle="1" w:styleId="CompanyName">
    <w:name w:val="Company Name"/>
    <w:basedOn w:val="af1"/>
    <w:rsid w:val="00A86FCA"/>
    <w:pPr>
      <w:ind w:left="634"/>
    </w:pPr>
    <w:rPr>
      <w:rFonts w:ascii="Cambria" w:eastAsia="Times New Roman" w:hAnsi="Cambria" w:cs="Cambria"/>
      <w:caps/>
      <w:spacing w:val="20"/>
      <w:sz w:val="18"/>
      <w:lang w:eastAsia="zh-TW"/>
    </w:rPr>
  </w:style>
  <w:style w:type="paragraph" w:customStyle="1" w:styleId="AuthorsName">
    <w:name w:val="Author's Name"/>
    <w:basedOn w:val="af1"/>
    <w:rsid w:val="00A86FCA"/>
    <w:pPr>
      <w:ind w:left="634"/>
    </w:pPr>
    <w:rPr>
      <w:rFonts w:ascii="Cambria" w:eastAsia="Times New Roman" w:hAnsi="Cambria" w:cs="Cambria"/>
      <w:sz w:val="18"/>
      <w:lang w:eastAsia="zh-TW"/>
    </w:rPr>
  </w:style>
  <w:style w:type="paragraph" w:customStyle="1" w:styleId="DocumentDate">
    <w:name w:val="Document Date"/>
    <w:basedOn w:val="af1"/>
    <w:rsid w:val="00A86FCA"/>
    <w:pPr>
      <w:ind w:left="634"/>
    </w:pPr>
    <w:rPr>
      <w:rFonts w:ascii="Cambria" w:eastAsia="Times New Roman" w:hAnsi="Cambria" w:cs="Cambria"/>
      <w:caps/>
      <w:color w:val="7F7F7F"/>
      <w:sz w:val="16"/>
      <w:lang w:eastAsia="zh-TW"/>
    </w:rPr>
  </w:style>
  <w:style w:type="paragraph" w:customStyle="1" w:styleId="Abstract">
    <w:name w:val="Abstract"/>
    <w:basedOn w:val="a"/>
    <w:link w:val="Abstract0"/>
    <w:rsid w:val="00A86FCA"/>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paragraph" w:customStyle="1" w:styleId="afffd">
    <w:name w:val="Аннотации"/>
    <w:basedOn w:val="a"/>
    <w:rsid w:val="00A86FCA"/>
    <w:pPr>
      <w:spacing w:after="0" w:line="240" w:lineRule="auto"/>
      <w:ind w:firstLine="284"/>
      <w:jc w:val="both"/>
    </w:pPr>
    <w:rPr>
      <w:rFonts w:ascii="Times New Roman" w:eastAsia="Times New Roman" w:hAnsi="Times New Roman" w:cs="Times New Roman"/>
      <w:szCs w:val="20"/>
      <w:lang w:eastAsia="ru-RU"/>
    </w:rPr>
  </w:style>
  <w:style w:type="paragraph" w:styleId="afffe">
    <w:name w:val="Plain Text"/>
    <w:basedOn w:val="a"/>
    <w:link w:val="affff"/>
    <w:rsid w:val="00A86FCA"/>
    <w:pPr>
      <w:spacing w:after="0" w:line="240" w:lineRule="auto"/>
    </w:pPr>
    <w:rPr>
      <w:rFonts w:ascii="Courier New" w:eastAsia="Times New Roman" w:hAnsi="Courier New" w:cs="Courier New"/>
      <w:sz w:val="20"/>
      <w:szCs w:val="20"/>
      <w:lang w:eastAsia="ru-RU"/>
    </w:rPr>
  </w:style>
  <w:style w:type="character" w:customStyle="1" w:styleId="affff">
    <w:name w:val="Текст Знак"/>
    <w:basedOn w:val="a0"/>
    <w:link w:val="afffe"/>
    <w:rsid w:val="00A86FCA"/>
    <w:rPr>
      <w:rFonts w:ascii="Courier New" w:eastAsia="Times New Roman" w:hAnsi="Courier New" w:cs="Courier New"/>
      <w:sz w:val="20"/>
      <w:szCs w:val="20"/>
      <w:lang w:eastAsia="ru-RU"/>
    </w:rPr>
  </w:style>
  <w:style w:type="paragraph" w:customStyle="1" w:styleId="1f1">
    <w:name w:val="Стиль1"/>
    <w:rsid w:val="00A86FCA"/>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f0">
    <w:name w:val="Методика подзаголовок"/>
    <w:basedOn w:val="a0"/>
    <w:rsid w:val="00A86FCA"/>
    <w:rPr>
      <w:rFonts w:ascii="Times New Roman" w:hAnsi="Times New Roman"/>
      <w:b/>
      <w:bCs/>
      <w:spacing w:val="30"/>
    </w:rPr>
  </w:style>
  <w:style w:type="paragraph" w:customStyle="1" w:styleId="affff1">
    <w:name w:val="текст сноски"/>
    <w:basedOn w:val="a"/>
    <w:rsid w:val="00A86FCA"/>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f2">
    <w:name w:val="Схема документа Знак"/>
    <w:basedOn w:val="a0"/>
    <w:link w:val="affff3"/>
    <w:rsid w:val="00A86FCA"/>
    <w:rPr>
      <w:rFonts w:ascii="Arial" w:hAnsi="Arial"/>
      <w:b/>
      <w:bCs/>
      <w:sz w:val="28"/>
      <w:szCs w:val="26"/>
    </w:rPr>
  </w:style>
  <w:style w:type="character" w:customStyle="1" w:styleId="180">
    <w:name w:val="Знак Знак18"/>
    <w:basedOn w:val="a0"/>
    <w:rsid w:val="00A86FCA"/>
    <w:rPr>
      <w:rFonts w:ascii="Arial" w:eastAsia="Times New Roman" w:hAnsi="Arial" w:cs="Times New Roman"/>
      <w:b/>
      <w:bCs/>
      <w:kern w:val="32"/>
      <w:sz w:val="32"/>
      <w:szCs w:val="32"/>
    </w:rPr>
  </w:style>
  <w:style w:type="character" w:customStyle="1" w:styleId="170">
    <w:name w:val="Знак Знак17"/>
    <w:basedOn w:val="a0"/>
    <w:rsid w:val="00A86FCA"/>
    <w:rPr>
      <w:rFonts w:ascii="Arial" w:eastAsia="Times New Roman" w:hAnsi="Arial" w:cs="Times New Roman"/>
      <w:b/>
      <w:bCs/>
      <w:iCs/>
      <w:sz w:val="28"/>
      <w:szCs w:val="28"/>
    </w:rPr>
  </w:style>
  <w:style w:type="character" w:customStyle="1" w:styleId="160">
    <w:name w:val="Знак Знак16"/>
    <w:basedOn w:val="a0"/>
    <w:rsid w:val="00A86FCA"/>
    <w:rPr>
      <w:rFonts w:ascii="Arial" w:eastAsia="Times New Roman" w:hAnsi="Arial" w:cs="Times New Roman"/>
      <w:b/>
      <w:bCs/>
      <w:sz w:val="24"/>
      <w:szCs w:val="26"/>
    </w:rPr>
  </w:style>
  <w:style w:type="character" w:customStyle="1" w:styleId="1f2">
    <w:name w:val="Название Знак1"/>
    <w:basedOn w:val="a0"/>
    <w:rsid w:val="00A86FCA"/>
    <w:rPr>
      <w:rFonts w:ascii="Times New Roman" w:eastAsia="Times New Roman" w:hAnsi="Times New Roman" w:cs="Times New Roman"/>
      <w:b/>
      <w:sz w:val="42"/>
      <w:szCs w:val="20"/>
    </w:rPr>
  </w:style>
  <w:style w:type="character" w:customStyle="1" w:styleId="1f3">
    <w:name w:val="Подзаголовок Знак1"/>
    <w:basedOn w:val="a0"/>
    <w:rsid w:val="00A86FCA"/>
    <w:rPr>
      <w:rFonts w:ascii="Arial" w:eastAsia="Times New Roman" w:hAnsi="Arial" w:cs="Times New Roman"/>
      <w:b/>
      <w:bCs/>
      <w:caps/>
      <w:sz w:val="28"/>
      <w:szCs w:val="24"/>
    </w:rPr>
  </w:style>
  <w:style w:type="paragraph" w:styleId="affff3">
    <w:name w:val="Document Map"/>
    <w:basedOn w:val="a"/>
    <w:link w:val="affff2"/>
    <w:unhideWhenUsed/>
    <w:rsid w:val="00A86FCA"/>
    <w:pPr>
      <w:spacing w:after="0" w:line="240" w:lineRule="auto"/>
      <w:ind w:firstLine="709"/>
      <w:jc w:val="both"/>
    </w:pPr>
    <w:rPr>
      <w:rFonts w:ascii="Arial" w:hAnsi="Arial"/>
      <w:b/>
      <w:bCs/>
      <w:sz w:val="28"/>
      <w:szCs w:val="26"/>
    </w:rPr>
  </w:style>
  <w:style w:type="character" w:customStyle="1" w:styleId="1f4">
    <w:name w:val="Схема документа Знак1"/>
    <w:basedOn w:val="a0"/>
    <w:rsid w:val="00A86FCA"/>
    <w:rPr>
      <w:rFonts w:ascii="Tahoma" w:hAnsi="Tahoma" w:cs="Tahoma"/>
      <w:sz w:val="16"/>
      <w:szCs w:val="16"/>
    </w:rPr>
  </w:style>
  <w:style w:type="paragraph" w:styleId="1f5">
    <w:name w:val="toc 1"/>
    <w:basedOn w:val="a"/>
    <w:next w:val="a"/>
    <w:autoRedefine/>
    <w:uiPriority w:val="39"/>
    <w:unhideWhenUsed/>
    <w:rsid w:val="00A86FCA"/>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f1">
    <w:name w:val="toc 2"/>
    <w:basedOn w:val="a"/>
    <w:next w:val="a"/>
    <w:autoRedefine/>
    <w:uiPriority w:val="39"/>
    <w:unhideWhenUsed/>
    <w:rsid w:val="00A86FCA"/>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7">
    <w:name w:val="toc 3"/>
    <w:basedOn w:val="a"/>
    <w:next w:val="a"/>
    <w:autoRedefine/>
    <w:uiPriority w:val="39"/>
    <w:unhideWhenUsed/>
    <w:rsid w:val="00A86FCA"/>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41">
    <w:name w:val="toc 4"/>
    <w:basedOn w:val="a"/>
    <w:next w:val="a"/>
    <w:autoRedefine/>
    <w:uiPriority w:val="39"/>
    <w:unhideWhenUsed/>
    <w:rsid w:val="00A86FCA"/>
    <w:pPr>
      <w:spacing w:after="100"/>
      <w:ind w:left="660"/>
    </w:pPr>
    <w:rPr>
      <w:rFonts w:ascii="Times New Roman" w:eastAsia="Times New Roman" w:hAnsi="Times New Roman" w:cs="Times New Roman"/>
      <w:lang w:eastAsia="ru-RU"/>
    </w:rPr>
  </w:style>
  <w:style w:type="paragraph" w:styleId="52">
    <w:name w:val="toc 5"/>
    <w:basedOn w:val="a"/>
    <w:next w:val="a"/>
    <w:autoRedefine/>
    <w:uiPriority w:val="39"/>
    <w:unhideWhenUsed/>
    <w:rsid w:val="00A86FCA"/>
    <w:pPr>
      <w:spacing w:after="100"/>
      <w:ind w:left="880"/>
    </w:pPr>
    <w:rPr>
      <w:rFonts w:ascii="Times New Roman" w:eastAsia="Times New Roman" w:hAnsi="Times New Roman" w:cs="Times New Roman"/>
      <w:lang w:eastAsia="ru-RU"/>
    </w:rPr>
  </w:style>
  <w:style w:type="paragraph" w:styleId="62">
    <w:name w:val="toc 6"/>
    <w:basedOn w:val="a"/>
    <w:next w:val="a"/>
    <w:autoRedefine/>
    <w:uiPriority w:val="39"/>
    <w:unhideWhenUsed/>
    <w:rsid w:val="00A86FCA"/>
    <w:pPr>
      <w:spacing w:after="100"/>
      <w:ind w:left="1100"/>
    </w:pPr>
    <w:rPr>
      <w:rFonts w:ascii="Times New Roman" w:eastAsia="Times New Roman" w:hAnsi="Times New Roman" w:cs="Times New Roman"/>
      <w:lang w:eastAsia="ru-RU"/>
    </w:rPr>
  </w:style>
  <w:style w:type="paragraph" w:styleId="72">
    <w:name w:val="toc 7"/>
    <w:basedOn w:val="a"/>
    <w:next w:val="a"/>
    <w:autoRedefine/>
    <w:uiPriority w:val="39"/>
    <w:unhideWhenUsed/>
    <w:rsid w:val="00A86FCA"/>
    <w:pPr>
      <w:spacing w:after="100"/>
      <w:ind w:left="1320"/>
    </w:pPr>
    <w:rPr>
      <w:rFonts w:ascii="Times New Roman" w:eastAsia="Times New Roman" w:hAnsi="Times New Roman" w:cs="Times New Roman"/>
      <w:lang w:eastAsia="ru-RU"/>
    </w:rPr>
  </w:style>
  <w:style w:type="paragraph" w:styleId="81">
    <w:name w:val="toc 8"/>
    <w:basedOn w:val="a"/>
    <w:next w:val="a"/>
    <w:autoRedefine/>
    <w:uiPriority w:val="39"/>
    <w:unhideWhenUsed/>
    <w:rsid w:val="00A86FCA"/>
    <w:pPr>
      <w:spacing w:after="100"/>
      <w:ind w:left="1540"/>
    </w:pPr>
    <w:rPr>
      <w:rFonts w:ascii="Times New Roman" w:eastAsia="Times New Roman" w:hAnsi="Times New Roman" w:cs="Times New Roman"/>
      <w:lang w:eastAsia="ru-RU"/>
    </w:rPr>
  </w:style>
  <w:style w:type="paragraph" w:styleId="91">
    <w:name w:val="toc 9"/>
    <w:basedOn w:val="a"/>
    <w:next w:val="a"/>
    <w:autoRedefine/>
    <w:uiPriority w:val="39"/>
    <w:unhideWhenUsed/>
    <w:rsid w:val="00A86FCA"/>
    <w:pPr>
      <w:spacing w:after="100"/>
      <w:ind w:left="1760"/>
    </w:pPr>
    <w:rPr>
      <w:rFonts w:ascii="Times New Roman" w:eastAsia="Times New Roman" w:hAnsi="Times New Roman" w:cs="Times New Roman"/>
      <w:lang w:eastAsia="ru-RU"/>
    </w:rPr>
  </w:style>
  <w:style w:type="table" w:customStyle="1" w:styleId="B2ColorfulShadingAccent2">
    <w:name w:val="B2 Colorful Shading Accent 2"/>
    <w:basedOn w:val="a1"/>
    <w:rsid w:val="00A86FC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paragraph" w:styleId="affff4">
    <w:name w:val="Block Text"/>
    <w:basedOn w:val="a"/>
    <w:rsid w:val="00A86FCA"/>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8">
    <w:name w:val="Сетка таблицы3"/>
    <w:basedOn w:val="a1"/>
    <w:next w:val="af2"/>
    <w:rsid w:val="00A86FC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A86FC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f2"/>
    <w:rsid w:val="00A86F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2"/>
    <w:rsid w:val="00A86F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A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86FCA"/>
    <w:rPr>
      <w:rFonts w:ascii="Courier New" w:eastAsia="Times New Roman" w:hAnsi="Courier New" w:cs="Courier New"/>
      <w:sz w:val="20"/>
      <w:szCs w:val="20"/>
      <w:lang w:eastAsia="ru-RU"/>
    </w:rPr>
  </w:style>
  <w:style w:type="paragraph" w:customStyle="1" w:styleId="description">
    <w:name w:val="description"/>
    <w:basedOn w:val="a"/>
    <w:rsid w:val="00A86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rsid w:val="00A86FCA"/>
  </w:style>
  <w:style w:type="character" w:customStyle="1" w:styleId="fn">
    <w:name w:val="fn"/>
    <w:basedOn w:val="a0"/>
    <w:rsid w:val="00A86FCA"/>
  </w:style>
  <w:style w:type="character" w:customStyle="1" w:styleId="post-timestamp2">
    <w:name w:val="post-timestamp2"/>
    <w:basedOn w:val="a0"/>
    <w:rsid w:val="00A86FCA"/>
    <w:rPr>
      <w:color w:val="999966"/>
    </w:rPr>
  </w:style>
  <w:style w:type="character" w:customStyle="1" w:styleId="post-comment-link">
    <w:name w:val="post-comment-link"/>
    <w:basedOn w:val="a0"/>
    <w:rsid w:val="00A86FCA"/>
  </w:style>
  <w:style w:type="character" w:customStyle="1" w:styleId="item-controlblog-adminpid-1744177254">
    <w:name w:val="item-control blog-admin pid-1744177254"/>
    <w:basedOn w:val="a0"/>
    <w:rsid w:val="00A86FCA"/>
  </w:style>
  <w:style w:type="character" w:customStyle="1" w:styleId="zippytoggle-open">
    <w:name w:val="zippy toggle-open"/>
    <w:basedOn w:val="a0"/>
    <w:rsid w:val="00A86FCA"/>
  </w:style>
  <w:style w:type="character" w:customStyle="1" w:styleId="post-count">
    <w:name w:val="post-count"/>
    <w:basedOn w:val="a0"/>
    <w:rsid w:val="00A86FCA"/>
  </w:style>
  <w:style w:type="character" w:customStyle="1" w:styleId="zippy">
    <w:name w:val="zippy"/>
    <w:basedOn w:val="a0"/>
    <w:rsid w:val="00A86FCA"/>
  </w:style>
  <w:style w:type="character" w:customStyle="1" w:styleId="item-controlblog-admin">
    <w:name w:val="item-control blog-admin"/>
    <w:basedOn w:val="a0"/>
    <w:rsid w:val="00A86FCA"/>
  </w:style>
  <w:style w:type="paragraph" w:customStyle="1" w:styleId="msonormalcxspmiddle">
    <w:name w:val="msonormalcxspmiddle"/>
    <w:basedOn w:val="a"/>
    <w:rsid w:val="00A86FC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rsid w:val="00A86FC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0"/>
    <w:semiHidden/>
    <w:locked/>
    <w:rsid w:val="00A86FCA"/>
    <w:rPr>
      <w:sz w:val="24"/>
      <w:szCs w:val="24"/>
      <w:lang w:val="ru-RU" w:eastAsia="ru-RU" w:bidi="ar-SA"/>
    </w:rPr>
  </w:style>
  <w:style w:type="paragraph" w:customStyle="1" w:styleId="acknowledgment">
    <w:name w:val="acknowledgment"/>
    <w:basedOn w:val="a"/>
    <w:next w:val="a"/>
    <w:rsid w:val="00A86FCA"/>
    <w:pPr>
      <w:widowControl w:val="0"/>
      <w:spacing w:before="480" w:after="0" w:line="240" w:lineRule="auto"/>
    </w:pPr>
    <w:rPr>
      <w:rFonts w:ascii="Arial" w:eastAsia="Times New Roman" w:hAnsi="Arial" w:cs="Times New Roman"/>
      <w:vanish/>
      <w:sz w:val="18"/>
      <w:szCs w:val="20"/>
      <w:lang w:val="en-GB"/>
    </w:rPr>
  </w:style>
  <w:style w:type="character" w:customStyle="1" w:styleId="1f6">
    <w:name w:val="Знак Знак1"/>
    <w:basedOn w:val="a0"/>
    <w:locked/>
    <w:rsid w:val="00A86FCA"/>
    <w:rPr>
      <w:rFonts w:ascii="Arial" w:hAnsi="Arial" w:cs="Arial"/>
      <w:b/>
      <w:bCs/>
      <w:sz w:val="26"/>
      <w:szCs w:val="26"/>
      <w:lang w:val="ru-RU" w:eastAsia="ru-RU" w:bidi="ar-SA"/>
    </w:rPr>
  </w:style>
  <w:style w:type="paragraph" w:customStyle="1" w:styleId="western">
    <w:name w:val="western"/>
    <w:basedOn w:val="a"/>
    <w:rsid w:val="00A86FCA"/>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A86FCA"/>
    <w:pPr>
      <w:spacing w:after="0" w:line="240" w:lineRule="auto"/>
    </w:pPr>
    <w:rPr>
      <w:rFonts w:ascii="Times New Roman" w:eastAsia="Times New Roman" w:hAnsi="Times New Roman" w:cs="Times New Roman"/>
      <w:sz w:val="24"/>
      <w:szCs w:val="20"/>
    </w:rPr>
  </w:style>
  <w:style w:type="character" w:customStyle="1" w:styleId="63">
    <w:name w:val="Знак6 Знак Знак"/>
    <w:basedOn w:val="a0"/>
    <w:semiHidden/>
    <w:locked/>
    <w:rsid w:val="00A86FCA"/>
    <w:rPr>
      <w:lang w:val="ru-RU" w:eastAsia="ru-RU" w:bidi="ar-SA"/>
    </w:rPr>
  </w:style>
  <w:style w:type="paragraph" w:customStyle="1" w:styleId="2f2">
    <w:name w:val="Знак Знак2 Знак"/>
    <w:basedOn w:val="a"/>
    <w:rsid w:val="00A86FCA"/>
    <w:pPr>
      <w:spacing w:after="160" w:line="240" w:lineRule="exact"/>
    </w:pPr>
    <w:rPr>
      <w:rFonts w:ascii="Verdana" w:eastAsia="Times New Roman" w:hAnsi="Verdana" w:cs="Times New Roman"/>
      <w:sz w:val="20"/>
      <w:szCs w:val="20"/>
      <w:lang w:val="en-US"/>
    </w:rPr>
  </w:style>
  <w:style w:type="paragraph" w:styleId="2f3">
    <w:name w:val="List Bullet 2"/>
    <w:basedOn w:val="a"/>
    <w:autoRedefine/>
    <w:rsid w:val="00A86FCA"/>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basedOn w:val="a0"/>
    <w:locked/>
    <w:rsid w:val="00A86FCA"/>
    <w:rPr>
      <w:rFonts w:ascii="Arial" w:hAnsi="Arial" w:cs="Arial"/>
      <w:b/>
      <w:bCs/>
      <w:sz w:val="26"/>
      <w:szCs w:val="26"/>
      <w:lang w:eastAsia="ru-RU"/>
    </w:rPr>
  </w:style>
  <w:style w:type="character" w:customStyle="1" w:styleId="list0020paragraphchar1">
    <w:name w:val="list_0020paragraph__char1"/>
    <w:basedOn w:val="a0"/>
    <w:rsid w:val="00A86FCA"/>
    <w:rPr>
      <w:rFonts w:ascii="Times New Roman" w:hAnsi="Times New Roman" w:cs="Times New Roman"/>
      <w:sz w:val="24"/>
      <w:szCs w:val="24"/>
    </w:rPr>
  </w:style>
  <w:style w:type="character" w:customStyle="1" w:styleId="1f7">
    <w:name w:val="Основной шрифт абзаца1"/>
    <w:rsid w:val="00A86FCA"/>
  </w:style>
  <w:style w:type="paragraph" w:customStyle="1" w:styleId="1f8">
    <w:name w:val="Заголовок1"/>
    <w:basedOn w:val="a"/>
    <w:next w:val="af5"/>
    <w:rsid w:val="00A86FCA"/>
    <w:pPr>
      <w:keepNext/>
      <w:suppressAutoHyphens/>
      <w:spacing w:before="240" w:after="120" w:line="240" w:lineRule="auto"/>
    </w:pPr>
    <w:rPr>
      <w:rFonts w:ascii="Arial" w:eastAsia="MS Mincho" w:hAnsi="Arial" w:cs="Tahoma"/>
      <w:sz w:val="28"/>
      <w:szCs w:val="28"/>
      <w:lang w:eastAsia="ar-SA"/>
    </w:rPr>
  </w:style>
  <w:style w:type="paragraph" w:styleId="affff5">
    <w:name w:val="List"/>
    <w:basedOn w:val="af5"/>
    <w:rsid w:val="00A86FCA"/>
    <w:pPr>
      <w:widowControl/>
    </w:pPr>
    <w:rPr>
      <w:rFonts w:eastAsia="Times New Roman" w:cs="Tahoma"/>
      <w:kern w:val="0"/>
      <w:lang w:eastAsia="ar-SA" w:bidi="ar-SA"/>
    </w:rPr>
  </w:style>
  <w:style w:type="paragraph" w:customStyle="1" w:styleId="1f9">
    <w:name w:val="Название1"/>
    <w:basedOn w:val="a"/>
    <w:rsid w:val="00A86F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a">
    <w:name w:val="Указатель1"/>
    <w:basedOn w:val="a"/>
    <w:rsid w:val="00A86FC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6">
    <w:name w:val="Символ сноски"/>
    <w:basedOn w:val="1f7"/>
    <w:rsid w:val="00A86FCA"/>
    <w:rPr>
      <w:vertAlign w:val="superscript"/>
    </w:rPr>
  </w:style>
  <w:style w:type="character" w:customStyle="1" w:styleId="dash0417043d0430043a00200441043d043e0441043a0438char">
    <w:name w:val="dash0417_043d_0430_043a_0020_0441_043d_043e_0441_043a_0438__char"/>
    <w:basedOn w:val="a0"/>
    <w:rsid w:val="00A86FCA"/>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86FCA"/>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A86FC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A86FC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A86FCA"/>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A86FC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A86FCA"/>
    <w:pPr>
      <w:spacing w:after="0" w:line="240" w:lineRule="auto"/>
    </w:pPr>
    <w:rPr>
      <w:rFonts w:ascii="Times New Roman" w:eastAsia="Times New Roman" w:hAnsi="Times New Roman" w:cs="Times New Roman"/>
      <w:sz w:val="24"/>
      <w:szCs w:val="24"/>
      <w:lang w:eastAsia="ru-RU"/>
    </w:rPr>
  </w:style>
  <w:style w:type="paragraph" w:customStyle="1" w:styleId="affff7">
    <w:name w:val="#Текст_мой"/>
    <w:rsid w:val="00A86FCA"/>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8">
    <w:name w:val="Знак Знак Знак Знак Знак Знак Знак Знак Знак"/>
    <w:basedOn w:val="a"/>
    <w:rsid w:val="00A86FC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A86FCA"/>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A86FCA"/>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basedOn w:val="a0"/>
    <w:rsid w:val="00A86FC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A86FC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A86FCA"/>
    <w:pPr>
      <w:spacing w:after="0" w:line="240" w:lineRule="auto"/>
    </w:pPr>
    <w:rPr>
      <w:rFonts w:ascii="Times New Roman" w:eastAsia="Times New Roman" w:hAnsi="Times New Roman" w:cs="Times New Roman"/>
      <w:sz w:val="24"/>
      <w:szCs w:val="24"/>
      <w:lang w:eastAsia="ru-RU"/>
    </w:rPr>
  </w:style>
  <w:style w:type="paragraph" w:customStyle="1" w:styleId="affff9">
    <w:name w:val="А_основной"/>
    <w:basedOn w:val="a"/>
    <w:link w:val="affffa"/>
    <w:qFormat/>
    <w:rsid w:val="00A86FCA"/>
    <w:pPr>
      <w:spacing w:after="0" w:line="360" w:lineRule="auto"/>
      <w:ind w:firstLine="454"/>
      <w:jc w:val="both"/>
    </w:pPr>
    <w:rPr>
      <w:rFonts w:ascii="Times New Roman" w:eastAsia="Calibri" w:hAnsi="Times New Roman" w:cs="Times New Roman"/>
      <w:sz w:val="28"/>
      <w:szCs w:val="28"/>
    </w:rPr>
  </w:style>
  <w:style w:type="character" w:customStyle="1" w:styleId="affffa">
    <w:name w:val="А_основной Знак"/>
    <w:basedOn w:val="a0"/>
    <w:link w:val="affff9"/>
    <w:rsid w:val="00A86FCA"/>
    <w:rPr>
      <w:rFonts w:ascii="Times New Roman" w:eastAsia="Calibri" w:hAnsi="Times New Roman" w:cs="Times New Roman"/>
      <w:sz w:val="28"/>
      <w:szCs w:val="28"/>
    </w:rPr>
  </w:style>
  <w:style w:type="paragraph" w:styleId="affffb">
    <w:name w:val="annotation text"/>
    <w:basedOn w:val="a"/>
    <w:link w:val="affffc"/>
    <w:uiPriority w:val="99"/>
    <w:rsid w:val="00A86FCA"/>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примечания Знак"/>
    <w:basedOn w:val="a0"/>
    <w:link w:val="affffb"/>
    <w:uiPriority w:val="99"/>
    <w:rsid w:val="00A86FCA"/>
    <w:rPr>
      <w:rFonts w:ascii="Times New Roman" w:eastAsia="Times New Roman" w:hAnsi="Times New Roman" w:cs="Times New Roman"/>
      <w:sz w:val="20"/>
      <w:szCs w:val="20"/>
      <w:lang w:eastAsia="ru-RU"/>
    </w:rPr>
  </w:style>
  <w:style w:type="character" w:customStyle="1" w:styleId="maintext1">
    <w:name w:val="maintext1"/>
    <w:basedOn w:val="a0"/>
    <w:rsid w:val="00A86FCA"/>
    <w:rPr>
      <w:vanish w:val="0"/>
      <w:webHidden w:val="0"/>
      <w:sz w:val="24"/>
      <w:szCs w:val="24"/>
      <w:specVanish w:val="0"/>
    </w:rPr>
  </w:style>
  <w:style w:type="paragraph" w:customStyle="1" w:styleId="default0">
    <w:name w:val="default"/>
    <w:basedOn w:val="a"/>
    <w:rsid w:val="00A86FCA"/>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basedOn w:val="a0"/>
    <w:rsid w:val="00A86FCA"/>
    <w:rPr>
      <w:rFonts w:ascii="Times New Roman" w:hAnsi="Times New Roman" w:cs="Times New Roman" w:hint="default"/>
      <w:strike w:val="0"/>
      <w:dstrike w:val="0"/>
      <w:sz w:val="24"/>
      <w:szCs w:val="24"/>
      <w:u w:val="none"/>
      <w:effect w:val="none"/>
    </w:rPr>
  </w:style>
  <w:style w:type="paragraph" w:customStyle="1" w:styleId="affffd">
    <w:name w:val="А_осн"/>
    <w:basedOn w:val="Abstract"/>
    <w:link w:val="affffe"/>
    <w:rsid w:val="00A86FCA"/>
  </w:style>
  <w:style w:type="character" w:customStyle="1" w:styleId="Abstract0">
    <w:name w:val="Abstract Знак"/>
    <w:basedOn w:val="a0"/>
    <w:link w:val="Abstract"/>
    <w:rsid w:val="00A86FCA"/>
    <w:rPr>
      <w:rFonts w:ascii="Times New Roman" w:eastAsia="@Arial Unicode MS" w:hAnsi="Times New Roman" w:cs="Times New Roman"/>
      <w:sz w:val="28"/>
      <w:szCs w:val="28"/>
      <w:lang w:eastAsia="ru-RU"/>
    </w:rPr>
  </w:style>
  <w:style w:type="character" w:customStyle="1" w:styleId="affffe">
    <w:name w:val="А_осн Знак"/>
    <w:basedOn w:val="Abstract0"/>
    <w:link w:val="affffd"/>
    <w:rsid w:val="00A86FCA"/>
    <w:rPr>
      <w:rFonts w:ascii="Times New Roman" w:eastAsia="@Arial Unicode MS" w:hAnsi="Times New Roman" w:cs="Times New Roman"/>
      <w:sz w:val="28"/>
      <w:szCs w:val="28"/>
      <w:lang w:eastAsia="ru-RU"/>
    </w:rPr>
  </w:style>
  <w:style w:type="paragraph" w:customStyle="1" w:styleId="39">
    <w:name w:val="Обычный3"/>
    <w:rsid w:val="00A86FCA"/>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6">
    <w:name w:val="Обычный (веб) Знак"/>
    <w:aliases w:val="Normal (Web) Char Знак"/>
    <w:link w:val="a5"/>
    <w:rsid w:val="00A86FC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6FCA"/>
  </w:style>
  <w:style w:type="paragraph" w:customStyle="1" w:styleId="320">
    <w:name w:val="Основной текст с отступом 32"/>
    <w:basedOn w:val="a"/>
    <w:rsid w:val="00A86FCA"/>
    <w:pPr>
      <w:spacing w:after="0" w:line="260" w:lineRule="auto"/>
      <w:ind w:firstLine="709"/>
      <w:jc w:val="both"/>
    </w:pPr>
    <w:rPr>
      <w:rFonts w:ascii="Times New Roman" w:eastAsia="Times New Roman" w:hAnsi="Times New Roman" w:cs="Times New Roman"/>
      <w:i/>
      <w:sz w:val="28"/>
      <w:szCs w:val="20"/>
      <w:lang w:eastAsia="ru-RU"/>
    </w:rPr>
  </w:style>
  <w:style w:type="paragraph" w:customStyle="1" w:styleId="FR1">
    <w:name w:val="FR1"/>
    <w:rsid w:val="00A86FCA"/>
    <w:pPr>
      <w:widowControl w:val="0"/>
      <w:overflowPunct w:val="0"/>
      <w:autoSpaceDE w:val="0"/>
      <w:autoSpaceDN w:val="0"/>
      <w:adjustRightInd w:val="0"/>
      <w:spacing w:before="500" w:after="0" w:line="240" w:lineRule="auto"/>
      <w:ind w:left="720"/>
      <w:textAlignment w:val="baseline"/>
    </w:pPr>
    <w:rPr>
      <w:rFonts w:ascii="Arial" w:eastAsia="Times New Roman" w:hAnsi="Arial" w:cs="Times New Roman"/>
      <w:b/>
      <w:sz w:val="18"/>
      <w:szCs w:val="20"/>
      <w:lang w:eastAsia="ru-RU"/>
    </w:rPr>
  </w:style>
  <w:style w:type="paragraph" w:customStyle="1" w:styleId="230">
    <w:name w:val="Основной текст 23"/>
    <w:basedOn w:val="a"/>
    <w:rsid w:val="00A86FCA"/>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ConsNormal">
    <w:name w:val="ConsNormal"/>
    <w:rsid w:val="00A86FCA"/>
    <w:pPr>
      <w:widowControl w:val="0"/>
      <w:spacing w:after="0" w:line="240" w:lineRule="auto"/>
      <w:ind w:firstLine="720"/>
    </w:pPr>
    <w:rPr>
      <w:rFonts w:ascii="Arial" w:eastAsia="Times New Roman" w:hAnsi="Arial" w:cs="Arial"/>
      <w:sz w:val="20"/>
      <w:szCs w:val="20"/>
      <w:lang w:eastAsia="ru-RU"/>
    </w:rPr>
  </w:style>
  <w:style w:type="paragraph" w:customStyle="1" w:styleId="330">
    <w:name w:val="Основной текст с отступом 33"/>
    <w:basedOn w:val="a"/>
    <w:rsid w:val="00A86FCA"/>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40">
    <w:name w:val="Основной текст + Полужирный24"/>
    <w:aliases w:val="Курсив19"/>
    <w:rsid w:val="00A86FCA"/>
    <w:rPr>
      <w:rFonts w:ascii="Times New Roman" w:hAnsi="Times New Roman" w:cs="Times New Roman"/>
      <w:b/>
      <w:bCs/>
      <w:i/>
      <w:iCs/>
      <w:spacing w:val="0"/>
      <w:sz w:val="22"/>
      <w:szCs w:val="22"/>
      <w:shd w:val="clear" w:color="auto" w:fill="FFFFFF"/>
      <w:lang w:bidi="ar-SA"/>
    </w:rPr>
  </w:style>
  <w:style w:type="character" w:customStyle="1" w:styleId="48">
    <w:name w:val="Основной текст + Курсив48"/>
    <w:rsid w:val="00A86FCA"/>
    <w:rPr>
      <w:rFonts w:ascii="Times New Roman" w:hAnsi="Times New Roman" w:cs="Times New Roman"/>
      <w:i/>
      <w:iCs/>
      <w:spacing w:val="0"/>
      <w:sz w:val="22"/>
      <w:szCs w:val="22"/>
      <w:shd w:val="clear" w:color="auto" w:fill="FFFFFF"/>
      <w:lang w:bidi="ar-SA"/>
    </w:rPr>
  </w:style>
  <w:style w:type="paragraph" w:customStyle="1" w:styleId="afffff">
    <w:name w:val="Основной"/>
    <w:basedOn w:val="a"/>
    <w:link w:val="afffff0"/>
    <w:rsid w:val="00A86FCA"/>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Буллит"/>
    <w:basedOn w:val="afffff"/>
    <w:link w:val="afffff2"/>
    <w:rsid w:val="00A86FCA"/>
    <w:pPr>
      <w:ind w:firstLine="244"/>
    </w:pPr>
  </w:style>
  <w:style w:type="table" w:customStyle="1" w:styleId="42">
    <w:name w:val="Сетка таблицы4"/>
    <w:basedOn w:val="a1"/>
    <w:next w:val="af2"/>
    <w:uiPriority w:val="59"/>
    <w:rsid w:val="00A86FCA"/>
    <w:pPr>
      <w:spacing w:after="0" w:line="240" w:lineRule="auto"/>
    </w:pPr>
    <w:rPr>
      <w:rFonts w:ascii="Times New Roman" w:eastAsia="Times New Roman" w:hAnsi="Times New Roman" w:cs="Times New Roman"/>
      <w:bCs/>
      <w:color w:val="222222"/>
      <w:spacing w:val="-4"/>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2"/>
    <w:uiPriority w:val="59"/>
    <w:rsid w:val="00A86FC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
    <w:basedOn w:val="a1"/>
    <w:next w:val="af2"/>
    <w:uiPriority w:val="59"/>
    <w:rsid w:val="00A86FC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a">
    <w:name w:val="Сетка таблицы7"/>
    <w:basedOn w:val="a1"/>
    <w:next w:val="af2"/>
    <w:uiPriority w:val="59"/>
    <w:rsid w:val="00A86FC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1"/>
    <w:next w:val="af2"/>
    <w:uiPriority w:val="59"/>
    <w:rsid w:val="00A86FC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1"/>
    <w:next w:val="af2"/>
    <w:rsid w:val="00A86FC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b">
    <w:name w:val="Заг 1"/>
    <w:basedOn w:val="a"/>
    <w:rsid w:val="00A86FCA"/>
    <w:pPr>
      <w:keepNext/>
      <w:pageBreakBefore/>
      <w:autoSpaceDE w:val="0"/>
      <w:autoSpaceDN w:val="0"/>
      <w:adjustRightInd w:val="0"/>
      <w:spacing w:after="170" w:line="296" w:lineRule="atLeast"/>
      <w:jc w:val="center"/>
      <w:textAlignment w:val="center"/>
    </w:pPr>
    <w:rPr>
      <w:rFonts w:ascii="PragmaticaC" w:eastAsia="Times New Roman" w:hAnsi="PragmaticaC" w:cs="PragmaticaC"/>
      <w:b/>
      <w:bCs/>
      <w:caps/>
      <w:color w:val="000000"/>
      <w:sz w:val="26"/>
      <w:szCs w:val="26"/>
      <w:lang w:eastAsia="ru-RU"/>
    </w:rPr>
  </w:style>
  <w:style w:type="table" w:customStyle="1" w:styleId="100">
    <w:name w:val="Сетка таблицы10"/>
    <w:basedOn w:val="a1"/>
    <w:next w:val="af2"/>
    <w:uiPriority w:val="59"/>
    <w:rsid w:val="00A86F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2"/>
    <w:uiPriority w:val="59"/>
    <w:rsid w:val="00A86FCA"/>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1">
    <w:name w:val="Основной текст (12)_"/>
    <w:basedOn w:val="a0"/>
    <w:link w:val="1210"/>
    <w:semiHidden/>
    <w:rsid w:val="00A86FCA"/>
    <w:rPr>
      <w:rFonts w:ascii="Century Schoolbook" w:hAnsi="Century Schoolbook"/>
      <w:b/>
      <w:bCs/>
      <w:i/>
      <w:iCs/>
      <w:spacing w:val="10"/>
      <w:sz w:val="28"/>
      <w:szCs w:val="28"/>
      <w:shd w:val="clear" w:color="auto" w:fill="FFFFFF"/>
    </w:rPr>
  </w:style>
  <w:style w:type="paragraph" w:customStyle="1" w:styleId="1210">
    <w:name w:val="Основной текст (12)1"/>
    <w:basedOn w:val="a"/>
    <w:link w:val="121"/>
    <w:semiHidden/>
    <w:rsid w:val="00A86FCA"/>
    <w:pPr>
      <w:shd w:val="clear" w:color="auto" w:fill="FFFFFF"/>
      <w:spacing w:after="180" w:line="240" w:lineRule="atLeast"/>
    </w:pPr>
    <w:rPr>
      <w:rFonts w:ascii="Century Schoolbook" w:hAnsi="Century Schoolbook"/>
      <w:b/>
      <w:bCs/>
      <w:i/>
      <w:iCs/>
      <w:spacing w:val="10"/>
      <w:sz w:val="28"/>
      <w:szCs w:val="28"/>
    </w:rPr>
  </w:style>
  <w:style w:type="character" w:customStyle="1" w:styleId="122">
    <w:name w:val="Основной текст (12)"/>
    <w:basedOn w:val="121"/>
    <w:semiHidden/>
    <w:rsid w:val="00A86FCA"/>
    <w:rPr>
      <w:rFonts w:ascii="Century Schoolbook" w:hAnsi="Century Schoolbook"/>
      <w:b/>
      <w:bCs/>
      <w:i/>
      <w:iCs/>
      <w:color w:val="FFFFFF"/>
      <w:spacing w:val="10"/>
      <w:sz w:val="28"/>
      <w:szCs w:val="28"/>
      <w:shd w:val="clear" w:color="auto" w:fill="FFFFFF"/>
    </w:rPr>
  </w:style>
  <w:style w:type="character" w:customStyle="1" w:styleId="132">
    <w:name w:val="Основной текст (13)"/>
    <w:basedOn w:val="130"/>
    <w:semiHidden/>
    <w:rsid w:val="00A86FCA"/>
    <w:rPr>
      <w:rFonts w:ascii="Arial Unicode MS" w:eastAsia="Arial Unicode MS" w:cs="Arial Unicode MS"/>
      <w:noProof/>
      <w:sz w:val="21"/>
      <w:szCs w:val="21"/>
      <w:shd w:val="clear" w:color="auto" w:fill="FFFFFF"/>
    </w:rPr>
  </w:style>
  <w:style w:type="character" w:customStyle="1" w:styleId="3a">
    <w:name w:val="Сноска3"/>
    <w:basedOn w:val="aff6"/>
    <w:rsid w:val="00A86FCA"/>
    <w:rPr>
      <w:rFonts w:ascii="Times New Roman" w:hAnsi="Times New Roman" w:cs="Times New Roman"/>
      <w:spacing w:val="0"/>
      <w:sz w:val="18"/>
      <w:szCs w:val="18"/>
      <w:shd w:val="clear" w:color="auto" w:fill="FFFFFF"/>
    </w:rPr>
  </w:style>
  <w:style w:type="numbering" w:customStyle="1" w:styleId="WW8Num19">
    <w:name w:val="WW8Num19"/>
    <w:basedOn w:val="a2"/>
    <w:rsid w:val="00A86FCA"/>
    <w:pPr>
      <w:numPr>
        <w:numId w:val="6"/>
      </w:numPr>
    </w:pPr>
  </w:style>
  <w:style w:type="numbering" w:customStyle="1" w:styleId="WW8Num25">
    <w:name w:val="WW8Num25"/>
    <w:basedOn w:val="a2"/>
    <w:rsid w:val="00A86FCA"/>
    <w:pPr>
      <w:numPr>
        <w:numId w:val="7"/>
      </w:numPr>
    </w:pPr>
  </w:style>
  <w:style w:type="numbering" w:customStyle="1" w:styleId="WW8Num21">
    <w:name w:val="WW8Num21"/>
    <w:basedOn w:val="a2"/>
    <w:rsid w:val="00A86FCA"/>
    <w:pPr>
      <w:numPr>
        <w:numId w:val="8"/>
      </w:numPr>
    </w:pPr>
  </w:style>
  <w:style w:type="numbering" w:customStyle="1" w:styleId="WW8Num4">
    <w:name w:val="WW8Num4"/>
    <w:basedOn w:val="a2"/>
    <w:rsid w:val="00A86FCA"/>
    <w:pPr>
      <w:numPr>
        <w:numId w:val="9"/>
      </w:numPr>
    </w:pPr>
  </w:style>
  <w:style w:type="numbering" w:customStyle="1" w:styleId="WW8Num18">
    <w:name w:val="WW8Num18"/>
    <w:basedOn w:val="a2"/>
    <w:rsid w:val="00A86FCA"/>
    <w:pPr>
      <w:numPr>
        <w:numId w:val="10"/>
      </w:numPr>
    </w:pPr>
  </w:style>
  <w:style w:type="numbering" w:customStyle="1" w:styleId="WW8Num26">
    <w:name w:val="WW8Num26"/>
    <w:basedOn w:val="a2"/>
    <w:rsid w:val="00A86FCA"/>
    <w:pPr>
      <w:numPr>
        <w:numId w:val="11"/>
      </w:numPr>
    </w:pPr>
  </w:style>
  <w:style w:type="numbering" w:customStyle="1" w:styleId="112">
    <w:name w:val="Нет списка11"/>
    <w:next w:val="a2"/>
    <w:uiPriority w:val="99"/>
    <w:semiHidden/>
    <w:unhideWhenUsed/>
    <w:rsid w:val="00A86FCA"/>
  </w:style>
  <w:style w:type="table" w:customStyle="1" w:styleId="134">
    <w:name w:val="Сетка таблицы13"/>
    <w:basedOn w:val="a1"/>
    <w:next w:val="af2"/>
    <w:uiPriority w:val="59"/>
    <w:rsid w:val="00A86FC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3">
    <w:name w:val="FollowedHyperlink"/>
    <w:basedOn w:val="a0"/>
    <w:uiPriority w:val="99"/>
    <w:semiHidden/>
    <w:unhideWhenUsed/>
    <w:rsid w:val="00A86FCA"/>
    <w:rPr>
      <w:color w:val="800080"/>
      <w:u w:val="single"/>
    </w:rPr>
  </w:style>
  <w:style w:type="paragraph" w:customStyle="1" w:styleId="3b">
    <w:name w:val="Заголовок 3+"/>
    <w:basedOn w:val="a"/>
    <w:rsid w:val="00A86FCA"/>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style39">
    <w:name w:val="style39"/>
    <w:basedOn w:val="a"/>
    <w:rsid w:val="00A86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10">
    <w:name w:val="zag1"/>
    <w:basedOn w:val="a"/>
    <w:rsid w:val="00CC47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snova0">
    <w:name w:val="osnova"/>
    <w:basedOn w:val="a"/>
    <w:rsid w:val="00CC47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0">
    <w:name w:val="210"/>
    <w:basedOn w:val="a"/>
    <w:rsid w:val="00CC47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CC47F9"/>
    <w:pPr>
      <w:widowControl w:val="0"/>
      <w:autoSpaceDE w:val="0"/>
      <w:autoSpaceDN w:val="0"/>
      <w:adjustRightInd w:val="0"/>
      <w:spacing w:after="0" w:line="322" w:lineRule="exact"/>
      <w:ind w:hanging="346"/>
      <w:jc w:val="both"/>
    </w:pPr>
    <w:rPr>
      <w:rFonts w:ascii="Times New Roman" w:eastAsia="Times New Roman" w:hAnsi="Times New Roman" w:cs="Times New Roman"/>
      <w:sz w:val="24"/>
      <w:szCs w:val="24"/>
      <w:lang w:eastAsia="ru-RU"/>
    </w:rPr>
  </w:style>
  <w:style w:type="character" w:customStyle="1" w:styleId="FontStyle129">
    <w:name w:val="Font Style129"/>
    <w:basedOn w:val="a0"/>
    <w:rsid w:val="00CC47F9"/>
    <w:rPr>
      <w:rFonts w:ascii="Times New Roman" w:hAnsi="Times New Roman" w:cs="Times New Roman"/>
      <w:color w:val="000000"/>
      <w:sz w:val="22"/>
      <w:szCs w:val="22"/>
    </w:rPr>
  </w:style>
  <w:style w:type="numbering" w:customStyle="1" w:styleId="43">
    <w:name w:val="Нет списка4"/>
    <w:next w:val="a2"/>
    <w:uiPriority w:val="99"/>
    <w:semiHidden/>
    <w:unhideWhenUsed/>
    <w:rsid w:val="00F11E3F"/>
  </w:style>
  <w:style w:type="paragraph" w:customStyle="1" w:styleId="c5">
    <w:name w:val="c5"/>
    <w:basedOn w:val="a"/>
    <w:uiPriority w:val="99"/>
    <w:rsid w:val="00F11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rsid w:val="00F11E3F"/>
    <w:pPr>
      <w:spacing w:after="0" w:line="240" w:lineRule="auto"/>
      <w:jc w:val="both"/>
    </w:pPr>
    <w:rPr>
      <w:rFonts w:ascii="Times New Roman" w:eastAsia="Times New Roman" w:hAnsi="Times New Roman" w:cs="Times New Roman"/>
      <w:sz w:val="24"/>
      <w:szCs w:val="24"/>
      <w:lang w:eastAsia="ru-RU"/>
    </w:rPr>
  </w:style>
  <w:style w:type="paragraph" w:customStyle="1" w:styleId="Style100">
    <w:name w:val="Style10"/>
    <w:basedOn w:val="a"/>
    <w:uiPriority w:val="99"/>
    <w:rsid w:val="00F11E3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f4">
    <w:name w:val="Без интервала2"/>
    <w:uiPriority w:val="99"/>
    <w:rsid w:val="00F11E3F"/>
    <w:pPr>
      <w:spacing w:after="0" w:line="240" w:lineRule="auto"/>
    </w:pPr>
    <w:rPr>
      <w:rFonts w:ascii="Calibri" w:eastAsia="Times New Roman" w:hAnsi="Calibri" w:cs="Times New Roman"/>
    </w:rPr>
  </w:style>
  <w:style w:type="paragraph" w:customStyle="1" w:styleId="Style5">
    <w:name w:val="Style5"/>
    <w:basedOn w:val="a"/>
    <w:uiPriority w:val="99"/>
    <w:rsid w:val="00F11E3F"/>
    <w:pPr>
      <w:widowControl w:val="0"/>
      <w:autoSpaceDE w:val="0"/>
      <w:autoSpaceDN w:val="0"/>
      <w:adjustRightInd w:val="0"/>
      <w:spacing w:after="0" w:line="370" w:lineRule="exact"/>
      <w:jc w:val="both"/>
    </w:pPr>
    <w:rPr>
      <w:rFonts w:ascii="Times New Roman" w:eastAsia="Times New Roman" w:hAnsi="Times New Roman" w:cs="Times New Roman"/>
      <w:sz w:val="24"/>
      <w:szCs w:val="24"/>
      <w:lang w:eastAsia="ru-RU"/>
    </w:rPr>
  </w:style>
  <w:style w:type="character" w:customStyle="1" w:styleId="c3">
    <w:name w:val="c3"/>
    <w:basedOn w:val="a0"/>
    <w:uiPriority w:val="99"/>
    <w:rsid w:val="00F11E3F"/>
    <w:rPr>
      <w:rFonts w:ascii="Times New Roman" w:hAnsi="Times New Roman" w:cs="Times New Roman" w:hint="default"/>
    </w:rPr>
  </w:style>
  <w:style w:type="character" w:customStyle="1" w:styleId="FontStyle26">
    <w:name w:val="Font Style26"/>
    <w:basedOn w:val="a0"/>
    <w:uiPriority w:val="99"/>
    <w:rsid w:val="00F11E3F"/>
    <w:rPr>
      <w:rFonts w:ascii="Century Schoolbook" w:hAnsi="Century Schoolbook" w:cs="Century Schoolbook" w:hint="default"/>
      <w:sz w:val="18"/>
      <w:szCs w:val="18"/>
    </w:rPr>
  </w:style>
  <w:style w:type="character" w:customStyle="1" w:styleId="FontStyle29">
    <w:name w:val="Font Style29"/>
    <w:basedOn w:val="a0"/>
    <w:uiPriority w:val="99"/>
    <w:rsid w:val="00F11E3F"/>
    <w:rPr>
      <w:rFonts w:ascii="Century Schoolbook" w:hAnsi="Century Schoolbook" w:cs="Century Schoolbook" w:hint="default"/>
      <w:i/>
      <w:iCs/>
      <w:sz w:val="18"/>
      <w:szCs w:val="18"/>
    </w:rPr>
  </w:style>
  <w:style w:type="character" w:customStyle="1" w:styleId="t21">
    <w:name w:val="t21"/>
    <w:basedOn w:val="a0"/>
    <w:uiPriority w:val="99"/>
    <w:rsid w:val="00F11E3F"/>
    <w:rPr>
      <w:rFonts w:ascii="Times New Roman CYR" w:hAnsi="Times New Roman CYR" w:cs="Times New Roman CYR" w:hint="default"/>
      <w:color w:val="2A2A92"/>
      <w:sz w:val="24"/>
      <w:szCs w:val="24"/>
    </w:rPr>
  </w:style>
  <w:style w:type="character" w:customStyle="1" w:styleId="FontStyle49">
    <w:name w:val="Font Style49"/>
    <w:basedOn w:val="a0"/>
    <w:uiPriority w:val="99"/>
    <w:rsid w:val="00F11E3F"/>
    <w:rPr>
      <w:rFonts w:ascii="Times New Roman" w:hAnsi="Times New Roman" w:cs="Times New Roman" w:hint="default"/>
      <w:color w:val="000000"/>
      <w:sz w:val="26"/>
      <w:szCs w:val="26"/>
    </w:rPr>
  </w:style>
  <w:style w:type="numbering" w:customStyle="1" w:styleId="WW8Num251">
    <w:name w:val="WW8Num251"/>
    <w:rsid w:val="00F11E3F"/>
    <w:pPr>
      <w:numPr>
        <w:numId w:val="42"/>
      </w:numPr>
    </w:pPr>
  </w:style>
  <w:style w:type="numbering" w:customStyle="1" w:styleId="WW8Num211">
    <w:name w:val="WW8Num211"/>
    <w:rsid w:val="00F11E3F"/>
    <w:pPr>
      <w:numPr>
        <w:numId w:val="1"/>
      </w:numPr>
    </w:pPr>
  </w:style>
  <w:style w:type="numbering" w:customStyle="1" w:styleId="WW8Num261">
    <w:name w:val="WW8Num261"/>
    <w:rsid w:val="00F11E3F"/>
    <w:pPr>
      <w:numPr>
        <w:numId w:val="2"/>
      </w:numPr>
    </w:pPr>
  </w:style>
  <w:style w:type="table" w:customStyle="1" w:styleId="142">
    <w:name w:val="Сетка таблицы14"/>
    <w:basedOn w:val="a1"/>
    <w:next w:val="af2"/>
    <w:uiPriority w:val="59"/>
    <w:rsid w:val="00A255F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3626F4"/>
  </w:style>
  <w:style w:type="paragraph" w:customStyle="1" w:styleId="afffff4">
    <w:name w:val="Таблица"/>
    <w:basedOn w:val="afffff"/>
    <w:rsid w:val="003626F4"/>
    <w:pPr>
      <w:tabs>
        <w:tab w:val="left" w:pos="4500"/>
        <w:tab w:val="left" w:pos="9180"/>
        <w:tab w:val="left" w:pos="9360"/>
      </w:tabs>
      <w:spacing w:line="194" w:lineRule="atLeast"/>
      <w:ind w:firstLine="0"/>
      <w:jc w:val="left"/>
    </w:pPr>
    <w:rPr>
      <w:rFonts w:cs="Times New Roman"/>
      <w:sz w:val="19"/>
      <w:szCs w:val="19"/>
    </w:rPr>
  </w:style>
  <w:style w:type="paragraph" w:styleId="afffff5">
    <w:name w:val="Message Header"/>
    <w:basedOn w:val="afffff4"/>
    <w:link w:val="afffff6"/>
    <w:rsid w:val="003626F4"/>
    <w:pPr>
      <w:jc w:val="center"/>
    </w:pPr>
    <w:rPr>
      <w:b/>
      <w:bCs/>
    </w:rPr>
  </w:style>
  <w:style w:type="character" w:customStyle="1" w:styleId="afffff6">
    <w:name w:val="Шапка Знак"/>
    <w:basedOn w:val="a0"/>
    <w:link w:val="afffff5"/>
    <w:rsid w:val="003626F4"/>
    <w:rPr>
      <w:rFonts w:ascii="NewtonCSanPin" w:eastAsia="Times New Roman" w:hAnsi="NewtonCSanPin" w:cs="Times New Roman"/>
      <w:b/>
      <w:bCs/>
      <w:color w:val="000000"/>
      <w:sz w:val="19"/>
      <w:szCs w:val="19"/>
      <w:lang w:eastAsia="ru-RU"/>
    </w:rPr>
  </w:style>
  <w:style w:type="paragraph" w:customStyle="1" w:styleId="afffff7">
    <w:name w:val="Название таблицы"/>
    <w:basedOn w:val="afffff"/>
    <w:rsid w:val="003626F4"/>
    <w:pPr>
      <w:spacing w:before="113"/>
      <w:ind w:firstLine="0"/>
      <w:jc w:val="center"/>
    </w:pPr>
    <w:rPr>
      <w:rFonts w:cs="Times New Roman"/>
      <w:b/>
      <w:bCs/>
    </w:rPr>
  </w:style>
  <w:style w:type="paragraph" w:customStyle="1" w:styleId="afffff8">
    <w:name w:val="Приложение"/>
    <w:basedOn w:val="1fb"/>
    <w:rsid w:val="003626F4"/>
    <w:pPr>
      <w:pageBreakBefore w:val="0"/>
      <w:spacing w:line="214" w:lineRule="atLeast"/>
      <w:ind w:left="3005"/>
      <w:jc w:val="left"/>
    </w:pPr>
    <w:rPr>
      <w:rFonts w:ascii="NewtonCSanPin" w:hAnsi="NewtonCSanPin" w:cs="NewtonCSanPin"/>
      <w:caps w:val="0"/>
      <w:sz w:val="21"/>
      <w:szCs w:val="21"/>
    </w:rPr>
  </w:style>
  <w:style w:type="paragraph" w:styleId="afffff9">
    <w:name w:val="Signature"/>
    <w:basedOn w:val="afffff"/>
    <w:link w:val="afffffa"/>
    <w:rsid w:val="003626F4"/>
    <w:pPr>
      <w:spacing w:before="57" w:line="194" w:lineRule="atLeast"/>
      <w:ind w:firstLine="0"/>
      <w:jc w:val="center"/>
    </w:pPr>
    <w:rPr>
      <w:rFonts w:cs="Times New Roman"/>
      <w:sz w:val="19"/>
      <w:szCs w:val="19"/>
    </w:rPr>
  </w:style>
  <w:style w:type="character" w:customStyle="1" w:styleId="afffffa">
    <w:name w:val="Подпись Знак"/>
    <w:basedOn w:val="a0"/>
    <w:link w:val="afffff9"/>
    <w:rsid w:val="003626F4"/>
    <w:rPr>
      <w:rFonts w:ascii="NewtonCSanPin" w:eastAsia="Times New Roman" w:hAnsi="NewtonCSanPin" w:cs="Times New Roman"/>
      <w:color w:val="000000"/>
      <w:sz w:val="19"/>
      <w:szCs w:val="19"/>
      <w:lang w:eastAsia="ru-RU"/>
    </w:rPr>
  </w:style>
  <w:style w:type="paragraph" w:customStyle="1" w:styleId="afffffb">
    <w:name w:val="В скобках"/>
    <w:basedOn w:val="afffff9"/>
    <w:rsid w:val="003626F4"/>
    <w:pPr>
      <w:spacing w:line="174" w:lineRule="atLeast"/>
    </w:pPr>
    <w:rPr>
      <w:sz w:val="17"/>
      <w:szCs w:val="17"/>
    </w:rPr>
  </w:style>
  <w:style w:type="paragraph" w:customStyle="1" w:styleId="1fc">
    <w:name w:val="Содержание 1"/>
    <w:basedOn w:val="afffff"/>
    <w:rsid w:val="003626F4"/>
    <w:pPr>
      <w:suppressAutoHyphens/>
      <w:ind w:firstLine="0"/>
    </w:pPr>
    <w:rPr>
      <w:rFonts w:ascii="Times New Roman" w:hAnsi="Times New Roman" w:cs="Times New Roman"/>
      <w:lang w:val="en-US"/>
    </w:rPr>
  </w:style>
  <w:style w:type="paragraph" w:customStyle="1" w:styleId="BasicParagraph">
    <w:name w:val="[Basic Paragraph]"/>
    <w:basedOn w:val="NoParagraphStyle"/>
    <w:rsid w:val="003626F4"/>
  </w:style>
  <w:style w:type="paragraph" w:customStyle="1" w:styleId="NoParagraphStyle">
    <w:name w:val="[No Paragraph Style]"/>
    <w:rsid w:val="003626F4"/>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f5">
    <w:name w:val="Заг 2"/>
    <w:basedOn w:val="1fb"/>
    <w:rsid w:val="003626F4"/>
    <w:pPr>
      <w:pageBreakBefore w:val="0"/>
      <w:spacing w:before="283"/>
    </w:pPr>
    <w:rPr>
      <w:caps w:val="0"/>
    </w:rPr>
  </w:style>
  <w:style w:type="paragraph" w:customStyle="1" w:styleId="3c">
    <w:name w:val="Заг 3"/>
    <w:basedOn w:val="2f5"/>
    <w:rsid w:val="003626F4"/>
    <w:pPr>
      <w:spacing w:before="255" w:after="113" w:line="240" w:lineRule="atLeast"/>
    </w:pPr>
    <w:rPr>
      <w:i/>
      <w:iCs/>
      <w:sz w:val="23"/>
      <w:szCs w:val="23"/>
    </w:rPr>
  </w:style>
  <w:style w:type="paragraph" w:customStyle="1" w:styleId="44">
    <w:name w:val="Заг 4"/>
    <w:basedOn w:val="3c"/>
    <w:rsid w:val="003626F4"/>
    <w:rPr>
      <w:b w:val="0"/>
      <w:bCs w:val="0"/>
    </w:rPr>
  </w:style>
  <w:style w:type="paragraph" w:customStyle="1" w:styleId="afffffc">
    <w:name w:val="Буллит Курсив"/>
    <w:basedOn w:val="afffff1"/>
    <w:link w:val="afffffd"/>
    <w:uiPriority w:val="99"/>
    <w:rsid w:val="003626F4"/>
    <w:rPr>
      <w:rFonts w:cs="Times New Roman"/>
      <w:i/>
      <w:iCs/>
    </w:rPr>
  </w:style>
  <w:style w:type="paragraph" w:customStyle="1" w:styleId="afffffe">
    <w:name w:val="Подзаг"/>
    <w:basedOn w:val="afffff"/>
    <w:rsid w:val="003626F4"/>
    <w:pPr>
      <w:spacing w:before="113" w:after="28"/>
      <w:jc w:val="center"/>
    </w:pPr>
    <w:rPr>
      <w:rFonts w:cs="Times New Roman"/>
      <w:b/>
      <w:bCs/>
      <w:i/>
      <w:iCs/>
    </w:rPr>
  </w:style>
  <w:style w:type="paragraph" w:customStyle="1" w:styleId="affffff">
    <w:name w:val="Пж Курсив"/>
    <w:basedOn w:val="afffff"/>
    <w:rsid w:val="003626F4"/>
    <w:rPr>
      <w:rFonts w:cs="Times New Roman"/>
      <w:b/>
      <w:bCs/>
      <w:i/>
      <w:iCs/>
    </w:rPr>
  </w:style>
  <w:style w:type="paragraph" w:customStyle="1" w:styleId="affffff0">
    <w:name w:val="Сноска"/>
    <w:basedOn w:val="afffff"/>
    <w:rsid w:val="003626F4"/>
    <w:pPr>
      <w:spacing w:line="174" w:lineRule="atLeast"/>
    </w:pPr>
    <w:rPr>
      <w:rFonts w:cs="Times New Roman"/>
      <w:sz w:val="17"/>
      <w:szCs w:val="17"/>
    </w:rPr>
  </w:style>
  <w:style w:type="paragraph" w:styleId="affffff1">
    <w:name w:val="annotation subject"/>
    <w:basedOn w:val="affffb"/>
    <w:next w:val="affffb"/>
    <w:link w:val="affffff2"/>
    <w:uiPriority w:val="99"/>
    <w:rsid w:val="003626F4"/>
    <w:rPr>
      <w:b/>
      <w:bCs/>
    </w:rPr>
  </w:style>
  <w:style w:type="character" w:customStyle="1" w:styleId="affffff2">
    <w:name w:val="Тема примечания Знак"/>
    <w:basedOn w:val="affffc"/>
    <w:link w:val="affffff1"/>
    <w:uiPriority w:val="99"/>
    <w:rsid w:val="003626F4"/>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3626F4"/>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3626F4"/>
    <w:pPr>
      <w:numPr>
        <w:numId w:val="7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1-21">
    <w:name w:val="Средняя сетка 1 - Акцент 21"/>
    <w:basedOn w:val="a"/>
    <w:link w:val="1-2"/>
    <w:uiPriority w:val="34"/>
    <w:qFormat/>
    <w:rsid w:val="003626F4"/>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3626F4"/>
    <w:rPr>
      <w:rFonts w:ascii="Calibri" w:eastAsia="Calibri" w:hAnsi="Calibri" w:cs="Times New Roman"/>
      <w:sz w:val="24"/>
      <w:szCs w:val="24"/>
      <w:lang w:eastAsia="ru-RU"/>
    </w:rPr>
  </w:style>
  <w:style w:type="paragraph" w:customStyle="1" w:styleId="affffff3">
    <w:name w:val="О_Т"/>
    <w:basedOn w:val="a"/>
    <w:link w:val="affffff4"/>
    <w:rsid w:val="003626F4"/>
    <w:pPr>
      <w:spacing w:after="0" w:line="288" w:lineRule="auto"/>
      <w:ind w:firstLine="539"/>
      <w:jc w:val="both"/>
    </w:pPr>
    <w:rPr>
      <w:rFonts w:ascii="Arial" w:eastAsia="Times New Roman" w:hAnsi="Arial" w:cs="Times New Roman"/>
      <w:sz w:val="28"/>
      <w:szCs w:val="28"/>
      <w:lang w:eastAsia="ru-RU"/>
    </w:rPr>
  </w:style>
  <w:style w:type="character" w:customStyle="1" w:styleId="affffff4">
    <w:name w:val="О_Т Знак"/>
    <w:link w:val="affffff3"/>
    <w:rsid w:val="003626F4"/>
    <w:rPr>
      <w:rFonts w:ascii="Arial" w:eastAsia="Times New Roman" w:hAnsi="Arial" w:cs="Times New Roman"/>
      <w:sz w:val="28"/>
      <w:szCs w:val="28"/>
      <w:lang w:eastAsia="ru-RU"/>
    </w:rPr>
  </w:style>
  <w:style w:type="character" w:customStyle="1" w:styleId="afffff0">
    <w:name w:val="Основной Знак"/>
    <w:link w:val="afffff"/>
    <w:rsid w:val="003626F4"/>
    <w:rPr>
      <w:rFonts w:ascii="NewtonCSanPin" w:eastAsia="Times New Roman" w:hAnsi="NewtonCSanPin" w:cs="NewtonCSanPin"/>
      <w:color w:val="000000"/>
      <w:sz w:val="21"/>
      <w:szCs w:val="21"/>
      <w:lang w:eastAsia="ru-RU"/>
    </w:rPr>
  </w:style>
  <w:style w:type="character" w:customStyle="1" w:styleId="afffff2">
    <w:name w:val="Буллит Знак"/>
    <w:basedOn w:val="afffff0"/>
    <w:link w:val="afffff1"/>
    <w:rsid w:val="003626F4"/>
    <w:rPr>
      <w:rFonts w:ascii="NewtonCSanPin" w:eastAsia="Times New Roman" w:hAnsi="NewtonCSanPin" w:cs="NewtonCSanPin"/>
      <w:color w:val="000000"/>
      <w:sz w:val="21"/>
      <w:szCs w:val="21"/>
      <w:lang w:eastAsia="ru-RU"/>
    </w:rPr>
  </w:style>
  <w:style w:type="paragraph" w:customStyle="1" w:styleId="-11">
    <w:name w:val="Цветная заливка - Акцент 11"/>
    <w:hidden/>
    <w:uiPriority w:val="99"/>
    <w:semiHidden/>
    <w:rsid w:val="003626F4"/>
    <w:pPr>
      <w:spacing w:after="0"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
    <w:link w:val="-1"/>
    <w:uiPriority w:val="34"/>
    <w:qFormat/>
    <w:rsid w:val="003626F4"/>
    <w:pPr>
      <w:ind w:left="720"/>
      <w:contextualSpacing/>
    </w:pPr>
    <w:rPr>
      <w:rFonts w:ascii="Calibri" w:eastAsia="Calibri" w:hAnsi="Calibri" w:cs="Times New Roman"/>
    </w:rPr>
  </w:style>
  <w:style w:type="character" w:customStyle="1" w:styleId="-1">
    <w:name w:val="Цветной список - Акцент 1 Знак"/>
    <w:link w:val="-110"/>
    <w:uiPriority w:val="34"/>
    <w:locked/>
    <w:rsid w:val="003626F4"/>
    <w:rPr>
      <w:rFonts w:ascii="Calibri" w:eastAsia="Calibri" w:hAnsi="Calibri" w:cs="Times New Roman"/>
    </w:rPr>
  </w:style>
  <w:style w:type="character" w:customStyle="1" w:styleId="3d">
    <w:name w:val="Основной текст + Курсив3"/>
    <w:uiPriority w:val="99"/>
    <w:rsid w:val="003626F4"/>
    <w:rPr>
      <w:rFonts w:ascii="Times New Roman" w:hAnsi="Times New Roman" w:cs="Times New Roman"/>
      <w:i/>
      <w:iCs/>
      <w:spacing w:val="0"/>
      <w:sz w:val="18"/>
      <w:szCs w:val="18"/>
    </w:rPr>
  </w:style>
  <w:style w:type="character" w:customStyle="1" w:styleId="afffffd">
    <w:name w:val="Буллит Курсив Знак"/>
    <w:link w:val="afffffc"/>
    <w:uiPriority w:val="99"/>
    <w:rsid w:val="003626F4"/>
    <w:rPr>
      <w:rFonts w:ascii="NewtonCSanPin" w:eastAsia="Times New Roman" w:hAnsi="NewtonCSanPin" w:cs="Times New Roman"/>
      <w:i/>
      <w:iCs/>
      <w:color w:val="000000"/>
      <w:sz w:val="21"/>
      <w:szCs w:val="21"/>
      <w:lang w:eastAsia="ru-RU"/>
    </w:rPr>
  </w:style>
  <w:style w:type="character" w:customStyle="1" w:styleId="affffff5">
    <w:name w:val="Основной текст_"/>
    <w:link w:val="83"/>
    <w:locked/>
    <w:rsid w:val="003626F4"/>
    <w:rPr>
      <w:rFonts w:ascii="Courier New" w:eastAsia="Courier New" w:hAnsi="Courier New"/>
      <w:spacing w:val="-20"/>
      <w:sz w:val="28"/>
      <w:szCs w:val="28"/>
      <w:shd w:val="clear" w:color="auto" w:fill="FFFFFF"/>
    </w:rPr>
  </w:style>
  <w:style w:type="paragraph" w:customStyle="1" w:styleId="83">
    <w:name w:val="Основной текст8"/>
    <w:basedOn w:val="a"/>
    <w:link w:val="affffff5"/>
    <w:rsid w:val="003626F4"/>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4">
    <w:name w:val="Абзац списка Знак"/>
    <w:link w:val="a3"/>
    <w:uiPriority w:val="34"/>
    <w:qFormat/>
    <w:locked/>
    <w:rsid w:val="003626F4"/>
    <w:rPr>
      <w:rFonts w:ascii="Calibri" w:eastAsia="Calibri" w:hAnsi="Calibri" w:cs="Times New Roman"/>
    </w:rPr>
  </w:style>
  <w:style w:type="table" w:customStyle="1" w:styleId="150">
    <w:name w:val="Сетка таблицы15"/>
    <w:basedOn w:val="a1"/>
    <w:next w:val="af2"/>
    <w:uiPriority w:val="59"/>
    <w:rsid w:val="00411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1"/>
    <w:next w:val="af2"/>
    <w:uiPriority w:val="59"/>
    <w:rsid w:val="00695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1"/>
    <w:next w:val="af2"/>
    <w:uiPriority w:val="59"/>
    <w:rsid w:val="00211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1"/>
    <w:next w:val="af2"/>
    <w:uiPriority w:val="59"/>
    <w:rsid w:val="009B1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f2"/>
    <w:uiPriority w:val="59"/>
    <w:rsid w:val="00352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f2"/>
    <w:uiPriority w:val="59"/>
    <w:rsid w:val="00435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2"/>
    <w:semiHidden/>
    <w:rsid w:val="00D36A7D"/>
  </w:style>
  <w:style w:type="paragraph" w:customStyle="1" w:styleId="ParaAttribute30">
    <w:name w:val="ParaAttribute30"/>
    <w:rsid w:val="00D36A7D"/>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484">
    <w:name w:val="CharAttribute484"/>
    <w:uiPriority w:val="99"/>
    <w:rsid w:val="00D36A7D"/>
    <w:rPr>
      <w:rFonts w:ascii="Times New Roman" w:eastAsia="Times New Roman"/>
      <w:i/>
      <w:sz w:val="28"/>
    </w:rPr>
  </w:style>
  <w:style w:type="paragraph" w:customStyle="1" w:styleId="ParaAttribute38">
    <w:name w:val="ParaAttribute38"/>
    <w:rsid w:val="00D36A7D"/>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D36A7D"/>
    <w:rPr>
      <w:rFonts w:ascii="Times New Roman" w:eastAsia="Times New Roman"/>
      <w:i/>
      <w:sz w:val="28"/>
      <w:u w:val="single"/>
    </w:rPr>
  </w:style>
  <w:style w:type="character" w:customStyle="1" w:styleId="CharAttribute502">
    <w:name w:val="CharAttribute502"/>
    <w:rsid w:val="00D36A7D"/>
    <w:rPr>
      <w:rFonts w:ascii="Times New Roman" w:eastAsia="Times New Roman"/>
      <w:i/>
      <w:sz w:val="28"/>
    </w:rPr>
  </w:style>
  <w:style w:type="character" w:customStyle="1" w:styleId="CharAttribute511">
    <w:name w:val="CharAttribute511"/>
    <w:uiPriority w:val="99"/>
    <w:rsid w:val="00D36A7D"/>
    <w:rPr>
      <w:rFonts w:ascii="Times New Roman" w:eastAsia="Times New Roman"/>
      <w:sz w:val="28"/>
    </w:rPr>
  </w:style>
  <w:style w:type="character" w:customStyle="1" w:styleId="CharAttribute512">
    <w:name w:val="CharAttribute512"/>
    <w:rsid w:val="00D36A7D"/>
    <w:rPr>
      <w:rFonts w:ascii="Times New Roman" w:eastAsia="Times New Roman"/>
      <w:sz w:val="28"/>
    </w:rPr>
  </w:style>
  <w:style w:type="character" w:customStyle="1" w:styleId="CharAttribute3">
    <w:name w:val="CharAttribute3"/>
    <w:rsid w:val="00D36A7D"/>
    <w:rPr>
      <w:rFonts w:ascii="Times New Roman" w:eastAsia="Batang" w:hAnsi="Batang"/>
      <w:sz w:val="28"/>
    </w:rPr>
  </w:style>
  <w:style w:type="character" w:customStyle="1" w:styleId="CharAttribute1">
    <w:name w:val="CharAttribute1"/>
    <w:rsid w:val="00D36A7D"/>
    <w:rPr>
      <w:rFonts w:ascii="Times New Roman" w:eastAsia="Gulim" w:hAnsi="Gulim"/>
      <w:sz w:val="28"/>
    </w:rPr>
  </w:style>
  <w:style w:type="character" w:customStyle="1" w:styleId="CharAttribute0">
    <w:name w:val="CharAttribute0"/>
    <w:rsid w:val="00D36A7D"/>
    <w:rPr>
      <w:rFonts w:ascii="Times New Roman" w:eastAsia="Times New Roman" w:hAnsi="Times New Roman"/>
      <w:sz w:val="28"/>
    </w:rPr>
  </w:style>
  <w:style w:type="character" w:customStyle="1" w:styleId="CharAttribute2">
    <w:name w:val="CharAttribute2"/>
    <w:rsid w:val="00D36A7D"/>
    <w:rPr>
      <w:rFonts w:ascii="Times New Roman" w:eastAsia="Batang" w:hAnsi="Batang"/>
      <w:color w:val="00000A"/>
      <w:sz w:val="28"/>
    </w:rPr>
  </w:style>
  <w:style w:type="character" w:customStyle="1" w:styleId="CharAttribute504">
    <w:name w:val="CharAttribute504"/>
    <w:rsid w:val="00D36A7D"/>
    <w:rPr>
      <w:rFonts w:ascii="Times New Roman" w:eastAsia="Times New Roman"/>
      <w:sz w:val="28"/>
    </w:rPr>
  </w:style>
  <w:style w:type="paragraph" w:customStyle="1" w:styleId="ParaAttribute0">
    <w:name w:val="ParaAttribute0"/>
    <w:rsid w:val="00D36A7D"/>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D36A7D"/>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D36A7D"/>
    <w:rPr>
      <w:rFonts w:ascii="Times New Roman" w:eastAsia="Times New Roman"/>
      <w:sz w:val="28"/>
    </w:rPr>
  </w:style>
  <w:style w:type="character" w:customStyle="1" w:styleId="CharAttribute269">
    <w:name w:val="CharAttribute269"/>
    <w:rsid w:val="00D36A7D"/>
    <w:rPr>
      <w:rFonts w:ascii="Times New Roman" w:eastAsia="Times New Roman"/>
      <w:i/>
      <w:sz w:val="28"/>
    </w:rPr>
  </w:style>
  <w:style w:type="character" w:customStyle="1" w:styleId="CharAttribute271">
    <w:name w:val="CharAttribute271"/>
    <w:rsid w:val="00D36A7D"/>
    <w:rPr>
      <w:rFonts w:ascii="Times New Roman" w:eastAsia="Times New Roman"/>
      <w:b/>
      <w:sz w:val="28"/>
    </w:rPr>
  </w:style>
  <w:style w:type="character" w:customStyle="1" w:styleId="CharAttribute272">
    <w:name w:val="CharAttribute272"/>
    <w:rsid w:val="00D36A7D"/>
    <w:rPr>
      <w:rFonts w:ascii="Times New Roman" w:eastAsia="Times New Roman"/>
      <w:sz w:val="28"/>
    </w:rPr>
  </w:style>
  <w:style w:type="character" w:customStyle="1" w:styleId="CharAttribute273">
    <w:name w:val="CharAttribute273"/>
    <w:rsid w:val="00D36A7D"/>
    <w:rPr>
      <w:rFonts w:ascii="Times New Roman" w:eastAsia="Times New Roman"/>
      <w:sz w:val="28"/>
    </w:rPr>
  </w:style>
  <w:style w:type="character" w:customStyle="1" w:styleId="CharAttribute274">
    <w:name w:val="CharAttribute274"/>
    <w:rsid w:val="00D36A7D"/>
    <w:rPr>
      <w:rFonts w:ascii="Times New Roman" w:eastAsia="Times New Roman"/>
      <w:sz w:val="28"/>
    </w:rPr>
  </w:style>
  <w:style w:type="character" w:customStyle="1" w:styleId="CharAttribute275">
    <w:name w:val="CharAttribute275"/>
    <w:rsid w:val="00D36A7D"/>
    <w:rPr>
      <w:rFonts w:ascii="Times New Roman" w:eastAsia="Times New Roman"/>
      <w:b/>
      <w:i/>
      <w:sz w:val="28"/>
    </w:rPr>
  </w:style>
  <w:style w:type="character" w:customStyle="1" w:styleId="CharAttribute276">
    <w:name w:val="CharAttribute276"/>
    <w:rsid w:val="00D36A7D"/>
    <w:rPr>
      <w:rFonts w:ascii="Times New Roman" w:eastAsia="Times New Roman"/>
      <w:sz w:val="28"/>
    </w:rPr>
  </w:style>
  <w:style w:type="character" w:customStyle="1" w:styleId="CharAttribute277">
    <w:name w:val="CharAttribute277"/>
    <w:rsid w:val="00D36A7D"/>
    <w:rPr>
      <w:rFonts w:ascii="Times New Roman" w:eastAsia="Times New Roman"/>
      <w:b/>
      <w:i/>
      <w:color w:val="00000A"/>
      <w:sz w:val="28"/>
    </w:rPr>
  </w:style>
  <w:style w:type="character" w:customStyle="1" w:styleId="CharAttribute278">
    <w:name w:val="CharAttribute278"/>
    <w:rsid w:val="00D36A7D"/>
    <w:rPr>
      <w:rFonts w:ascii="Times New Roman" w:eastAsia="Times New Roman"/>
      <w:color w:val="00000A"/>
      <w:sz w:val="28"/>
    </w:rPr>
  </w:style>
  <w:style w:type="character" w:customStyle="1" w:styleId="CharAttribute279">
    <w:name w:val="CharAttribute279"/>
    <w:rsid w:val="00D36A7D"/>
    <w:rPr>
      <w:rFonts w:ascii="Times New Roman" w:eastAsia="Times New Roman"/>
      <w:color w:val="00000A"/>
      <w:sz w:val="28"/>
    </w:rPr>
  </w:style>
  <w:style w:type="character" w:customStyle="1" w:styleId="CharAttribute280">
    <w:name w:val="CharAttribute280"/>
    <w:rsid w:val="00D36A7D"/>
    <w:rPr>
      <w:rFonts w:ascii="Times New Roman" w:eastAsia="Times New Roman"/>
      <w:color w:val="00000A"/>
      <w:sz w:val="28"/>
    </w:rPr>
  </w:style>
  <w:style w:type="character" w:customStyle="1" w:styleId="CharAttribute281">
    <w:name w:val="CharAttribute281"/>
    <w:rsid w:val="00D36A7D"/>
    <w:rPr>
      <w:rFonts w:ascii="Times New Roman" w:eastAsia="Times New Roman"/>
      <w:color w:val="00000A"/>
      <w:sz w:val="28"/>
    </w:rPr>
  </w:style>
  <w:style w:type="character" w:customStyle="1" w:styleId="CharAttribute282">
    <w:name w:val="CharAttribute282"/>
    <w:rsid w:val="00D36A7D"/>
    <w:rPr>
      <w:rFonts w:ascii="Times New Roman" w:eastAsia="Times New Roman"/>
      <w:color w:val="00000A"/>
      <w:sz w:val="28"/>
    </w:rPr>
  </w:style>
  <w:style w:type="character" w:customStyle="1" w:styleId="CharAttribute283">
    <w:name w:val="CharAttribute283"/>
    <w:rsid w:val="00D36A7D"/>
    <w:rPr>
      <w:rFonts w:ascii="Times New Roman" w:eastAsia="Times New Roman"/>
      <w:i/>
      <w:color w:val="00000A"/>
      <w:sz w:val="28"/>
    </w:rPr>
  </w:style>
  <w:style w:type="character" w:customStyle="1" w:styleId="CharAttribute284">
    <w:name w:val="CharAttribute284"/>
    <w:rsid w:val="00D36A7D"/>
    <w:rPr>
      <w:rFonts w:ascii="Times New Roman" w:eastAsia="Times New Roman"/>
      <w:sz w:val="28"/>
    </w:rPr>
  </w:style>
  <w:style w:type="character" w:customStyle="1" w:styleId="CharAttribute285">
    <w:name w:val="CharAttribute285"/>
    <w:rsid w:val="00D36A7D"/>
    <w:rPr>
      <w:rFonts w:ascii="Times New Roman" w:eastAsia="Times New Roman"/>
      <w:sz w:val="28"/>
    </w:rPr>
  </w:style>
  <w:style w:type="character" w:customStyle="1" w:styleId="CharAttribute286">
    <w:name w:val="CharAttribute286"/>
    <w:rsid w:val="00D36A7D"/>
    <w:rPr>
      <w:rFonts w:ascii="Times New Roman" w:eastAsia="Times New Roman"/>
      <w:sz w:val="28"/>
    </w:rPr>
  </w:style>
  <w:style w:type="character" w:customStyle="1" w:styleId="CharAttribute287">
    <w:name w:val="CharAttribute287"/>
    <w:rsid w:val="00D36A7D"/>
    <w:rPr>
      <w:rFonts w:ascii="Times New Roman" w:eastAsia="Times New Roman"/>
      <w:sz w:val="28"/>
    </w:rPr>
  </w:style>
  <w:style w:type="character" w:customStyle="1" w:styleId="CharAttribute288">
    <w:name w:val="CharAttribute288"/>
    <w:rsid w:val="00D36A7D"/>
    <w:rPr>
      <w:rFonts w:ascii="Times New Roman" w:eastAsia="Times New Roman"/>
      <w:sz w:val="28"/>
    </w:rPr>
  </w:style>
  <w:style w:type="character" w:customStyle="1" w:styleId="CharAttribute289">
    <w:name w:val="CharAttribute289"/>
    <w:rsid w:val="00D36A7D"/>
    <w:rPr>
      <w:rFonts w:ascii="Times New Roman" w:eastAsia="Times New Roman"/>
      <w:sz w:val="28"/>
    </w:rPr>
  </w:style>
  <w:style w:type="character" w:customStyle="1" w:styleId="CharAttribute290">
    <w:name w:val="CharAttribute290"/>
    <w:rsid w:val="00D36A7D"/>
    <w:rPr>
      <w:rFonts w:ascii="Times New Roman" w:eastAsia="Times New Roman"/>
      <w:sz w:val="28"/>
    </w:rPr>
  </w:style>
  <w:style w:type="character" w:customStyle="1" w:styleId="CharAttribute291">
    <w:name w:val="CharAttribute291"/>
    <w:rsid w:val="00D36A7D"/>
    <w:rPr>
      <w:rFonts w:ascii="Times New Roman" w:eastAsia="Times New Roman"/>
      <w:sz w:val="28"/>
    </w:rPr>
  </w:style>
  <w:style w:type="character" w:customStyle="1" w:styleId="CharAttribute292">
    <w:name w:val="CharAttribute292"/>
    <w:rsid w:val="00D36A7D"/>
    <w:rPr>
      <w:rFonts w:ascii="Times New Roman" w:eastAsia="Times New Roman"/>
      <w:sz w:val="28"/>
    </w:rPr>
  </w:style>
  <w:style w:type="character" w:customStyle="1" w:styleId="CharAttribute293">
    <w:name w:val="CharAttribute293"/>
    <w:rsid w:val="00D36A7D"/>
    <w:rPr>
      <w:rFonts w:ascii="Times New Roman" w:eastAsia="Times New Roman"/>
      <w:sz w:val="28"/>
    </w:rPr>
  </w:style>
  <w:style w:type="character" w:customStyle="1" w:styleId="CharAttribute294">
    <w:name w:val="CharAttribute294"/>
    <w:rsid w:val="00D36A7D"/>
    <w:rPr>
      <w:rFonts w:ascii="Times New Roman" w:eastAsia="Times New Roman"/>
      <w:sz w:val="28"/>
    </w:rPr>
  </w:style>
  <w:style w:type="character" w:customStyle="1" w:styleId="CharAttribute295">
    <w:name w:val="CharAttribute295"/>
    <w:rsid w:val="00D36A7D"/>
    <w:rPr>
      <w:rFonts w:ascii="Times New Roman" w:eastAsia="Times New Roman"/>
      <w:sz w:val="28"/>
    </w:rPr>
  </w:style>
  <w:style w:type="character" w:customStyle="1" w:styleId="CharAttribute296">
    <w:name w:val="CharAttribute296"/>
    <w:rsid w:val="00D36A7D"/>
    <w:rPr>
      <w:rFonts w:ascii="Times New Roman" w:eastAsia="Times New Roman"/>
      <w:sz w:val="28"/>
    </w:rPr>
  </w:style>
  <w:style w:type="character" w:customStyle="1" w:styleId="CharAttribute297">
    <w:name w:val="CharAttribute297"/>
    <w:rsid w:val="00D36A7D"/>
    <w:rPr>
      <w:rFonts w:ascii="Times New Roman" w:eastAsia="Times New Roman"/>
      <w:sz w:val="28"/>
    </w:rPr>
  </w:style>
  <w:style w:type="character" w:customStyle="1" w:styleId="CharAttribute298">
    <w:name w:val="CharAttribute298"/>
    <w:rsid w:val="00D36A7D"/>
    <w:rPr>
      <w:rFonts w:ascii="Times New Roman" w:eastAsia="Times New Roman"/>
      <w:sz w:val="28"/>
    </w:rPr>
  </w:style>
  <w:style w:type="character" w:customStyle="1" w:styleId="CharAttribute299">
    <w:name w:val="CharAttribute299"/>
    <w:rsid w:val="00D36A7D"/>
    <w:rPr>
      <w:rFonts w:ascii="Times New Roman" w:eastAsia="Times New Roman"/>
      <w:sz w:val="28"/>
    </w:rPr>
  </w:style>
  <w:style w:type="character" w:customStyle="1" w:styleId="CharAttribute300">
    <w:name w:val="CharAttribute300"/>
    <w:rsid w:val="00D36A7D"/>
    <w:rPr>
      <w:rFonts w:ascii="Times New Roman" w:eastAsia="Times New Roman"/>
      <w:color w:val="00000A"/>
      <w:sz w:val="28"/>
    </w:rPr>
  </w:style>
  <w:style w:type="character" w:customStyle="1" w:styleId="CharAttribute301">
    <w:name w:val="CharAttribute301"/>
    <w:rsid w:val="00D36A7D"/>
    <w:rPr>
      <w:rFonts w:ascii="Times New Roman" w:eastAsia="Times New Roman"/>
      <w:color w:val="00000A"/>
      <w:sz w:val="28"/>
    </w:rPr>
  </w:style>
  <w:style w:type="character" w:customStyle="1" w:styleId="CharAttribute303">
    <w:name w:val="CharAttribute303"/>
    <w:rsid w:val="00D36A7D"/>
    <w:rPr>
      <w:rFonts w:ascii="Times New Roman" w:eastAsia="Times New Roman"/>
      <w:b/>
      <w:sz w:val="28"/>
    </w:rPr>
  </w:style>
  <w:style w:type="character" w:customStyle="1" w:styleId="CharAttribute304">
    <w:name w:val="CharAttribute304"/>
    <w:rsid w:val="00D36A7D"/>
    <w:rPr>
      <w:rFonts w:ascii="Times New Roman" w:eastAsia="Times New Roman"/>
      <w:sz w:val="28"/>
    </w:rPr>
  </w:style>
  <w:style w:type="character" w:customStyle="1" w:styleId="CharAttribute305">
    <w:name w:val="CharAttribute305"/>
    <w:rsid w:val="00D36A7D"/>
    <w:rPr>
      <w:rFonts w:ascii="Times New Roman" w:eastAsia="Times New Roman"/>
      <w:sz w:val="28"/>
    </w:rPr>
  </w:style>
  <w:style w:type="character" w:customStyle="1" w:styleId="CharAttribute306">
    <w:name w:val="CharAttribute306"/>
    <w:rsid w:val="00D36A7D"/>
    <w:rPr>
      <w:rFonts w:ascii="Times New Roman" w:eastAsia="Times New Roman"/>
      <w:sz w:val="28"/>
    </w:rPr>
  </w:style>
  <w:style w:type="character" w:customStyle="1" w:styleId="CharAttribute307">
    <w:name w:val="CharAttribute307"/>
    <w:rsid w:val="00D36A7D"/>
    <w:rPr>
      <w:rFonts w:ascii="Times New Roman" w:eastAsia="Times New Roman"/>
      <w:sz w:val="28"/>
    </w:rPr>
  </w:style>
  <w:style w:type="character" w:customStyle="1" w:styleId="CharAttribute308">
    <w:name w:val="CharAttribute308"/>
    <w:rsid w:val="00D36A7D"/>
    <w:rPr>
      <w:rFonts w:ascii="Times New Roman" w:eastAsia="Times New Roman"/>
      <w:sz w:val="28"/>
    </w:rPr>
  </w:style>
  <w:style w:type="character" w:customStyle="1" w:styleId="CharAttribute309">
    <w:name w:val="CharAttribute309"/>
    <w:rsid w:val="00D36A7D"/>
    <w:rPr>
      <w:rFonts w:ascii="Times New Roman" w:eastAsia="Times New Roman"/>
      <w:sz w:val="28"/>
    </w:rPr>
  </w:style>
  <w:style w:type="character" w:customStyle="1" w:styleId="CharAttribute310">
    <w:name w:val="CharAttribute310"/>
    <w:rsid w:val="00D36A7D"/>
    <w:rPr>
      <w:rFonts w:ascii="Times New Roman" w:eastAsia="Times New Roman"/>
      <w:sz w:val="28"/>
    </w:rPr>
  </w:style>
  <w:style w:type="character" w:customStyle="1" w:styleId="CharAttribute311">
    <w:name w:val="CharAttribute311"/>
    <w:rsid w:val="00D36A7D"/>
    <w:rPr>
      <w:rFonts w:ascii="Times New Roman" w:eastAsia="Times New Roman"/>
      <w:sz w:val="28"/>
    </w:rPr>
  </w:style>
  <w:style w:type="character" w:customStyle="1" w:styleId="CharAttribute312">
    <w:name w:val="CharAttribute312"/>
    <w:rsid w:val="00D36A7D"/>
    <w:rPr>
      <w:rFonts w:ascii="Times New Roman" w:eastAsia="Times New Roman"/>
      <w:sz w:val="28"/>
    </w:rPr>
  </w:style>
  <w:style w:type="character" w:customStyle="1" w:styleId="CharAttribute313">
    <w:name w:val="CharAttribute313"/>
    <w:rsid w:val="00D36A7D"/>
    <w:rPr>
      <w:rFonts w:ascii="Times New Roman" w:eastAsia="Times New Roman"/>
      <w:sz w:val="28"/>
    </w:rPr>
  </w:style>
  <w:style w:type="character" w:customStyle="1" w:styleId="CharAttribute314">
    <w:name w:val="CharAttribute314"/>
    <w:rsid w:val="00D36A7D"/>
    <w:rPr>
      <w:rFonts w:ascii="Times New Roman" w:eastAsia="Times New Roman"/>
      <w:sz w:val="28"/>
    </w:rPr>
  </w:style>
  <w:style w:type="character" w:customStyle="1" w:styleId="CharAttribute315">
    <w:name w:val="CharAttribute315"/>
    <w:rsid w:val="00D36A7D"/>
    <w:rPr>
      <w:rFonts w:ascii="Times New Roman" w:eastAsia="Times New Roman"/>
      <w:sz w:val="28"/>
    </w:rPr>
  </w:style>
  <w:style w:type="character" w:customStyle="1" w:styleId="CharAttribute316">
    <w:name w:val="CharAttribute316"/>
    <w:rsid w:val="00D36A7D"/>
    <w:rPr>
      <w:rFonts w:ascii="Times New Roman" w:eastAsia="Times New Roman"/>
      <w:sz w:val="28"/>
    </w:rPr>
  </w:style>
  <w:style w:type="character" w:customStyle="1" w:styleId="CharAttribute317">
    <w:name w:val="CharAttribute317"/>
    <w:rsid w:val="00D36A7D"/>
    <w:rPr>
      <w:rFonts w:ascii="Times New Roman" w:eastAsia="Times New Roman"/>
      <w:sz w:val="28"/>
    </w:rPr>
  </w:style>
  <w:style w:type="character" w:customStyle="1" w:styleId="CharAttribute318">
    <w:name w:val="CharAttribute318"/>
    <w:rsid w:val="00D36A7D"/>
    <w:rPr>
      <w:rFonts w:ascii="Times New Roman" w:eastAsia="Times New Roman"/>
      <w:sz w:val="28"/>
    </w:rPr>
  </w:style>
  <w:style w:type="character" w:customStyle="1" w:styleId="CharAttribute319">
    <w:name w:val="CharAttribute319"/>
    <w:rsid w:val="00D36A7D"/>
    <w:rPr>
      <w:rFonts w:ascii="Times New Roman" w:eastAsia="Times New Roman"/>
      <w:sz w:val="28"/>
    </w:rPr>
  </w:style>
  <w:style w:type="character" w:customStyle="1" w:styleId="CharAttribute320">
    <w:name w:val="CharAttribute320"/>
    <w:rsid w:val="00D36A7D"/>
    <w:rPr>
      <w:rFonts w:ascii="Times New Roman" w:eastAsia="Times New Roman"/>
      <w:sz w:val="28"/>
    </w:rPr>
  </w:style>
  <w:style w:type="character" w:customStyle="1" w:styleId="CharAttribute321">
    <w:name w:val="CharAttribute321"/>
    <w:rsid w:val="00D36A7D"/>
    <w:rPr>
      <w:rFonts w:ascii="Times New Roman" w:eastAsia="Times New Roman"/>
      <w:sz w:val="28"/>
    </w:rPr>
  </w:style>
  <w:style w:type="character" w:customStyle="1" w:styleId="CharAttribute322">
    <w:name w:val="CharAttribute322"/>
    <w:rsid w:val="00D36A7D"/>
    <w:rPr>
      <w:rFonts w:ascii="Times New Roman" w:eastAsia="Times New Roman"/>
      <w:sz w:val="28"/>
    </w:rPr>
  </w:style>
  <w:style w:type="character" w:customStyle="1" w:styleId="CharAttribute323">
    <w:name w:val="CharAttribute323"/>
    <w:rsid w:val="00D36A7D"/>
    <w:rPr>
      <w:rFonts w:ascii="Times New Roman" w:eastAsia="Times New Roman"/>
      <w:sz w:val="28"/>
    </w:rPr>
  </w:style>
  <w:style w:type="character" w:customStyle="1" w:styleId="CharAttribute324">
    <w:name w:val="CharAttribute324"/>
    <w:rsid w:val="00D36A7D"/>
    <w:rPr>
      <w:rFonts w:ascii="Times New Roman" w:eastAsia="Times New Roman"/>
      <w:sz w:val="28"/>
    </w:rPr>
  </w:style>
  <w:style w:type="character" w:customStyle="1" w:styleId="CharAttribute325">
    <w:name w:val="CharAttribute325"/>
    <w:rsid w:val="00D36A7D"/>
    <w:rPr>
      <w:rFonts w:ascii="Times New Roman" w:eastAsia="Times New Roman"/>
      <w:sz w:val="28"/>
    </w:rPr>
  </w:style>
  <w:style w:type="character" w:customStyle="1" w:styleId="CharAttribute326">
    <w:name w:val="CharAttribute326"/>
    <w:rsid w:val="00D36A7D"/>
    <w:rPr>
      <w:rFonts w:ascii="Times New Roman" w:eastAsia="Times New Roman"/>
      <w:sz w:val="28"/>
    </w:rPr>
  </w:style>
  <w:style w:type="character" w:customStyle="1" w:styleId="CharAttribute327">
    <w:name w:val="CharAttribute327"/>
    <w:rsid w:val="00D36A7D"/>
    <w:rPr>
      <w:rFonts w:ascii="Times New Roman" w:eastAsia="Times New Roman"/>
      <w:sz w:val="28"/>
    </w:rPr>
  </w:style>
  <w:style w:type="character" w:customStyle="1" w:styleId="CharAttribute328">
    <w:name w:val="CharAttribute328"/>
    <w:rsid w:val="00D36A7D"/>
    <w:rPr>
      <w:rFonts w:ascii="Times New Roman" w:eastAsia="Times New Roman"/>
      <w:sz w:val="28"/>
    </w:rPr>
  </w:style>
  <w:style w:type="character" w:customStyle="1" w:styleId="CharAttribute329">
    <w:name w:val="CharAttribute329"/>
    <w:rsid w:val="00D36A7D"/>
    <w:rPr>
      <w:rFonts w:ascii="Times New Roman" w:eastAsia="Times New Roman"/>
      <w:sz w:val="28"/>
    </w:rPr>
  </w:style>
  <w:style w:type="character" w:customStyle="1" w:styleId="CharAttribute330">
    <w:name w:val="CharAttribute330"/>
    <w:rsid w:val="00D36A7D"/>
    <w:rPr>
      <w:rFonts w:ascii="Times New Roman" w:eastAsia="Times New Roman"/>
      <w:sz w:val="28"/>
    </w:rPr>
  </w:style>
  <w:style w:type="character" w:customStyle="1" w:styleId="CharAttribute331">
    <w:name w:val="CharAttribute331"/>
    <w:rsid w:val="00D36A7D"/>
    <w:rPr>
      <w:rFonts w:ascii="Times New Roman" w:eastAsia="Times New Roman"/>
      <w:sz w:val="28"/>
    </w:rPr>
  </w:style>
  <w:style w:type="character" w:customStyle="1" w:styleId="CharAttribute332">
    <w:name w:val="CharAttribute332"/>
    <w:rsid w:val="00D36A7D"/>
    <w:rPr>
      <w:rFonts w:ascii="Times New Roman" w:eastAsia="Times New Roman"/>
      <w:sz w:val="28"/>
    </w:rPr>
  </w:style>
  <w:style w:type="character" w:customStyle="1" w:styleId="CharAttribute333">
    <w:name w:val="CharAttribute333"/>
    <w:rsid w:val="00D36A7D"/>
    <w:rPr>
      <w:rFonts w:ascii="Times New Roman" w:eastAsia="Times New Roman"/>
      <w:sz w:val="28"/>
    </w:rPr>
  </w:style>
  <w:style w:type="character" w:customStyle="1" w:styleId="CharAttribute334">
    <w:name w:val="CharAttribute334"/>
    <w:rsid w:val="00D36A7D"/>
    <w:rPr>
      <w:rFonts w:ascii="Times New Roman" w:eastAsia="Times New Roman"/>
      <w:sz w:val="28"/>
    </w:rPr>
  </w:style>
  <w:style w:type="character" w:customStyle="1" w:styleId="CharAttribute335">
    <w:name w:val="CharAttribute335"/>
    <w:rsid w:val="00D36A7D"/>
    <w:rPr>
      <w:rFonts w:ascii="Times New Roman" w:eastAsia="Times New Roman"/>
      <w:sz w:val="28"/>
    </w:rPr>
  </w:style>
  <w:style w:type="character" w:customStyle="1" w:styleId="CharAttribute514">
    <w:name w:val="CharAttribute514"/>
    <w:rsid w:val="00D36A7D"/>
    <w:rPr>
      <w:rFonts w:ascii="Times New Roman" w:eastAsia="Times New Roman"/>
      <w:sz w:val="28"/>
    </w:rPr>
  </w:style>
  <w:style w:type="character" w:customStyle="1" w:styleId="CharAttribute520">
    <w:name w:val="CharAttribute520"/>
    <w:rsid w:val="00D36A7D"/>
    <w:rPr>
      <w:rFonts w:ascii="Times New Roman" w:eastAsia="Times New Roman"/>
      <w:sz w:val="28"/>
    </w:rPr>
  </w:style>
  <w:style w:type="character" w:customStyle="1" w:styleId="CharAttribute521">
    <w:name w:val="CharAttribute521"/>
    <w:rsid w:val="00D36A7D"/>
    <w:rPr>
      <w:rFonts w:ascii="Times New Roman" w:eastAsia="Times New Roman"/>
      <w:i/>
      <w:sz w:val="28"/>
    </w:rPr>
  </w:style>
  <w:style w:type="character" w:customStyle="1" w:styleId="CharAttribute548">
    <w:name w:val="CharAttribute548"/>
    <w:rsid w:val="00D36A7D"/>
    <w:rPr>
      <w:rFonts w:ascii="Times New Roman" w:eastAsia="Times New Roman"/>
      <w:sz w:val="24"/>
    </w:rPr>
  </w:style>
  <w:style w:type="paragraph" w:customStyle="1" w:styleId="ParaAttribute10">
    <w:name w:val="ParaAttribute10"/>
    <w:uiPriority w:val="99"/>
    <w:rsid w:val="00D36A7D"/>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D36A7D"/>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D36A7D"/>
    <w:rPr>
      <w:rFonts w:ascii="Times New Roman" w:eastAsia="Times New Roman"/>
      <w:i/>
      <w:sz w:val="22"/>
    </w:rPr>
  </w:style>
  <w:style w:type="character" w:customStyle="1" w:styleId="CharAttribute526">
    <w:name w:val="CharAttribute526"/>
    <w:rsid w:val="00D36A7D"/>
    <w:rPr>
      <w:rFonts w:ascii="Times New Roman" w:eastAsia="Times New Roman"/>
      <w:sz w:val="28"/>
    </w:rPr>
  </w:style>
  <w:style w:type="character" w:customStyle="1" w:styleId="CharAttribute534">
    <w:name w:val="CharAttribute534"/>
    <w:rsid w:val="00D36A7D"/>
    <w:rPr>
      <w:rFonts w:ascii="Times New Roman" w:eastAsia="Times New Roman"/>
      <w:sz w:val="24"/>
    </w:rPr>
  </w:style>
  <w:style w:type="character" w:customStyle="1" w:styleId="CharAttribute4">
    <w:name w:val="CharAttribute4"/>
    <w:uiPriority w:val="99"/>
    <w:rsid w:val="00D36A7D"/>
    <w:rPr>
      <w:rFonts w:ascii="Times New Roman" w:eastAsia="Batang" w:hAnsi="Batang"/>
      <w:i/>
      <w:sz w:val="28"/>
    </w:rPr>
  </w:style>
  <w:style w:type="character" w:customStyle="1" w:styleId="CharAttribute10">
    <w:name w:val="CharAttribute10"/>
    <w:uiPriority w:val="99"/>
    <w:rsid w:val="00D36A7D"/>
    <w:rPr>
      <w:rFonts w:ascii="Times New Roman" w:eastAsia="Times New Roman" w:hAnsi="Times New Roman"/>
      <w:b/>
      <w:sz w:val="28"/>
    </w:rPr>
  </w:style>
  <w:style w:type="character" w:customStyle="1" w:styleId="CharAttribute11">
    <w:name w:val="CharAttribute11"/>
    <w:rsid w:val="00D36A7D"/>
    <w:rPr>
      <w:rFonts w:ascii="Times New Roman" w:eastAsia="Batang" w:hAnsi="Batang"/>
      <w:i/>
      <w:color w:val="00000A"/>
      <w:sz w:val="28"/>
    </w:rPr>
  </w:style>
  <w:style w:type="character" w:customStyle="1" w:styleId="CharAttribute498">
    <w:name w:val="CharAttribute498"/>
    <w:rsid w:val="00D36A7D"/>
    <w:rPr>
      <w:rFonts w:ascii="Times New Roman" w:eastAsia="Times New Roman"/>
      <w:sz w:val="28"/>
    </w:rPr>
  </w:style>
  <w:style w:type="character" w:customStyle="1" w:styleId="CharAttribute499">
    <w:name w:val="CharAttribute499"/>
    <w:rsid w:val="00D36A7D"/>
    <w:rPr>
      <w:rFonts w:ascii="Times New Roman" w:eastAsia="Times New Roman"/>
      <w:i/>
      <w:sz w:val="28"/>
      <w:u w:val="single"/>
    </w:rPr>
  </w:style>
  <w:style w:type="character" w:customStyle="1" w:styleId="CharAttribute500">
    <w:name w:val="CharAttribute500"/>
    <w:rsid w:val="00D36A7D"/>
    <w:rPr>
      <w:rFonts w:ascii="Times New Roman" w:eastAsia="Times New Roman"/>
      <w:sz w:val="28"/>
    </w:rPr>
  </w:style>
  <w:style w:type="table" w:customStyle="1" w:styleId="DefaultTable">
    <w:name w:val="Default Table"/>
    <w:rsid w:val="00D36A7D"/>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D36A7D"/>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D36A7D"/>
  </w:style>
  <w:style w:type="table" w:customStyle="1" w:styleId="221">
    <w:name w:val="Сетка таблицы22"/>
    <w:basedOn w:val="a1"/>
    <w:next w:val="af2"/>
    <w:uiPriority w:val="59"/>
    <w:rsid w:val="00D36A7D"/>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Attribute7">
    <w:name w:val="ParaAttribute7"/>
    <w:rsid w:val="00D36A7D"/>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5">
    <w:name w:val="ParaAttribute5"/>
    <w:rsid w:val="00D36A7D"/>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rsid w:val="00D36A7D"/>
    <w:pPr>
      <w:widowControl w:val="0"/>
      <w:wordWrap w:val="0"/>
      <w:spacing w:after="0" w:line="240" w:lineRule="auto"/>
      <w:ind w:right="-1"/>
      <w:jc w:val="center"/>
    </w:pPr>
    <w:rPr>
      <w:rFonts w:ascii="Times New Roman" w:eastAsia="№Е" w:hAnsi="Times New Roman" w:cs="Times New Roman"/>
      <w:sz w:val="20"/>
      <w:szCs w:val="20"/>
      <w:lang w:eastAsia="ru-RU"/>
    </w:rPr>
  </w:style>
  <w:style w:type="table" w:customStyle="1" w:styleId="1100">
    <w:name w:val="Сетка таблицы110"/>
    <w:basedOn w:val="a1"/>
    <w:next w:val="af2"/>
    <w:uiPriority w:val="59"/>
    <w:rsid w:val="00D36A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1"/>
    <w:next w:val="af2"/>
    <w:uiPriority w:val="59"/>
    <w:rsid w:val="00554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List"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654179"/>
  </w:style>
  <w:style w:type="paragraph" w:styleId="1">
    <w:name w:val="heading 1"/>
    <w:basedOn w:val="a"/>
    <w:next w:val="a"/>
    <w:link w:val="10"/>
    <w:qFormat/>
    <w:rsid w:val="00C25E6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C25E65"/>
    <w:pPr>
      <w:keepNext/>
      <w:spacing w:before="60" w:after="60" w:line="240" w:lineRule="auto"/>
      <w:jc w:val="center"/>
      <w:outlineLvl w:val="1"/>
    </w:pPr>
    <w:rPr>
      <w:rFonts w:ascii="Arial" w:eastAsia="Times New Roman" w:hAnsi="Arial" w:cs="Times New Roman"/>
      <w:b/>
      <w:bCs/>
      <w:sz w:val="18"/>
      <w:szCs w:val="24"/>
      <w:lang w:eastAsia="ru-RU"/>
    </w:rPr>
  </w:style>
  <w:style w:type="paragraph" w:styleId="3">
    <w:name w:val="heading 3"/>
    <w:basedOn w:val="a"/>
    <w:link w:val="30"/>
    <w:qFormat/>
    <w:rsid w:val="00C25E65"/>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ru-RU"/>
    </w:rPr>
  </w:style>
  <w:style w:type="paragraph" w:styleId="4">
    <w:name w:val="heading 4"/>
    <w:basedOn w:val="a"/>
    <w:next w:val="a"/>
    <w:link w:val="40"/>
    <w:qFormat/>
    <w:rsid w:val="00C25E65"/>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A86FCA"/>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
    <w:next w:val="a"/>
    <w:link w:val="60"/>
    <w:qFormat/>
    <w:rsid w:val="00A86FCA"/>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
    <w:next w:val="a"/>
    <w:link w:val="70"/>
    <w:qFormat/>
    <w:rsid w:val="00A86FCA"/>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qFormat/>
    <w:rsid w:val="00A86FCA"/>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A86FCA"/>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5E6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C25E65"/>
    <w:rPr>
      <w:rFonts w:ascii="Arial" w:eastAsia="Times New Roman" w:hAnsi="Arial" w:cs="Times New Roman"/>
      <w:b/>
      <w:bCs/>
      <w:sz w:val="18"/>
      <w:szCs w:val="24"/>
      <w:lang w:eastAsia="ru-RU"/>
    </w:rPr>
  </w:style>
  <w:style w:type="character" w:customStyle="1" w:styleId="30">
    <w:name w:val="Заголовок 3 Знак"/>
    <w:basedOn w:val="a0"/>
    <w:link w:val="3"/>
    <w:rsid w:val="00C25E65"/>
    <w:rPr>
      <w:rFonts w:ascii="Times New Roman" w:eastAsia="Times New Roman" w:hAnsi="Times New Roman" w:cs="Times New Roman"/>
      <w:b/>
      <w:bCs/>
      <w:color w:val="000000"/>
      <w:sz w:val="27"/>
      <w:szCs w:val="27"/>
      <w:lang w:eastAsia="ru-RU"/>
    </w:rPr>
  </w:style>
  <w:style w:type="character" w:customStyle="1" w:styleId="40">
    <w:name w:val="Заголовок 4 Знак"/>
    <w:basedOn w:val="a0"/>
    <w:link w:val="4"/>
    <w:rsid w:val="00C25E65"/>
    <w:rPr>
      <w:rFonts w:ascii="Calibri" w:eastAsia="Times New Roman" w:hAnsi="Calibri" w:cs="Times New Roman"/>
      <w:b/>
      <w:bCs/>
      <w:sz w:val="28"/>
      <w:szCs w:val="28"/>
      <w:lang w:eastAsia="ru-RU"/>
    </w:rPr>
  </w:style>
  <w:style w:type="numbering" w:customStyle="1" w:styleId="11">
    <w:name w:val="Нет списка1"/>
    <w:next w:val="a2"/>
    <w:semiHidden/>
    <w:unhideWhenUsed/>
    <w:rsid w:val="00C25E65"/>
  </w:style>
  <w:style w:type="paragraph" w:styleId="a3">
    <w:name w:val="List Paragraph"/>
    <w:basedOn w:val="a"/>
    <w:link w:val="a4"/>
    <w:uiPriority w:val="34"/>
    <w:qFormat/>
    <w:rsid w:val="00C25E65"/>
    <w:pPr>
      <w:ind w:left="720"/>
      <w:contextualSpacing/>
    </w:pPr>
    <w:rPr>
      <w:rFonts w:ascii="Calibri" w:eastAsia="Calibri" w:hAnsi="Calibri" w:cs="Times New Roman"/>
    </w:rPr>
  </w:style>
  <w:style w:type="paragraph" w:styleId="a5">
    <w:name w:val="Normal (Web)"/>
    <w:aliases w:val="Normal (Web) Char"/>
    <w:basedOn w:val="a"/>
    <w:link w:val="a6"/>
    <w:uiPriority w:val="99"/>
    <w:unhideWhenUsed/>
    <w:rsid w:val="00C25E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C25E65"/>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rsid w:val="00C25E65"/>
    <w:rPr>
      <w:rFonts w:ascii="Tahoma" w:eastAsia="Calibri" w:hAnsi="Tahoma" w:cs="Tahoma"/>
      <w:sz w:val="16"/>
      <w:szCs w:val="16"/>
    </w:rPr>
  </w:style>
  <w:style w:type="paragraph" w:customStyle="1" w:styleId="Default">
    <w:name w:val="Default"/>
    <w:rsid w:val="00C25E6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yle1">
    <w:name w:val="Style1"/>
    <w:basedOn w:val="a"/>
    <w:rsid w:val="00C25E6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9">
    <w:name w:val="Текст сноски Знак"/>
    <w:aliases w:val="Знак6 Знак,F1 Знак"/>
    <w:basedOn w:val="a0"/>
    <w:link w:val="aa"/>
    <w:uiPriority w:val="99"/>
    <w:locked/>
    <w:rsid w:val="00C25E65"/>
  </w:style>
  <w:style w:type="paragraph" w:styleId="aa">
    <w:name w:val="footnote text"/>
    <w:aliases w:val="Знак6,F1"/>
    <w:basedOn w:val="a"/>
    <w:link w:val="a9"/>
    <w:uiPriority w:val="99"/>
    <w:rsid w:val="00C25E65"/>
    <w:pPr>
      <w:spacing w:after="0" w:line="240" w:lineRule="auto"/>
    </w:pPr>
  </w:style>
  <w:style w:type="character" w:customStyle="1" w:styleId="12">
    <w:name w:val="Текст сноски Знак1"/>
    <w:basedOn w:val="a0"/>
    <w:uiPriority w:val="99"/>
    <w:rsid w:val="00C25E65"/>
    <w:rPr>
      <w:sz w:val="20"/>
      <w:szCs w:val="20"/>
    </w:rPr>
  </w:style>
  <w:style w:type="character" w:styleId="ab">
    <w:name w:val="footnote reference"/>
    <w:basedOn w:val="a0"/>
    <w:uiPriority w:val="99"/>
    <w:rsid w:val="00C25E65"/>
    <w:rPr>
      <w:vertAlign w:val="superscript"/>
    </w:rPr>
  </w:style>
  <w:style w:type="paragraph" w:customStyle="1" w:styleId="ac">
    <w:name w:val="Знак"/>
    <w:basedOn w:val="a"/>
    <w:rsid w:val="00C25E65"/>
    <w:pPr>
      <w:spacing w:after="160" w:line="240" w:lineRule="exact"/>
    </w:pPr>
    <w:rPr>
      <w:rFonts w:ascii="Verdana" w:eastAsia="Times New Roman" w:hAnsi="Verdana" w:cs="Times New Roman"/>
      <w:sz w:val="20"/>
      <w:szCs w:val="20"/>
      <w:lang w:val="en-US"/>
    </w:rPr>
  </w:style>
  <w:style w:type="paragraph" w:customStyle="1" w:styleId="13">
    <w:name w:val="Без интервала1"/>
    <w:aliases w:val="основа"/>
    <w:rsid w:val="00C25E65"/>
    <w:pPr>
      <w:spacing w:after="0" w:line="240" w:lineRule="auto"/>
    </w:pPr>
    <w:rPr>
      <w:rFonts w:ascii="Calibri" w:eastAsia="Calibri" w:hAnsi="Calibri" w:cs="Times New Roman"/>
      <w:lang w:eastAsia="ru-RU"/>
    </w:rPr>
  </w:style>
  <w:style w:type="paragraph" w:customStyle="1" w:styleId="ad">
    <w:name w:val="Знак Знак Знак Знак"/>
    <w:basedOn w:val="a"/>
    <w:rsid w:val="00C25E65"/>
    <w:pPr>
      <w:spacing w:after="160" w:line="240" w:lineRule="exact"/>
    </w:pPr>
    <w:rPr>
      <w:rFonts w:ascii="Verdana" w:eastAsia="Times New Roman" w:hAnsi="Verdana" w:cs="Verdana"/>
      <w:sz w:val="20"/>
      <w:szCs w:val="20"/>
      <w:lang w:val="en-US"/>
    </w:rPr>
  </w:style>
  <w:style w:type="paragraph" w:styleId="ae">
    <w:name w:val="footer"/>
    <w:basedOn w:val="a"/>
    <w:link w:val="af"/>
    <w:uiPriority w:val="99"/>
    <w:rsid w:val="00C25E65"/>
    <w:pPr>
      <w:tabs>
        <w:tab w:val="center" w:pos="4677"/>
        <w:tab w:val="right" w:pos="9355"/>
      </w:tabs>
    </w:pPr>
    <w:rPr>
      <w:rFonts w:ascii="Calibri" w:eastAsia="Calibri" w:hAnsi="Calibri" w:cs="Times New Roman"/>
    </w:rPr>
  </w:style>
  <w:style w:type="character" w:customStyle="1" w:styleId="af">
    <w:name w:val="Нижний колонтитул Знак"/>
    <w:basedOn w:val="a0"/>
    <w:link w:val="ae"/>
    <w:uiPriority w:val="99"/>
    <w:rsid w:val="00C25E65"/>
    <w:rPr>
      <w:rFonts w:ascii="Calibri" w:eastAsia="Calibri" w:hAnsi="Calibri" w:cs="Times New Roman"/>
    </w:rPr>
  </w:style>
  <w:style w:type="character" w:styleId="af0">
    <w:name w:val="page number"/>
    <w:basedOn w:val="a0"/>
    <w:rsid w:val="00C25E65"/>
  </w:style>
  <w:style w:type="paragraph" w:styleId="af1">
    <w:name w:val="No Spacing"/>
    <w:uiPriority w:val="1"/>
    <w:qFormat/>
    <w:rsid w:val="00C25E65"/>
    <w:pPr>
      <w:spacing w:after="0" w:line="240" w:lineRule="auto"/>
    </w:pPr>
    <w:rPr>
      <w:rFonts w:ascii="Times New Roman" w:eastAsia="Calibri" w:hAnsi="Times New Roman" w:cs="Times New Roman"/>
      <w:sz w:val="24"/>
    </w:rPr>
  </w:style>
  <w:style w:type="paragraph" w:customStyle="1" w:styleId="22">
    <w:name w:val="Знак2"/>
    <w:basedOn w:val="a"/>
    <w:rsid w:val="00C25E65"/>
    <w:pPr>
      <w:spacing w:after="160" w:line="240" w:lineRule="exact"/>
    </w:pPr>
    <w:rPr>
      <w:rFonts w:ascii="Verdana" w:eastAsia="Times New Roman" w:hAnsi="Verdana" w:cs="Times New Roman"/>
      <w:sz w:val="20"/>
      <w:szCs w:val="20"/>
      <w:lang w:val="en-US"/>
    </w:rPr>
  </w:style>
  <w:style w:type="paragraph" w:customStyle="1" w:styleId="14">
    <w:name w:val="Обычный1"/>
    <w:rsid w:val="00C25E65"/>
    <w:pPr>
      <w:widowControl w:val="0"/>
      <w:snapToGrid w:val="0"/>
      <w:spacing w:after="0" w:line="240" w:lineRule="auto"/>
    </w:pPr>
    <w:rPr>
      <w:rFonts w:ascii="Times New Roman" w:eastAsia="Times New Roman" w:hAnsi="Times New Roman" w:cs="Times New Roman"/>
      <w:sz w:val="28"/>
      <w:szCs w:val="20"/>
      <w:lang w:eastAsia="ru-RU"/>
    </w:rPr>
  </w:style>
  <w:style w:type="table" w:styleId="af2">
    <w:name w:val="Table Grid"/>
    <w:basedOn w:val="a1"/>
    <w:uiPriority w:val="59"/>
    <w:rsid w:val="00C25E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C25E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Знак1"/>
    <w:basedOn w:val="a"/>
    <w:rsid w:val="00C25E65"/>
    <w:pPr>
      <w:spacing w:after="160" w:line="240" w:lineRule="exact"/>
    </w:pPr>
    <w:rPr>
      <w:rFonts w:ascii="Verdana" w:eastAsia="Times New Roman" w:hAnsi="Verdana" w:cs="Times New Roman"/>
      <w:sz w:val="20"/>
      <w:szCs w:val="20"/>
      <w:lang w:val="en-US"/>
    </w:rPr>
  </w:style>
  <w:style w:type="paragraph" w:styleId="af3">
    <w:name w:val="header"/>
    <w:basedOn w:val="a"/>
    <w:link w:val="af4"/>
    <w:uiPriority w:val="99"/>
    <w:rsid w:val="00C25E6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uiPriority w:val="99"/>
    <w:rsid w:val="00C25E65"/>
    <w:rPr>
      <w:rFonts w:ascii="Times New Roman" w:eastAsia="Times New Roman" w:hAnsi="Times New Roman" w:cs="Times New Roman"/>
      <w:sz w:val="20"/>
      <w:szCs w:val="20"/>
      <w:lang w:eastAsia="ru-RU"/>
    </w:rPr>
  </w:style>
  <w:style w:type="paragraph" w:styleId="af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6"/>
    <w:rsid w:val="00C25E65"/>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af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5"/>
    <w:rsid w:val="00C25E65"/>
    <w:rPr>
      <w:rFonts w:ascii="Times New Roman" w:eastAsia="Lucida Sans Unicode" w:hAnsi="Times New Roman" w:cs="Mangal"/>
      <w:kern w:val="1"/>
      <w:sz w:val="24"/>
      <w:szCs w:val="24"/>
      <w:lang w:eastAsia="hi-IN" w:bidi="hi-IN"/>
    </w:rPr>
  </w:style>
  <w:style w:type="paragraph" w:customStyle="1" w:styleId="af7">
    <w:name w:val="Содержимое таблицы"/>
    <w:basedOn w:val="a"/>
    <w:rsid w:val="00C25E65"/>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8">
    <w:name w:val="Title"/>
    <w:basedOn w:val="a"/>
    <w:link w:val="af9"/>
    <w:qFormat/>
    <w:rsid w:val="00C25E65"/>
    <w:pPr>
      <w:spacing w:after="0" w:line="240" w:lineRule="auto"/>
      <w:jc w:val="center"/>
    </w:pPr>
    <w:rPr>
      <w:rFonts w:ascii="Times New Roman" w:eastAsia="Times New Roman" w:hAnsi="Times New Roman" w:cs="Times New Roman"/>
      <w:b/>
      <w:sz w:val="24"/>
      <w:szCs w:val="20"/>
      <w:lang w:eastAsia="ru-RU"/>
    </w:rPr>
  </w:style>
  <w:style w:type="character" w:customStyle="1" w:styleId="af9">
    <w:name w:val="Название Знак"/>
    <w:basedOn w:val="a0"/>
    <w:link w:val="af8"/>
    <w:rsid w:val="00C25E65"/>
    <w:rPr>
      <w:rFonts w:ascii="Times New Roman" w:eastAsia="Times New Roman" w:hAnsi="Times New Roman" w:cs="Times New Roman"/>
      <w:b/>
      <w:sz w:val="24"/>
      <w:szCs w:val="20"/>
      <w:lang w:eastAsia="ru-RU"/>
    </w:rPr>
  </w:style>
  <w:style w:type="paragraph" w:styleId="afa">
    <w:name w:val="Subtitle"/>
    <w:basedOn w:val="a"/>
    <w:link w:val="afb"/>
    <w:qFormat/>
    <w:rsid w:val="00C25E65"/>
    <w:pPr>
      <w:spacing w:after="0" w:line="240" w:lineRule="auto"/>
    </w:pPr>
    <w:rPr>
      <w:rFonts w:ascii="Times New Roman" w:eastAsia="Times New Roman" w:hAnsi="Times New Roman" w:cs="Times New Roman"/>
      <w:sz w:val="24"/>
      <w:szCs w:val="20"/>
      <w:lang w:eastAsia="ru-RU"/>
    </w:rPr>
  </w:style>
  <w:style w:type="character" w:customStyle="1" w:styleId="afb">
    <w:name w:val="Подзаголовок Знак"/>
    <w:basedOn w:val="a0"/>
    <w:link w:val="afa"/>
    <w:rsid w:val="00C25E65"/>
    <w:rPr>
      <w:rFonts w:ascii="Times New Roman" w:eastAsia="Times New Roman" w:hAnsi="Times New Roman" w:cs="Times New Roman"/>
      <w:sz w:val="24"/>
      <w:szCs w:val="20"/>
      <w:lang w:eastAsia="ru-RU"/>
    </w:rPr>
  </w:style>
  <w:style w:type="character" w:styleId="afc">
    <w:name w:val="Strong"/>
    <w:basedOn w:val="a0"/>
    <w:uiPriority w:val="22"/>
    <w:qFormat/>
    <w:rsid w:val="00C25E65"/>
    <w:rPr>
      <w:b/>
      <w:bCs/>
    </w:rPr>
  </w:style>
  <w:style w:type="paragraph" w:styleId="23">
    <w:name w:val="Body Text Indent 2"/>
    <w:basedOn w:val="a"/>
    <w:link w:val="24"/>
    <w:rsid w:val="00C25E65"/>
    <w:pPr>
      <w:tabs>
        <w:tab w:val="left" w:pos="993"/>
      </w:tabs>
      <w:overflowPunct w:val="0"/>
      <w:adjustRightInd w:val="0"/>
      <w:spacing w:after="0" w:line="360" w:lineRule="auto"/>
      <w:ind w:firstLine="720"/>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C25E65"/>
    <w:rPr>
      <w:rFonts w:ascii="Times New Roman" w:eastAsia="Times New Roman" w:hAnsi="Times New Roman" w:cs="Times New Roman"/>
      <w:sz w:val="28"/>
      <w:szCs w:val="20"/>
      <w:lang w:eastAsia="ru-RU"/>
    </w:rPr>
  </w:style>
  <w:style w:type="paragraph" w:styleId="afd">
    <w:name w:val="caption"/>
    <w:basedOn w:val="a"/>
    <w:next w:val="a"/>
    <w:qFormat/>
    <w:rsid w:val="00C25E65"/>
    <w:pPr>
      <w:spacing w:after="0" w:line="240" w:lineRule="auto"/>
      <w:jc w:val="center"/>
    </w:pPr>
    <w:rPr>
      <w:rFonts w:ascii="Times New Roman" w:eastAsia="Times New Roman" w:hAnsi="Times New Roman" w:cs="Times New Roman"/>
      <w:b/>
      <w:bCs/>
      <w:sz w:val="28"/>
      <w:szCs w:val="24"/>
      <w:lang w:eastAsia="ru-RU"/>
    </w:rPr>
  </w:style>
  <w:style w:type="paragraph" w:customStyle="1" w:styleId="style10">
    <w:name w:val="style1"/>
    <w:basedOn w:val="a"/>
    <w:rsid w:val="00C25E65"/>
    <w:pPr>
      <w:spacing w:after="135" w:line="240" w:lineRule="auto"/>
    </w:pPr>
    <w:rPr>
      <w:rFonts w:ascii="Arial" w:eastAsia="Times New Roman" w:hAnsi="Arial" w:cs="Arial"/>
      <w:sz w:val="20"/>
      <w:szCs w:val="20"/>
      <w:lang w:eastAsia="ru-RU"/>
    </w:rPr>
  </w:style>
  <w:style w:type="character" w:customStyle="1" w:styleId="style11">
    <w:name w:val="style11"/>
    <w:basedOn w:val="a0"/>
    <w:rsid w:val="00C25E65"/>
    <w:rPr>
      <w:sz w:val="20"/>
      <w:szCs w:val="20"/>
    </w:rPr>
  </w:style>
  <w:style w:type="character" w:styleId="afe">
    <w:name w:val="Hyperlink"/>
    <w:basedOn w:val="a0"/>
    <w:uiPriority w:val="99"/>
    <w:rsid w:val="00C25E65"/>
    <w:rPr>
      <w:strike w:val="0"/>
      <w:dstrike w:val="0"/>
      <w:color w:val="800040"/>
      <w:u w:val="none"/>
      <w:effect w:val="none"/>
    </w:rPr>
  </w:style>
  <w:style w:type="character" w:styleId="aff">
    <w:name w:val="Emphasis"/>
    <w:basedOn w:val="a0"/>
    <w:uiPriority w:val="20"/>
    <w:qFormat/>
    <w:rsid w:val="00C25E65"/>
    <w:rPr>
      <w:i/>
      <w:iCs/>
    </w:rPr>
  </w:style>
  <w:style w:type="paragraph" w:customStyle="1" w:styleId="aff0">
    <w:name w:val="Стиль"/>
    <w:rsid w:val="00C25E6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5">
    <w:name w:val="Body Text 2"/>
    <w:basedOn w:val="a"/>
    <w:link w:val="26"/>
    <w:uiPriority w:val="99"/>
    <w:rsid w:val="00C25E65"/>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rsid w:val="00C25E65"/>
    <w:rPr>
      <w:rFonts w:ascii="Times New Roman" w:eastAsia="Times New Roman" w:hAnsi="Times New Roman" w:cs="Times New Roman"/>
      <w:sz w:val="24"/>
      <w:szCs w:val="24"/>
      <w:lang w:eastAsia="ru-RU"/>
    </w:rPr>
  </w:style>
  <w:style w:type="character" w:styleId="aff1">
    <w:name w:val="line number"/>
    <w:rsid w:val="00C25E65"/>
  </w:style>
  <w:style w:type="paragraph" w:customStyle="1" w:styleId="BodyText21">
    <w:name w:val="Body Text 21"/>
    <w:basedOn w:val="a"/>
    <w:rsid w:val="00C25E65"/>
    <w:pPr>
      <w:overflowPunct w:val="0"/>
      <w:autoSpaceDE w:val="0"/>
      <w:autoSpaceDN w:val="0"/>
      <w:adjustRightInd w:val="0"/>
      <w:spacing w:after="0" w:line="240" w:lineRule="auto"/>
      <w:ind w:right="-108"/>
      <w:jc w:val="both"/>
    </w:pPr>
    <w:rPr>
      <w:rFonts w:ascii="Times New Roman" w:eastAsia="Times New Roman" w:hAnsi="Times New Roman" w:cs="Times New Roman"/>
      <w:sz w:val="28"/>
      <w:szCs w:val="20"/>
      <w:u w:color="000000"/>
      <w:lang w:eastAsia="ru-RU"/>
    </w:rPr>
  </w:style>
  <w:style w:type="paragraph" w:customStyle="1" w:styleId="210">
    <w:name w:val="Основной текст 21"/>
    <w:basedOn w:val="a"/>
    <w:rsid w:val="00C25E65"/>
    <w:pPr>
      <w:widowControl w:val="0"/>
      <w:suppressAutoHyphens/>
      <w:spacing w:after="120" w:line="480" w:lineRule="auto"/>
    </w:pPr>
    <w:rPr>
      <w:rFonts w:ascii="Times New Roman" w:eastAsia="Lucida Sans Unicode" w:hAnsi="Times New Roman" w:cs="Times New Roman"/>
      <w:kern w:val="1"/>
      <w:sz w:val="24"/>
      <w:szCs w:val="24"/>
      <w:lang w:eastAsia="hi-IN" w:bidi="hi-IN"/>
    </w:rPr>
  </w:style>
  <w:style w:type="numbering" w:customStyle="1" w:styleId="27">
    <w:name w:val="Нет списка2"/>
    <w:next w:val="a2"/>
    <w:uiPriority w:val="99"/>
    <w:semiHidden/>
    <w:unhideWhenUsed/>
    <w:rsid w:val="00C25E65"/>
  </w:style>
  <w:style w:type="table" w:customStyle="1" w:styleId="16">
    <w:name w:val="Сетка таблицы1"/>
    <w:basedOn w:val="a1"/>
    <w:next w:val="af2"/>
    <w:rsid w:val="00C25E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516172"/>
  </w:style>
  <w:style w:type="character" w:customStyle="1" w:styleId="Zag11">
    <w:name w:val="Zag_11"/>
    <w:rsid w:val="00516172"/>
  </w:style>
  <w:style w:type="paragraph" w:customStyle="1" w:styleId="Standard">
    <w:name w:val="Standard"/>
    <w:uiPriority w:val="99"/>
    <w:rsid w:val="00516172"/>
    <w:pPr>
      <w:widowControl w:val="0"/>
      <w:suppressAutoHyphens/>
      <w:autoSpaceDN w:val="0"/>
      <w:spacing w:after="0" w:line="240" w:lineRule="auto"/>
      <w:textAlignment w:val="baseline"/>
    </w:pPr>
    <w:rPr>
      <w:rFonts w:ascii="DejaVu Sans" w:eastAsia="DejaVu Sans" w:hAnsi="Times New Roman" w:cs="DejaVu Sans"/>
      <w:kern w:val="3"/>
      <w:sz w:val="24"/>
      <w:szCs w:val="24"/>
      <w:lang w:eastAsia="ru-RU"/>
    </w:rPr>
  </w:style>
  <w:style w:type="table" w:customStyle="1" w:styleId="28">
    <w:name w:val="Сетка таблицы2"/>
    <w:basedOn w:val="a1"/>
    <w:next w:val="af2"/>
    <w:rsid w:val="0051617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2">
    <w:name w:val="Body Text Indent"/>
    <w:basedOn w:val="a"/>
    <w:link w:val="aff3"/>
    <w:unhideWhenUsed/>
    <w:rsid w:val="00A86FCA"/>
    <w:pPr>
      <w:spacing w:after="120"/>
      <w:ind w:left="283"/>
    </w:pPr>
  </w:style>
  <w:style w:type="character" w:customStyle="1" w:styleId="aff3">
    <w:name w:val="Основной текст с отступом Знак"/>
    <w:basedOn w:val="a0"/>
    <w:link w:val="aff2"/>
    <w:rsid w:val="00A86FCA"/>
  </w:style>
  <w:style w:type="character" w:customStyle="1" w:styleId="50">
    <w:name w:val="Заголовок 5 Знак"/>
    <w:basedOn w:val="a0"/>
    <w:link w:val="5"/>
    <w:rsid w:val="00A86FCA"/>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A86FCA"/>
    <w:rPr>
      <w:rFonts w:ascii="Times New Roman" w:eastAsia="Times New Roman" w:hAnsi="Times New Roman" w:cs="Times New Roman"/>
      <w:b/>
      <w:bCs/>
      <w:lang w:bidi="en-US"/>
    </w:rPr>
  </w:style>
  <w:style w:type="character" w:customStyle="1" w:styleId="70">
    <w:name w:val="Заголовок 7 Знак"/>
    <w:basedOn w:val="a0"/>
    <w:link w:val="7"/>
    <w:rsid w:val="00A86FCA"/>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A86FC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A86FCA"/>
    <w:rPr>
      <w:rFonts w:ascii="Arial" w:eastAsia="Times New Roman" w:hAnsi="Arial" w:cs="Times New Roman"/>
      <w:lang w:bidi="en-US"/>
    </w:rPr>
  </w:style>
  <w:style w:type="paragraph" w:customStyle="1" w:styleId="ConsTitle">
    <w:name w:val="ConsTitle"/>
    <w:rsid w:val="00A86FC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32">
    <w:name w:val="Body Text 3"/>
    <w:basedOn w:val="a"/>
    <w:link w:val="33"/>
    <w:rsid w:val="00A86FCA"/>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A86FCA"/>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14"/>
    <w:rsid w:val="00A86FCA"/>
    <w:pPr>
      <w:widowControl/>
      <w:snapToGrid/>
      <w:ind w:firstLine="709"/>
      <w:jc w:val="both"/>
    </w:pPr>
  </w:style>
  <w:style w:type="paragraph" w:customStyle="1" w:styleId="17">
    <w:name w:val="Текст сноски1"/>
    <w:basedOn w:val="14"/>
    <w:rsid w:val="00A86FCA"/>
    <w:pPr>
      <w:widowControl/>
      <w:snapToGrid/>
    </w:pPr>
    <w:rPr>
      <w:sz w:val="20"/>
    </w:rPr>
  </w:style>
  <w:style w:type="character" w:customStyle="1" w:styleId="18">
    <w:name w:val="Знак сноски1"/>
    <w:basedOn w:val="a0"/>
    <w:rsid w:val="00A86FCA"/>
    <w:rPr>
      <w:vertAlign w:val="superscript"/>
    </w:rPr>
  </w:style>
  <w:style w:type="paragraph" w:customStyle="1" w:styleId="FR4">
    <w:name w:val="FR4"/>
    <w:rsid w:val="00A86FCA"/>
    <w:pPr>
      <w:widowControl w:val="0"/>
      <w:autoSpaceDE w:val="0"/>
      <w:autoSpaceDN w:val="0"/>
      <w:adjustRightInd w:val="0"/>
      <w:spacing w:after="0" w:line="300" w:lineRule="auto"/>
      <w:ind w:firstLine="260"/>
      <w:jc w:val="both"/>
    </w:pPr>
    <w:rPr>
      <w:rFonts w:ascii="Times New Roman" w:eastAsia="Times New Roman" w:hAnsi="Times New Roman" w:cs="Times New Roman"/>
      <w:sz w:val="28"/>
      <w:szCs w:val="28"/>
      <w:lang w:eastAsia="ru-RU"/>
    </w:rPr>
  </w:style>
  <w:style w:type="character" w:customStyle="1" w:styleId="WW8Num13z0">
    <w:name w:val="WW8Num13z0"/>
    <w:rsid w:val="00A86FCA"/>
    <w:rPr>
      <w:b w:val="0"/>
      <w:sz w:val="28"/>
      <w:szCs w:val="28"/>
    </w:rPr>
  </w:style>
  <w:style w:type="character" w:customStyle="1" w:styleId="text1">
    <w:name w:val="text1"/>
    <w:basedOn w:val="a0"/>
    <w:rsid w:val="00A86FCA"/>
    <w:rPr>
      <w:rFonts w:ascii="Arial" w:hAnsi="Arial" w:cs="Arial" w:hint="default"/>
      <w:sz w:val="18"/>
      <w:szCs w:val="18"/>
    </w:rPr>
  </w:style>
  <w:style w:type="paragraph" w:customStyle="1" w:styleId="aff4">
    <w:name w:val="А ОСН ТЕКСТ"/>
    <w:basedOn w:val="a"/>
    <w:link w:val="aff5"/>
    <w:rsid w:val="00A86FCA"/>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f5">
    <w:name w:val="А ОСН ТЕКСТ Знак"/>
    <w:basedOn w:val="a0"/>
    <w:link w:val="aff4"/>
    <w:rsid w:val="00A86FCA"/>
    <w:rPr>
      <w:rFonts w:ascii="Times New Roman" w:eastAsia="Arial Unicode MS" w:hAnsi="Times New Roman" w:cs="Times New Roman"/>
      <w:color w:val="000000"/>
      <w:sz w:val="28"/>
      <w:szCs w:val="28"/>
      <w:lang w:eastAsia="ru-RU"/>
    </w:rPr>
  </w:style>
  <w:style w:type="character" w:customStyle="1" w:styleId="aff6">
    <w:name w:val="Сноска_"/>
    <w:basedOn w:val="a0"/>
    <w:link w:val="19"/>
    <w:semiHidden/>
    <w:rsid w:val="00A86FCA"/>
    <w:rPr>
      <w:sz w:val="16"/>
      <w:szCs w:val="16"/>
      <w:shd w:val="clear" w:color="auto" w:fill="FFFFFF"/>
    </w:rPr>
  </w:style>
  <w:style w:type="paragraph" w:customStyle="1" w:styleId="19">
    <w:name w:val="Сноска1"/>
    <w:basedOn w:val="a"/>
    <w:link w:val="aff6"/>
    <w:semiHidden/>
    <w:rsid w:val="00A86FCA"/>
    <w:pPr>
      <w:shd w:val="clear" w:color="auto" w:fill="FFFFFF"/>
      <w:spacing w:after="0" w:line="240" w:lineRule="atLeast"/>
    </w:pPr>
    <w:rPr>
      <w:sz w:val="16"/>
      <w:szCs w:val="16"/>
    </w:rPr>
  </w:style>
  <w:style w:type="character" w:customStyle="1" w:styleId="CenturySchoolbook">
    <w:name w:val="Сноска + Century Schoolbook"/>
    <w:aliases w:val="9 pt,Курсив,Основной текст + Полужирный26"/>
    <w:basedOn w:val="aff6"/>
    <w:semiHidden/>
    <w:rsid w:val="00A86FCA"/>
    <w:rPr>
      <w:rFonts w:ascii="Century Schoolbook" w:hAnsi="Century Schoolbook" w:cs="Century Schoolbook"/>
      <w:i/>
      <w:iCs/>
      <w:sz w:val="18"/>
      <w:szCs w:val="18"/>
      <w:shd w:val="clear" w:color="auto" w:fill="FFFFFF"/>
    </w:rPr>
  </w:style>
  <w:style w:type="character" w:customStyle="1" w:styleId="1510pt4">
    <w:name w:val="Основной текст (15) + 10 pt4"/>
    <w:aliases w:val="Курсив18,Интервал 1 pt6,Основной текст + Полужирный23"/>
    <w:basedOn w:val="a0"/>
    <w:rsid w:val="00A86FCA"/>
    <w:rPr>
      <w:i/>
      <w:iCs/>
      <w:spacing w:val="20"/>
      <w:sz w:val="20"/>
      <w:szCs w:val="20"/>
      <w:lang w:bidi="ar-SA"/>
    </w:rPr>
  </w:style>
  <w:style w:type="character" w:customStyle="1" w:styleId="34">
    <w:name w:val="Основной текст + Полужирный3"/>
    <w:aliases w:val="Курсив7"/>
    <w:basedOn w:val="af6"/>
    <w:rsid w:val="00A86FCA"/>
    <w:rPr>
      <w:rFonts w:ascii="Times New Roman" w:eastAsia="Times New Roman" w:hAnsi="Times New Roman" w:cs="Times New Roman"/>
      <w:b/>
      <w:bCs/>
      <w:i/>
      <w:iCs/>
      <w:spacing w:val="0"/>
      <w:kern w:val="1"/>
      <w:sz w:val="22"/>
      <w:szCs w:val="22"/>
      <w:lang w:eastAsia="hi-IN" w:bidi="ar-SA"/>
    </w:rPr>
  </w:style>
  <w:style w:type="character" w:customStyle="1" w:styleId="29">
    <w:name w:val="Основной текст + Полужирный2"/>
    <w:basedOn w:val="af6"/>
    <w:rsid w:val="00A86FCA"/>
    <w:rPr>
      <w:rFonts w:ascii="Times New Roman" w:eastAsia="Times New Roman" w:hAnsi="Times New Roman" w:cs="Times New Roman"/>
      <w:b/>
      <w:bCs/>
      <w:spacing w:val="0"/>
      <w:kern w:val="1"/>
      <w:sz w:val="22"/>
      <w:szCs w:val="22"/>
      <w:lang w:eastAsia="hi-IN" w:bidi="ar-SA"/>
    </w:rPr>
  </w:style>
  <w:style w:type="character" w:customStyle="1" w:styleId="133">
    <w:name w:val="Основной текст (13)3"/>
    <w:basedOn w:val="a0"/>
    <w:rsid w:val="00A86FCA"/>
    <w:rPr>
      <w:rFonts w:ascii="Verdana" w:hAnsi="Verdana" w:cs="Verdana"/>
      <w:b/>
      <w:bCs/>
      <w:i/>
      <w:iCs/>
      <w:spacing w:val="0"/>
      <w:sz w:val="20"/>
      <w:szCs w:val="20"/>
      <w:lang w:bidi="ar-SA"/>
    </w:rPr>
  </w:style>
  <w:style w:type="character" w:customStyle="1" w:styleId="1a">
    <w:name w:val="Основной текст + Курсив1"/>
    <w:basedOn w:val="af6"/>
    <w:rsid w:val="00A86FCA"/>
    <w:rPr>
      <w:rFonts w:ascii="Times New Roman" w:eastAsia="Times New Roman" w:hAnsi="Times New Roman" w:cs="Times New Roman"/>
      <w:i/>
      <w:iCs/>
      <w:spacing w:val="0"/>
      <w:kern w:val="1"/>
      <w:sz w:val="22"/>
      <w:szCs w:val="22"/>
      <w:lang w:eastAsia="hi-IN" w:bidi="ar-SA"/>
    </w:rPr>
  </w:style>
  <w:style w:type="character" w:customStyle="1" w:styleId="aff7">
    <w:name w:val="Основной текст + Полужирный"/>
    <w:basedOn w:val="af6"/>
    <w:semiHidden/>
    <w:rsid w:val="00A86FCA"/>
    <w:rPr>
      <w:rFonts w:ascii="Century Schoolbook" w:eastAsia="Times New Roman" w:hAnsi="Century Schoolbook" w:cs="Times New Roman"/>
      <w:b/>
      <w:bCs/>
      <w:kern w:val="1"/>
      <w:sz w:val="28"/>
      <w:szCs w:val="20"/>
      <w:lang w:eastAsia="hi-IN" w:bidi="ar-SA"/>
    </w:rPr>
  </w:style>
  <w:style w:type="character" w:customStyle="1" w:styleId="51">
    <w:name w:val="Основной текст (5)_"/>
    <w:basedOn w:val="a0"/>
    <w:link w:val="510"/>
    <w:semiHidden/>
    <w:rsid w:val="00A86FCA"/>
    <w:rPr>
      <w:rFonts w:ascii="Century Schoolbook" w:hAnsi="Century Schoolbook"/>
      <w:sz w:val="18"/>
      <w:szCs w:val="18"/>
      <w:shd w:val="clear" w:color="auto" w:fill="FFFFFF"/>
    </w:rPr>
  </w:style>
  <w:style w:type="paragraph" w:customStyle="1" w:styleId="510">
    <w:name w:val="Основной текст (5)1"/>
    <w:basedOn w:val="a"/>
    <w:link w:val="51"/>
    <w:semiHidden/>
    <w:rsid w:val="00A86FCA"/>
    <w:pPr>
      <w:shd w:val="clear" w:color="auto" w:fill="FFFFFF"/>
      <w:spacing w:after="60" w:line="211" w:lineRule="exact"/>
      <w:jc w:val="center"/>
    </w:pPr>
    <w:rPr>
      <w:rFonts w:ascii="Century Schoolbook" w:hAnsi="Century Schoolbook"/>
      <w:sz w:val="18"/>
      <w:szCs w:val="18"/>
    </w:rPr>
  </w:style>
  <w:style w:type="character" w:customStyle="1" w:styleId="2a">
    <w:name w:val="Сноска2"/>
    <w:basedOn w:val="aff6"/>
    <w:rsid w:val="00A86FCA"/>
    <w:rPr>
      <w:rFonts w:ascii="Times New Roman" w:hAnsi="Times New Roman" w:cs="Times New Roman"/>
      <w:spacing w:val="0"/>
      <w:sz w:val="18"/>
      <w:szCs w:val="18"/>
      <w:shd w:val="clear" w:color="auto" w:fill="FFFFFF"/>
      <w:lang w:bidi="ar-SA"/>
    </w:rPr>
  </w:style>
  <w:style w:type="character" w:customStyle="1" w:styleId="1417">
    <w:name w:val="Основной текст (14)17"/>
    <w:basedOn w:val="a0"/>
    <w:rsid w:val="00A86FCA"/>
    <w:rPr>
      <w:rFonts w:ascii="Times New Roman" w:hAnsi="Times New Roman" w:cs="Times New Roman"/>
      <w:b w:val="0"/>
      <w:bCs w:val="0"/>
      <w:spacing w:val="0"/>
      <w:sz w:val="20"/>
      <w:szCs w:val="20"/>
      <w:lang w:bidi="ar-SA"/>
    </w:rPr>
  </w:style>
  <w:style w:type="character" w:customStyle="1" w:styleId="WW-Absatz-Standardschriftart11111111111111111111111111">
    <w:name w:val="WW-Absatz-Standardschriftart11111111111111111111111111"/>
    <w:rsid w:val="00A86FCA"/>
  </w:style>
  <w:style w:type="character" w:customStyle="1" w:styleId="2b">
    <w:name w:val="Основной текст (2)_"/>
    <w:basedOn w:val="a0"/>
    <w:link w:val="2c"/>
    <w:rsid w:val="00A86FCA"/>
    <w:rPr>
      <w:sz w:val="21"/>
      <w:szCs w:val="21"/>
      <w:shd w:val="clear" w:color="auto" w:fill="FFFFFF"/>
    </w:rPr>
  </w:style>
  <w:style w:type="paragraph" w:customStyle="1" w:styleId="2c">
    <w:name w:val="Основной текст (2)"/>
    <w:basedOn w:val="a"/>
    <w:link w:val="2b"/>
    <w:rsid w:val="00A86FCA"/>
    <w:pPr>
      <w:shd w:val="clear" w:color="auto" w:fill="FFFFFF"/>
      <w:spacing w:after="0" w:line="254" w:lineRule="exact"/>
      <w:jc w:val="both"/>
    </w:pPr>
    <w:rPr>
      <w:sz w:val="21"/>
      <w:szCs w:val="21"/>
    </w:rPr>
  </w:style>
  <w:style w:type="character" w:customStyle="1" w:styleId="140">
    <w:name w:val="Основной текст (14)_"/>
    <w:basedOn w:val="a0"/>
    <w:link w:val="141"/>
    <w:semiHidden/>
    <w:rsid w:val="00A86FCA"/>
    <w:rPr>
      <w:b/>
      <w:bCs/>
      <w:sz w:val="28"/>
      <w:szCs w:val="28"/>
      <w:shd w:val="clear" w:color="auto" w:fill="FFFFFF"/>
    </w:rPr>
  </w:style>
  <w:style w:type="paragraph" w:customStyle="1" w:styleId="141">
    <w:name w:val="Основной текст (14)1"/>
    <w:basedOn w:val="a"/>
    <w:link w:val="140"/>
    <w:semiHidden/>
    <w:rsid w:val="00A86FCA"/>
    <w:pPr>
      <w:shd w:val="clear" w:color="auto" w:fill="FFFFFF"/>
      <w:spacing w:after="0" w:line="293" w:lineRule="exact"/>
      <w:jc w:val="both"/>
    </w:pPr>
    <w:rPr>
      <w:b/>
      <w:bCs/>
      <w:sz w:val="28"/>
      <w:szCs w:val="28"/>
    </w:rPr>
  </w:style>
  <w:style w:type="character" w:customStyle="1" w:styleId="1415">
    <w:name w:val="Основной текст (14)15"/>
    <w:basedOn w:val="140"/>
    <w:rsid w:val="00A86FCA"/>
    <w:rPr>
      <w:rFonts w:ascii="Times New Roman" w:hAnsi="Times New Roman" w:cs="Times New Roman"/>
      <w:b/>
      <w:bCs/>
      <w:spacing w:val="0"/>
      <w:sz w:val="20"/>
      <w:szCs w:val="20"/>
      <w:shd w:val="clear" w:color="auto" w:fill="FFFFFF"/>
    </w:rPr>
  </w:style>
  <w:style w:type="character" w:customStyle="1" w:styleId="149">
    <w:name w:val="Основной текст (14)9"/>
    <w:basedOn w:val="140"/>
    <w:rsid w:val="00A86FCA"/>
    <w:rPr>
      <w:rFonts w:ascii="Times New Roman" w:hAnsi="Times New Roman" w:cs="Times New Roman"/>
      <w:b/>
      <w:bCs/>
      <w:spacing w:val="0"/>
      <w:sz w:val="20"/>
      <w:szCs w:val="20"/>
      <w:shd w:val="clear" w:color="auto" w:fill="FFFFFF"/>
      <w:lang w:bidi="ar-SA"/>
    </w:rPr>
  </w:style>
  <w:style w:type="character" w:customStyle="1" w:styleId="710">
    <w:name w:val="Основной текст (7)10"/>
    <w:basedOn w:val="a0"/>
    <w:rsid w:val="00A86FCA"/>
    <w:rPr>
      <w:rFonts w:ascii="Times New Roman" w:hAnsi="Times New Roman" w:cs="Times New Roman"/>
      <w:spacing w:val="0"/>
      <w:sz w:val="19"/>
      <w:szCs w:val="19"/>
      <w:lang w:bidi="ar-SA"/>
    </w:rPr>
  </w:style>
  <w:style w:type="character" w:customStyle="1" w:styleId="79">
    <w:name w:val="Основной текст (7)9"/>
    <w:basedOn w:val="a0"/>
    <w:rsid w:val="00A86FCA"/>
    <w:rPr>
      <w:rFonts w:ascii="Times New Roman" w:hAnsi="Times New Roman" w:cs="Times New Roman"/>
      <w:spacing w:val="0"/>
      <w:sz w:val="19"/>
      <w:szCs w:val="19"/>
      <w:lang w:bidi="ar-SA"/>
    </w:rPr>
  </w:style>
  <w:style w:type="character" w:customStyle="1" w:styleId="1b">
    <w:name w:val="Основной текст + Полужирный1"/>
    <w:aliases w:val="Курсив1,Интервал -1 pt"/>
    <w:basedOn w:val="af6"/>
    <w:rsid w:val="00A86FCA"/>
    <w:rPr>
      <w:rFonts w:ascii="Times New Roman" w:eastAsia="Times New Roman" w:hAnsi="Times New Roman" w:cs="Times New Roman"/>
      <w:b/>
      <w:bCs/>
      <w:i/>
      <w:iCs/>
      <w:spacing w:val="-20"/>
      <w:kern w:val="1"/>
      <w:sz w:val="22"/>
      <w:szCs w:val="22"/>
      <w:lang w:eastAsia="hi-IN" w:bidi="ar-SA"/>
    </w:rPr>
  </w:style>
  <w:style w:type="character" w:customStyle="1" w:styleId="aff8">
    <w:name w:val="Подпись к таблице"/>
    <w:basedOn w:val="a0"/>
    <w:rsid w:val="00A86FCA"/>
    <w:rPr>
      <w:b/>
      <w:bCs/>
      <w:sz w:val="22"/>
      <w:szCs w:val="22"/>
      <w:lang w:bidi="ar-SA"/>
    </w:rPr>
  </w:style>
  <w:style w:type="character" w:customStyle="1" w:styleId="147">
    <w:name w:val="Основной текст (14)7"/>
    <w:basedOn w:val="140"/>
    <w:rsid w:val="00A86FCA"/>
    <w:rPr>
      <w:rFonts w:ascii="Times New Roman" w:hAnsi="Times New Roman" w:cs="Times New Roman"/>
      <w:b/>
      <w:bCs/>
      <w:spacing w:val="0"/>
      <w:sz w:val="20"/>
      <w:szCs w:val="20"/>
      <w:shd w:val="clear" w:color="auto" w:fill="FFFFFF"/>
      <w:lang w:bidi="ar-SA"/>
    </w:rPr>
  </w:style>
  <w:style w:type="character" w:customStyle="1" w:styleId="78">
    <w:name w:val="Основной текст (7)8"/>
    <w:basedOn w:val="a0"/>
    <w:rsid w:val="00A86FCA"/>
    <w:rPr>
      <w:rFonts w:ascii="Times New Roman" w:hAnsi="Times New Roman" w:cs="Times New Roman"/>
      <w:spacing w:val="0"/>
      <w:sz w:val="19"/>
      <w:szCs w:val="19"/>
      <w:lang w:bidi="ar-SA"/>
    </w:rPr>
  </w:style>
  <w:style w:type="character" w:customStyle="1" w:styleId="337">
    <w:name w:val="Заголовок №3 (3)7"/>
    <w:basedOn w:val="a0"/>
    <w:rsid w:val="00A86FCA"/>
    <w:rPr>
      <w:rFonts w:ascii="Times New Roman" w:hAnsi="Times New Roman" w:cs="Times New Roman"/>
      <w:b/>
      <w:bCs/>
      <w:spacing w:val="0"/>
      <w:sz w:val="22"/>
      <w:szCs w:val="22"/>
      <w:lang w:bidi="ar-SA"/>
    </w:rPr>
  </w:style>
  <w:style w:type="character" w:customStyle="1" w:styleId="146">
    <w:name w:val="Основной текст (14)6"/>
    <w:basedOn w:val="140"/>
    <w:rsid w:val="00A86FCA"/>
    <w:rPr>
      <w:rFonts w:ascii="Times New Roman" w:hAnsi="Times New Roman" w:cs="Times New Roman"/>
      <w:b/>
      <w:bCs/>
      <w:spacing w:val="0"/>
      <w:sz w:val="20"/>
      <w:szCs w:val="20"/>
      <w:shd w:val="clear" w:color="auto" w:fill="FFFFFF"/>
      <w:lang w:bidi="ar-SA"/>
    </w:rPr>
  </w:style>
  <w:style w:type="character" w:customStyle="1" w:styleId="71">
    <w:name w:val="Основной текст (7)_"/>
    <w:basedOn w:val="a0"/>
    <w:link w:val="711"/>
    <w:semiHidden/>
    <w:rsid w:val="00A86FCA"/>
    <w:rPr>
      <w:rFonts w:ascii="Century Schoolbook" w:hAnsi="Century Schoolbook"/>
      <w:sz w:val="16"/>
      <w:szCs w:val="16"/>
      <w:shd w:val="clear" w:color="auto" w:fill="FFFFFF"/>
    </w:rPr>
  </w:style>
  <w:style w:type="paragraph" w:customStyle="1" w:styleId="711">
    <w:name w:val="Основной текст (7)1"/>
    <w:basedOn w:val="a"/>
    <w:link w:val="71"/>
    <w:semiHidden/>
    <w:rsid w:val="00A86FCA"/>
    <w:pPr>
      <w:shd w:val="clear" w:color="auto" w:fill="FFFFFF"/>
      <w:spacing w:after="0" w:line="173" w:lineRule="exact"/>
      <w:jc w:val="both"/>
    </w:pPr>
    <w:rPr>
      <w:rFonts w:ascii="Century Schoolbook" w:hAnsi="Century Schoolbook"/>
      <w:sz w:val="16"/>
      <w:szCs w:val="16"/>
    </w:rPr>
  </w:style>
  <w:style w:type="character" w:customStyle="1" w:styleId="130">
    <w:name w:val="Основной текст (13)_"/>
    <w:basedOn w:val="a0"/>
    <w:link w:val="131"/>
    <w:semiHidden/>
    <w:rsid w:val="00A86FCA"/>
    <w:rPr>
      <w:sz w:val="21"/>
      <w:szCs w:val="21"/>
      <w:shd w:val="clear" w:color="auto" w:fill="FFFFFF"/>
    </w:rPr>
  </w:style>
  <w:style w:type="paragraph" w:customStyle="1" w:styleId="131">
    <w:name w:val="Основной текст (13)1"/>
    <w:basedOn w:val="a"/>
    <w:link w:val="130"/>
    <w:semiHidden/>
    <w:rsid w:val="00A86FCA"/>
    <w:pPr>
      <w:shd w:val="clear" w:color="auto" w:fill="FFFFFF"/>
      <w:spacing w:before="480" w:after="180" w:line="230" w:lineRule="exact"/>
      <w:jc w:val="both"/>
    </w:pPr>
    <w:rPr>
      <w:sz w:val="21"/>
      <w:szCs w:val="21"/>
    </w:rPr>
  </w:style>
  <w:style w:type="character" w:customStyle="1" w:styleId="77">
    <w:name w:val="Основной текст (7)7"/>
    <w:basedOn w:val="71"/>
    <w:rsid w:val="00A86FCA"/>
    <w:rPr>
      <w:rFonts w:ascii="Times New Roman" w:hAnsi="Times New Roman" w:cs="Times New Roman"/>
      <w:spacing w:val="0"/>
      <w:sz w:val="19"/>
      <w:szCs w:val="19"/>
      <w:shd w:val="clear" w:color="auto" w:fill="FFFFFF"/>
    </w:rPr>
  </w:style>
  <w:style w:type="character" w:customStyle="1" w:styleId="76">
    <w:name w:val="Основной текст (7)6"/>
    <w:basedOn w:val="71"/>
    <w:rsid w:val="00A86FCA"/>
    <w:rPr>
      <w:rFonts w:ascii="Times New Roman" w:hAnsi="Times New Roman" w:cs="Times New Roman"/>
      <w:spacing w:val="0"/>
      <w:sz w:val="19"/>
      <w:szCs w:val="19"/>
      <w:shd w:val="clear" w:color="auto" w:fill="FFFFFF"/>
    </w:rPr>
  </w:style>
  <w:style w:type="character" w:customStyle="1" w:styleId="75">
    <w:name w:val="Основной текст (7)5"/>
    <w:basedOn w:val="71"/>
    <w:rsid w:val="00A86FCA"/>
    <w:rPr>
      <w:rFonts w:ascii="Times New Roman" w:hAnsi="Times New Roman" w:cs="Times New Roman"/>
      <w:spacing w:val="0"/>
      <w:sz w:val="19"/>
      <w:szCs w:val="19"/>
      <w:shd w:val="clear" w:color="auto" w:fill="FFFFFF"/>
    </w:rPr>
  </w:style>
  <w:style w:type="character" w:customStyle="1" w:styleId="74">
    <w:name w:val="Основной текст (7)4"/>
    <w:basedOn w:val="71"/>
    <w:rsid w:val="00A86FCA"/>
    <w:rPr>
      <w:rFonts w:ascii="Times New Roman" w:hAnsi="Times New Roman" w:cs="Times New Roman"/>
      <w:spacing w:val="0"/>
      <w:sz w:val="19"/>
      <w:szCs w:val="19"/>
      <w:shd w:val="clear" w:color="auto" w:fill="FFFFFF"/>
    </w:rPr>
  </w:style>
  <w:style w:type="character" w:customStyle="1" w:styleId="73">
    <w:name w:val="Основной текст (7)3"/>
    <w:basedOn w:val="71"/>
    <w:rsid w:val="00A86FCA"/>
    <w:rPr>
      <w:rFonts w:ascii="Times New Roman" w:hAnsi="Times New Roman" w:cs="Times New Roman"/>
      <w:spacing w:val="0"/>
      <w:sz w:val="19"/>
      <w:szCs w:val="19"/>
      <w:shd w:val="clear" w:color="auto" w:fill="FFFFFF"/>
    </w:rPr>
  </w:style>
  <w:style w:type="paragraph" w:customStyle="1" w:styleId="Osnova">
    <w:name w:val="Osnova"/>
    <w:basedOn w:val="a"/>
    <w:rsid w:val="00A86FCA"/>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2d">
    <w:name w:val="Обычный2"/>
    <w:rsid w:val="00A86FCA"/>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A86FCA"/>
    <w:rPr>
      <w:rFonts w:ascii="Times New Roman" w:hAnsi="Times New Roman" w:cs="Times New Roman" w:hint="default"/>
      <w:strike w:val="0"/>
      <w:dstrike w:val="0"/>
      <w:sz w:val="24"/>
      <w:szCs w:val="24"/>
      <w:u w:val="none"/>
      <w:effect w:val="none"/>
    </w:rPr>
  </w:style>
  <w:style w:type="paragraph" w:customStyle="1" w:styleId="aff9">
    <w:name w:val="А_сноска"/>
    <w:basedOn w:val="aa"/>
    <w:link w:val="affa"/>
    <w:qFormat/>
    <w:rsid w:val="00A86FCA"/>
    <w:pPr>
      <w:widowControl w:val="0"/>
      <w:ind w:firstLine="400"/>
      <w:jc w:val="both"/>
    </w:pPr>
    <w:rPr>
      <w:rFonts w:ascii="Times New Roman" w:eastAsia="Times New Roman" w:hAnsi="Times New Roman" w:cs="Times New Roman"/>
      <w:sz w:val="24"/>
      <w:szCs w:val="24"/>
      <w:lang w:eastAsia="ru-RU"/>
    </w:rPr>
  </w:style>
  <w:style w:type="character" w:customStyle="1" w:styleId="affa">
    <w:name w:val="А_сноска Знак"/>
    <w:basedOn w:val="a9"/>
    <w:link w:val="aff9"/>
    <w:rsid w:val="00A86FCA"/>
    <w:rPr>
      <w:rFonts w:ascii="Times New Roman" w:eastAsia="Times New Roman" w:hAnsi="Times New Roman" w:cs="Times New Roman"/>
      <w:sz w:val="24"/>
      <w:szCs w:val="24"/>
      <w:lang w:eastAsia="ru-RU"/>
    </w:rPr>
  </w:style>
  <w:style w:type="character" w:customStyle="1" w:styleId="110">
    <w:name w:val="Заголовок 1 Знак1"/>
    <w:basedOn w:val="a0"/>
    <w:rsid w:val="00A86FCA"/>
    <w:rPr>
      <w:rFonts w:ascii="Times New Roman" w:eastAsia="Times New Roman" w:hAnsi="Times New Roman" w:cs="Times New Roman"/>
      <w:b/>
      <w:bCs/>
      <w:sz w:val="30"/>
      <w:szCs w:val="24"/>
    </w:rPr>
  </w:style>
  <w:style w:type="character" w:customStyle="1" w:styleId="211">
    <w:name w:val="Заголовок 2 Знак1"/>
    <w:basedOn w:val="a0"/>
    <w:rsid w:val="00A86FCA"/>
    <w:rPr>
      <w:rFonts w:ascii="Arial" w:eastAsia="Times New Roman" w:hAnsi="Arial" w:cs="Arial"/>
      <w:b/>
      <w:bCs/>
      <w:i/>
      <w:iCs/>
      <w:sz w:val="28"/>
      <w:szCs w:val="28"/>
    </w:rPr>
  </w:style>
  <w:style w:type="character" w:customStyle="1" w:styleId="311">
    <w:name w:val="Заголовок 3 Знак1"/>
    <w:basedOn w:val="a0"/>
    <w:rsid w:val="00A86FCA"/>
    <w:rPr>
      <w:rFonts w:ascii="Arial" w:eastAsia="Times New Roman" w:hAnsi="Arial" w:cs="Arial"/>
      <w:b/>
      <w:bCs/>
      <w:sz w:val="26"/>
      <w:szCs w:val="26"/>
    </w:rPr>
  </w:style>
  <w:style w:type="paragraph" w:customStyle="1" w:styleId="Zag1">
    <w:name w:val="Zag_1"/>
    <w:basedOn w:val="a"/>
    <w:uiPriority w:val="99"/>
    <w:rsid w:val="00A86FCA"/>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Osnova1">
    <w:name w:val="Osnova1"/>
    <w:rsid w:val="00A86FCA"/>
  </w:style>
  <w:style w:type="paragraph" w:customStyle="1" w:styleId="Zag2">
    <w:name w:val="Zag_2"/>
    <w:basedOn w:val="a"/>
    <w:rsid w:val="00A86FCA"/>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A86FCA"/>
  </w:style>
  <w:style w:type="paragraph" w:customStyle="1" w:styleId="Zag3">
    <w:name w:val="Zag_3"/>
    <w:basedOn w:val="a"/>
    <w:uiPriority w:val="99"/>
    <w:rsid w:val="00A86FCA"/>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A86FCA"/>
  </w:style>
  <w:style w:type="paragraph" w:customStyle="1" w:styleId="affb">
    <w:name w:val="Ξαϋχνϋι"/>
    <w:basedOn w:val="a"/>
    <w:uiPriority w:val="99"/>
    <w:rsid w:val="00A86FC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fc">
    <w:name w:val="Νξβϋι"/>
    <w:basedOn w:val="a"/>
    <w:uiPriority w:val="99"/>
    <w:rsid w:val="00A86FC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character" w:customStyle="1" w:styleId="1c">
    <w:name w:val="Нижний колонтитул Знак1"/>
    <w:basedOn w:val="a0"/>
    <w:uiPriority w:val="99"/>
    <w:locked/>
    <w:rsid w:val="00A86FCA"/>
    <w:rPr>
      <w:rFonts w:ascii="Times New Roman" w:eastAsia="Times New Roman" w:hAnsi="Times New Roman" w:cs="Times New Roman"/>
      <w:sz w:val="24"/>
      <w:szCs w:val="24"/>
    </w:rPr>
  </w:style>
  <w:style w:type="paragraph" w:customStyle="1" w:styleId="zag4">
    <w:name w:val="zag_4"/>
    <w:basedOn w:val="a"/>
    <w:uiPriority w:val="99"/>
    <w:rsid w:val="00A86FCA"/>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A86FCA"/>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A86FCA"/>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character" w:customStyle="1" w:styleId="1d">
    <w:name w:val="Основной текст с отступом Знак1"/>
    <w:basedOn w:val="a0"/>
    <w:rsid w:val="00A86FCA"/>
    <w:rPr>
      <w:rFonts w:ascii="Times New Roman" w:eastAsia="Times New Roman" w:hAnsi="Times New Roman" w:cs="Times New Roman"/>
      <w:sz w:val="24"/>
      <w:szCs w:val="24"/>
    </w:rPr>
  </w:style>
  <w:style w:type="paragraph" w:customStyle="1" w:styleId="1e">
    <w:name w:val="Знак Знак1 Знак Знак Знак"/>
    <w:basedOn w:val="a"/>
    <w:rsid w:val="00A86FCA"/>
    <w:pPr>
      <w:spacing w:after="160" w:line="240" w:lineRule="exact"/>
    </w:pPr>
    <w:rPr>
      <w:rFonts w:ascii="Verdana" w:eastAsia="Times New Roman" w:hAnsi="Verdana" w:cs="Times New Roman"/>
      <w:sz w:val="20"/>
      <w:szCs w:val="20"/>
      <w:lang w:val="en-US"/>
    </w:rPr>
  </w:style>
  <w:style w:type="paragraph" w:customStyle="1" w:styleId="affd">
    <w:name w:val="Знак Знак Знак Знак Знак"/>
    <w:basedOn w:val="a"/>
    <w:rsid w:val="00A86FCA"/>
    <w:pPr>
      <w:spacing w:after="160" w:line="240" w:lineRule="exact"/>
    </w:pPr>
    <w:rPr>
      <w:rFonts w:ascii="Verdana" w:eastAsia="Times New Roman" w:hAnsi="Verdana" w:cs="Times New Roman"/>
      <w:sz w:val="20"/>
      <w:szCs w:val="20"/>
      <w:lang w:val="en-US"/>
    </w:rPr>
  </w:style>
  <w:style w:type="paragraph" w:styleId="35">
    <w:name w:val="Body Text Indent 3"/>
    <w:basedOn w:val="a"/>
    <w:link w:val="36"/>
    <w:rsid w:val="00A86FCA"/>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A86FCA"/>
    <w:rPr>
      <w:rFonts w:ascii="Times New Roman" w:eastAsia="Times New Roman" w:hAnsi="Times New Roman" w:cs="Times New Roman"/>
      <w:sz w:val="16"/>
      <w:szCs w:val="16"/>
      <w:lang w:eastAsia="ru-RU"/>
    </w:rPr>
  </w:style>
  <w:style w:type="paragraph" w:customStyle="1" w:styleId="CharCharCarCharCarCharCarCharCarCharCharCharCarCharCharChar">
    <w:name w:val="Char Char Car Char Car Char Car Char Car Char Char Char Car Char Char Char"/>
    <w:basedOn w:val="a"/>
    <w:rsid w:val="00A86FCA"/>
    <w:pPr>
      <w:autoSpaceDE w:val="0"/>
      <w:autoSpaceDN w:val="0"/>
      <w:spacing w:after="160" w:line="240" w:lineRule="exact"/>
    </w:pPr>
    <w:rPr>
      <w:rFonts w:ascii="Arial" w:eastAsia="Times New Roman" w:hAnsi="Arial" w:cs="Arial"/>
      <w:sz w:val="20"/>
      <w:szCs w:val="20"/>
      <w:lang w:val="en-US"/>
    </w:rPr>
  </w:style>
  <w:style w:type="paragraph" w:customStyle="1" w:styleId="affe">
    <w:name w:val="Знак Знак"/>
    <w:basedOn w:val="a"/>
    <w:rsid w:val="00A86FCA"/>
    <w:pPr>
      <w:spacing w:after="160" w:line="240" w:lineRule="exact"/>
    </w:pPr>
    <w:rPr>
      <w:rFonts w:ascii="Verdana" w:eastAsia="Times New Roman" w:hAnsi="Verdana" w:cs="Times New Roman"/>
      <w:sz w:val="20"/>
      <w:szCs w:val="20"/>
      <w:lang w:val="en-US"/>
    </w:rPr>
  </w:style>
  <w:style w:type="character" w:customStyle="1" w:styleId="spelle">
    <w:name w:val="spelle"/>
    <w:basedOn w:val="a0"/>
    <w:rsid w:val="00A86FCA"/>
  </w:style>
  <w:style w:type="character" w:customStyle="1" w:styleId="grame">
    <w:name w:val="grame"/>
    <w:basedOn w:val="a0"/>
    <w:rsid w:val="00A86FCA"/>
  </w:style>
  <w:style w:type="paragraph" w:customStyle="1" w:styleId="afff">
    <w:name w:val="a"/>
    <w:basedOn w:val="a"/>
    <w:rsid w:val="00A86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A86FC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0">
    <w:name w:val="Знак Знак Знак"/>
    <w:basedOn w:val="a"/>
    <w:rsid w:val="00A86FCA"/>
    <w:pPr>
      <w:spacing w:after="160" w:line="240" w:lineRule="exact"/>
    </w:pPr>
    <w:rPr>
      <w:rFonts w:ascii="Verdana" w:eastAsia="Times New Roman" w:hAnsi="Verdana" w:cs="Times New Roman"/>
      <w:sz w:val="20"/>
      <w:szCs w:val="20"/>
      <w:lang w:val="en-US"/>
    </w:rPr>
  </w:style>
  <w:style w:type="character" w:customStyle="1" w:styleId="61">
    <w:name w:val="Знак6 Знак Знак1"/>
    <w:basedOn w:val="a0"/>
    <w:semiHidden/>
    <w:locked/>
    <w:rsid w:val="00A86FCA"/>
    <w:rPr>
      <w:lang w:val="ru-RU" w:eastAsia="ru-RU" w:bidi="ar-SA"/>
    </w:rPr>
  </w:style>
  <w:style w:type="character" w:customStyle="1" w:styleId="normalchar1">
    <w:name w:val="normal__char1"/>
    <w:basedOn w:val="a0"/>
    <w:rsid w:val="00A86FCA"/>
    <w:rPr>
      <w:rFonts w:ascii="Calibri" w:hAnsi="Calibri" w:hint="default"/>
      <w:sz w:val="22"/>
      <w:szCs w:val="22"/>
    </w:rPr>
  </w:style>
  <w:style w:type="paragraph" w:customStyle="1" w:styleId="1f">
    <w:name w:val="Абзац списка1"/>
    <w:basedOn w:val="a"/>
    <w:uiPriority w:val="99"/>
    <w:rsid w:val="00A86FCA"/>
    <w:pPr>
      <w:spacing w:after="0" w:line="240" w:lineRule="auto"/>
      <w:ind w:left="720"/>
      <w:contextualSpacing/>
    </w:pPr>
    <w:rPr>
      <w:rFonts w:ascii="Times New Roman" w:eastAsia="Calibri" w:hAnsi="Times New Roman" w:cs="Times New Roman"/>
      <w:sz w:val="24"/>
      <w:szCs w:val="24"/>
      <w:lang w:eastAsia="ru-RU"/>
    </w:rPr>
  </w:style>
  <w:style w:type="paragraph" w:customStyle="1" w:styleId="1f0">
    <w:name w:val="Номер 1"/>
    <w:basedOn w:val="1"/>
    <w:qFormat/>
    <w:rsid w:val="00A86FC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rPr>
  </w:style>
  <w:style w:type="paragraph" w:customStyle="1" w:styleId="Iauiue0">
    <w:name w:val="Iau?iue"/>
    <w:rsid w:val="00A86FC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e">
    <w:name w:val="Номер 2"/>
    <w:basedOn w:val="3"/>
    <w:qFormat/>
    <w:rsid w:val="00A86FCA"/>
    <w:pPr>
      <w:keepNext/>
      <w:spacing w:before="120" w:beforeAutospacing="0" w:after="120" w:afterAutospacing="0" w:line="360" w:lineRule="auto"/>
      <w:jc w:val="center"/>
    </w:pPr>
    <w:rPr>
      <w:rFonts w:cs="Arial"/>
      <w:color w:val="auto"/>
      <w:sz w:val="28"/>
      <w:szCs w:val="28"/>
    </w:rPr>
  </w:style>
  <w:style w:type="paragraph" w:customStyle="1" w:styleId="220">
    <w:name w:val="Основной текст 22"/>
    <w:basedOn w:val="a"/>
    <w:rsid w:val="00A86FCA"/>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2">
    <w:name w:val="Основной текст с отступом 21"/>
    <w:basedOn w:val="a"/>
    <w:rsid w:val="00A86FCA"/>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basedOn w:val="a0"/>
    <w:rsid w:val="00A86FCA"/>
    <w:rPr>
      <w:rFonts w:ascii="Times New Roman" w:hAnsi="Times New Roman" w:cs="Times New Roman"/>
      <w:sz w:val="20"/>
      <w:szCs w:val="20"/>
    </w:rPr>
  </w:style>
  <w:style w:type="paragraph" w:customStyle="1" w:styleId="Style3">
    <w:name w:val="Style3"/>
    <w:basedOn w:val="a"/>
    <w:rsid w:val="00A86FCA"/>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character" w:styleId="afff1">
    <w:name w:val="annotation reference"/>
    <w:basedOn w:val="a0"/>
    <w:uiPriority w:val="99"/>
    <w:rsid w:val="00A86FCA"/>
    <w:rPr>
      <w:sz w:val="16"/>
      <w:szCs w:val="16"/>
    </w:rPr>
  </w:style>
  <w:style w:type="paragraph" w:customStyle="1" w:styleId="Iniiaiieoaeno21">
    <w:name w:val="Iniiaiie oaeno 21"/>
    <w:basedOn w:val="a"/>
    <w:rsid w:val="00A86FCA"/>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2">
    <w:name w:val="Знак Знак Знак Знак Знак Знак Знак Знак Знак Знак Знак Знак Знак Знак Знак Знак"/>
    <w:basedOn w:val="a"/>
    <w:rsid w:val="00A86FCA"/>
    <w:pPr>
      <w:spacing w:after="160" w:line="240" w:lineRule="exact"/>
    </w:pPr>
    <w:rPr>
      <w:rFonts w:ascii="Verdana" w:eastAsia="Times New Roman" w:hAnsi="Verdana" w:cs="Times New Roman"/>
      <w:sz w:val="20"/>
      <w:szCs w:val="20"/>
      <w:lang w:val="en-US"/>
    </w:rPr>
  </w:style>
  <w:style w:type="paragraph" w:customStyle="1" w:styleId="afff3">
    <w:name w:val="Новый"/>
    <w:basedOn w:val="a"/>
    <w:rsid w:val="00A86FCA"/>
    <w:pPr>
      <w:spacing w:after="0" w:line="360" w:lineRule="auto"/>
      <w:ind w:firstLine="454"/>
      <w:jc w:val="both"/>
    </w:pPr>
    <w:rPr>
      <w:rFonts w:ascii="Times New Roman" w:eastAsia="Times New Roman" w:hAnsi="Times New Roman" w:cs="Times New Roman"/>
      <w:sz w:val="28"/>
      <w:szCs w:val="24"/>
      <w:lang w:bidi="en-US"/>
    </w:rPr>
  </w:style>
  <w:style w:type="character" w:customStyle="1" w:styleId="afff4">
    <w:name w:val="Без интервала Знак"/>
    <w:basedOn w:val="a0"/>
    <w:uiPriority w:val="1"/>
    <w:rsid w:val="00A86FCA"/>
    <w:rPr>
      <w:sz w:val="24"/>
      <w:szCs w:val="32"/>
    </w:rPr>
  </w:style>
  <w:style w:type="paragraph" w:styleId="2f">
    <w:name w:val="Quote"/>
    <w:basedOn w:val="a"/>
    <w:next w:val="a"/>
    <w:link w:val="2f0"/>
    <w:qFormat/>
    <w:rsid w:val="00A86FCA"/>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f0">
    <w:name w:val="Цитата 2 Знак"/>
    <w:basedOn w:val="a0"/>
    <w:link w:val="2f"/>
    <w:rsid w:val="00A86FCA"/>
    <w:rPr>
      <w:rFonts w:ascii="Times New Roman" w:eastAsia="Times New Roman" w:hAnsi="Times New Roman" w:cs="Times New Roman"/>
      <w:i/>
      <w:sz w:val="24"/>
      <w:szCs w:val="24"/>
      <w:lang w:bidi="en-US"/>
    </w:rPr>
  </w:style>
  <w:style w:type="paragraph" w:styleId="afff5">
    <w:name w:val="Intense Quote"/>
    <w:basedOn w:val="a"/>
    <w:next w:val="a"/>
    <w:link w:val="afff6"/>
    <w:qFormat/>
    <w:rsid w:val="00A86FCA"/>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f6">
    <w:name w:val="Выделенная цитата Знак"/>
    <w:basedOn w:val="a0"/>
    <w:link w:val="afff5"/>
    <w:rsid w:val="00A86FCA"/>
    <w:rPr>
      <w:rFonts w:ascii="Times New Roman" w:eastAsia="Times New Roman" w:hAnsi="Times New Roman" w:cs="Times New Roman"/>
      <w:b/>
      <w:i/>
      <w:sz w:val="24"/>
      <w:lang w:bidi="en-US"/>
    </w:rPr>
  </w:style>
  <w:style w:type="character" w:styleId="afff7">
    <w:name w:val="Subtle Emphasis"/>
    <w:qFormat/>
    <w:rsid w:val="00A86FCA"/>
    <w:rPr>
      <w:i/>
      <w:color w:val="5A5A5A"/>
    </w:rPr>
  </w:style>
  <w:style w:type="character" w:styleId="afff8">
    <w:name w:val="Intense Emphasis"/>
    <w:basedOn w:val="a0"/>
    <w:qFormat/>
    <w:rsid w:val="00A86FCA"/>
    <w:rPr>
      <w:b/>
      <w:i/>
      <w:sz w:val="24"/>
      <w:szCs w:val="24"/>
      <w:u w:val="single"/>
    </w:rPr>
  </w:style>
  <w:style w:type="character" w:styleId="afff9">
    <w:name w:val="Subtle Reference"/>
    <w:basedOn w:val="a0"/>
    <w:qFormat/>
    <w:rsid w:val="00A86FCA"/>
    <w:rPr>
      <w:sz w:val="24"/>
      <w:szCs w:val="24"/>
      <w:u w:val="single"/>
    </w:rPr>
  </w:style>
  <w:style w:type="character" w:styleId="afffa">
    <w:name w:val="Intense Reference"/>
    <w:basedOn w:val="a0"/>
    <w:qFormat/>
    <w:rsid w:val="00A86FCA"/>
    <w:rPr>
      <w:b/>
      <w:sz w:val="24"/>
      <w:u w:val="single"/>
    </w:rPr>
  </w:style>
  <w:style w:type="character" w:styleId="afffb">
    <w:name w:val="Book Title"/>
    <w:basedOn w:val="a0"/>
    <w:qFormat/>
    <w:rsid w:val="00A86FCA"/>
    <w:rPr>
      <w:rFonts w:ascii="Arial" w:eastAsia="Times New Roman" w:hAnsi="Arial"/>
      <w:b/>
      <w:i/>
      <w:sz w:val="24"/>
      <w:szCs w:val="24"/>
    </w:rPr>
  </w:style>
  <w:style w:type="paragraph" w:styleId="afffc">
    <w:name w:val="TOC Heading"/>
    <w:basedOn w:val="1"/>
    <w:next w:val="a"/>
    <w:uiPriority w:val="39"/>
    <w:qFormat/>
    <w:rsid w:val="00A86FCA"/>
    <w:pPr>
      <w:jc w:val="center"/>
      <w:outlineLvl w:val="9"/>
    </w:pPr>
    <w:rPr>
      <w:rFonts w:cs="Times New Roman"/>
      <w:lang w:eastAsia="en-US" w:bidi="en-US"/>
    </w:rPr>
  </w:style>
  <w:style w:type="character" w:customStyle="1" w:styleId="apple-style-span">
    <w:name w:val="apple-style-span"/>
    <w:basedOn w:val="a0"/>
    <w:rsid w:val="00A86FCA"/>
  </w:style>
  <w:style w:type="paragraph" w:customStyle="1" w:styleId="CompanyName">
    <w:name w:val="Company Name"/>
    <w:basedOn w:val="af1"/>
    <w:rsid w:val="00A86FCA"/>
    <w:pPr>
      <w:ind w:left="634"/>
    </w:pPr>
    <w:rPr>
      <w:rFonts w:ascii="Cambria" w:eastAsia="Times New Roman" w:hAnsi="Cambria" w:cs="Cambria"/>
      <w:caps/>
      <w:spacing w:val="20"/>
      <w:sz w:val="18"/>
      <w:lang w:eastAsia="zh-TW"/>
    </w:rPr>
  </w:style>
  <w:style w:type="paragraph" w:customStyle="1" w:styleId="AuthorsName">
    <w:name w:val="Author's Name"/>
    <w:basedOn w:val="af1"/>
    <w:rsid w:val="00A86FCA"/>
    <w:pPr>
      <w:ind w:left="634"/>
    </w:pPr>
    <w:rPr>
      <w:rFonts w:ascii="Cambria" w:eastAsia="Times New Roman" w:hAnsi="Cambria" w:cs="Cambria"/>
      <w:sz w:val="18"/>
      <w:lang w:eastAsia="zh-TW"/>
    </w:rPr>
  </w:style>
  <w:style w:type="paragraph" w:customStyle="1" w:styleId="DocumentDate">
    <w:name w:val="Document Date"/>
    <w:basedOn w:val="af1"/>
    <w:rsid w:val="00A86FCA"/>
    <w:pPr>
      <w:ind w:left="634"/>
    </w:pPr>
    <w:rPr>
      <w:rFonts w:ascii="Cambria" w:eastAsia="Times New Roman" w:hAnsi="Cambria" w:cs="Cambria"/>
      <w:caps/>
      <w:color w:val="7F7F7F"/>
      <w:sz w:val="16"/>
      <w:lang w:eastAsia="zh-TW"/>
    </w:rPr>
  </w:style>
  <w:style w:type="paragraph" w:customStyle="1" w:styleId="Abstract">
    <w:name w:val="Abstract"/>
    <w:basedOn w:val="a"/>
    <w:link w:val="Abstract0"/>
    <w:rsid w:val="00A86FCA"/>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paragraph" w:customStyle="1" w:styleId="afffd">
    <w:name w:val="Аннотации"/>
    <w:basedOn w:val="a"/>
    <w:rsid w:val="00A86FCA"/>
    <w:pPr>
      <w:spacing w:after="0" w:line="240" w:lineRule="auto"/>
      <w:ind w:firstLine="284"/>
      <w:jc w:val="both"/>
    </w:pPr>
    <w:rPr>
      <w:rFonts w:ascii="Times New Roman" w:eastAsia="Times New Roman" w:hAnsi="Times New Roman" w:cs="Times New Roman"/>
      <w:szCs w:val="20"/>
      <w:lang w:eastAsia="ru-RU"/>
    </w:rPr>
  </w:style>
  <w:style w:type="paragraph" w:styleId="afffe">
    <w:name w:val="Plain Text"/>
    <w:basedOn w:val="a"/>
    <w:link w:val="affff"/>
    <w:rsid w:val="00A86FCA"/>
    <w:pPr>
      <w:spacing w:after="0" w:line="240" w:lineRule="auto"/>
    </w:pPr>
    <w:rPr>
      <w:rFonts w:ascii="Courier New" w:eastAsia="Times New Roman" w:hAnsi="Courier New" w:cs="Courier New"/>
      <w:sz w:val="20"/>
      <w:szCs w:val="20"/>
      <w:lang w:eastAsia="ru-RU"/>
    </w:rPr>
  </w:style>
  <w:style w:type="character" w:customStyle="1" w:styleId="affff">
    <w:name w:val="Текст Знак"/>
    <w:basedOn w:val="a0"/>
    <w:link w:val="afffe"/>
    <w:rsid w:val="00A86FCA"/>
    <w:rPr>
      <w:rFonts w:ascii="Courier New" w:eastAsia="Times New Roman" w:hAnsi="Courier New" w:cs="Courier New"/>
      <w:sz w:val="20"/>
      <w:szCs w:val="20"/>
      <w:lang w:eastAsia="ru-RU"/>
    </w:rPr>
  </w:style>
  <w:style w:type="paragraph" w:customStyle="1" w:styleId="1f1">
    <w:name w:val="Стиль1"/>
    <w:rsid w:val="00A86FCA"/>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f0">
    <w:name w:val="Методика подзаголовок"/>
    <w:basedOn w:val="a0"/>
    <w:rsid w:val="00A86FCA"/>
    <w:rPr>
      <w:rFonts w:ascii="Times New Roman" w:hAnsi="Times New Roman"/>
      <w:b/>
      <w:bCs/>
      <w:spacing w:val="30"/>
    </w:rPr>
  </w:style>
  <w:style w:type="paragraph" w:customStyle="1" w:styleId="affff1">
    <w:name w:val="текст сноски"/>
    <w:basedOn w:val="a"/>
    <w:rsid w:val="00A86FCA"/>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f2">
    <w:name w:val="Схема документа Знак"/>
    <w:basedOn w:val="a0"/>
    <w:link w:val="affff3"/>
    <w:rsid w:val="00A86FCA"/>
    <w:rPr>
      <w:rFonts w:ascii="Arial" w:hAnsi="Arial"/>
      <w:b/>
      <w:bCs/>
      <w:sz w:val="28"/>
      <w:szCs w:val="26"/>
    </w:rPr>
  </w:style>
  <w:style w:type="character" w:customStyle="1" w:styleId="180">
    <w:name w:val="Знак Знак18"/>
    <w:basedOn w:val="a0"/>
    <w:rsid w:val="00A86FCA"/>
    <w:rPr>
      <w:rFonts w:ascii="Arial" w:eastAsia="Times New Roman" w:hAnsi="Arial" w:cs="Times New Roman"/>
      <w:b/>
      <w:bCs/>
      <w:kern w:val="32"/>
      <w:sz w:val="32"/>
      <w:szCs w:val="32"/>
    </w:rPr>
  </w:style>
  <w:style w:type="character" w:customStyle="1" w:styleId="170">
    <w:name w:val="Знак Знак17"/>
    <w:basedOn w:val="a0"/>
    <w:rsid w:val="00A86FCA"/>
    <w:rPr>
      <w:rFonts w:ascii="Arial" w:eastAsia="Times New Roman" w:hAnsi="Arial" w:cs="Times New Roman"/>
      <w:b/>
      <w:bCs/>
      <w:iCs/>
      <w:sz w:val="28"/>
      <w:szCs w:val="28"/>
    </w:rPr>
  </w:style>
  <w:style w:type="character" w:customStyle="1" w:styleId="160">
    <w:name w:val="Знак Знак16"/>
    <w:basedOn w:val="a0"/>
    <w:rsid w:val="00A86FCA"/>
    <w:rPr>
      <w:rFonts w:ascii="Arial" w:eastAsia="Times New Roman" w:hAnsi="Arial" w:cs="Times New Roman"/>
      <w:b/>
      <w:bCs/>
      <w:sz w:val="24"/>
      <w:szCs w:val="26"/>
    </w:rPr>
  </w:style>
  <w:style w:type="character" w:customStyle="1" w:styleId="1f2">
    <w:name w:val="Название Знак1"/>
    <w:basedOn w:val="a0"/>
    <w:rsid w:val="00A86FCA"/>
    <w:rPr>
      <w:rFonts w:ascii="Times New Roman" w:eastAsia="Times New Roman" w:hAnsi="Times New Roman" w:cs="Times New Roman"/>
      <w:b/>
      <w:sz w:val="42"/>
      <w:szCs w:val="20"/>
    </w:rPr>
  </w:style>
  <w:style w:type="character" w:customStyle="1" w:styleId="1f3">
    <w:name w:val="Подзаголовок Знак1"/>
    <w:basedOn w:val="a0"/>
    <w:rsid w:val="00A86FCA"/>
    <w:rPr>
      <w:rFonts w:ascii="Arial" w:eastAsia="Times New Roman" w:hAnsi="Arial" w:cs="Times New Roman"/>
      <w:b/>
      <w:bCs/>
      <w:caps/>
      <w:sz w:val="28"/>
      <w:szCs w:val="24"/>
    </w:rPr>
  </w:style>
  <w:style w:type="paragraph" w:styleId="affff3">
    <w:name w:val="Document Map"/>
    <w:basedOn w:val="a"/>
    <w:link w:val="affff2"/>
    <w:unhideWhenUsed/>
    <w:rsid w:val="00A86FCA"/>
    <w:pPr>
      <w:spacing w:after="0" w:line="240" w:lineRule="auto"/>
      <w:ind w:firstLine="709"/>
      <w:jc w:val="both"/>
    </w:pPr>
    <w:rPr>
      <w:rFonts w:ascii="Arial" w:hAnsi="Arial"/>
      <w:b/>
      <w:bCs/>
      <w:sz w:val="28"/>
      <w:szCs w:val="26"/>
    </w:rPr>
  </w:style>
  <w:style w:type="character" w:customStyle="1" w:styleId="1f4">
    <w:name w:val="Схема документа Знак1"/>
    <w:basedOn w:val="a0"/>
    <w:rsid w:val="00A86FCA"/>
    <w:rPr>
      <w:rFonts w:ascii="Tahoma" w:hAnsi="Tahoma" w:cs="Tahoma"/>
      <w:sz w:val="16"/>
      <w:szCs w:val="16"/>
    </w:rPr>
  </w:style>
  <w:style w:type="paragraph" w:styleId="1f5">
    <w:name w:val="toc 1"/>
    <w:basedOn w:val="a"/>
    <w:next w:val="a"/>
    <w:autoRedefine/>
    <w:uiPriority w:val="39"/>
    <w:unhideWhenUsed/>
    <w:rsid w:val="00A86FCA"/>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f1">
    <w:name w:val="toc 2"/>
    <w:basedOn w:val="a"/>
    <w:next w:val="a"/>
    <w:autoRedefine/>
    <w:uiPriority w:val="39"/>
    <w:unhideWhenUsed/>
    <w:rsid w:val="00A86FCA"/>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7">
    <w:name w:val="toc 3"/>
    <w:basedOn w:val="a"/>
    <w:next w:val="a"/>
    <w:autoRedefine/>
    <w:uiPriority w:val="39"/>
    <w:unhideWhenUsed/>
    <w:rsid w:val="00A86FCA"/>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41">
    <w:name w:val="toc 4"/>
    <w:basedOn w:val="a"/>
    <w:next w:val="a"/>
    <w:autoRedefine/>
    <w:uiPriority w:val="39"/>
    <w:unhideWhenUsed/>
    <w:rsid w:val="00A86FCA"/>
    <w:pPr>
      <w:spacing w:after="100"/>
      <w:ind w:left="660"/>
    </w:pPr>
    <w:rPr>
      <w:rFonts w:ascii="Times New Roman" w:eastAsia="Times New Roman" w:hAnsi="Times New Roman" w:cs="Times New Roman"/>
      <w:lang w:eastAsia="ru-RU"/>
    </w:rPr>
  </w:style>
  <w:style w:type="paragraph" w:styleId="52">
    <w:name w:val="toc 5"/>
    <w:basedOn w:val="a"/>
    <w:next w:val="a"/>
    <w:autoRedefine/>
    <w:uiPriority w:val="39"/>
    <w:unhideWhenUsed/>
    <w:rsid w:val="00A86FCA"/>
    <w:pPr>
      <w:spacing w:after="100"/>
      <w:ind w:left="880"/>
    </w:pPr>
    <w:rPr>
      <w:rFonts w:ascii="Times New Roman" w:eastAsia="Times New Roman" w:hAnsi="Times New Roman" w:cs="Times New Roman"/>
      <w:lang w:eastAsia="ru-RU"/>
    </w:rPr>
  </w:style>
  <w:style w:type="paragraph" w:styleId="62">
    <w:name w:val="toc 6"/>
    <w:basedOn w:val="a"/>
    <w:next w:val="a"/>
    <w:autoRedefine/>
    <w:uiPriority w:val="39"/>
    <w:unhideWhenUsed/>
    <w:rsid w:val="00A86FCA"/>
    <w:pPr>
      <w:spacing w:after="100"/>
      <w:ind w:left="1100"/>
    </w:pPr>
    <w:rPr>
      <w:rFonts w:ascii="Times New Roman" w:eastAsia="Times New Roman" w:hAnsi="Times New Roman" w:cs="Times New Roman"/>
      <w:lang w:eastAsia="ru-RU"/>
    </w:rPr>
  </w:style>
  <w:style w:type="paragraph" w:styleId="72">
    <w:name w:val="toc 7"/>
    <w:basedOn w:val="a"/>
    <w:next w:val="a"/>
    <w:autoRedefine/>
    <w:uiPriority w:val="39"/>
    <w:unhideWhenUsed/>
    <w:rsid w:val="00A86FCA"/>
    <w:pPr>
      <w:spacing w:after="100"/>
      <w:ind w:left="1320"/>
    </w:pPr>
    <w:rPr>
      <w:rFonts w:ascii="Times New Roman" w:eastAsia="Times New Roman" w:hAnsi="Times New Roman" w:cs="Times New Roman"/>
      <w:lang w:eastAsia="ru-RU"/>
    </w:rPr>
  </w:style>
  <w:style w:type="paragraph" w:styleId="81">
    <w:name w:val="toc 8"/>
    <w:basedOn w:val="a"/>
    <w:next w:val="a"/>
    <w:autoRedefine/>
    <w:uiPriority w:val="39"/>
    <w:unhideWhenUsed/>
    <w:rsid w:val="00A86FCA"/>
    <w:pPr>
      <w:spacing w:after="100"/>
      <w:ind w:left="1540"/>
    </w:pPr>
    <w:rPr>
      <w:rFonts w:ascii="Times New Roman" w:eastAsia="Times New Roman" w:hAnsi="Times New Roman" w:cs="Times New Roman"/>
      <w:lang w:eastAsia="ru-RU"/>
    </w:rPr>
  </w:style>
  <w:style w:type="paragraph" w:styleId="91">
    <w:name w:val="toc 9"/>
    <w:basedOn w:val="a"/>
    <w:next w:val="a"/>
    <w:autoRedefine/>
    <w:uiPriority w:val="39"/>
    <w:unhideWhenUsed/>
    <w:rsid w:val="00A86FCA"/>
    <w:pPr>
      <w:spacing w:after="100"/>
      <w:ind w:left="1760"/>
    </w:pPr>
    <w:rPr>
      <w:rFonts w:ascii="Times New Roman" w:eastAsia="Times New Roman" w:hAnsi="Times New Roman" w:cs="Times New Roman"/>
      <w:lang w:eastAsia="ru-RU"/>
    </w:rPr>
  </w:style>
  <w:style w:type="table" w:customStyle="1" w:styleId="B2ColorfulShadingAccent2">
    <w:name w:val="B2 Colorful Shading Accent 2"/>
    <w:basedOn w:val="a1"/>
    <w:rsid w:val="00A86FC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paragraph" w:styleId="affff4">
    <w:name w:val="Block Text"/>
    <w:basedOn w:val="a"/>
    <w:rsid w:val="00A86FCA"/>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8">
    <w:name w:val="Сетка таблицы3"/>
    <w:basedOn w:val="a1"/>
    <w:next w:val="af2"/>
    <w:rsid w:val="00A86FC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A86FC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f2"/>
    <w:rsid w:val="00A86F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2"/>
    <w:rsid w:val="00A86F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A8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86FCA"/>
    <w:rPr>
      <w:rFonts w:ascii="Courier New" w:eastAsia="Times New Roman" w:hAnsi="Courier New" w:cs="Courier New"/>
      <w:sz w:val="20"/>
      <w:szCs w:val="20"/>
      <w:lang w:eastAsia="ru-RU"/>
    </w:rPr>
  </w:style>
  <w:style w:type="paragraph" w:customStyle="1" w:styleId="description">
    <w:name w:val="description"/>
    <w:basedOn w:val="a"/>
    <w:rsid w:val="00A86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rsid w:val="00A86FCA"/>
  </w:style>
  <w:style w:type="character" w:customStyle="1" w:styleId="fn">
    <w:name w:val="fn"/>
    <w:basedOn w:val="a0"/>
    <w:rsid w:val="00A86FCA"/>
  </w:style>
  <w:style w:type="character" w:customStyle="1" w:styleId="post-timestamp2">
    <w:name w:val="post-timestamp2"/>
    <w:basedOn w:val="a0"/>
    <w:rsid w:val="00A86FCA"/>
    <w:rPr>
      <w:color w:val="999966"/>
    </w:rPr>
  </w:style>
  <w:style w:type="character" w:customStyle="1" w:styleId="post-comment-link">
    <w:name w:val="post-comment-link"/>
    <w:basedOn w:val="a0"/>
    <w:rsid w:val="00A86FCA"/>
  </w:style>
  <w:style w:type="character" w:customStyle="1" w:styleId="item-controlblog-adminpid-1744177254">
    <w:name w:val="item-control blog-admin pid-1744177254"/>
    <w:basedOn w:val="a0"/>
    <w:rsid w:val="00A86FCA"/>
  </w:style>
  <w:style w:type="character" w:customStyle="1" w:styleId="zippytoggle-open">
    <w:name w:val="zippy toggle-open"/>
    <w:basedOn w:val="a0"/>
    <w:rsid w:val="00A86FCA"/>
  </w:style>
  <w:style w:type="character" w:customStyle="1" w:styleId="post-count">
    <w:name w:val="post-count"/>
    <w:basedOn w:val="a0"/>
    <w:rsid w:val="00A86FCA"/>
  </w:style>
  <w:style w:type="character" w:customStyle="1" w:styleId="zippy">
    <w:name w:val="zippy"/>
    <w:basedOn w:val="a0"/>
    <w:rsid w:val="00A86FCA"/>
  </w:style>
  <w:style w:type="character" w:customStyle="1" w:styleId="item-controlblog-admin">
    <w:name w:val="item-control blog-admin"/>
    <w:basedOn w:val="a0"/>
    <w:rsid w:val="00A86FCA"/>
  </w:style>
  <w:style w:type="paragraph" w:customStyle="1" w:styleId="msonormalcxspmiddle">
    <w:name w:val="msonormalcxspmiddle"/>
    <w:basedOn w:val="a"/>
    <w:rsid w:val="00A86FC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rsid w:val="00A86FC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0"/>
    <w:semiHidden/>
    <w:locked/>
    <w:rsid w:val="00A86FCA"/>
    <w:rPr>
      <w:sz w:val="24"/>
      <w:szCs w:val="24"/>
      <w:lang w:val="ru-RU" w:eastAsia="ru-RU" w:bidi="ar-SA"/>
    </w:rPr>
  </w:style>
  <w:style w:type="paragraph" w:customStyle="1" w:styleId="acknowledgment">
    <w:name w:val="acknowledgment"/>
    <w:basedOn w:val="a"/>
    <w:next w:val="a"/>
    <w:rsid w:val="00A86FCA"/>
    <w:pPr>
      <w:widowControl w:val="0"/>
      <w:spacing w:before="480" w:after="0" w:line="240" w:lineRule="auto"/>
    </w:pPr>
    <w:rPr>
      <w:rFonts w:ascii="Arial" w:eastAsia="Times New Roman" w:hAnsi="Arial" w:cs="Times New Roman"/>
      <w:vanish/>
      <w:sz w:val="18"/>
      <w:szCs w:val="20"/>
      <w:lang w:val="en-GB"/>
    </w:rPr>
  </w:style>
  <w:style w:type="character" w:customStyle="1" w:styleId="1f6">
    <w:name w:val="Знак Знак1"/>
    <w:basedOn w:val="a0"/>
    <w:locked/>
    <w:rsid w:val="00A86FCA"/>
    <w:rPr>
      <w:rFonts w:ascii="Arial" w:hAnsi="Arial" w:cs="Arial"/>
      <w:b/>
      <w:bCs/>
      <w:sz w:val="26"/>
      <w:szCs w:val="26"/>
      <w:lang w:val="ru-RU" w:eastAsia="ru-RU" w:bidi="ar-SA"/>
    </w:rPr>
  </w:style>
  <w:style w:type="paragraph" w:customStyle="1" w:styleId="western">
    <w:name w:val="western"/>
    <w:basedOn w:val="a"/>
    <w:rsid w:val="00A86FCA"/>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A86FCA"/>
    <w:pPr>
      <w:spacing w:after="0" w:line="240" w:lineRule="auto"/>
    </w:pPr>
    <w:rPr>
      <w:rFonts w:ascii="Times New Roman" w:eastAsia="Times New Roman" w:hAnsi="Times New Roman" w:cs="Times New Roman"/>
      <w:sz w:val="24"/>
      <w:szCs w:val="20"/>
    </w:rPr>
  </w:style>
  <w:style w:type="character" w:customStyle="1" w:styleId="63">
    <w:name w:val="Знак6 Знак Знак"/>
    <w:basedOn w:val="a0"/>
    <w:semiHidden/>
    <w:locked/>
    <w:rsid w:val="00A86FCA"/>
    <w:rPr>
      <w:lang w:val="ru-RU" w:eastAsia="ru-RU" w:bidi="ar-SA"/>
    </w:rPr>
  </w:style>
  <w:style w:type="paragraph" w:customStyle="1" w:styleId="2f2">
    <w:name w:val="Знак Знак2 Знак"/>
    <w:basedOn w:val="a"/>
    <w:rsid w:val="00A86FCA"/>
    <w:pPr>
      <w:spacing w:after="160" w:line="240" w:lineRule="exact"/>
    </w:pPr>
    <w:rPr>
      <w:rFonts w:ascii="Verdana" w:eastAsia="Times New Roman" w:hAnsi="Verdana" w:cs="Times New Roman"/>
      <w:sz w:val="20"/>
      <w:szCs w:val="20"/>
      <w:lang w:val="en-US"/>
    </w:rPr>
  </w:style>
  <w:style w:type="paragraph" w:styleId="2f3">
    <w:name w:val="List Bullet 2"/>
    <w:basedOn w:val="a"/>
    <w:autoRedefine/>
    <w:rsid w:val="00A86FCA"/>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basedOn w:val="a0"/>
    <w:locked/>
    <w:rsid w:val="00A86FCA"/>
    <w:rPr>
      <w:rFonts w:ascii="Arial" w:hAnsi="Arial" w:cs="Arial"/>
      <w:b/>
      <w:bCs/>
      <w:sz w:val="26"/>
      <w:szCs w:val="26"/>
      <w:lang w:eastAsia="ru-RU"/>
    </w:rPr>
  </w:style>
  <w:style w:type="character" w:customStyle="1" w:styleId="list0020paragraphchar1">
    <w:name w:val="list_0020paragraph__char1"/>
    <w:basedOn w:val="a0"/>
    <w:rsid w:val="00A86FCA"/>
    <w:rPr>
      <w:rFonts w:ascii="Times New Roman" w:hAnsi="Times New Roman" w:cs="Times New Roman"/>
      <w:sz w:val="24"/>
      <w:szCs w:val="24"/>
    </w:rPr>
  </w:style>
  <w:style w:type="character" w:customStyle="1" w:styleId="1f7">
    <w:name w:val="Основной шрифт абзаца1"/>
    <w:rsid w:val="00A86FCA"/>
  </w:style>
  <w:style w:type="paragraph" w:customStyle="1" w:styleId="1f8">
    <w:name w:val="Заголовок1"/>
    <w:basedOn w:val="a"/>
    <w:next w:val="af5"/>
    <w:rsid w:val="00A86FCA"/>
    <w:pPr>
      <w:keepNext/>
      <w:suppressAutoHyphens/>
      <w:spacing w:before="240" w:after="120" w:line="240" w:lineRule="auto"/>
    </w:pPr>
    <w:rPr>
      <w:rFonts w:ascii="Arial" w:eastAsia="MS Mincho" w:hAnsi="Arial" w:cs="Tahoma"/>
      <w:sz w:val="28"/>
      <w:szCs w:val="28"/>
      <w:lang w:eastAsia="ar-SA"/>
    </w:rPr>
  </w:style>
  <w:style w:type="paragraph" w:styleId="affff5">
    <w:name w:val="List"/>
    <w:basedOn w:val="af5"/>
    <w:rsid w:val="00A86FCA"/>
    <w:pPr>
      <w:widowControl/>
    </w:pPr>
    <w:rPr>
      <w:rFonts w:eastAsia="Times New Roman" w:cs="Tahoma"/>
      <w:kern w:val="0"/>
      <w:lang w:eastAsia="ar-SA" w:bidi="ar-SA"/>
    </w:rPr>
  </w:style>
  <w:style w:type="paragraph" w:customStyle="1" w:styleId="1f9">
    <w:name w:val="Название1"/>
    <w:basedOn w:val="a"/>
    <w:rsid w:val="00A86F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a">
    <w:name w:val="Указатель1"/>
    <w:basedOn w:val="a"/>
    <w:rsid w:val="00A86FC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6">
    <w:name w:val="Символ сноски"/>
    <w:basedOn w:val="1f7"/>
    <w:rsid w:val="00A86FCA"/>
    <w:rPr>
      <w:vertAlign w:val="superscript"/>
    </w:rPr>
  </w:style>
  <w:style w:type="character" w:customStyle="1" w:styleId="dash0417043d0430043a00200441043d043e0441043a0438char">
    <w:name w:val="dash0417_043d_0430_043a_0020_0441_043d_043e_0441_043a_0438__char"/>
    <w:basedOn w:val="a0"/>
    <w:rsid w:val="00A86FCA"/>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86FCA"/>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A86FC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A86FC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A86FCA"/>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A86FC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A86FCA"/>
    <w:pPr>
      <w:spacing w:after="0" w:line="240" w:lineRule="auto"/>
    </w:pPr>
    <w:rPr>
      <w:rFonts w:ascii="Times New Roman" w:eastAsia="Times New Roman" w:hAnsi="Times New Roman" w:cs="Times New Roman"/>
      <w:sz w:val="24"/>
      <w:szCs w:val="24"/>
      <w:lang w:eastAsia="ru-RU"/>
    </w:rPr>
  </w:style>
  <w:style w:type="paragraph" w:customStyle="1" w:styleId="affff7">
    <w:name w:val="#Текст_мой"/>
    <w:rsid w:val="00A86FCA"/>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8">
    <w:name w:val="Знак Знак Знак Знак Знак Знак Знак Знак Знак"/>
    <w:basedOn w:val="a"/>
    <w:rsid w:val="00A86FC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A86FCA"/>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A86FCA"/>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basedOn w:val="a0"/>
    <w:rsid w:val="00A86FC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A86FC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A86FCA"/>
    <w:pPr>
      <w:spacing w:after="0" w:line="240" w:lineRule="auto"/>
    </w:pPr>
    <w:rPr>
      <w:rFonts w:ascii="Times New Roman" w:eastAsia="Times New Roman" w:hAnsi="Times New Roman" w:cs="Times New Roman"/>
      <w:sz w:val="24"/>
      <w:szCs w:val="24"/>
      <w:lang w:eastAsia="ru-RU"/>
    </w:rPr>
  </w:style>
  <w:style w:type="paragraph" w:customStyle="1" w:styleId="affff9">
    <w:name w:val="А_основной"/>
    <w:basedOn w:val="a"/>
    <w:link w:val="affffa"/>
    <w:qFormat/>
    <w:rsid w:val="00A86FCA"/>
    <w:pPr>
      <w:spacing w:after="0" w:line="360" w:lineRule="auto"/>
      <w:ind w:firstLine="454"/>
      <w:jc w:val="both"/>
    </w:pPr>
    <w:rPr>
      <w:rFonts w:ascii="Times New Roman" w:eastAsia="Calibri" w:hAnsi="Times New Roman" w:cs="Times New Roman"/>
      <w:sz w:val="28"/>
      <w:szCs w:val="28"/>
    </w:rPr>
  </w:style>
  <w:style w:type="character" w:customStyle="1" w:styleId="affffa">
    <w:name w:val="А_основной Знак"/>
    <w:basedOn w:val="a0"/>
    <w:link w:val="affff9"/>
    <w:rsid w:val="00A86FCA"/>
    <w:rPr>
      <w:rFonts w:ascii="Times New Roman" w:eastAsia="Calibri" w:hAnsi="Times New Roman" w:cs="Times New Roman"/>
      <w:sz w:val="28"/>
      <w:szCs w:val="28"/>
    </w:rPr>
  </w:style>
  <w:style w:type="paragraph" w:styleId="affffb">
    <w:name w:val="annotation text"/>
    <w:basedOn w:val="a"/>
    <w:link w:val="affffc"/>
    <w:uiPriority w:val="99"/>
    <w:rsid w:val="00A86FCA"/>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примечания Знак"/>
    <w:basedOn w:val="a0"/>
    <w:link w:val="affffb"/>
    <w:uiPriority w:val="99"/>
    <w:rsid w:val="00A86FCA"/>
    <w:rPr>
      <w:rFonts w:ascii="Times New Roman" w:eastAsia="Times New Roman" w:hAnsi="Times New Roman" w:cs="Times New Roman"/>
      <w:sz w:val="20"/>
      <w:szCs w:val="20"/>
      <w:lang w:eastAsia="ru-RU"/>
    </w:rPr>
  </w:style>
  <w:style w:type="character" w:customStyle="1" w:styleId="maintext1">
    <w:name w:val="maintext1"/>
    <w:basedOn w:val="a0"/>
    <w:rsid w:val="00A86FCA"/>
    <w:rPr>
      <w:vanish w:val="0"/>
      <w:webHidden w:val="0"/>
      <w:sz w:val="24"/>
      <w:szCs w:val="24"/>
      <w:specVanish w:val="0"/>
    </w:rPr>
  </w:style>
  <w:style w:type="paragraph" w:customStyle="1" w:styleId="default0">
    <w:name w:val="default"/>
    <w:basedOn w:val="a"/>
    <w:rsid w:val="00A86FCA"/>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basedOn w:val="a0"/>
    <w:rsid w:val="00A86FCA"/>
    <w:rPr>
      <w:rFonts w:ascii="Times New Roman" w:hAnsi="Times New Roman" w:cs="Times New Roman" w:hint="default"/>
      <w:strike w:val="0"/>
      <w:dstrike w:val="0"/>
      <w:sz w:val="24"/>
      <w:szCs w:val="24"/>
      <w:u w:val="none"/>
      <w:effect w:val="none"/>
    </w:rPr>
  </w:style>
  <w:style w:type="paragraph" w:customStyle="1" w:styleId="affffd">
    <w:name w:val="А_осн"/>
    <w:basedOn w:val="Abstract"/>
    <w:link w:val="affffe"/>
    <w:rsid w:val="00A86FCA"/>
  </w:style>
  <w:style w:type="character" w:customStyle="1" w:styleId="Abstract0">
    <w:name w:val="Abstract Знак"/>
    <w:basedOn w:val="a0"/>
    <w:link w:val="Abstract"/>
    <w:rsid w:val="00A86FCA"/>
    <w:rPr>
      <w:rFonts w:ascii="Times New Roman" w:eastAsia="@Arial Unicode MS" w:hAnsi="Times New Roman" w:cs="Times New Roman"/>
      <w:sz w:val="28"/>
      <w:szCs w:val="28"/>
      <w:lang w:eastAsia="ru-RU"/>
    </w:rPr>
  </w:style>
  <w:style w:type="character" w:customStyle="1" w:styleId="affffe">
    <w:name w:val="А_осн Знак"/>
    <w:basedOn w:val="Abstract0"/>
    <w:link w:val="affffd"/>
    <w:rsid w:val="00A86FCA"/>
    <w:rPr>
      <w:rFonts w:ascii="Times New Roman" w:eastAsia="@Arial Unicode MS" w:hAnsi="Times New Roman" w:cs="Times New Roman"/>
      <w:sz w:val="28"/>
      <w:szCs w:val="28"/>
      <w:lang w:eastAsia="ru-RU"/>
    </w:rPr>
  </w:style>
  <w:style w:type="paragraph" w:customStyle="1" w:styleId="39">
    <w:name w:val="Обычный3"/>
    <w:rsid w:val="00A86FCA"/>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6">
    <w:name w:val="Обычный (веб) Знак"/>
    <w:aliases w:val="Normal (Web) Char Знак"/>
    <w:link w:val="a5"/>
    <w:rsid w:val="00A86FC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6FCA"/>
  </w:style>
  <w:style w:type="paragraph" w:customStyle="1" w:styleId="320">
    <w:name w:val="Основной текст с отступом 32"/>
    <w:basedOn w:val="a"/>
    <w:rsid w:val="00A86FCA"/>
    <w:pPr>
      <w:spacing w:after="0" w:line="260" w:lineRule="auto"/>
      <w:ind w:firstLine="709"/>
      <w:jc w:val="both"/>
    </w:pPr>
    <w:rPr>
      <w:rFonts w:ascii="Times New Roman" w:eastAsia="Times New Roman" w:hAnsi="Times New Roman" w:cs="Times New Roman"/>
      <w:i/>
      <w:sz w:val="28"/>
      <w:szCs w:val="20"/>
      <w:lang w:eastAsia="ru-RU"/>
    </w:rPr>
  </w:style>
  <w:style w:type="paragraph" w:customStyle="1" w:styleId="FR1">
    <w:name w:val="FR1"/>
    <w:rsid w:val="00A86FCA"/>
    <w:pPr>
      <w:widowControl w:val="0"/>
      <w:overflowPunct w:val="0"/>
      <w:autoSpaceDE w:val="0"/>
      <w:autoSpaceDN w:val="0"/>
      <w:adjustRightInd w:val="0"/>
      <w:spacing w:before="500" w:after="0" w:line="240" w:lineRule="auto"/>
      <w:ind w:left="720"/>
      <w:textAlignment w:val="baseline"/>
    </w:pPr>
    <w:rPr>
      <w:rFonts w:ascii="Arial" w:eastAsia="Times New Roman" w:hAnsi="Arial" w:cs="Times New Roman"/>
      <w:b/>
      <w:sz w:val="18"/>
      <w:szCs w:val="20"/>
      <w:lang w:eastAsia="ru-RU"/>
    </w:rPr>
  </w:style>
  <w:style w:type="paragraph" w:customStyle="1" w:styleId="230">
    <w:name w:val="Основной текст 23"/>
    <w:basedOn w:val="a"/>
    <w:rsid w:val="00A86FCA"/>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ConsNormal">
    <w:name w:val="ConsNormal"/>
    <w:rsid w:val="00A86FCA"/>
    <w:pPr>
      <w:widowControl w:val="0"/>
      <w:spacing w:after="0" w:line="240" w:lineRule="auto"/>
      <w:ind w:firstLine="720"/>
    </w:pPr>
    <w:rPr>
      <w:rFonts w:ascii="Arial" w:eastAsia="Times New Roman" w:hAnsi="Arial" w:cs="Arial"/>
      <w:sz w:val="20"/>
      <w:szCs w:val="20"/>
      <w:lang w:eastAsia="ru-RU"/>
    </w:rPr>
  </w:style>
  <w:style w:type="paragraph" w:customStyle="1" w:styleId="330">
    <w:name w:val="Основной текст с отступом 33"/>
    <w:basedOn w:val="a"/>
    <w:rsid w:val="00A86FCA"/>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40">
    <w:name w:val="Основной текст + Полужирный24"/>
    <w:aliases w:val="Курсив19"/>
    <w:rsid w:val="00A86FCA"/>
    <w:rPr>
      <w:rFonts w:ascii="Times New Roman" w:hAnsi="Times New Roman" w:cs="Times New Roman"/>
      <w:b/>
      <w:bCs/>
      <w:i/>
      <w:iCs/>
      <w:spacing w:val="0"/>
      <w:sz w:val="22"/>
      <w:szCs w:val="22"/>
      <w:shd w:val="clear" w:color="auto" w:fill="FFFFFF"/>
      <w:lang w:bidi="ar-SA"/>
    </w:rPr>
  </w:style>
  <w:style w:type="character" w:customStyle="1" w:styleId="48">
    <w:name w:val="Основной текст + Курсив48"/>
    <w:rsid w:val="00A86FCA"/>
    <w:rPr>
      <w:rFonts w:ascii="Times New Roman" w:hAnsi="Times New Roman" w:cs="Times New Roman"/>
      <w:i/>
      <w:iCs/>
      <w:spacing w:val="0"/>
      <w:sz w:val="22"/>
      <w:szCs w:val="22"/>
      <w:shd w:val="clear" w:color="auto" w:fill="FFFFFF"/>
      <w:lang w:bidi="ar-SA"/>
    </w:rPr>
  </w:style>
  <w:style w:type="paragraph" w:customStyle="1" w:styleId="afffff">
    <w:name w:val="Основной"/>
    <w:basedOn w:val="a"/>
    <w:link w:val="afffff0"/>
    <w:rsid w:val="00A86FCA"/>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Буллит"/>
    <w:basedOn w:val="afffff"/>
    <w:link w:val="afffff2"/>
    <w:rsid w:val="00A86FCA"/>
    <w:pPr>
      <w:ind w:firstLine="244"/>
    </w:pPr>
  </w:style>
  <w:style w:type="table" w:customStyle="1" w:styleId="42">
    <w:name w:val="Сетка таблицы4"/>
    <w:basedOn w:val="a1"/>
    <w:next w:val="af2"/>
    <w:uiPriority w:val="59"/>
    <w:rsid w:val="00A86FCA"/>
    <w:pPr>
      <w:spacing w:after="0" w:line="240" w:lineRule="auto"/>
    </w:pPr>
    <w:rPr>
      <w:rFonts w:ascii="Times New Roman" w:eastAsia="Times New Roman" w:hAnsi="Times New Roman" w:cs="Times New Roman"/>
      <w:bCs/>
      <w:color w:val="222222"/>
      <w:spacing w:val="-4"/>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2"/>
    <w:uiPriority w:val="59"/>
    <w:rsid w:val="00A86FC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
    <w:basedOn w:val="a1"/>
    <w:next w:val="af2"/>
    <w:uiPriority w:val="59"/>
    <w:rsid w:val="00A86FC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a">
    <w:name w:val="Сетка таблицы7"/>
    <w:basedOn w:val="a1"/>
    <w:next w:val="af2"/>
    <w:uiPriority w:val="59"/>
    <w:rsid w:val="00A86FC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1"/>
    <w:next w:val="af2"/>
    <w:uiPriority w:val="59"/>
    <w:rsid w:val="00A86FC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1"/>
    <w:next w:val="af2"/>
    <w:rsid w:val="00A86FC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b">
    <w:name w:val="Заг 1"/>
    <w:basedOn w:val="a"/>
    <w:rsid w:val="00A86FCA"/>
    <w:pPr>
      <w:keepNext/>
      <w:pageBreakBefore/>
      <w:autoSpaceDE w:val="0"/>
      <w:autoSpaceDN w:val="0"/>
      <w:adjustRightInd w:val="0"/>
      <w:spacing w:after="170" w:line="296" w:lineRule="atLeast"/>
      <w:jc w:val="center"/>
      <w:textAlignment w:val="center"/>
    </w:pPr>
    <w:rPr>
      <w:rFonts w:ascii="PragmaticaC" w:eastAsia="Times New Roman" w:hAnsi="PragmaticaC" w:cs="PragmaticaC"/>
      <w:b/>
      <w:bCs/>
      <w:caps/>
      <w:color w:val="000000"/>
      <w:sz w:val="26"/>
      <w:szCs w:val="26"/>
      <w:lang w:eastAsia="ru-RU"/>
    </w:rPr>
  </w:style>
  <w:style w:type="table" w:customStyle="1" w:styleId="100">
    <w:name w:val="Сетка таблицы10"/>
    <w:basedOn w:val="a1"/>
    <w:next w:val="af2"/>
    <w:uiPriority w:val="59"/>
    <w:rsid w:val="00A86F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2"/>
    <w:uiPriority w:val="59"/>
    <w:rsid w:val="00A86FCA"/>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1">
    <w:name w:val="Основной текст (12)_"/>
    <w:basedOn w:val="a0"/>
    <w:link w:val="1210"/>
    <w:semiHidden/>
    <w:rsid w:val="00A86FCA"/>
    <w:rPr>
      <w:rFonts w:ascii="Century Schoolbook" w:hAnsi="Century Schoolbook"/>
      <w:b/>
      <w:bCs/>
      <w:i/>
      <w:iCs/>
      <w:spacing w:val="10"/>
      <w:sz w:val="28"/>
      <w:szCs w:val="28"/>
      <w:shd w:val="clear" w:color="auto" w:fill="FFFFFF"/>
    </w:rPr>
  </w:style>
  <w:style w:type="paragraph" w:customStyle="1" w:styleId="1210">
    <w:name w:val="Основной текст (12)1"/>
    <w:basedOn w:val="a"/>
    <w:link w:val="121"/>
    <w:semiHidden/>
    <w:rsid w:val="00A86FCA"/>
    <w:pPr>
      <w:shd w:val="clear" w:color="auto" w:fill="FFFFFF"/>
      <w:spacing w:after="180" w:line="240" w:lineRule="atLeast"/>
    </w:pPr>
    <w:rPr>
      <w:rFonts w:ascii="Century Schoolbook" w:hAnsi="Century Schoolbook"/>
      <w:b/>
      <w:bCs/>
      <w:i/>
      <w:iCs/>
      <w:spacing w:val="10"/>
      <w:sz w:val="28"/>
      <w:szCs w:val="28"/>
    </w:rPr>
  </w:style>
  <w:style w:type="character" w:customStyle="1" w:styleId="122">
    <w:name w:val="Основной текст (12)"/>
    <w:basedOn w:val="121"/>
    <w:semiHidden/>
    <w:rsid w:val="00A86FCA"/>
    <w:rPr>
      <w:rFonts w:ascii="Century Schoolbook" w:hAnsi="Century Schoolbook"/>
      <w:b/>
      <w:bCs/>
      <w:i/>
      <w:iCs/>
      <w:color w:val="FFFFFF"/>
      <w:spacing w:val="10"/>
      <w:sz w:val="28"/>
      <w:szCs w:val="28"/>
      <w:shd w:val="clear" w:color="auto" w:fill="FFFFFF"/>
    </w:rPr>
  </w:style>
  <w:style w:type="character" w:customStyle="1" w:styleId="132">
    <w:name w:val="Основной текст (13)"/>
    <w:basedOn w:val="130"/>
    <w:semiHidden/>
    <w:rsid w:val="00A86FCA"/>
    <w:rPr>
      <w:rFonts w:ascii="Arial Unicode MS" w:eastAsia="Arial Unicode MS" w:cs="Arial Unicode MS"/>
      <w:noProof/>
      <w:sz w:val="21"/>
      <w:szCs w:val="21"/>
      <w:shd w:val="clear" w:color="auto" w:fill="FFFFFF"/>
    </w:rPr>
  </w:style>
  <w:style w:type="character" w:customStyle="1" w:styleId="3a">
    <w:name w:val="Сноска3"/>
    <w:basedOn w:val="aff6"/>
    <w:rsid w:val="00A86FCA"/>
    <w:rPr>
      <w:rFonts w:ascii="Times New Roman" w:hAnsi="Times New Roman" w:cs="Times New Roman"/>
      <w:spacing w:val="0"/>
      <w:sz w:val="18"/>
      <w:szCs w:val="18"/>
      <w:shd w:val="clear" w:color="auto" w:fill="FFFFFF"/>
    </w:rPr>
  </w:style>
  <w:style w:type="numbering" w:customStyle="1" w:styleId="WW8Num19">
    <w:name w:val="WW8Num19"/>
    <w:basedOn w:val="a2"/>
    <w:rsid w:val="00A86FCA"/>
    <w:pPr>
      <w:numPr>
        <w:numId w:val="6"/>
      </w:numPr>
    </w:pPr>
  </w:style>
  <w:style w:type="numbering" w:customStyle="1" w:styleId="WW8Num25">
    <w:name w:val="WW8Num25"/>
    <w:basedOn w:val="a2"/>
    <w:rsid w:val="00A86FCA"/>
    <w:pPr>
      <w:numPr>
        <w:numId w:val="7"/>
      </w:numPr>
    </w:pPr>
  </w:style>
  <w:style w:type="numbering" w:customStyle="1" w:styleId="WW8Num21">
    <w:name w:val="WW8Num21"/>
    <w:basedOn w:val="a2"/>
    <w:rsid w:val="00A86FCA"/>
    <w:pPr>
      <w:numPr>
        <w:numId w:val="8"/>
      </w:numPr>
    </w:pPr>
  </w:style>
  <w:style w:type="numbering" w:customStyle="1" w:styleId="WW8Num4">
    <w:name w:val="WW8Num4"/>
    <w:basedOn w:val="a2"/>
    <w:rsid w:val="00A86FCA"/>
    <w:pPr>
      <w:numPr>
        <w:numId w:val="9"/>
      </w:numPr>
    </w:pPr>
  </w:style>
  <w:style w:type="numbering" w:customStyle="1" w:styleId="WW8Num18">
    <w:name w:val="WW8Num18"/>
    <w:basedOn w:val="a2"/>
    <w:rsid w:val="00A86FCA"/>
    <w:pPr>
      <w:numPr>
        <w:numId w:val="10"/>
      </w:numPr>
    </w:pPr>
  </w:style>
  <w:style w:type="numbering" w:customStyle="1" w:styleId="WW8Num26">
    <w:name w:val="WW8Num26"/>
    <w:basedOn w:val="a2"/>
    <w:rsid w:val="00A86FCA"/>
    <w:pPr>
      <w:numPr>
        <w:numId w:val="11"/>
      </w:numPr>
    </w:pPr>
  </w:style>
  <w:style w:type="numbering" w:customStyle="1" w:styleId="112">
    <w:name w:val="Нет списка11"/>
    <w:next w:val="a2"/>
    <w:uiPriority w:val="99"/>
    <w:semiHidden/>
    <w:unhideWhenUsed/>
    <w:rsid w:val="00A86FCA"/>
  </w:style>
  <w:style w:type="table" w:customStyle="1" w:styleId="134">
    <w:name w:val="Сетка таблицы13"/>
    <w:basedOn w:val="a1"/>
    <w:next w:val="af2"/>
    <w:uiPriority w:val="59"/>
    <w:rsid w:val="00A86FC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3">
    <w:name w:val="FollowedHyperlink"/>
    <w:basedOn w:val="a0"/>
    <w:uiPriority w:val="99"/>
    <w:semiHidden/>
    <w:unhideWhenUsed/>
    <w:rsid w:val="00A86FCA"/>
    <w:rPr>
      <w:color w:val="800080"/>
      <w:u w:val="single"/>
    </w:rPr>
  </w:style>
  <w:style w:type="paragraph" w:customStyle="1" w:styleId="3b">
    <w:name w:val="Заголовок 3+"/>
    <w:basedOn w:val="a"/>
    <w:rsid w:val="00A86FCA"/>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style39">
    <w:name w:val="style39"/>
    <w:basedOn w:val="a"/>
    <w:rsid w:val="00A86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10">
    <w:name w:val="zag1"/>
    <w:basedOn w:val="a"/>
    <w:rsid w:val="00CC47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snova0">
    <w:name w:val="osnova"/>
    <w:basedOn w:val="a"/>
    <w:rsid w:val="00CC47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0">
    <w:name w:val="210"/>
    <w:basedOn w:val="a"/>
    <w:rsid w:val="00CC47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CC47F9"/>
    <w:pPr>
      <w:widowControl w:val="0"/>
      <w:autoSpaceDE w:val="0"/>
      <w:autoSpaceDN w:val="0"/>
      <w:adjustRightInd w:val="0"/>
      <w:spacing w:after="0" w:line="322" w:lineRule="exact"/>
      <w:ind w:hanging="346"/>
      <w:jc w:val="both"/>
    </w:pPr>
    <w:rPr>
      <w:rFonts w:ascii="Times New Roman" w:eastAsia="Times New Roman" w:hAnsi="Times New Roman" w:cs="Times New Roman"/>
      <w:sz w:val="24"/>
      <w:szCs w:val="24"/>
      <w:lang w:eastAsia="ru-RU"/>
    </w:rPr>
  </w:style>
  <w:style w:type="character" w:customStyle="1" w:styleId="FontStyle129">
    <w:name w:val="Font Style129"/>
    <w:basedOn w:val="a0"/>
    <w:rsid w:val="00CC47F9"/>
    <w:rPr>
      <w:rFonts w:ascii="Times New Roman" w:hAnsi="Times New Roman" w:cs="Times New Roman"/>
      <w:color w:val="000000"/>
      <w:sz w:val="22"/>
      <w:szCs w:val="22"/>
    </w:rPr>
  </w:style>
  <w:style w:type="numbering" w:customStyle="1" w:styleId="43">
    <w:name w:val="Нет списка4"/>
    <w:next w:val="a2"/>
    <w:uiPriority w:val="99"/>
    <w:semiHidden/>
    <w:unhideWhenUsed/>
    <w:rsid w:val="00F11E3F"/>
  </w:style>
  <w:style w:type="paragraph" w:customStyle="1" w:styleId="c5">
    <w:name w:val="c5"/>
    <w:basedOn w:val="a"/>
    <w:uiPriority w:val="99"/>
    <w:rsid w:val="00F11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rsid w:val="00F11E3F"/>
    <w:pPr>
      <w:spacing w:after="0" w:line="240" w:lineRule="auto"/>
      <w:jc w:val="both"/>
    </w:pPr>
    <w:rPr>
      <w:rFonts w:ascii="Times New Roman" w:eastAsia="Times New Roman" w:hAnsi="Times New Roman" w:cs="Times New Roman"/>
      <w:sz w:val="24"/>
      <w:szCs w:val="24"/>
      <w:lang w:eastAsia="ru-RU"/>
    </w:rPr>
  </w:style>
  <w:style w:type="paragraph" w:customStyle="1" w:styleId="Style100">
    <w:name w:val="Style10"/>
    <w:basedOn w:val="a"/>
    <w:uiPriority w:val="99"/>
    <w:rsid w:val="00F11E3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f4">
    <w:name w:val="Без интервала2"/>
    <w:uiPriority w:val="99"/>
    <w:rsid w:val="00F11E3F"/>
    <w:pPr>
      <w:spacing w:after="0" w:line="240" w:lineRule="auto"/>
    </w:pPr>
    <w:rPr>
      <w:rFonts w:ascii="Calibri" w:eastAsia="Times New Roman" w:hAnsi="Calibri" w:cs="Times New Roman"/>
    </w:rPr>
  </w:style>
  <w:style w:type="paragraph" w:customStyle="1" w:styleId="Style5">
    <w:name w:val="Style5"/>
    <w:basedOn w:val="a"/>
    <w:uiPriority w:val="99"/>
    <w:rsid w:val="00F11E3F"/>
    <w:pPr>
      <w:widowControl w:val="0"/>
      <w:autoSpaceDE w:val="0"/>
      <w:autoSpaceDN w:val="0"/>
      <w:adjustRightInd w:val="0"/>
      <w:spacing w:after="0" w:line="370" w:lineRule="exact"/>
      <w:jc w:val="both"/>
    </w:pPr>
    <w:rPr>
      <w:rFonts w:ascii="Times New Roman" w:eastAsia="Times New Roman" w:hAnsi="Times New Roman" w:cs="Times New Roman"/>
      <w:sz w:val="24"/>
      <w:szCs w:val="24"/>
      <w:lang w:eastAsia="ru-RU"/>
    </w:rPr>
  </w:style>
  <w:style w:type="character" w:customStyle="1" w:styleId="c3">
    <w:name w:val="c3"/>
    <w:basedOn w:val="a0"/>
    <w:uiPriority w:val="99"/>
    <w:rsid w:val="00F11E3F"/>
    <w:rPr>
      <w:rFonts w:ascii="Times New Roman" w:hAnsi="Times New Roman" w:cs="Times New Roman" w:hint="default"/>
    </w:rPr>
  </w:style>
  <w:style w:type="character" w:customStyle="1" w:styleId="FontStyle26">
    <w:name w:val="Font Style26"/>
    <w:basedOn w:val="a0"/>
    <w:uiPriority w:val="99"/>
    <w:rsid w:val="00F11E3F"/>
    <w:rPr>
      <w:rFonts w:ascii="Century Schoolbook" w:hAnsi="Century Schoolbook" w:cs="Century Schoolbook" w:hint="default"/>
      <w:sz w:val="18"/>
      <w:szCs w:val="18"/>
    </w:rPr>
  </w:style>
  <w:style w:type="character" w:customStyle="1" w:styleId="FontStyle29">
    <w:name w:val="Font Style29"/>
    <w:basedOn w:val="a0"/>
    <w:uiPriority w:val="99"/>
    <w:rsid w:val="00F11E3F"/>
    <w:rPr>
      <w:rFonts w:ascii="Century Schoolbook" w:hAnsi="Century Schoolbook" w:cs="Century Schoolbook" w:hint="default"/>
      <w:i/>
      <w:iCs/>
      <w:sz w:val="18"/>
      <w:szCs w:val="18"/>
    </w:rPr>
  </w:style>
  <w:style w:type="character" w:customStyle="1" w:styleId="t21">
    <w:name w:val="t21"/>
    <w:basedOn w:val="a0"/>
    <w:uiPriority w:val="99"/>
    <w:rsid w:val="00F11E3F"/>
    <w:rPr>
      <w:rFonts w:ascii="Times New Roman CYR" w:hAnsi="Times New Roman CYR" w:cs="Times New Roman CYR" w:hint="default"/>
      <w:color w:val="2A2A92"/>
      <w:sz w:val="24"/>
      <w:szCs w:val="24"/>
    </w:rPr>
  </w:style>
  <w:style w:type="character" w:customStyle="1" w:styleId="FontStyle49">
    <w:name w:val="Font Style49"/>
    <w:basedOn w:val="a0"/>
    <w:uiPriority w:val="99"/>
    <w:rsid w:val="00F11E3F"/>
    <w:rPr>
      <w:rFonts w:ascii="Times New Roman" w:hAnsi="Times New Roman" w:cs="Times New Roman" w:hint="default"/>
      <w:color w:val="000000"/>
      <w:sz w:val="26"/>
      <w:szCs w:val="26"/>
    </w:rPr>
  </w:style>
  <w:style w:type="numbering" w:customStyle="1" w:styleId="WW8Num251">
    <w:name w:val="WW8Num251"/>
    <w:rsid w:val="00F11E3F"/>
    <w:pPr>
      <w:numPr>
        <w:numId w:val="42"/>
      </w:numPr>
    </w:pPr>
  </w:style>
  <w:style w:type="numbering" w:customStyle="1" w:styleId="WW8Num211">
    <w:name w:val="WW8Num211"/>
    <w:rsid w:val="00F11E3F"/>
    <w:pPr>
      <w:numPr>
        <w:numId w:val="1"/>
      </w:numPr>
    </w:pPr>
  </w:style>
  <w:style w:type="numbering" w:customStyle="1" w:styleId="WW8Num261">
    <w:name w:val="WW8Num261"/>
    <w:rsid w:val="00F11E3F"/>
    <w:pPr>
      <w:numPr>
        <w:numId w:val="2"/>
      </w:numPr>
    </w:pPr>
  </w:style>
  <w:style w:type="table" w:customStyle="1" w:styleId="142">
    <w:name w:val="Сетка таблицы14"/>
    <w:basedOn w:val="a1"/>
    <w:next w:val="af2"/>
    <w:uiPriority w:val="59"/>
    <w:rsid w:val="00A255F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3626F4"/>
  </w:style>
  <w:style w:type="paragraph" w:customStyle="1" w:styleId="afffff4">
    <w:name w:val="Таблица"/>
    <w:basedOn w:val="afffff"/>
    <w:rsid w:val="003626F4"/>
    <w:pPr>
      <w:tabs>
        <w:tab w:val="left" w:pos="4500"/>
        <w:tab w:val="left" w:pos="9180"/>
        <w:tab w:val="left" w:pos="9360"/>
      </w:tabs>
      <w:spacing w:line="194" w:lineRule="atLeast"/>
      <w:ind w:firstLine="0"/>
      <w:jc w:val="left"/>
    </w:pPr>
    <w:rPr>
      <w:rFonts w:cs="Times New Roman"/>
      <w:sz w:val="19"/>
      <w:szCs w:val="19"/>
    </w:rPr>
  </w:style>
  <w:style w:type="paragraph" w:styleId="afffff5">
    <w:name w:val="Message Header"/>
    <w:basedOn w:val="afffff4"/>
    <w:link w:val="afffff6"/>
    <w:rsid w:val="003626F4"/>
    <w:pPr>
      <w:jc w:val="center"/>
    </w:pPr>
    <w:rPr>
      <w:b/>
      <w:bCs/>
    </w:rPr>
  </w:style>
  <w:style w:type="character" w:customStyle="1" w:styleId="afffff6">
    <w:name w:val="Шапка Знак"/>
    <w:basedOn w:val="a0"/>
    <w:link w:val="afffff5"/>
    <w:rsid w:val="003626F4"/>
    <w:rPr>
      <w:rFonts w:ascii="NewtonCSanPin" w:eastAsia="Times New Roman" w:hAnsi="NewtonCSanPin" w:cs="Times New Roman"/>
      <w:b/>
      <w:bCs/>
      <w:color w:val="000000"/>
      <w:sz w:val="19"/>
      <w:szCs w:val="19"/>
      <w:lang w:eastAsia="ru-RU"/>
    </w:rPr>
  </w:style>
  <w:style w:type="paragraph" w:customStyle="1" w:styleId="afffff7">
    <w:name w:val="Название таблицы"/>
    <w:basedOn w:val="afffff"/>
    <w:rsid w:val="003626F4"/>
    <w:pPr>
      <w:spacing w:before="113"/>
      <w:ind w:firstLine="0"/>
      <w:jc w:val="center"/>
    </w:pPr>
    <w:rPr>
      <w:rFonts w:cs="Times New Roman"/>
      <w:b/>
      <w:bCs/>
    </w:rPr>
  </w:style>
  <w:style w:type="paragraph" w:customStyle="1" w:styleId="afffff8">
    <w:name w:val="Приложение"/>
    <w:basedOn w:val="1fb"/>
    <w:rsid w:val="003626F4"/>
    <w:pPr>
      <w:pageBreakBefore w:val="0"/>
      <w:spacing w:line="214" w:lineRule="atLeast"/>
      <w:ind w:left="3005"/>
      <w:jc w:val="left"/>
    </w:pPr>
    <w:rPr>
      <w:rFonts w:ascii="NewtonCSanPin" w:hAnsi="NewtonCSanPin" w:cs="NewtonCSanPin"/>
      <w:caps w:val="0"/>
      <w:sz w:val="21"/>
      <w:szCs w:val="21"/>
    </w:rPr>
  </w:style>
  <w:style w:type="paragraph" w:styleId="afffff9">
    <w:name w:val="Signature"/>
    <w:basedOn w:val="afffff"/>
    <w:link w:val="afffffa"/>
    <w:rsid w:val="003626F4"/>
    <w:pPr>
      <w:spacing w:before="57" w:line="194" w:lineRule="atLeast"/>
      <w:ind w:firstLine="0"/>
      <w:jc w:val="center"/>
    </w:pPr>
    <w:rPr>
      <w:rFonts w:cs="Times New Roman"/>
      <w:sz w:val="19"/>
      <w:szCs w:val="19"/>
    </w:rPr>
  </w:style>
  <w:style w:type="character" w:customStyle="1" w:styleId="afffffa">
    <w:name w:val="Подпись Знак"/>
    <w:basedOn w:val="a0"/>
    <w:link w:val="afffff9"/>
    <w:rsid w:val="003626F4"/>
    <w:rPr>
      <w:rFonts w:ascii="NewtonCSanPin" w:eastAsia="Times New Roman" w:hAnsi="NewtonCSanPin" w:cs="Times New Roman"/>
      <w:color w:val="000000"/>
      <w:sz w:val="19"/>
      <w:szCs w:val="19"/>
      <w:lang w:eastAsia="ru-RU"/>
    </w:rPr>
  </w:style>
  <w:style w:type="paragraph" w:customStyle="1" w:styleId="afffffb">
    <w:name w:val="В скобках"/>
    <w:basedOn w:val="afffff9"/>
    <w:rsid w:val="003626F4"/>
    <w:pPr>
      <w:spacing w:line="174" w:lineRule="atLeast"/>
    </w:pPr>
    <w:rPr>
      <w:sz w:val="17"/>
      <w:szCs w:val="17"/>
    </w:rPr>
  </w:style>
  <w:style w:type="paragraph" w:customStyle="1" w:styleId="1fc">
    <w:name w:val="Содержание 1"/>
    <w:basedOn w:val="afffff"/>
    <w:rsid w:val="003626F4"/>
    <w:pPr>
      <w:suppressAutoHyphens/>
      <w:ind w:firstLine="0"/>
    </w:pPr>
    <w:rPr>
      <w:rFonts w:ascii="Times New Roman" w:hAnsi="Times New Roman" w:cs="Times New Roman"/>
      <w:lang w:val="en-US"/>
    </w:rPr>
  </w:style>
  <w:style w:type="paragraph" w:customStyle="1" w:styleId="BasicParagraph">
    <w:name w:val="[Basic Paragraph]"/>
    <w:basedOn w:val="NoParagraphStyle"/>
    <w:rsid w:val="003626F4"/>
  </w:style>
  <w:style w:type="paragraph" w:customStyle="1" w:styleId="NoParagraphStyle">
    <w:name w:val="[No Paragraph Style]"/>
    <w:rsid w:val="003626F4"/>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f5">
    <w:name w:val="Заг 2"/>
    <w:basedOn w:val="1fb"/>
    <w:rsid w:val="003626F4"/>
    <w:pPr>
      <w:pageBreakBefore w:val="0"/>
      <w:spacing w:before="283"/>
    </w:pPr>
    <w:rPr>
      <w:caps w:val="0"/>
    </w:rPr>
  </w:style>
  <w:style w:type="paragraph" w:customStyle="1" w:styleId="3c">
    <w:name w:val="Заг 3"/>
    <w:basedOn w:val="2f5"/>
    <w:rsid w:val="003626F4"/>
    <w:pPr>
      <w:spacing w:before="255" w:after="113" w:line="240" w:lineRule="atLeast"/>
    </w:pPr>
    <w:rPr>
      <w:i/>
      <w:iCs/>
      <w:sz w:val="23"/>
      <w:szCs w:val="23"/>
    </w:rPr>
  </w:style>
  <w:style w:type="paragraph" w:customStyle="1" w:styleId="44">
    <w:name w:val="Заг 4"/>
    <w:basedOn w:val="3c"/>
    <w:rsid w:val="003626F4"/>
    <w:rPr>
      <w:b w:val="0"/>
      <w:bCs w:val="0"/>
    </w:rPr>
  </w:style>
  <w:style w:type="paragraph" w:customStyle="1" w:styleId="afffffc">
    <w:name w:val="Буллит Курсив"/>
    <w:basedOn w:val="afffff1"/>
    <w:link w:val="afffffd"/>
    <w:uiPriority w:val="99"/>
    <w:rsid w:val="003626F4"/>
    <w:rPr>
      <w:rFonts w:cs="Times New Roman"/>
      <w:i/>
      <w:iCs/>
    </w:rPr>
  </w:style>
  <w:style w:type="paragraph" w:customStyle="1" w:styleId="afffffe">
    <w:name w:val="Подзаг"/>
    <w:basedOn w:val="afffff"/>
    <w:rsid w:val="003626F4"/>
    <w:pPr>
      <w:spacing w:before="113" w:after="28"/>
      <w:jc w:val="center"/>
    </w:pPr>
    <w:rPr>
      <w:rFonts w:cs="Times New Roman"/>
      <w:b/>
      <w:bCs/>
      <w:i/>
      <w:iCs/>
    </w:rPr>
  </w:style>
  <w:style w:type="paragraph" w:customStyle="1" w:styleId="affffff">
    <w:name w:val="Пж Курсив"/>
    <w:basedOn w:val="afffff"/>
    <w:rsid w:val="003626F4"/>
    <w:rPr>
      <w:rFonts w:cs="Times New Roman"/>
      <w:b/>
      <w:bCs/>
      <w:i/>
      <w:iCs/>
    </w:rPr>
  </w:style>
  <w:style w:type="paragraph" w:customStyle="1" w:styleId="affffff0">
    <w:name w:val="Сноска"/>
    <w:basedOn w:val="afffff"/>
    <w:rsid w:val="003626F4"/>
    <w:pPr>
      <w:spacing w:line="174" w:lineRule="atLeast"/>
    </w:pPr>
    <w:rPr>
      <w:rFonts w:cs="Times New Roman"/>
      <w:sz w:val="17"/>
      <w:szCs w:val="17"/>
    </w:rPr>
  </w:style>
  <w:style w:type="paragraph" w:styleId="affffff1">
    <w:name w:val="annotation subject"/>
    <w:basedOn w:val="affffb"/>
    <w:next w:val="affffb"/>
    <w:link w:val="affffff2"/>
    <w:uiPriority w:val="99"/>
    <w:rsid w:val="003626F4"/>
    <w:rPr>
      <w:b/>
      <w:bCs/>
    </w:rPr>
  </w:style>
  <w:style w:type="character" w:customStyle="1" w:styleId="affffff2">
    <w:name w:val="Тема примечания Знак"/>
    <w:basedOn w:val="affffc"/>
    <w:link w:val="affffff1"/>
    <w:uiPriority w:val="99"/>
    <w:rsid w:val="003626F4"/>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3626F4"/>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3626F4"/>
    <w:pPr>
      <w:numPr>
        <w:numId w:val="7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1-21">
    <w:name w:val="Средняя сетка 1 - Акцент 21"/>
    <w:basedOn w:val="a"/>
    <w:link w:val="1-2"/>
    <w:uiPriority w:val="34"/>
    <w:qFormat/>
    <w:rsid w:val="003626F4"/>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3626F4"/>
    <w:rPr>
      <w:rFonts w:ascii="Calibri" w:eastAsia="Calibri" w:hAnsi="Calibri" w:cs="Times New Roman"/>
      <w:sz w:val="24"/>
      <w:szCs w:val="24"/>
      <w:lang w:eastAsia="ru-RU"/>
    </w:rPr>
  </w:style>
  <w:style w:type="paragraph" w:customStyle="1" w:styleId="affffff3">
    <w:name w:val="О_Т"/>
    <w:basedOn w:val="a"/>
    <w:link w:val="affffff4"/>
    <w:rsid w:val="003626F4"/>
    <w:pPr>
      <w:spacing w:after="0" w:line="288" w:lineRule="auto"/>
      <w:ind w:firstLine="539"/>
      <w:jc w:val="both"/>
    </w:pPr>
    <w:rPr>
      <w:rFonts w:ascii="Arial" w:eastAsia="Times New Roman" w:hAnsi="Arial" w:cs="Times New Roman"/>
      <w:sz w:val="28"/>
      <w:szCs w:val="28"/>
      <w:lang w:eastAsia="ru-RU"/>
    </w:rPr>
  </w:style>
  <w:style w:type="character" w:customStyle="1" w:styleId="affffff4">
    <w:name w:val="О_Т Знак"/>
    <w:link w:val="affffff3"/>
    <w:rsid w:val="003626F4"/>
    <w:rPr>
      <w:rFonts w:ascii="Arial" w:eastAsia="Times New Roman" w:hAnsi="Arial" w:cs="Times New Roman"/>
      <w:sz w:val="28"/>
      <w:szCs w:val="28"/>
      <w:lang w:eastAsia="ru-RU"/>
    </w:rPr>
  </w:style>
  <w:style w:type="character" w:customStyle="1" w:styleId="afffff0">
    <w:name w:val="Основной Знак"/>
    <w:link w:val="afffff"/>
    <w:rsid w:val="003626F4"/>
    <w:rPr>
      <w:rFonts w:ascii="NewtonCSanPin" w:eastAsia="Times New Roman" w:hAnsi="NewtonCSanPin" w:cs="NewtonCSanPin"/>
      <w:color w:val="000000"/>
      <w:sz w:val="21"/>
      <w:szCs w:val="21"/>
      <w:lang w:eastAsia="ru-RU"/>
    </w:rPr>
  </w:style>
  <w:style w:type="character" w:customStyle="1" w:styleId="afffff2">
    <w:name w:val="Буллит Знак"/>
    <w:basedOn w:val="afffff0"/>
    <w:link w:val="afffff1"/>
    <w:rsid w:val="003626F4"/>
    <w:rPr>
      <w:rFonts w:ascii="NewtonCSanPin" w:eastAsia="Times New Roman" w:hAnsi="NewtonCSanPin" w:cs="NewtonCSanPin"/>
      <w:color w:val="000000"/>
      <w:sz w:val="21"/>
      <w:szCs w:val="21"/>
      <w:lang w:eastAsia="ru-RU"/>
    </w:rPr>
  </w:style>
  <w:style w:type="paragraph" w:customStyle="1" w:styleId="-11">
    <w:name w:val="Цветная заливка - Акцент 11"/>
    <w:hidden/>
    <w:uiPriority w:val="99"/>
    <w:semiHidden/>
    <w:rsid w:val="003626F4"/>
    <w:pPr>
      <w:spacing w:after="0"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
    <w:link w:val="-1"/>
    <w:uiPriority w:val="34"/>
    <w:qFormat/>
    <w:rsid w:val="003626F4"/>
    <w:pPr>
      <w:ind w:left="720"/>
      <w:contextualSpacing/>
    </w:pPr>
    <w:rPr>
      <w:rFonts w:ascii="Calibri" w:eastAsia="Calibri" w:hAnsi="Calibri" w:cs="Times New Roman"/>
    </w:rPr>
  </w:style>
  <w:style w:type="character" w:customStyle="1" w:styleId="-1">
    <w:name w:val="Цветной список - Акцент 1 Знак"/>
    <w:link w:val="-110"/>
    <w:uiPriority w:val="34"/>
    <w:locked/>
    <w:rsid w:val="003626F4"/>
    <w:rPr>
      <w:rFonts w:ascii="Calibri" w:eastAsia="Calibri" w:hAnsi="Calibri" w:cs="Times New Roman"/>
    </w:rPr>
  </w:style>
  <w:style w:type="character" w:customStyle="1" w:styleId="3d">
    <w:name w:val="Основной текст + Курсив3"/>
    <w:uiPriority w:val="99"/>
    <w:rsid w:val="003626F4"/>
    <w:rPr>
      <w:rFonts w:ascii="Times New Roman" w:hAnsi="Times New Roman" w:cs="Times New Roman"/>
      <w:i/>
      <w:iCs/>
      <w:spacing w:val="0"/>
      <w:sz w:val="18"/>
      <w:szCs w:val="18"/>
    </w:rPr>
  </w:style>
  <w:style w:type="character" w:customStyle="1" w:styleId="afffffd">
    <w:name w:val="Буллит Курсив Знак"/>
    <w:link w:val="afffffc"/>
    <w:uiPriority w:val="99"/>
    <w:rsid w:val="003626F4"/>
    <w:rPr>
      <w:rFonts w:ascii="NewtonCSanPin" w:eastAsia="Times New Roman" w:hAnsi="NewtonCSanPin" w:cs="Times New Roman"/>
      <w:i/>
      <w:iCs/>
      <w:color w:val="000000"/>
      <w:sz w:val="21"/>
      <w:szCs w:val="21"/>
      <w:lang w:eastAsia="ru-RU"/>
    </w:rPr>
  </w:style>
  <w:style w:type="character" w:customStyle="1" w:styleId="affffff5">
    <w:name w:val="Основной текст_"/>
    <w:link w:val="83"/>
    <w:locked/>
    <w:rsid w:val="003626F4"/>
    <w:rPr>
      <w:rFonts w:ascii="Courier New" w:eastAsia="Courier New" w:hAnsi="Courier New"/>
      <w:spacing w:val="-20"/>
      <w:sz w:val="28"/>
      <w:szCs w:val="28"/>
      <w:shd w:val="clear" w:color="auto" w:fill="FFFFFF"/>
    </w:rPr>
  </w:style>
  <w:style w:type="paragraph" w:customStyle="1" w:styleId="83">
    <w:name w:val="Основной текст8"/>
    <w:basedOn w:val="a"/>
    <w:link w:val="affffff5"/>
    <w:rsid w:val="003626F4"/>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4">
    <w:name w:val="Абзац списка Знак"/>
    <w:link w:val="a3"/>
    <w:uiPriority w:val="34"/>
    <w:qFormat/>
    <w:locked/>
    <w:rsid w:val="003626F4"/>
    <w:rPr>
      <w:rFonts w:ascii="Calibri" w:eastAsia="Calibri" w:hAnsi="Calibri" w:cs="Times New Roman"/>
    </w:rPr>
  </w:style>
  <w:style w:type="table" w:customStyle="1" w:styleId="150">
    <w:name w:val="Сетка таблицы15"/>
    <w:basedOn w:val="a1"/>
    <w:next w:val="af2"/>
    <w:uiPriority w:val="59"/>
    <w:rsid w:val="00411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1"/>
    <w:next w:val="af2"/>
    <w:uiPriority w:val="59"/>
    <w:rsid w:val="00695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1"/>
    <w:next w:val="af2"/>
    <w:uiPriority w:val="59"/>
    <w:rsid w:val="00211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1"/>
    <w:next w:val="af2"/>
    <w:uiPriority w:val="59"/>
    <w:rsid w:val="009B1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f2"/>
    <w:uiPriority w:val="59"/>
    <w:rsid w:val="00352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f2"/>
    <w:uiPriority w:val="59"/>
    <w:rsid w:val="00435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2"/>
    <w:semiHidden/>
    <w:rsid w:val="00D36A7D"/>
  </w:style>
  <w:style w:type="paragraph" w:customStyle="1" w:styleId="ParaAttribute30">
    <w:name w:val="ParaAttribute30"/>
    <w:rsid w:val="00D36A7D"/>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484">
    <w:name w:val="CharAttribute484"/>
    <w:uiPriority w:val="99"/>
    <w:rsid w:val="00D36A7D"/>
    <w:rPr>
      <w:rFonts w:ascii="Times New Roman" w:eastAsia="Times New Roman"/>
      <w:i/>
      <w:sz w:val="28"/>
    </w:rPr>
  </w:style>
  <w:style w:type="paragraph" w:customStyle="1" w:styleId="ParaAttribute38">
    <w:name w:val="ParaAttribute38"/>
    <w:rsid w:val="00D36A7D"/>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D36A7D"/>
    <w:rPr>
      <w:rFonts w:ascii="Times New Roman" w:eastAsia="Times New Roman"/>
      <w:i/>
      <w:sz w:val="28"/>
      <w:u w:val="single"/>
    </w:rPr>
  </w:style>
  <w:style w:type="character" w:customStyle="1" w:styleId="CharAttribute502">
    <w:name w:val="CharAttribute502"/>
    <w:rsid w:val="00D36A7D"/>
    <w:rPr>
      <w:rFonts w:ascii="Times New Roman" w:eastAsia="Times New Roman"/>
      <w:i/>
      <w:sz w:val="28"/>
    </w:rPr>
  </w:style>
  <w:style w:type="character" w:customStyle="1" w:styleId="CharAttribute511">
    <w:name w:val="CharAttribute511"/>
    <w:uiPriority w:val="99"/>
    <w:rsid w:val="00D36A7D"/>
    <w:rPr>
      <w:rFonts w:ascii="Times New Roman" w:eastAsia="Times New Roman"/>
      <w:sz w:val="28"/>
    </w:rPr>
  </w:style>
  <w:style w:type="character" w:customStyle="1" w:styleId="CharAttribute512">
    <w:name w:val="CharAttribute512"/>
    <w:rsid w:val="00D36A7D"/>
    <w:rPr>
      <w:rFonts w:ascii="Times New Roman" w:eastAsia="Times New Roman"/>
      <w:sz w:val="28"/>
    </w:rPr>
  </w:style>
  <w:style w:type="character" w:customStyle="1" w:styleId="CharAttribute3">
    <w:name w:val="CharAttribute3"/>
    <w:rsid w:val="00D36A7D"/>
    <w:rPr>
      <w:rFonts w:ascii="Times New Roman" w:eastAsia="Batang" w:hAnsi="Batang"/>
      <w:sz w:val="28"/>
    </w:rPr>
  </w:style>
  <w:style w:type="character" w:customStyle="1" w:styleId="CharAttribute1">
    <w:name w:val="CharAttribute1"/>
    <w:rsid w:val="00D36A7D"/>
    <w:rPr>
      <w:rFonts w:ascii="Times New Roman" w:eastAsia="Gulim" w:hAnsi="Gulim"/>
      <w:sz w:val="28"/>
    </w:rPr>
  </w:style>
  <w:style w:type="character" w:customStyle="1" w:styleId="CharAttribute0">
    <w:name w:val="CharAttribute0"/>
    <w:rsid w:val="00D36A7D"/>
    <w:rPr>
      <w:rFonts w:ascii="Times New Roman" w:eastAsia="Times New Roman" w:hAnsi="Times New Roman"/>
      <w:sz w:val="28"/>
    </w:rPr>
  </w:style>
  <w:style w:type="character" w:customStyle="1" w:styleId="CharAttribute2">
    <w:name w:val="CharAttribute2"/>
    <w:rsid w:val="00D36A7D"/>
    <w:rPr>
      <w:rFonts w:ascii="Times New Roman" w:eastAsia="Batang" w:hAnsi="Batang"/>
      <w:color w:val="00000A"/>
      <w:sz w:val="28"/>
    </w:rPr>
  </w:style>
  <w:style w:type="character" w:customStyle="1" w:styleId="CharAttribute504">
    <w:name w:val="CharAttribute504"/>
    <w:rsid w:val="00D36A7D"/>
    <w:rPr>
      <w:rFonts w:ascii="Times New Roman" w:eastAsia="Times New Roman"/>
      <w:sz w:val="28"/>
    </w:rPr>
  </w:style>
  <w:style w:type="paragraph" w:customStyle="1" w:styleId="ParaAttribute0">
    <w:name w:val="ParaAttribute0"/>
    <w:rsid w:val="00D36A7D"/>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D36A7D"/>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D36A7D"/>
    <w:rPr>
      <w:rFonts w:ascii="Times New Roman" w:eastAsia="Times New Roman"/>
      <w:sz w:val="28"/>
    </w:rPr>
  </w:style>
  <w:style w:type="character" w:customStyle="1" w:styleId="CharAttribute269">
    <w:name w:val="CharAttribute269"/>
    <w:rsid w:val="00D36A7D"/>
    <w:rPr>
      <w:rFonts w:ascii="Times New Roman" w:eastAsia="Times New Roman"/>
      <w:i/>
      <w:sz w:val="28"/>
    </w:rPr>
  </w:style>
  <w:style w:type="character" w:customStyle="1" w:styleId="CharAttribute271">
    <w:name w:val="CharAttribute271"/>
    <w:rsid w:val="00D36A7D"/>
    <w:rPr>
      <w:rFonts w:ascii="Times New Roman" w:eastAsia="Times New Roman"/>
      <w:b/>
      <w:sz w:val="28"/>
    </w:rPr>
  </w:style>
  <w:style w:type="character" w:customStyle="1" w:styleId="CharAttribute272">
    <w:name w:val="CharAttribute272"/>
    <w:rsid w:val="00D36A7D"/>
    <w:rPr>
      <w:rFonts w:ascii="Times New Roman" w:eastAsia="Times New Roman"/>
      <w:sz w:val="28"/>
    </w:rPr>
  </w:style>
  <w:style w:type="character" w:customStyle="1" w:styleId="CharAttribute273">
    <w:name w:val="CharAttribute273"/>
    <w:rsid w:val="00D36A7D"/>
    <w:rPr>
      <w:rFonts w:ascii="Times New Roman" w:eastAsia="Times New Roman"/>
      <w:sz w:val="28"/>
    </w:rPr>
  </w:style>
  <w:style w:type="character" w:customStyle="1" w:styleId="CharAttribute274">
    <w:name w:val="CharAttribute274"/>
    <w:rsid w:val="00D36A7D"/>
    <w:rPr>
      <w:rFonts w:ascii="Times New Roman" w:eastAsia="Times New Roman"/>
      <w:sz w:val="28"/>
    </w:rPr>
  </w:style>
  <w:style w:type="character" w:customStyle="1" w:styleId="CharAttribute275">
    <w:name w:val="CharAttribute275"/>
    <w:rsid w:val="00D36A7D"/>
    <w:rPr>
      <w:rFonts w:ascii="Times New Roman" w:eastAsia="Times New Roman"/>
      <w:b/>
      <w:i/>
      <w:sz w:val="28"/>
    </w:rPr>
  </w:style>
  <w:style w:type="character" w:customStyle="1" w:styleId="CharAttribute276">
    <w:name w:val="CharAttribute276"/>
    <w:rsid w:val="00D36A7D"/>
    <w:rPr>
      <w:rFonts w:ascii="Times New Roman" w:eastAsia="Times New Roman"/>
      <w:sz w:val="28"/>
    </w:rPr>
  </w:style>
  <w:style w:type="character" w:customStyle="1" w:styleId="CharAttribute277">
    <w:name w:val="CharAttribute277"/>
    <w:rsid w:val="00D36A7D"/>
    <w:rPr>
      <w:rFonts w:ascii="Times New Roman" w:eastAsia="Times New Roman"/>
      <w:b/>
      <w:i/>
      <w:color w:val="00000A"/>
      <w:sz w:val="28"/>
    </w:rPr>
  </w:style>
  <w:style w:type="character" w:customStyle="1" w:styleId="CharAttribute278">
    <w:name w:val="CharAttribute278"/>
    <w:rsid w:val="00D36A7D"/>
    <w:rPr>
      <w:rFonts w:ascii="Times New Roman" w:eastAsia="Times New Roman"/>
      <w:color w:val="00000A"/>
      <w:sz w:val="28"/>
    </w:rPr>
  </w:style>
  <w:style w:type="character" w:customStyle="1" w:styleId="CharAttribute279">
    <w:name w:val="CharAttribute279"/>
    <w:rsid w:val="00D36A7D"/>
    <w:rPr>
      <w:rFonts w:ascii="Times New Roman" w:eastAsia="Times New Roman"/>
      <w:color w:val="00000A"/>
      <w:sz w:val="28"/>
    </w:rPr>
  </w:style>
  <w:style w:type="character" w:customStyle="1" w:styleId="CharAttribute280">
    <w:name w:val="CharAttribute280"/>
    <w:rsid w:val="00D36A7D"/>
    <w:rPr>
      <w:rFonts w:ascii="Times New Roman" w:eastAsia="Times New Roman"/>
      <w:color w:val="00000A"/>
      <w:sz w:val="28"/>
    </w:rPr>
  </w:style>
  <w:style w:type="character" w:customStyle="1" w:styleId="CharAttribute281">
    <w:name w:val="CharAttribute281"/>
    <w:rsid w:val="00D36A7D"/>
    <w:rPr>
      <w:rFonts w:ascii="Times New Roman" w:eastAsia="Times New Roman"/>
      <w:color w:val="00000A"/>
      <w:sz w:val="28"/>
    </w:rPr>
  </w:style>
  <w:style w:type="character" w:customStyle="1" w:styleId="CharAttribute282">
    <w:name w:val="CharAttribute282"/>
    <w:rsid w:val="00D36A7D"/>
    <w:rPr>
      <w:rFonts w:ascii="Times New Roman" w:eastAsia="Times New Roman"/>
      <w:color w:val="00000A"/>
      <w:sz w:val="28"/>
    </w:rPr>
  </w:style>
  <w:style w:type="character" w:customStyle="1" w:styleId="CharAttribute283">
    <w:name w:val="CharAttribute283"/>
    <w:rsid w:val="00D36A7D"/>
    <w:rPr>
      <w:rFonts w:ascii="Times New Roman" w:eastAsia="Times New Roman"/>
      <w:i/>
      <w:color w:val="00000A"/>
      <w:sz w:val="28"/>
    </w:rPr>
  </w:style>
  <w:style w:type="character" w:customStyle="1" w:styleId="CharAttribute284">
    <w:name w:val="CharAttribute284"/>
    <w:rsid w:val="00D36A7D"/>
    <w:rPr>
      <w:rFonts w:ascii="Times New Roman" w:eastAsia="Times New Roman"/>
      <w:sz w:val="28"/>
    </w:rPr>
  </w:style>
  <w:style w:type="character" w:customStyle="1" w:styleId="CharAttribute285">
    <w:name w:val="CharAttribute285"/>
    <w:rsid w:val="00D36A7D"/>
    <w:rPr>
      <w:rFonts w:ascii="Times New Roman" w:eastAsia="Times New Roman"/>
      <w:sz w:val="28"/>
    </w:rPr>
  </w:style>
  <w:style w:type="character" w:customStyle="1" w:styleId="CharAttribute286">
    <w:name w:val="CharAttribute286"/>
    <w:rsid w:val="00D36A7D"/>
    <w:rPr>
      <w:rFonts w:ascii="Times New Roman" w:eastAsia="Times New Roman"/>
      <w:sz w:val="28"/>
    </w:rPr>
  </w:style>
  <w:style w:type="character" w:customStyle="1" w:styleId="CharAttribute287">
    <w:name w:val="CharAttribute287"/>
    <w:rsid w:val="00D36A7D"/>
    <w:rPr>
      <w:rFonts w:ascii="Times New Roman" w:eastAsia="Times New Roman"/>
      <w:sz w:val="28"/>
    </w:rPr>
  </w:style>
  <w:style w:type="character" w:customStyle="1" w:styleId="CharAttribute288">
    <w:name w:val="CharAttribute288"/>
    <w:rsid w:val="00D36A7D"/>
    <w:rPr>
      <w:rFonts w:ascii="Times New Roman" w:eastAsia="Times New Roman"/>
      <w:sz w:val="28"/>
    </w:rPr>
  </w:style>
  <w:style w:type="character" w:customStyle="1" w:styleId="CharAttribute289">
    <w:name w:val="CharAttribute289"/>
    <w:rsid w:val="00D36A7D"/>
    <w:rPr>
      <w:rFonts w:ascii="Times New Roman" w:eastAsia="Times New Roman"/>
      <w:sz w:val="28"/>
    </w:rPr>
  </w:style>
  <w:style w:type="character" w:customStyle="1" w:styleId="CharAttribute290">
    <w:name w:val="CharAttribute290"/>
    <w:rsid w:val="00D36A7D"/>
    <w:rPr>
      <w:rFonts w:ascii="Times New Roman" w:eastAsia="Times New Roman"/>
      <w:sz w:val="28"/>
    </w:rPr>
  </w:style>
  <w:style w:type="character" w:customStyle="1" w:styleId="CharAttribute291">
    <w:name w:val="CharAttribute291"/>
    <w:rsid w:val="00D36A7D"/>
    <w:rPr>
      <w:rFonts w:ascii="Times New Roman" w:eastAsia="Times New Roman"/>
      <w:sz w:val="28"/>
    </w:rPr>
  </w:style>
  <w:style w:type="character" w:customStyle="1" w:styleId="CharAttribute292">
    <w:name w:val="CharAttribute292"/>
    <w:rsid w:val="00D36A7D"/>
    <w:rPr>
      <w:rFonts w:ascii="Times New Roman" w:eastAsia="Times New Roman"/>
      <w:sz w:val="28"/>
    </w:rPr>
  </w:style>
  <w:style w:type="character" w:customStyle="1" w:styleId="CharAttribute293">
    <w:name w:val="CharAttribute293"/>
    <w:rsid w:val="00D36A7D"/>
    <w:rPr>
      <w:rFonts w:ascii="Times New Roman" w:eastAsia="Times New Roman"/>
      <w:sz w:val="28"/>
    </w:rPr>
  </w:style>
  <w:style w:type="character" w:customStyle="1" w:styleId="CharAttribute294">
    <w:name w:val="CharAttribute294"/>
    <w:rsid w:val="00D36A7D"/>
    <w:rPr>
      <w:rFonts w:ascii="Times New Roman" w:eastAsia="Times New Roman"/>
      <w:sz w:val="28"/>
    </w:rPr>
  </w:style>
  <w:style w:type="character" w:customStyle="1" w:styleId="CharAttribute295">
    <w:name w:val="CharAttribute295"/>
    <w:rsid w:val="00D36A7D"/>
    <w:rPr>
      <w:rFonts w:ascii="Times New Roman" w:eastAsia="Times New Roman"/>
      <w:sz w:val="28"/>
    </w:rPr>
  </w:style>
  <w:style w:type="character" w:customStyle="1" w:styleId="CharAttribute296">
    <w:name w:val="CharAttribute296"/>
    <w:rsid w:val="00D36A7D"/>
    <w:rPr>
      <w:rFonts w:ascii="Times New Roman" w:eastAsia="Times New Roman"/>
      <w:sz w:val="28"/>
    </w:rPr>
  </w:style>
  <w:style w:type="character" w:customStyle="1" w:styleId="CharAttribute297">
    <w:name w:val="CharAttribute297"/>
    <w:rsid w:val="00D36A7D"/>
    <w:rPr>
      <w:rFonts w:ascii="Times New Roman" w:eastAsia="Times New Roman"/>
      <w:sz w:val="28"/>
    </w:rPr>
  </w:style>
  <w:style w:type="character" w:customStyle="1" w:styleId="CharAttribute298">
    <w:name w:val="CharAttribute298"/>
    <w:rsid w:val="00D36A7D"/>
    <w:rPr>
      <w:rFonts w:ascii="Times New Roman" w:eastAsia="Times New Roman"/>
      <w:sz w:val="28"/>
    </w:rPr>
  </w:style>
  <w:style w:type="character" w:customStyle="1" w:styleId="CharAttribute299">
    <w:name w:val="CharAttribute299"/>
    <w:rsid w:val="00D36A7D"/>
    <w:rPr>
      <w:rFonts w:ascii="Times New Roman" w:eastAsia="Times New Roman"/>
      <w:sz w:val="28"/>
    </w:rPr>
  </w:style>
  <w:style w:type="character" w:customStyle="1" w:styleId="CharAttribute300">
    <w:name w:val="CharAttribute300"/>
    <w:rsid w:val="00D36A7D"/>
    <w:rPr>
      <w:rFonts w:ascii="Times New Roman" w:eastAsia="Times New Roman"/>
      <w:color w:val="00000A"/>
      <w:sz w:val="28"/>
    </w:rPr>
  </w:style>
  <w:style w:type="character" w:customStyle="1" w:styleId="CharAttribute301">
    <w:name w:val="CharAttribute301"/>
    <w:rsid w:val="00D36A7D"/>
    <w:rPr>
      <w:rFonts w:ascii="Times New Roman" w:eastAsia="Times New Roman"/>
      <w:color w:val="00000A"/>
      <w:sz w:val="28"/>
    </w:rPr>
  </w:style>
  <w:style w:type="character" w:customStyle="1" w:styleId="CharAttribute303">
    <w:name w:val="CharAttribute303"/>
    <w:rsid w:val="00D36A7D"/>
    <w:rPr>
      <w:rFonts w:ascii="Times New Roman" w:eastAsia="Times New Roman"/>
      <w:b/>
      <w:sz w:val="28"/>
    </w:rPr>
  </w:style>
  <w:style w:type="character" w:customStyle="1" w:styleId="CharAttribute304">
    <w:name w:val="CharAttribute304"/>
    <w:rsid w:val="00D36A7D"/>
    <w:rPr>
      <w:rFonts w:ascii="Times New Roman" w:eastAsia="Times New Roman"/>
      <w:sz w:val="28"/>
    </w:rPr>
  </w:style>
  <w:style w:type="character" w:customStyle="1" w:styleId="CharAttribute305">
    <w:name w:val="CharAttribute305"/>
    <w:rsid w:val="00D36A7D"/>
    <w:rPr>
      <w:rFonts w:ascii="Times New Roman" w:eastAsia="Times New Roman"/>
      <w:sz w:val="28"/>
    </w:rPr>
  </w:style>
  <w:style w:type="character" w:customStyle="1" w:styleId="CharAttribute306">
    <w:name w:val="CharAttribute306"/>
    <w:rsid w:val="00D36A7D"/>
    <w:rPr>
      <w:rFonts w:ascii="Times New Roman" w:eastAsia="Times New Roman"/>
      <w:sz w:val="28"/>
    </w:rPr>
  </w:style>
  <w:style w:type="character" w:customStyle="1" w:styleId="CharAttribute307">
    <w:name w:val="CharAttribute307"/>
    <w:rsid w:val="00D36A7D"/>
    <w:rPr>
      <w:rFonts w:ascii="Times New Roman" w:eastAsia="Times New Roman"/>
      <w:sz w:val="28"/>
    </w:rPr>
  </w:style>
  <w:style w:type="character" w:customStyle="1" w:styleId="CharAttribute308">
    <w:name w:val="CharAttribute308"/>
    <w:rsid w:val="00D36A7D"/>
    <w:rPr>
      <w:rFonts w:ascii="Times New Roman" w:eastAsia="Times New Roman"/>
      <w:sz w:val="28"/>
    </w:rPr>
  </w:style>
  <w:style w:type="character" w:customStyle="1" w:styleId="CharAttribute309">
    <w:name w:val="CharAttribute309"/>
    <w:rsid w:val="00D36A7D"/>
    <w:rPr>
      <w:rFonts w:ascii="Times New Roman" w:eastAsia="Times New Roman"/>
      <w:sz w:val="28"/>
    </w:rPr>
  </w:style>
  <w:style w:type="character" w:customStyle="1" w:styleId="CharAttribute310">
    <w:name w:val="CharAttribute310"/>
    <w:rsid w:val="00D36A7D"/>
    <w:rPr>
      <w:rFonts w:ascii="Times New Roman" w:eastAsia="Times New Roman"/>
      <w:sz w:val="28"/>
    </w:rPr>
  </w:style>
  <w:style w:type="character" w:customStyle="1" w:styleId="CharAttribute311">
    <w:name w:val="CharAttribute311"/>
    <w:rsid w:val="00D36A7D"/>
    <w:rPr>
      <w:rFonts w:ascii="Times New Roman" w:eastAsia="Times New Roman"/>
      <w:sz w:val="28"/>
    </w:rPr>
  </w:style>
  <w:style w:type="character" w:customStyle="1" w:styleId="CharAttribute312">
    <w:name w:val="CharAttribute312"/>
    <w:rsid w:val="00D36A7D"/>
    <w:rPr>
      <w:rFonts w:ascii="Times New Roman" w:eastAsia="Times New Roman"/>
      <w:sz w:val="28"/>
    </w:rPr>
  </w:style>
  <w:style w:type="character" w:customStyle="1" w:styleId="CharAttribute313">
    <w:name w:val="CharAttribute313"/>
    <w:rsid w:val="00D36A7D"/>
    <w:rPr>
      <w:rFonts w:ascii="Times New Roman" w:eastAsia="Times New Roman"/>
      <w:sz w:val="28"/>
    </w:rPr>
  </w:style>
  <w:style w:type="character" w:customStyle="1" w:styleId="CharAttribute314">
    <w:name w:val="CharAttribute314"/>
    <w:rsid w:val="00D36A7D"/>
    <w:rPr>
      <w:rFonts w:ascii="Times New Roman" w:eastAsia="Times New Roman"/>
      <w:sz w:val="28"/>
    </w:rPr>
  </w:style>
  <w:style w:type="character" w:customStyle="1" w:styleId="CharAttribute315">
    <w:name w:val="CharAttribute315"/>
    <w:rsid w:val="00D36A7D"/>
    <w:rPr>
      <w:rFonts w:ascii="Times New Roman" w:eastAsia="Times New Roman"/>
      <w:sz w:val="28"/>
    </w:rPr>
  </w:style>
  <w:style w:type="character" w:customStyle="1" w:styleId="CharAttribute316">
    <w:name w:val="CharAttribute316"/>
    <w:rsid w:val="00D36A7D"/>
    <w:rPr>
      <w:rFonts w:ascii="Times New Roman" w:eastAsia="Times New Roman"/>
      <w:sz w:val="28"/>
    </w:rPr>
  </w:style>
  <w:style w:type="character" w:customStyle="1" w:styleId="CharAttribute317">
    <w:name w:val="CharAttribute317"/>
    <w:rsid w:val="00D36A7D"/>
    <w:rPr>
      <w:rFonts w:ascii="Times New Roman" w:eastAsia="Times New Roman"/>
      <w:sz w:val="28"/>
    </w:rPr>
  </w:style>
  <w:style w:type="character" w:customStyle="1" w:styleId="CharAttribute318">
    <w:name w:val="CharAttribute318"/>
    <w:rsid w:val="00D36A7D"/>
    <w:rPr>
      <w:rFonts w:ascii="Times New Roman" w:eastAsia="Times New Roman"/>
      <w:sz w:val="28"/>
    </w:rPr>
  </w:style>
  <w:style w:type="character" w:customStyle="1" w:styleId="CharAttribute319">
    <w:name w:val="CharAttribute319"/>
    <w:rsid w:val="00D36A7D"/>
    <w:rPr>
      <w:rFonts w:ascii="Times New Roman" w:eastAsia="Times New Roman"/>
      <w:sz w:val="28"/>
    </w:rPr>
  </w:style>
  <w:style w:type="character" w:customStyle="1" w:styleId="CharAttribute320">
    <w:name w:val="CharAttribute320"/>
    <w:rsid w:val="00D36A7D"/>
    <w:rPr>
      <w:rFonts w:ascii="Times New Roman" w:eastAsia="Times New Roman"/>
      <w:sz w:val="28"/>
    </w:rPr>
  </w:style>
  <w:style w:type="character" w:customStyle="1" w:styleId="CharAttribute321">
    <w:name w:val="CharAttribute321"/>
    <w:rsid w:val="00D36A7D"/>
    <w:rPr>
      <w:rFonts w:ascii="Times New Roman" w:eastAsia="Times New Roman"/>
      <w:sz w:val="28"/>
    </w:rPr>
  </w:style>
  <w:style w:type="character" w:customStyle="1" w:styleId="CharAttribute322">
    <w:name w:val="CharAttribute322"/>
    <w:rsid w:val="00D36A7D"/>
    <w:rPr>
      <w:rFonts w:ascii="Times New Roman" w:eastAsia="Times New Roman"/>
      <w:sz w:val="28"/>
    </w:rPr>
  </w:style>
  <w:style w:type="character" w:customStyle="1" w:styleId="CharAttribute323">
    <w:name w:val="CharAttribute323"/>
    <w:rsid w:val="00D36A7D"/>
    <w:rPr>
      <w:rFonts w:ascii="Times New Roman" w:eastAsia="Times New Roman"/>
      <w:sz w:val="28"/>
    </w:rPr>
  </w:style>
  <w:style w:type="character" w:customStyle="1" w:styleId="CharAttribute324">
    <w:name w:val="CharAttribute324"/>
    <w:rsid w:val="00D36A7D"/>
    <w:rPr>
      <w:rFonts w:ascii="Times New Roman" w:eastAsia="Times New Roman"/>
      <w:sz w:val="28"/>
    </w:rPr>
  </w:style>
  <w:style w:type="character" w:customStyle="1" w:styleId="CharAttribute325">
    <w:name w:val="CharAttribute325"/>
    <w:rsid w:val="00D36A7D"/>
    <w:rPr>
      <w:rFonts w:ascii="Times New Roman" w:eastAsia="Times New Roman"/>
      <w:sz w:val="28"/>
    </w:rPr>
  </w:style>
  <w:style w:type="character" w:customStyle="1" w:styleId="CharAttribute326">
    <w:name w:val="CharAttribute326"/>
    <w:rsid w:val="00D36A7D"/>
    <w:rPr>
      <w:rFonts w:ascii="Times New Roman" w:eastAsia="Times New Roman"/>
      <w:sz w:val="28"/>
    </w:rPr>
  </w:style>
  <w:style w:type="character" w:customStyle="1" w:styleId="CharAttribute327">
    <w:name w:val="CharAttribute327"/>
    <w:rsid w:val="00D36A7D"/>
    <w:rPr>
      <w:rFonts w:ascii="Times New Roman" w:eastAsia="Times New Roman"/>
      <w:sz w:val="28"/>
    </w:rPr>
  </w:style>
  <w:style w:type="character" w:customStyle="1" w:styleId="CharAttribute328">
    <w:name w:val="CharAttribute328"/>
    <w:rsid w:val="00D36A7D"/>
    <w:rPr>
      <w:rFonts w:ascii="Times New Roman" w:eastAsia="Times New Roman"/>
      <w:sz w:val="28"/>
    </w:rPr>
  </w:style>
  <w:style w:type="character" w:customStyle="1" w:styleId="CharAttribute329">
    <w:name w:val="CharAttribute329"/>
    <w:rsid w:val="00D36A7D"/>
    <w:rPr>
      <w:rFonts w:ascii="Times New Roman" w:eastAsia="Times New Roman"/>
      <w:sz w:val="28"/>
    </w:rPr>
  </w:style>
  <w:style w:type="character" w:customStyle="1" w:styleId="CharAttribute330">
    <w:name w:val="CharAttribute330"/>
    <w:rsid w:val="00D36A7D"/>
    <w:rPr>
      <w:rFonts w:ascii="Times New Roman" w:eastAsia="Times New Roman"/>
      <w:sz w:val="28"/>
    </w:rPr>
  </w:style>
  <w:style w:type="character" w:customStyle="1" w:styleId="CharAttribute331">
    <w:name w:val="CharAttribute331"/>
    <w:rsid w:val="00D36A7D"/>
    <w:rPr>
      <w:rFonts w:ascii="Times New Roman" w:eastAsia="Times New Roman"/>
      <w:sz w:val="28"/>
    </w:rPr>
  </w:style>
  <w:style w:type="character" w:customStyle="1" w:styleId="CharAttribute332">
    <w:name w:val="CharAttribute332"/>
    <w:rsid w:val="00D36A7D"/>
    <w:rPr>
      <w:rFonts w:ascii="Times New Roman" w:eastAsia="Times New Roman"/>
      <w:sz w:val="28"/>
    </w:rPr>
  </w:style>
  <w:style w:type="character" w:customStyle="1" w:styleId="CharAttribute333">
    <w:name w:val="CharAttribute333"/>
    <w:rsid w:val="00D36A7D"/>
    <w:rPr>
      <w:rFonts w:ascii="Times New Roman" w:eastAsia="Times New Roman"/>
      <w:sz w:val="28"/>
    </w:rPr>
  </w:style>
  <w:style w:type="character" w:customStyle="1" w:styleId="CharAttribute334">
    <w:name w:val="CharAttribute334"/>
    <w:rsid w:val="00D36A7D"/>
    <w:rPr>
      <w:rFonts w:ascii="Times New Roman" w:eastAsia="Times New Roman"/>
      <w:sz w:val="28"/>
    </w:rPr>
  </w:style>
  <w:style w:type="character" w:customStyle="1" w:styleId="CharAttribute335">
    <w:name w:val="CharAttribute335"/>
    <w:rsid w:val="00D36A7D"/>
    <w:rPr>
      <w:rFonts w:ascii="Times New Roman" w:eastAsia="Times New Roman"/>
      <w:sz w:val="28"/>
    </w:rPr>
  </w:style>
  <w:style w:type="character" w:customStyle="1" w:styleId="CharAttribute514">
    <w:name w:val="CharAttribute514"/>
    <w:rsid w:val="00D36A7D"/>
    <w:rPr>
      <w:rFonts w:ascii="Times New Roman" w:eastAsia="Times New Roman"/>
      <w:sz w:val="28"/>
    </w:rPr>
  </w:style>
  <w:style w:type="character" w:customStyle="1" w:styleId="CharAttribute520">
    <w:name w:val="CharAttribute520"/>
    <w:rsid w:val="00D36A7D"/>
    <w:rPr>
      <w:rFonts w:ascii="Times New Roman" w:eastAsia="Times New Roman"/>
      <w:sz w:val="28"/>
    </w:rPr>
  </w:style>
  <w:style w:type="character" w:customStyle="1" w:styleId="CharAttribute521">
    <w:name w:val="CharAttribute521"/>
    <w:rsid w:val="00D36A7D"/>
    <w:rPr>
      <w:rFonts w:ascii="Times New Roman" w:eastAsia="Times New Roman"/>
      <w:i/>
      <w:sz w:val="28"/>
    </w:rPr>
  </w:style>
  <w:style w:type="character" w:customStyle="1" w:styleId="CharAttribute548">
    <w:name w:val="CharAttribute548"/>
    <w:rsid w:val="00D36A7D"/>
    <w:rPr>
      <w:rFonts w:ascii="Times New Roman" w:eastAsia="Times New Roman"/>
      <w:sz w:val="24"/>
    </w:rPr>
  </w:style>
  <w:style w:type="paragraph" w:customStyle="1" w:styleId="ParaAttribute10">
    <w:name w:val="ParaAttribute10"/>
    <w:uiPriority w:val="99"/>
    <w:rsid w:val="00D36A7D"/>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D36A7D"/>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D36A7D"/>
    <w:rPr>
      <w:rFonts w:ascii="Times New Roman" w:eastAsia="Times New Roman"/>
      <w:i/>
      <w:sz w:val="22"/>
    </w:rPr>
  </w:style>
  <w:style w:type="character" w:customStyle="1" w:styleId="CharAttribute526">
    <w:name w:val="CharAttribute526"/>
    <w:rsid w:val="00D36A7D"/>
    <w:rPr>
      <w:rFonts w:ascii="Times New Roman" w:eastAsia="Times New Roman"/>
      <w:sz w:val="28"/>
    </w:rPr>
  </w:style>
  <w:style w:type="character" w:customStyle="1" w:styleId="CharAttribute534">
    <w:name w:val="CharAttribute534"/>
    <w:rsid w:val="00D36A7D"/>
    <w:rPr>
      <w:rFonts w:ascii="Times New Roman" w:eastAsia="Times New Roman"/>
      <w:sz w:val="24"/>
    </w:rPr>
  </w:style>
  <w:style w:type="character" w:customStyle="1" w:styleId="CharAttribute4">
    <w:name w:val="CharAttribute4"/>
    <w:uiPriority w:val="99"/>
    <w:rsid w:val="00D36A7D"/>
    <w:rPr>
      <w:rFonts w:ascii="Times New Roman" w:eastAsia="Batang" w:hAnsi="Batang"/>
      <w:i/>
      <w:sz w:val="28"/>
    </w:rPr>
  </w:style>
  <w:style w:type="character" w:customStyle="1" w:styleId="CharAttribute10">
    <w:name w:val="CharAttribute10"/>
    <w:uiPriority w:val="99"/>
    <w:rsid w:val="00D36A7D"/>
    <w:rPr>
      <w:rFonts w:ascii="Times New Roman" w:eastAsia="Times New Roman" w:hAnsi="Times New Roman"/>
      <w:b/>
      <w:sz w:val="28"/>
    </w:rPr>
  </w:style>
  <w:style w:type="character" w:customStyle="1" w:styleId="CharAttribute11">
    <w:name w:val="CharAttribute11"/>
    <w:rsid w:val="00D36A7D"/>
    <w:rPr>
      <w:rFonts w:ascii="Times New Roman" w:eastAsia="Batang" w:hAnsi="Batang"/>
      <w:i/>
      <w:color w:val="00000A"/>
      <w:sz w:val="28"/>
    </w:rPr>
  </w:style>
  <w:style w:type="character" w:customStyle="1" w:styleId="CharAttribute498">
    <w:name w:val="CharAttribute498"/>
    <w:rsid w:val="00D36A7D"/>
    <w:rPr>
      <w:rFonts w:ascii="Times New Roman" w:eastAsia="Times New Roman"/>
      <w:sz w:val="28"/>
    </w:rPr>
  </w:style>
  <w:style w:type="character" w:customStyle="1" w:styleId="CharAttribute499">
    <w:name w:val="CharAttribute499"/>
    <w:rsid w:val="00D36A7D"/>
    <w:rPr>
      <w:rFonts w:ascii="Times New Roman" w:eastAsia="Times New Roman"/>
      <w:i/>
      <w:sz w:val="28"/>
      <w:u w:val="single"/>
    </w:rPr>
  </w:style>
  <w:style w:type="character" w:customStyle="1" w:styleId="CharAttribute500">
    <w:name w:val="CharAttribute500"/>
    <w:rsid w:val="00D36A7D"/>
    <w:rPr>
      <w:rFonts w:ascii="Times New Roman" w:eastAsia="Times New Roman"/>
      <w:sz w:val="28"/>
    </w:rPr>
  </w:style>
  <w:style w:type="table" w:customStyle="1" w:styleId="DefaultTable">
    <w:name w:val="Default Table"/>
    <w:rsid w:val="00D36A7D"/>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D36A7D"/>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D36A7D"/>
  </w:style>
  <w:style w:type="table" w:customStyle="1" w:styleId="221">
    <w:name w:val="Сетка таблицы22"/>
    <w:basedOn w:val="a1"/>
    <w:next w:val="af2"/>
    <w:uiPriority w:val="59"/>
    <w:rsid w:val="00D36A7D"/>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Attribute7">
    <w:name w:val="ParaAttribute7"/>
    <w:rsid w:val="00D36A7D"/>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5">
    <w:name w:val="ParaAttribute5"/>
    <w:rsid w:val="00D36A7D"/>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rsid w:val="00D36A7D"/>
    <w:pPr>
      <w:widowControl w:val="0"/>
      <w:wordWrap w:val="0"/>
      <w:spacing w:after="0" w:line="240" w:lineRule="auto"/>
      <w:ind w:right="-1"/>
      <w:jc w:val="center"/>
    </w:pPr>
    <w:rPr>
      <w:rFonts w:ascii="Times New Roman" w:eastAsia="№Е" w:hAnsi="Times New Roman" w:cs="Times New Roman"/>
      <w:sz w:val="20"/>
      <w:szCs w:val="20"/>
      <w:lang w:eastAsia="ru-RU"/>
    </w:rPr>
  </w:style>
  <w:style w:type="table" w:customStyle="1" w:styleId="1100">
    <w:name w:val="Сетка таблицы110"/>
    <w:basedOn w:val="a1"/>
    <w:next w:val="af2"/>
    <w:uiPriority w:val="59"/>
    <w:rsid w:val="00D36A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1"/>
    <w:next w:val="af2"/>
    <w:uiPriority w:val="59"/>
    <w:rsid w:val="00554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21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3DB44-32AE-4149-B3AC-D7C0E841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341</Pages>
  <Words>91177</Words>
  <Characters>519714</Characters>
  <Application>Microsoft Office Word</Application>
  <DocSecurity>0</DocSecurity>
  <Lines>4330</Lines>
  <Paragraphs>1219</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
      <vt:lpstr>    1.2.1.Формирование универсальных учебных действий</vt:lpstr>
      <vt:lpstr>    Чтение. Работа с текстом (метапредметные результаты)</vt:lpstr>
      <vt:lpstr>    1.2.1.2.Формирование ИКТ­компетентности обучающихся (метапредметные результаты)</vt:lpstr>
    </vt:vector>
  </TitlesOfParts>
  <Company>Hewlett-Packard</Company>
  <LinksUpToDate>false</LinksUpToDate>
  <CharactersWithSpaces>609672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сош4</cp:lastModifiedBy>
  <cp:revision>24</cp:revision>
  <cp:lastPrinted>2017-08-21T07:40:00Z</cp:lastPrinted>
  <dcterms:created xsi:type="dcterms:W3CDTF">2020-08-27T14:58:00Z</dcterms:created>
  <dcterms:modified xsi:type="dcterms:W3CDTF">2022-08-21T14:13:00Z</dcterms:modified>
</cp:coreProperties>
</file>